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F0" w:rsidRPr="005A3AB8" w:rsidRDefault="00FB62F0" w:rsidP="00FB62F0">
      <w:pPr>
        <w:spacing w:line="360" w:lineRule="auto"/>
        <w:rPr>
          <w:rFonts w:ascii="Arial Narrow" w:hAnsi="Arial Narrow"/>
          <w:b/>
          <w:sz w:val="21"/>
          <w:szCs w:val="21"/>
        </w:rPr>
      </w:pPr>
    </w:p>
    <w:p w:rsidR="00FB62F0" w:rsidRPr="005A3AB8" w:rsidRDefault="00FB62F0" w:rsidP="00FB62F0">
      <w:pPr>
        <w:spacing w:line="360" w:lineRule="auto"/>
        <w:jc w:val="left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>RŚ.7013.1</w:t>
      </w:r>
      <w:r w:rsidR="00044A7C">
        <w:rPr>
          <w:rFonts w:ascii="Arial Narrow" w:hAnsi="Arial Narrow"/>
          <w:sz w:val="21"/>
          <w:szCs w:val="21"/>
        </w:rPr>
        <w:t>1</w:t>
      </w:r>
      <w:r w:rsidRPr="005A3AB8">
        <w:rPr>
          <w:rFonts w:ascii="Arial Narrow" w:hAnsi="Arial Narrow"/>
          <w:sz w:val="21"/>
          <w:szCs w:val="21"/>
        </w:rPr>
        <w:t>.2018.</w:t>
      </w:r>
      <w:r w:rsidR="00044A7C">
        <w:rPr>
          <w:rFonts w:ascii="Arial Narrow" w:hAnsi="Arial Narrow"/>
          <w:sz w:val="21"/>
          <w:szCs w:val="21"/>
        </w:rPr>
        <w:t>MR</w:t>
      </w:r>
      <w:r w:rsidRPr="005A3AB8">
        <w:rPr>
          <w:rFonts w:ascii="Arial Narrow" w:hAnsi="Arial Narrow"/>
          <w:sz w:val="21"/>
          <w:szCs w:val="21"/>
        </w:rPr>
        <w:t>.</w:t>
      </w:r>
    </w:p>
    <w:p w:rsidR="00FB62F0" w:rsidRPr="005A3AB8" w:rsidRDefault="00FB62F0" w:rsidP="00FB62F0">
      <w:pPr>
        <w:spacing w:line="360" w:lineRule="auto"/>
        <w:jc w:val="center"/>
        <w:rPr>
          <w:rFonts w:ascii="Arial Narrow" w:hAnsi="Arial Narrow"/>
          <w:b/>
          <w:sz w:val="21"/>
          <w:szCs w:val="21"/>
        </w:rPr>
      </w:pPr>
    </w:p>
    <w:p w:rsidR="00FB62F0" w:rsidRPr="005A3AB8" w:rsidRDefault="00FB62F0" w:rsidP="00FB62F0">
      <w:pPr>
        <w:spacing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5A3AB8">
        <w:rPr>
          <w:rFonts w:ascii="Arial Narrow" w:hAnsi="Arial Narrow"/>
          <w:b/>
          <w:sz w:val="21"/>
          <w:szCs w:val="21"/>
        </w:rPr>
        <w:t>Formularz ofertowy</w:t>
      </w:r>
    </w:p>
    <w:p w:rsidR="00FB62F0" w:rsidRDefault="00FB62F0" w:rsidP="00FB62F0">
      <w:pPr>
        <w:spacing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5A3AB8">
        <w:rPr>
          <w:rFonts w:ascii="Arial Narrow" w:hAnsi="Arial Narrow"/>
          <w:b/>
          <w:sz w:val="21"/>
          <w:szCs w:val="21"/>
        </w:rPr>
        <w:t>„</w:t>
      </w:r>
      <w:r w:rsidR="00044A7C">
        <w:rPr>
          <w:rFonts w:ascii="Arial Narrow" w:hAnsi="Arial Narrow"/>
          <w:b/>
          <w:sz w:val="21"/>
          <w:szCs w:val="21"/>
        </w:rPr>
        <w:t>Inspektor Nadzoru Inwestorskiego przy budowie b</w:t>
      </w:r>
      <w:r w:rsidR="00044A7C">
        <w:rPr>
          <w:rFonts w:ascii="Arial Narrow" w:hAnsi="Arial Narrow"/>
          <w:b/>
        </w:rPr>
        <w:t>udyn</w:t>
      </w:r>
      <w:r w:rsidR="00044A7C">
        <w:rPr>
          <w:rFonts w:ascii="Arial Narrow" w:hAnsi="Arial Narrow"/>
          <w:b/>
        </w:rPr>
        <w:t>ku turystyczno -</w:t>
      </w:r>
      <w:r w:rsidR="00044A7C">
        <w:rPr>
          <w:rFonts w:ascii="Arial Narrow" w:hAnsi="Arial Narrow"/>
          <w:b/>
        </w:rPr>
        <w:t xml:space="preserve"> wy</w:t>
      </w:r>
      <w:bookmarkStart w:id="0" w:name="_GoBack"/>
      <w:bookmarkEnd w:id="0"/>
      <w:r w:rsidR="00044A7C">
        <w:rPr>
          <w:rFonts w:ascii="Arial Narrow" w:hAnsi="Arial Narrow"/>
          <w:b/>
        </w:rPr>
        <w:t>poczynkow</w:t>
      </w:r>
      <w:r w:rsidR="00044A7C">
        <w:rPr>
          <w:rFonts w:ascii="Arial Narrow" w:hAnsi="Arial Narrow"/>
          <w:b/>
        </w:rPr>
        <w:t>ego</w:t>
      </w:r>
      <w:r w:rsidR="00044A7C">
        <w:rPr>
          <w:rFonts w:ascii="Arial Narrow" w:hAnsi="Arial Narrow"/>
          <w:b/>
        </w:rPr>
        <w:t xml:space="preserve"> z funkcją zebrań wiejskich wraz z infrastrukturą techniczną i zagospodarowaniem terenu w Lubiatowie, Gmina Dąbie, </w:t>
      </w:r>
      <w:r w:rsidR="00044A7C">
        <w:rPr>
          <w:rFonts w:ascii="Arial Narrow" w:hAnsi="Arial Narrow"/>
          <w:b/>
        </w:rPr>
        <w:t xml:space="preserve">  </w:t>
      </w:r>
      <w:r w:rsidR="00044A7C">
        <w:rPr>
          <w:rFonts w:ascii="Arial Narrow" w:hAnsi="Arial Narrow"/>
          <w:b/>
        </w:rPr>
        <w:t>Pow. Krośnieński, Woj. Lubuskie</w:t>
      </w:r>
      <w:r w:rsidR="00044A7C">
        <w:rPr>
          <w:rFonts w:ascii="Arial Narrow" w:hAnsi="Arial Narrow"/>
          <w:b/>
          <w:sz w:val="21"/>
          <w:szCs w:val="21"/>
        </w:rPr>
        <w:t>”</w:t>
      </w:r>
    </w:p>
    <w:p w:rsidR="00FB62F0" w:rsidRPr="005A3AB8" w:rsidRDefault="00FB62F0" w:rsidP="00FB62F0">
      <w:pPr>
        <w:spacing w:line="360" w:lineRule="auto"/>
        <w:jc w:val="center"/>
        <w:rPr>
          <w:rFonts w:ascii="Arial Narrow" w:hAnsi="Arial Narrow"/>
          <w:b/>
          <w:sz w:val="21"/>
          <w:szCs w:val="21"/>
        </w:rPr>
      </w:pPr>
    </w:p>
    <w:p w:rsidR="00FB62F0" w:rsidRPr="005A3AB8" w:rsidRDefault="00FB62F0" w:rsidP="00FB62F0">
      <w:pPr>
        <w:pStyle w:val="Akapitzlist1"/>
        <w:numPr>
          <w:ilvl w:val="0"/>
          <w:numId w:val="5"/>
        </w:numPr>
        <w:spacing w:after="100" w:afterAutospacing="1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>Dane Oferenta</w:t>
      </w:r>
    </w:p>
    <w:p w:rsidR="00FB62F0" w:rsidRPr="005A3AB8" w:rsidRDefault="00FB62F0" w:rsidP="00FB62F0">
      <w:pPr>
        <w:pStyle w:val="Akapitzlist1"/>
        <w:numPr>
          <w:ilvl w:val="0"/>
          <w:numId w:val="4"/>
        </w:numPr>
        <w:spacing w:after="100" w:afterAutospacing="1" w:line="480" w:lineRule="auto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>Nazwa oferenta………………………………………………………………………………………………….</w:t>
      </w:r>
    </w:p>
    <w:p w:rsidR="00FB62F0" w:rsidRPr="005A3AB8" w:rsidRDefault="00FB62F0" w:rsidP="00FB62F0">
      <w:pPr>
        <w:pStyle w:val="Akapitzlist1"/>
        <w:numPr>
          <w:ilvl w:val="0"/>
          <w:numId w:val="4"/>
        </w:numPr>
        <w:spacing w:after="100" w:afterAutospacing="1" w:line="480" w:lineRule="auto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>Siedziba ………………………………………………………………………………………………………….</w:t>
      </w:r>
    </w:p>
    <w:p w:rsidR="00FB62F0" w:rsidRPr="005A3AB8" w:rsidRDefault="00FB62F0" w:rsidP="00FB62F0">
      <w:pPr>
        <w:pStyle w:val="Akapitzlist1"/>
        <w:numPr>
          <w:ilvl w:val="0"/>
          <w:numId w:val="4"/>
        </w:numPr>
        <w:spacing w:after="100" w:afterAutospacing="1" w:line="480" w:lineRule="auto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>NIP/ REGON……………………………………………………………………………………………………..</w:t>
      </w:r>
    </w:p>
    <w:p w:rsidR="00FB62F0" w:rsidRPr="005A3AB8" w:rsidRDefault="00FB62F0" w:rsidP="00FB62F0">
      <w:pPr>
        <w:pStyle w:val="Akapitzlist1"/>
        <w:numPr>
          <w:ilvl w:val="0"/>
          <w:numId w:val="4"/>
        </w:numPr>
        <w:spacing w:after="100" w:afterAutospacing="1" w:line="480" w:lineRule="auto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 xml:space="preserve">Dane teleadresowe (adres, nr </w:t>
      </w:r>
      <w:proofErr w:type="spellStart"/>
      <w:r w:rsidRPr="005A3AB8">
        <w:rPr>
          <w:rFonts w:ascii="Arial Narrow" w:hAnsi="Arial Narrow"/>
          <w:sz w:val="21"/>
          <w:szCs w:val="21"/>
        </w:rPr>
        <w:t>tel</w:t>
      </w:r>
      <w:proofErr w:type="spellEnd"/>
      <w:r w:rsidRPr="005A3AB8">
        <w:rPr>
          <w:rFonts w:ascii="Arial Narrow" w:hAnsi="Arial Narrow"/>
          <w:sz w:val="21"/>
          <w:szCs w:val="21"/>
        </w:rPr>
        <w:t xml:space="preserve">, fax, </w:t>
      </w:r>
      <w:proofErr w:type="spellStart"/>
      <w:r w:rsidRPr="005A3AB8">
        <w:rPr>
          <w:rFonts w:ascii="Arial Narrow" w:hAnsi="Arial Narrow"/>
          <w:sz w:val="21"/>
          <w:szCs w:val="21"/>
        </w:rPr>
        <w:t>e’mail</w:t>
      </w:r>
      <w:proofErr w:type="spellEnd"/>
      <w:r w:rsidRPr="005A3AB8">
        <w:rPr>
          <w:rFonts w:ascii="Arial Narrow" w:hAnsi="Arial Narrow"/>
          <w:sz w:val="21"/>
          <w:szCs w:val="21"/>
        </w:rPr>
        <w:t>)…………………………………………………………………</w:t>
      </w:r>
    </w:p>
    <w:p w:rsidR="00FB62F0" w:rsidRPr="005A3AB8" w:rsidRDefault="00FB62F0" w:rsidP="00FB62F0">
      <w:pPr>
        <w:pStyle w:val="Akapitzlist1"/>
        <w:numPr>
          <w:ilvl w:val="0"/>
          <w:numId w:val="5"/>
        </w:numPr>
        <w:spacing w:after="100" w:afterAutospacing="1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>Oferuję wykonanie zadania w zakresie objętym zaproszeniem w następującej cenie:</w:t>
      </w:r>
    </w:p>
    <w:p w:rsidR="00FB62F0" w:rsidRPr="005A3AB8" w:rsidRDefault="00FB62F0" w:rsidP="00FB62F0">
      <w:pPr>
        <w:pStyle w:val="Akapitzlist1"/>
        <w:numPr>
          <w:ilvl w:val="0"/>
          <w:numId w:val="3"/>
        </w:numPr>
        <w:spacing w:after="100" w:afterAutospacing="1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>Wartość zamówienia w netto (zł)……………………………………………………………………………….</w:t>
      </w:r>
    </w:p>
    <w:p w:rsidR="00FB62F0" w:rsidRPr="005A3AB8" w:rsidRDefault="00FB62F0" w:rsidP="00FB62F0">
      <w:pPr>
        <w:pStyle w:val="Akapitzlist1"/>
        <w:spacing w:after="100" w:afterAutospacing="1"/>
        <w:ind w:left="1068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 xml:space="preserve"> słownie…………………………………………………………………………………………………………..</w:t>
      </w:r>
    </w:p>
    <w:p w:rsidR="00FB62F0" w:rsidRPr="005A3AB8" w:rsidRDefault="00FB62F0" w:rsidP="00FB62F0">
      <w:pPr>
        <w:pStyle w:val="Akapitzlist1"/>
        <w:numPr>
          <w:ilvl w:val="0"/>
          <w:numId w:val="3"/>
        </w:numPr>
        <w:spacing w:after="100" w:afterAutospacing="1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>Wartość należnego podatku VAT (w zł)……………………………………………………..…………………</w:t>
      </w:r>
    </w:p>
    <w:p w:rsidR="00FB62F0" w:rsidRPr="005A3AB8" w:rsidRDefault="00FB62F0" w:rsidP="00FB62F0">
      <w:pPr>
        <w:pStyle w:val="Akapitzlist1"/>
        <w:spacing w:after="100" w:afterAutospacing="1"/>
        <w:ind w:left="1068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>słownie……………………………………………………………………………………………………………</w:t>
      </w:r>
    </w:p>
    <w:p w:rsidR="00FB62F0" w:rsidRPr="005A3AB8" w:rsidRDefault="00FB62F0" w:rsidP="00FB62F0">
      <w:pPr>
        <w:pStyle w:val="Akapitzlist1"/>
        <w:numPr>
          <w:ilvl w:val="0"/>
          <w:numId w:val="3"/>
        </w:numPr>
        <w:spacing w:after="100" w:afterAutospacing="1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>Wartość zamówienia brutto (w zł)…………………………………………………………………………….</w:t>
      </w:r>
    </w:p>
    <w:p w:rsidR="00FB62F0" w:rsidRPr="005A3AB8" w:rsidRDefault="00FB62F0" w:rsidP="00FB62F0">
      <w:pPr>
        <w:pStyle w:val="Akapitzlist1"/>
        <w:spacing w:after="100" w:afterAutospacing="1"/>
        <w:ind w:left="1068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>słownie ………………………………………………………………………………………………………….</w:t>
      </w:r>
    </w:p>
    <w:p w:rsidR="00FB62F0" w:rsidRPr="005A3AB8" w:rsidRDefault="00FB62F0" w:rsidP="00FB62F0">
      <w:pPr>
        <w:pStyle w:val="Akapitzlist1"/>
        <w:numPr>
          <w:ilvl w:val="0"/>
          <w:numId w:val="5"/>
        </w:numPr>
        <w:spacing w:after="100" w:afterAutospacing="1" w:line="360" w:lineRule="auto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 xml:space="preserve">Akceptuje termin realizacji zamówienia. </w:t>
      </w:r>
    </w:p>
    <w:p w:rsidR="00FB62F0" w:rsidRPr="005A3AB8" w:rsidRDefault="00FB62F0" w:rsidP="00FB62F0">
      <w:pPr>
        <w:pStyle w:val="Akapitzlist1"/>
        <w:numPr>
          <w:ilvl w:val="0"/>
          <w:numId w:val="5"/>
        </w:numPr>
        <w:spacing w:after="100" w:afterAutospacing="1" w:line="360" w:lineRule="auto"/>
        <w:jc w:val="both"/>
        <w:rPr>
          <w:rFonts w:ascii="Arial Narrow" w:hAnsi="Arial Narrow"/>
          <w:sz w:val="21"/>
          <w:szCs w:val="21"/>
        </w:rPr>
      </w:pPr>
      <w:r w:rsidRPr="005A3AB8">
        <w:rPr>
          <w:rFonts w:ascii="Arial Narrow" w:hAnsi="Arial Narrow"/>
          <w:sz w:val="21"/>
          <w:szCs w:val="21"/>
        </w:rPr>
        <w:t>Oświadczam, iż zapoznałem/</w:t>
      </w:r>
      <w:proofErr w:type="spellStart"/>
      <w:r w:rsidRPr="005A3AB8">
        <w:rPr>
          <w:rFonts w:ascii="Arial Narrow" w:hAnsi="Arial Narrow"/>
          <w:sz w:val="21"/>
          <w:szCs w:val="21"/>
        </w:rPr>
        <w:t>am</w:t>
      </w:r>
      <w:proofErr w:type="spellEnd"/>
      <w:r w:rsidRPr="005A3AB8">
        <w:rPr>
          <w:rFonts w:ascii="Arial Narrow" w:hAnsi="Arial Narrow"/>
          <w:sz w:val="21"/>
          <w:szCs w:val="21"/>
        </w:rPr>
        <w:t xml:space="preserve"> się z treścią zaproszenia, nie wnoszę zastrzeżeń oraz uzyskałem wszelkie niezbędne informacje do przygotowania niniejszej oferty.</w:t>
      </w:r>
    </w:p>
    <w:p w:rsidR="003E7C39" w:rsidRDefault="003E7C39"/>
    <w:sectPr w:rsidR="003E7C39" w:rsidSect="00A758A1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46" w:rsidRDefault="00915846" w:rsidP="00044A7C">
      <w:pPr>
        <w:spacing w:line="240" w:lineRule="auto"/>
      </w:pPr>
      <w:r>
        <w:separator/>
      </w:r>
    </w:p>
  </w:endnote>
  <w:endnote w:type="continuationSeparator" w:id="0">
    <w:p w:rsidR="00915846" w:rsidRDefault="00915846" w:rsidP="00044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46" w:rsidRDefault="00915846" w:rsidP="00044A7C">
      <w:pPr>
        <w:spacing w:line="240" w:lineRule="auto"/>
      </w:pPr>
      <w:r>
        <w:separator/>
      </w:r>
    </w:p>
  </w:footnote>
  <w:footnote w:type="continuationSeparator" w:id="0">
    <w:p w:rsidR="00915846" w:rsidRDefault="00915846" w:rsidP="00044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5D" w:rsidRPr="00D57E97" w:rsidRDefault="00915846" w:rsidP="00D57E97">
    <w:pPr>
      <w:pStyle w:val="Nagwek"/>
      <w:ind w:firstLine="1416"/>
      <w:rPr>
        <w:rFonts w:ascii="Arial Narrow" w:hAnsi="Arial Narrow"/>
      </w:rPr>
    </w:pPr>
    <w:r w:rsidRPr="00D57E97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C5E89EA" wp14:editId="61DDBFA8">
          <wp:simplePos x="0" y="0"/>
          <wp:positionH relativeFrom="column">
            <wp:posOffset>437393</wp:posOffset>
          </wp:positionH>
          <wp:positionV relativeFrom="paragraph">
            <wp:posOffset>-11990</wp:posOffset>
          </wp:positionV>
          <wp:extent cx="504825" cy="702945"/>
          <wp:effectExtent l="0" t="0" r="952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8"/>
        <w:szCs w:val="28"/>
      </w:rPr>
      <w:t xml:space="preserve">     </w:t>
    </w:r>
    <w:r w:rsidRPr="00D57E97">
      <w:rPr>
        <w:rFonts w:ascii="Arial Narrow" w:hAnsi="Arial Narrow"/>
        <w:sz w:val="28"/>
        <w:szCs w:val="28"/>
      </w:rPr>
      <w:t>Gmina Dąbie</w:t>
    </w:r>
  </w:p>
  <w:p w:rsidR="00CD375D" w:rsidRPr="00D57E97" w:rsidRDefault="00915846" w:rsidP="00CD375D">
    <w:pPr>
      <w:pStyle w:val="Nagwek"/>
      <w:tabs>
        <w:tab w:val="left" w:pos="1365"/>
      </w:tabs>
      <w:rPr>
        <w:rFonts w:ascii="Arial Narrow" w:hAnsi="Arial Narrow"/>
      </w:rPr>
    </w:pPr>
  </w:p>
  <w:p w:rsidR="00CD375D" w:rsidRPr="00D57E97" w:rsidRDefault="00915846" w:rsidP="00CD375D">
    <w:pPr>
      <w:rPr>
        <w:rFonts w:ascii="Arial Narrow" w:hAnsi="Arial Narrow"/>
        <w:sz w:val="18"/>
        <w:szCs w:val="18"/>
      </w:rPr>
    </w:pPr>
    <w:r w:rsidRPr="00D57E97">
      <w:rPr>
        <w:rFonts w:ascii="Arial Narrow" w:hAnsi="Arial Narrow"/>
      </w:rPr>
      <w:t xml:space="preserve">                                    </w:t>
    </w:r>
    <w:r>
      <w:rPr>
        <w:rFonts w:ascii="Arial Narrow" w:hAnsi="Arial Narrow"/>
        <w:sz w:val="18"/>
        <w:szCs w:val="18"/>
      </w:rPr>
      <w:t>u</w:t>
    </w:r>
    <w:r w:rsidRPr="00D57E97">
      <w:rPr>
        <w:rFonts w:ascii="Arial Narrow" w:hAnsi="Arial Narrow"/>
        <w:sz w:val="18"/>
        <w:szCs w:val="18"/>
      </w:rPr>
      <w:t>l. Szeroka 4    66-615 Dąbie</w:t>
    </w:r>
  </w:p>
  <w:p w:rsidR="00CD375D" w:rsidRPr="00D57E97" w:rsidRDefault="00915846" w:rsidP="00CD375D">
    <w:pPr>
      <w:rPr>
        <w:rFonts w:ascii="Arial Narrow" w:hAnsi="Arial Narrow"/>
        <w:sz w:val="18"/>
        <w:szCs w:val="18"/>
      </w:rPr>
    </w:pPr>
    <w:r w:rsidRPr="00D57E97">
      <w:rPr>
        <w:rFonts w:ascii="Arial Narrow" w:hAnsi="Arial Narrow"/>
        <w:sz w:val="18"/>
        <w:szCs w:val="18"/>
      </w:rPr>
      <w:tab/>
    </w:r>
    <w:r w:rsidRPr="00D57E97">
      <w:rPr>
        <w:rFonts w:ascii="Arial Narrow" w:hAnsi="Arial Narrow"/>
        <w:sz w:val="18"/>
        <w:szCs w:val="18"/>
      </w:rPr>
      <w:tab/>
      <w:t xml:space="preserve">         </w:t>
    </w:r>
    <w:r w:rsidRPr="008C2FD9">
      <w:rPr>
        <w:rFonts w:ascii="Arial Narrow" w:hAnsi="Arial Narrow"/>
        <w:sz w:val="18"/>
        <w:szCs w:val="18"/>
      </w:rPr>
      <w:t>tel. 48 68 888 60 01, fax 48 68 888 60 26</w:t>
    </w:r>
  </w:p>
  <w:p w:rsidR="00CD375D" w:rsidRPr="00D57E97" w:rsidRDefault="00915846" w:rsidP="00CD375D">
    <w:pPr>
      <w:ind w:left="1416"/>
      <w:rPr>
        <w:rFonts w:ascii="Arial Narrow" w:hAnsi="Arial Narrow"/>
        <w:sz w:val="18"/>
        <w:szCs w:val="18"/>
      </w:rPr>
    </w:pPr>
    <w:r w:rsidRPr="00D57E97">
      <w:rPr>
        <w:rFonts w:ascii="Arial Narrow" w:hAnsi="Arial Narrow"/>
        <w:sz w:val="18"/>
        <w:szCs w:val="18"/>
      </w:rPr>
      <w:t xml:space="preserve">         www.dabie.pl</w:t>
    </w:r>
    <w:r w:rsidRPr="00D57E97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E"/>
    <w:multiLevelType w:val="multilevel"/>
    <w:tmpl w:val="FFAAD286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2FDA0A69"/>
    <w:multiLevelType w:val="hybridMultilevel"/>
    <w:tmpl w:val="2FC4CBFE"/>
    <w:lvl w:ilvl="0" w:tplc="19042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F0"/>
    <w:rsid w:val="00044A7C"/>
    <w:rsid w:val="003E7C39"/>
    <w:rsid w:val="00915846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F0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2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2F0"/>
  </w:style>
  <w:style w:type="paragraph" w:customStyle="1" w:styleId="Akapitzlist1">
    <w:name w:val="Akapit z listą1"/>
    <w:basedOn w:val="Normalny"/>
    <w:rsid w:val="00FB62F0"/>
    <w:pPr>
      <w:suppressAutoHyphens/>
      <w:spacing w:after="200"/>
      <w:jc w:val="left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rsid w:val="00FB62F0"/>
    <w:rPr>
      <w:color w:val="0000FF"/>
      <w:u w:val="single"/>
    </w:rPr>
  </w:style>
  <w:style w:type="paragraph" w:customStyle="1" w:styleId="Standard">
    <w:name w:val="Standard"/>
    <w:rsid w:val="00FB62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B62F0"/>
    <w:pPr>
      <w:spacing w:after="200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044A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F0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2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2F0"/>
  </w:style>
  <w:style w:type="paragraph" w:customStyle="1" w:styleId="Akapitzlist1">
    <w:name w:val="Akapit z listą1"/>
    <w:basedOn w:val="Normalny"/>
    <w:rsid w:val="00FB62F0"/>
    <w:pPr>
      <w:suppressAutoHyphens/>
      <w:spacing w:after="200"/>
      <w:jc w:val="left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rsid w:val="00FB62F0"/>
    <w:rPr>
      <w:color w:val="0000FF"/>
      <w:u w:val="single"/>
    </w:rPr>
  </w:style>
  <w:style w:type="paragraph" w:customStyle="1" w:styleId="Standard">
    <w:name w:val="Standard"/>
    <w:rsid w:val="00FB62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B62F0"/>
    <w:pPr>
      <w:spacing w:after="200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044A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Rosiak</dc:creator>
  <cp:lastModifiedBy>Maciej Rosiak</cp:lastModifiedBy>
  <cp:revision>2</cp:revision>
  <cp:lastPrinted>2018-10-10T09:58:00Z</cp:lastPrinted>
  <dcterms:created xsi:type="dcterms:W3CDTF">2018-10-10T09:53:00Z</dcterms:created>
  <dcterms:modified xsi:type="dcterms:W3CDTF">2018-10-10T09:59:00Z</dcterms:modified>
</cp:coreProperties>
</file>