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E8" w:rsidRDefault="00992B07" w:rsidP="00992B07">
      <w:pPr>
        <w:pStyle w:val="Bezodstpw"/>
        <w:ind w:left="5664"/>
        <w:rPr>
          <w:lang w:eastAsia="ar-SA"/>
        </w:rPr>
      </w:pPr>
      <w:r>
        <w:rPr>
          <w:lang w:eastAsia="ar-SA"/>
        </w:rPr>
        <w:t xml:space="preserve">         </w:t>
      </w:r>
      <w:bookmarkStart w:id="0" w:name="_GoBack"/>
      <w:bookmarkEnd w:id="0"/>
      <w:r w:rsidR="000455E8" w:rsidRPr="00285120">
        <w:rPr>
          <w:lang w:eastAsia="ar-SA"/>
        </w:rPr>
        <w:t>Krosno Odrzańskie, 201</w:t>
      </w:r>
      <w:r w:rsidR="008A7894">
        <w:rPr>
          <w:lang w:eastAsia="ar-SA"/>
        </w:rPr>
        <w:t>9</w:t>
      </w:r>
      <w:r w:rsidR="00CF0B15">
        <w:rPr>
          <w:lang w:eastAsia="ar-SA"/>
        </w:rPr>
        <w:t>-</w:t>
      </w:r>
      <w:r w:rsidR="003A5A02">
        <w:rPr>
          <w:lang w:eastAsia="ar-SA"/>
        </w:rPr>
        <w:t>12</w:t>
      </w:r>
      <w:r w:rsidR="000455E8" w:rsidRPr="00285120">
        <w:rPr>
          <w:lang w:eastAsia="ar-SA"/>
        </w:rPr>
        <w:t>-</w:t>
      </w:r>
      <w:r w:rsidR="00C06567">
        <w:rPr>
          <w:lang w:eastAsia="ar-SA"/>
        </w:rPr>
        <w:t>02</w:t>
      </w:r>
    </w:p>
    <w:p w:rsidR="008A7894" w:rsidRPr="008429DE" w:rsidRDefault="008A7894" w:rsidP="008A7894">
      <w:pPr>
        <w:keepNext/>
        <w:suppressAutoHyphens/>
        <w:spacing w:after="0" w:line="240" w:lineRule="auto"/>
        <w:jc w:val="right"/>
        <w:outlineLvl w:val="0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  <w:t xml:space="preserve">Ogłoszenie </w:t>
      </w:r>
    </w:p>
    <w:p w:rsidR="000455E8" w:rsidRPr="008429DE" w:rsidRDefault="000455E8" w:rsidP="003506F6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o otwartym konkursie ofert na </w:t>
      </w:r>
      <w:r w:rsidR="00537AE1">
        <w:rPr>
          <w:rFonts w:ascii="Arial Narrow" w:eastAsia="Times New Roman" w:hAnsi="Arial Narrow" w:cs="Arial"/>
          <w:b/>
          <w:sz w:val="24"/>
          <w:szCs w:val="24"/>
          <w:lang w:eastAsia="ar-SA"/>
        </w:rPr>
        <w:t>realizację</w:t>
      </w:r>
      <w:r w:rsidR="003506F6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zadań publicznych</w:t>
      </w:r>
      <w:r w:rsidR="00537AE1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z zakresu ochrony zdrowia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.</w:t>
      </w:r>
    </w:p>
    <w:p w:rsidR="000455E8" w:rsidRPr="008429DE" w:rsidRDefault="000455E8" w:rsidP="008429D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F3629" w:rsidRDefault="000455E8" w:rsidP="002F362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Na podstawie</w:t>
      </w:r>
      <w:r w:rsidR="00FA1268">
        <w:rPr>
          <w:rFonts w:ascii="Arial Narrow" w:hAnsi="Arial Narrow" w:cs="Arial"/>
          <w:sz w:val="24"/>
          <w:szCs w:val="24"/>
        </w:rPr>
        <w:t>:</w:t>
      </w:r>
      <w:r w:rsidRPr="008429DE">
        <w:rPr>
          <w:rFonts w:ascii="Arial Narrow" w:hAnsi="Arial Narrow" w:cs="Arial"/>
          <w:sz w:val="24"/>
          <w:szCs w:val="24"/>
        </w:rPr>
        <w:t xml:space="preserve"> </w:t>
      </w:r>
    </w:p>
    <w:p w:rsidR="002F3629" w:rsidRDefault="000455E8" w:rsidP="00537AE1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2F3629">
        <w:rPr>
          <w:rFonts w:ascii="Arial Narrow" w:hAnsi="Arial Narrow" w:cs="Arial"/>
          <w:sz w:val="24"/>
          <w:szCs w:val="24"/>
        </w:rPr>
        <w:t xml:space="preserve">art. </w:t>
      </w:r>
      <w:r w:rsidR="00537AE1">
        <w:rPr>
          <w:rFonts w:ascii="Arial Narrow" w:hAnsi="Arial Narrow" w:cs="Arial"/>
          <w:sz w:val="24"/>
          <w:szCs w:val="24"/>
        </w:rPr>
        <w:t>15 ustawy z dnia 11 września 2015 r. o zdrowiu publicznym</w:t>
      </w:r>
    </w:p>
    <w:p w:rsidR="00537AE1" w:rsidRPr="002F3629" w:rsidRDefault="00537AE1" w:rsidP="00537AE1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8126C2" w:rsidRDefault="009670CA" w:rsidP="00537AE1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2F3629">
        <w:rPr>
          <w:rFonts w:ascii="Arial Narrow" w:hAnsi="Arial Narrow" w:cs="Arial"/>
          <w:b/>
          <w:sz w:val="24"/>
          <w:szCs w:val="24"/>
        </w:rPr>
        <w:t>Burmistrz Krosna Odrzańskiego</w:t>
      </w:r>
      <w:r w:rsidR="000455E8" w:rsidRPr="002F3629">
        <w:rPr>
          <w:rFonts w:ascii="Arial Narrow" w:hAnsi="Arial Narrow" w:cs="Arial"/>
          <w:b/>
          <w:sz w:val="24"/>
          <w:szCs w:val="24"/>
        </w:rPr>
        <w:t xml:space="preserve"> ogłasza otwarty konkurs </w:t>
      </w:r>
      <w:r w:rsidR="00537AE1">
        <w:rPr>
          <w:rFonts w:ascii="Arial Narrow" w:hAnsi="Arial Narrow" w:cs="Arial"/>
          <w:b/>
          <w:sz w:val="24"/>
          <w:szCs w:val="24"/>
        </w:rPr>
        <w:t xml:space="preserve">na </w:t>
      </w:r>
      <w:r w:rsidR="000455E8" w:rsidRPr="002F3629">
        <w:rPr>
          <w:rFonts w:ascii="Arial Narrow" w:hAnsi="Arial Narrow" w:cs="Arial"/>
          <w:b/>
          <w:sz w:val="24"/>
          <w:szCs w:val="24"/>
        </w:rPr>
        <w:t>realiza</w:t>
      </w:r>
      <w:r w:rsidR="0041070C" w:rsidRPr="002F3629">
        <w:rPr>
          <w:rFonts w:ascii="Arial Narrow" w:hAnsi="Arial Narrow" w:cs="Arial"/>
          <w:b/>
          <w:sz w:val="24"/>
          <w:szCs w:val="24"/>
        </w:rPr>
        <w:t>cj</w:t>
      </w:r>
      <w:r w:rsidR="00537AE1">
        <w:rPr>
          <w:rFonts w:ascii="Arial Narrow" w:hAnsi="Arial Narrow" w:cs="Arial"/>
          <w:b/>
          <w:sz w:val="24"/>
          <w:szCs w:val="24"/>
        </w:rPr>
        <w:t>ę</w:t>
      </w:r>
      <w:r w:rsidR="0041070C" w:rsidRPr="002F3629">
        <w:rPr>
          <w:rFonts w:ascii="Arial Narrow" w:hAnsi="Arial Narrow" w:cs="Arial"/>
          <w:b/>
          <w:sz w:val="24"/>
          <w:szCs w:val="24"/>
        </w:rPr>
        <w:t xml:space="preserve"> zadań publicznych </w:t>
      </w:r>
      <w:r w:rsidR="00E5386C">
        <w:rPr>
          <w:rFonts w:ascii="Arial Narrow" w:hAnsi="Arial Narrow" w:cs="Arial"/>
          <w:b/>
          <w:sz w:val="24"/>
          <w:szCs w:val="24"/>
        </w:rPr>
        <w:br/>
      </w:r>
      <w:r w:rsidR="0041070C" w:rsidRPr="002F3629">
        <w:rPr>
          <w:rFonts w:ascii="Arial Narrow" w:hAnsi="Arial Narrow" w:cs="Arial"/>
          <w:b/>
          <w:sz w:val="24"/>
          <w:szCs w:val="24"/>
        </w:rPr>
        <w:t xml:space="preserve">z zakresu </w:t>
      </w:r>
      <w:r w:rsidR="000455E8" w:rsidRPr="002F3629">
        <w:rPr>
          <w:rFonts w:ascii="Arial Narrow" w:hAnsi="Arial Narrow" w:cs="Arial"/>
          <w:b/>
          <w:sz w:val="24"/>
          <w:szCs w:val="24"/>
        </w:rPr>
        <w:t>ochrony zdrowia</w:t>
      </w:r>
      <w:r w:rsidR="00537AE1">
        <w:rPr>
          <w:rFonts w:ascii="Arial Narrow" w:hAnsi="Arial Narrow" w:cs="Arial"/>
          <w:b/>
          <w:sz w:val="24"/>
          <w:szCs w:val="24"/>
        </w:rPr>
        <w:t xml:space="preserve"> w roku 20</w:t>
      </w:r>
      <w:r w:rsidR="003A5A02">
        <w:rPr>
          <w:rFonts w:ascii="Arial Narrow" w:hAnsi="Arial Narrow" w:cs="Arial"/>
          <w:b/>
          <w:sz w:val="24"/>
          <w:szCs w:val="24"/>
        </w:rPr>
        <w:t>20</w:t>
      </w:r>
      <w:r w:rsidR="00537AE1">
        <w:rPr>
          <w:rFonts w:ascii="Arial Narrow" w:hAnsi="Arial Narrow" w:cs="Arial"/>
          <w:b/>
          <w:sz w:val="24"/>
          <w:szCs w:val="24"/>
        </w:rPr>
        <w:t>.</w:t>
      </w:r>
    </w:p>
    <w:p w:rsidR="00537AE1" w:rsidRPr="008429DE" w:rsidRDefault="00537AE1" w:rsidP="00537AE1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Pr="008429DE" w:rsidRDefault="002D55C3" w:rsidP="008429D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O</w:t>
      </w:r>
      <w:r w:rsidR="000455E8" w:rsidRPr="008429DE">
        <w:rPr>
          <w:rFonts w:ascii="Arial Narrow" w:hAnsi="Arial Narrow" w:cs="Arial"/>
          <w:b/>
          <w:sz w:val="24"/>
          <w:szCs w:val="24"/>
        </w:rPr>
        <w:t>chron</w:t>
      </w:r>
      <w:r w:rsidRPr="008429DE">
        <w:rPr>
          <w:rFonts w:ascii="Arial Narrow" w:hAnsi="Arial Narrow" w:cs="Arial"/>
          <w:b/>
          <w:sz w:val="24"/>
          <w:szCs w:val="24"/>
        </w:rPr>
        <w:t>a</w:t>
      </w:r>
      <w:r w:rsidR="000455E8" w:rsidRPr="008429DE">
        <w:rPr>
          <w:rFonts w:ascii="Arial Narrow" w:hAnsi="Arial Narrow" w:cs="Arial"/>
          <w:b/>
          <w:sz w:val="24"/>
          <w:szCs w:val="24"/>
        </w:rPr>
        <w:t xml:space="preserve"> zdrowia obejmuje:</w:t>
      </w:r>
    </w:p>
    <w:p w:rsidR="00D45524" w:rsidRPr="003A5A02" w:rsidRDefault="004F6902" w:rsidP="003A5A0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="003A5A02" w:rsidRPr="003A5A02">
        <w:rPr>
          <w:rFonts w:ascii="Arial Narrow" w:hAnsi="Arial Narrow" w:cs="Arial"/>
          <w:sz w:val="24"/>
          <w:szCs w:val="24"/>
        </w:rPr>
        <w:t>rowadzenie i utrzymanie świetlic środowiskowych dla dzieci i młodzieży z Gminy Krosno Odrzańskie</w:t>
      </w:r>
      <w:r w:rsidR="003A5A02">
        <w:rPr>
          <w:rFonts w:ascii="Arial Narrow" w:hAnsi="Arial Narrow" w:cs="Arial"/>
          <w:sz w:val="24"/>
          <w:szCs w:val="24"/>
        </w:rPr>
        <w:t>.</w:t>
      </w:r>
    </w:p>
    <w:p w:rsidR="000455E8" w:rsidRPr="008429DE" w:rsidRDefault="000455E8" w:rsidP="004D7780">
      <w:pPr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Wysokość dotacji przeznaczonej na realizację zadania wynosi </w:t>
      </w:r>
      <w:r w:rsidR="003A5A02" w:rsidRPr="003A5A02">
        <w:rPr>
          <w:rFonts w:ascii="Arial Narrow" w:eastAsia="Times New Roman" w:hAnsi="Arial Narrow" w:cs="Arial"/>
          <w:b/>
          <w:sz w:val="24"/>
          <w:szCs w:val="24"/>
          <w:lang w:eastAsia="ar-SA"/>
        </w:rPr>
        <w:t>15.0</w:t>
      </w:r>
      <w:r w:rsidRPr="003A5A02">
        <w:rPr>
          <w:rFonts w:ascii="Arial Narrow" w:eastAsia="Times New Roman" w:hAnsi="Arial Narrow" w:cs="Arial"/>
          <w:b/>
          <w:sz w:val="24"/>
          <w:szCs w:val="24"/>
          <w:lang w:eastAsia="ar-SA"/>
        </w:rPr>
        <w:t>00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,00 zł.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(słownie: </w:t>
      </w:r>
      <w:r w:rsidR="003A5A02">
        <w:rPr>
          <w:rFonts w:ascii="Arial Narrow" w:eastAsia="Times New Roman" w:hAnsi="Arial Narrow" w:cs="Arial"/>
          <w:sz w:val="24"/>
          <w:szCs w:val="24"/>
          <w:lang w:eastAsia="ar-SA"/>
        </w:rPr>
        <w:t>piętnaście</w:t>
      </w:r>
      <w:r w:rsidR="008A7894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tysi</w:t>
      </w:r>
      <w:r w:rsidR="003A5A02">
        <w:rPr>
          <w:rFonts w:ascii="Arial Narrow" w:eastAsia="Times New Roman" w:hAnsi="Arial Narrow" w:cs="Arial"/>
          <w:sz w:val="24"/>
          <w:szCs w:val="24"/>
          <w:lang w:eastAsia="ar-SA"/>
        </w:rPr>
        <w:t>ęcy</w:t>
      </w:r>
      <w:r w:rsidR="008A7894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złotych).</w:t>
      </w:r>
    </w:p>
    <w:p w:rsidR="00A61870" w:rsidRPr="008429DE" w:rsidRDefault="00A61870" w:rsidP="00E22A4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05B18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Zastrzega się zmiany wysokości dotacji w stosunku do złożonej oferty.</w:t>
      </w:r>
    </w:p>
    <w:p w:rsidR="000455E8" w:rsidRPr="00405B18" w:rsidRDefault="000455E8" w:rsidP="00405B18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  <w:r w:rsidRPr="00405B18">
        <w:rPr>
          <w:rFonts w:ascii="Arial Narrow" w:hAnsi="Arial Narrow" w:cs="Arial"/>
          <w:sz w:val="24"/>
          <w:szCs w:val="24"/>
        </w:rPr>
        <w:t xml:space="preserve">Kwota dotacji może ulec zmianie w przypadku stwierdzenia, że zadanie można zrealizować mniejszym kosztem lub zaistnieje konieczność zmniejszenia budżetu w części przeznaczonej </w:t>
      </w:r>
      <w:r w:rsidR="00672EED">
        <w:rPr>
          <w:rFonts w:ascii="Arial Narrow" w:hAnsi="Arial Narrow" w:cs="Arial"/>
          <w:sz w:val="24"/>
          <w:szCs w:val="24"/>
        </w:rPr>
        <w:br/>
      </w:r>
      <w:r w:rsidRPr="00405B18">
        <w:rPr>
          <w:rFonts w:ascii="Arial Narrow" w:hAnsi="Arial Narrow" w:cs="Arial"/>
          <w:sz w:val="24"/>
          <w:szCs w:val="24"/>
        </w:rPr>
        <w:t xml:space="preserve">na realizację zadania z ważnych przyczyn, niemożliwych </w:t>
      </w:r>
      <w:r w:rsidR="001E242E" w:rsidRPr="00405B18">
        <w:rPr>
          <w:rFonts w:ascii="Arial Narrow" w:hAnsi="Arial Narrow" w:cs="Arial"/>
          <w:sz w:val="24"/>
          <w:szCs w:val="24"/>
        </w:rPr>
        <w:t xml:space="preserve">do przewidzenia </w:t>
      </w:r>
      <w:r w:rsidR="00A1527A">
        <w:rPr>
          <w:rFonts w:ascii="Arial Narrow" w:hAnsi="Arial Narrow" w:cs="Arial"/>
          <w:sz w:val="24"/>
          <w:szCs w:val="24"/>
        </w:rPr>
        <w:t>w dniu ogłaszania konkursu. W takim przypadku podmiot składający ofertę może negocjować zmniejszenie zakresu rzeczowego zadania lub wycofać ofertę.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Default="000455E8" w:rsidP="00A1527A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Wkład własny stowarzyszenia w realiz</w:t>
      </w:r>
      <w:r w:rsidR="00DB58C8">
        <w:rPr>
          <w:rFonts w:ascii="Arial Narrow" w:hAnsi="Arial Narrow" w:cs="Arial"/>
          <w:b/>
          <w:sz w:val="24"/>
          <w:szCs w:val="24"/>
        </w:rPr>
        <w:t>ację</w:t>
      </w:r>
      <w:r w:rsidRPr="008429DE">
        <w:rPr>
          <w:rFonts w:ascii="Arial Narrow" w:hAnsi="Arial Narrow" w:cs="Arial"/>
          <w:b/>
          <w:sz w:val="24"/>
          <w:szCs w:val="24"/>
        </w:rPr>
        <w:t xml:space="preserve"> zadania nie może być mniejszy niż 15 % przy czym udział finansowy środków własnych oraz pozyskanych z innych źródeł nie może być mniejszy niż 5% kosztów realizacji zadania.</w:t>
      </w:r>
    </w:p>
    <w:p w:rsidR="00A1527A" w:rsidRPr="00A1527A" w:rsidRDefault="00A1527A" w:rsidP="00A1527A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A1527A">
        <w:rPr>
          <w:rFonts w:ascii="Arial Narrow" w:hAnsi="Arial Narrow" w:cs="Arial"/>
          <w:sz w:val="24"/>
          <w:szCs w:val="24"/>
        </w:rPr>
        <w:t>Środki z wkładu własnego oferent może wykorzystać na realizację zadania publicz</w:t>
      </w:r>
      <w:r>
        <w:rPr>
          <w:rFonts w:ascii="Arial Narrow" w:hAnsi="Arial Narrow" w:cs="Arial"/>
          <w:sz w:val="24"/>
          <w:szCs w:val="24"/>
        </w:rPr>
        <w:t>nego od dnia ogłoszenia wyników konkursu.</w:t>
      </w:r>
    </w:p>
    <w:p w:rsidR="00A1527A" w:rsidRPr="008429DE" w:rsidRDefault="00A1527A" w:rsidP="008429DE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W otwartym konkursie ofert mogą uczestniczy</w:t>
      </w:r>
      <w:r w:rsidR="00394CA0">
        <w:rPr>
          <w:rFonts w:ascii="Arial Narrow" w:hAnsi="Arial Narrow" w:cs="Arial"/>
          <w:b/>
          <w:sz w:val="24"/>
          <w:szCs w:val="24"/>
        </w:rPr>
        <w:t xml:space="preserve">ć podmioty określone w ustawie </w:t>
      </w:r>
      <w:r w:rsidRPr="008429DE">
        <w:rPr>
          <w:rFonts w:ascii="Arial Narrow" w:hAnsi="Arial Narrow" w:cs="Arial"/>
          <w:b/>
          <w:sz w:val="24"/>
          <w:szCs w:val="24"/>
        </w:rPr>
        <w:t xml:space="preserve">o działalności pożytku publicznego i o wolontariacie, które spełnią następujące warunki: </w:t>
      </w:r>
    </w:p>
    <w:p w:rsidR="00954FC0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będą realizować zadania na rzecz mieszkańców Gminy Krosno Odrzańskie,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prowadzą działalność statutową w dziedzinie objętej konkursem, 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dysponują odpowiednio wyszkoloną kadrą, zdolną do realizacji zadania, 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posiadają doświadczenie niezbędne do realizacji zadań będących przedmiotem konkursu, 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dysponują odpowiednim lokalem, zapleczem socjalnym lub dostępem do bazy sportowej umożliwiającym realizację zadania, </w:t>
      </w:r>
    </w:p>
    <w:p w:rsidR="00954FC0" w:rsidRPr="00954FC0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przedstawią poprawnie sporządzoną ofert</w:t>
      </w:r>
      <w:r w:rsidR="00A2219C">
        <w:rPr>
          <w:rFonts w:ascii="Arial Narrow" w:hAnsi="Arial Narrow" w:cs="Arial"/>
          <w:sz w:val="24"/>
          <w:szCs w:val="24"/>
        </w:rPr>
        <w:t>ę na stosownym formularzu.</w:t>
      </w:r>
    </w:p>
    <w:p w:rsidR="00954FC0" w:rsidRDefault="00954FC0" w:rsidP="00954FC0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54FC0" w:rsidRPr="00954FC0" w:rsidRDefault="00954FC0" w:rsidP="00954FC0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Do oferty należy </w:t>
      </w:r>
      <w:r w:rsidR="00E634F7">
        <w:rPr>
          <w:rFonts w:ascii="Arial Narrow" w:hAnsi="Arial Narrow" w:cs="Arial"/>
          <w:sz w:val="24"/>
          <w:szCs w:val="24"/>
        </w:rPr>
        <w:t>do</w:t>
      </w:r>
      <w:r w:rsidRPr="00954FC0">
        <w:rPr>
          <w:rFonts w:ascii="Arial Narrow" w:hAnsi="Arial Narrow" w:cs="Arial"/>
          <w:sz w:val="24"/>
          <w:szCs w:val="24"/>
        </w:rPr>
        <w:t xml:space="preserve">łączyć: </w:t>
      </w:r>
    </w:p>
    <w:p w:rsidR="005046A9" w:rsidRDefault="00E7324A" w:rsidP="00305B24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E7324A">
        <w:rPr>
          <w:rFonts w:ascii="Arial Narrow" w:hAnsi="Arial Narrow" w:cs="Arial"/>
          <w:sz w:val="24"/>
          <w:szCs w:val="24"/>
        </w:rPr>
        <w:t>upoważnienie do składania</w:t>
      </w:r>
      <w:r w:rsidR="00954FC0" w:rsidRPr="00E7324A">
        <w:rPr>
          <w:rFonts w:ascii="Arial Narrow" w:hAnsi="Arial Narrow" w:cs="Arial"/>
          <w:sz w:val="24"/>
          <w:szCs w:val="24"/>
        </w:rPr>
        <w:t xml:space="preserve"> oferty na realizację określo</w:t>
      </w:r>
      <w:r w:rsidRPr="00E7324A">
        <w:rPr>
          <w:rFonts w:ascii="Arial Narrow" w:hAnsi="Arial Narrow" w:cs="Arial"/>
          <w:sz w:val="24"/>
          <w:szCs w:val="24"/>
        </w:rPr>
        <w:t>nego zadania publicznego i/lub, z</w:t>
      </w:r>
      <w:r w:rsidR="00954FC0" w:rsidRPr="00E7324A">
        <w:rPr>
          <w:rFonts w:ascii="Arial Narrow" w:hAnsi="Arial Narrow" w:cs="Arial"/>
          <w:sz w:val="24"/>
          <w:szCs w:val="24"/>
        </w:rPr>
        <w:t xml:space="preserve">godę </w:t>
      </w:r>
      <w:r w:rsidR="00A61870">
        <w:rPr>
          <w:rFonts w:ascii="Arial Narrow" w:hAnsi="Arial Narrow" w:cs="Arial"/>
          <w:sz w:val="24"/>
          <w:szCs w:val="24"/>
        </w:rPr>
        <w:br/>
      </w:r>
      <w:r w:rsidR="00954FC0" w:rsidRPr="00E7324A">
        <w:rPr>
          <w:rFonts w:ascii="Arial Narrow" w:hAnsi="Arial Narrow" w:cs="Arial"/>
          <w:sz w:val="24"/>
          <w:szCs w:val="24"/>
        </w:rPr>
        <w:t>na zawarcie umowy w imieniu podmiotu składającego ofertę</w:t>
      </w:r>
      <w:r w:rsidR="005046A9">
        <w:rPr>
          <w:rFonts w:ascii="Arial Narrow" w:hAnsi="Arial Narrow" w:cs="Arial"/>
          <w:sz w:val="24"/>
          <w:szCs w:val="24"/>
        </w:rPr>
        <w:t>,</w:t>
      </w:r>
    </w:p>
    <w:p w:rsidR="00A1527A" w:rsidRDefault="005046A9" w:rsidP="00305B24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aktualny odpis z rejestru lub wyciąg z ewidencji lub inny dokument potwierdzający </w:t>
      </w:r>
      <w:r w:rsidR="00A2219C">
        <w:rPr>
          <w:rFonts w:ascii="Arial Narrow" w:hAnsi="Arial Narrow" w:cs="Arial"/>
          <w:sz w:val="24"/>
          <w:szCs w:val="24"/>
        </w:rPr>
        <w:t>status prawny o</w:t>
      </w:r>
      <w:r>
        <w:rPr>
          <w:rFonts w:ascii="Arial Narrow" w:hAnsi="Arial Narrow" w:cs="Arial"/>
          <w:sz w:val="24"/>
          <w:szCs w:val="24"/>
        </w:rPr>
        <w:t xml:space="preserve">ferenta i umocowanie osób go reprezentujących, potwierdzony „za zgodność z oryginałem” </w:t>
      </w:r>
      <w:r>
        <w:rPr>
          <w:rFonts w:ascii="Arial Narrow" w:hAnsi="Arial Narrow" w:cs="Arial"/>
          <w:sz w:val="24"/>
          <w:szCs w:val="24"/>
        </w:rPr>
        <w:br/>
        <w:t>i podpisem osób uprawnionych (nie dotyc</w:t>
      </w:r>
      <w:r w:rsidR="00A1527A">
        <w:rPr>
          <w:rFonts w:ascii="Arial Narrow" w:hAnsi="Arial Narrow" w:cs="Arial"/>
          <w:sz w:val="24"/>
          <w:szCs w:val="24"/>
        </w:rPr>
        <w:t xml:space="preserve">zy organizacji zarejestrowanych </w:t>
      </w:r>
      <w:r>
        <w:rPr>
          <w:rFonts w:ascii="Arial Narrow" w:hAnsi="Arial Narrow" w:cs="Arial"/>
          <w:sz w:val="24"/>
          <w:szCs w:val="24"/>
        </w:rPr>
        <w:t xml:space="preserve">w </w:t>
      </w:r>
      <w:proofErr w:type="spellStart"/>
      <w:r>
        <w:rPr>
          <w:rFonts w:ascii="Arial Narrow" w:hAnsi="Arial Narrow" w:cs="Arial"/>
          <w:sz w:val="24"/>
          <w:szCs w:val="24"/>
        </w:rPr>
        <w:t>krs</w:t>
      </w:r>
      <w:proofErr w:type="spellEnd"/>
      <w:r>
        <w:rPr>
          <w:rFonts w:ascii="Arial Narrow" w:hAnsi="Arial Narrow" w:cs="Arial"/>
          <w:sz w:val="24"/>
          <w:szCs w:val="24"/>
        </w:rPr>
        <w:t>)</w:t>
      </w:r>
      <w:r w:rsidR="00A1527A">
        <w:rPr>
          <w:rFonts w:ascii="Arial Narrow" w:hAnsi="Arial Narrow" w:cs="Arial"/>
          <w:sz w:val="24"/>
          <w:szCs w:val="24"/>
        </w:rPr>
        <w:t>,</w:t>
      </w:r>
    </w:p>
    <w:p w:rsidR="00954FC0" w:rsidRPr="00E7324A" w:rsidRDefault="00A1527A" w:rsidP="00305B24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kopię umowy lub statutu spółki potwierdzoną za zgodność z oryginałem – w przypadku gdy oferent jest </w:t>
      </w:r>
      <w:r w:rsidR="00686E86">
        <w:rPr>
          <w:rFonts w:ascii="Arial Narrow" w:hAnsi="Arial Narrow" w:cs="Arial"/>
          <w:sz w:val="24"/>
          <w:szCs w:val="24"/>
        </w:rPr>
        <w:t>spółką prawa handlowego</w:t>
      </w:r>
      <w:r w:rsidR="001263B1">
        <w:rPr>
          <w:rFonts w:ascii="Arial Narrow" w:hAnsi="Arial Narrow" w:cs="Arial"/>
          <w:sz w:val="24"/>
          <w:szCs w:val="24"/>
        </w:rPr>
        <w:t>.</w:t>
      </w:r>
    </w:p>
    <w:p w:rsidR="00E7324A" w:rsidRPr="00E7324A" w:rsidRDefault="00E7324A" w:rsidP="00E7324A">
      <w:pPr>
        <w:pStyle w:val="Akapitzlist"/>
        <w:suppressAutoHyphens/>
        <w:spacing w:after="0" w:line="240" w:lineRule="auto"/>
        <w:ind w:hanging="720"/>
        <w:jc w:val="both"/>
        <w:rPr>
          <w:rFonts w:ascii="Arial Narrow" w:hAnsi="Arial Narrow" w:cs="Arial"/>
          <w:sz w:val="24"/>
          <w:szCs w:val="24"/>
        </w:rPr>
      </w:pPr>
    </w:p>
    <w:p w:rsidR="00E7324A" w:rsidRDefault="00954FC0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lastRenderedPageBreak/>
        <w:t xml:space="preserve">Dokumenty dołączone do oferty należy złożyć w formie oryginału </w:t>
      </w:r>
      <w:r w:rsidR="00E7324A">
        <w:rPr>
          <w:rFonts w:ascii="Arial Narrow" w:hAnsi="Arial Narrow" w:cs="Arial"/>
          <w:sz w:val="24"/>
          <w:szCs w:val="24"/>
        </w:rPr>
        <w:t xml:space="preserve">lub kopii opatrzonej klauzulą: </w:t>
      </w:r>
      <w:r w:rsidRPr="00954FC0">
        <w:rPr>
          <w:rFonts w:ascii="Arial Narrow" w:hAnsi="Arial Narrow" w:cs="Arial"/>
          <w:sz w:val="24"/>
          <w:szCs w:val="24"/>
        </w:rPr>
        <w:t>„stwierdzam zgodność z oryginałem” wraz z datą na każdej stronie dokumentu oraz podpisem osoby uprawnionej do składania oświadczeń woli w imieniu organizacji pozarządowej.</w:t>
      </w:r>
    </w:p>
    <w:p w:rsidR="005046A9" w:rsidRPr="00954FC0" w:rsidRDefault="005046A9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7324A" w:rsidRDefault="00954FC0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W przypadku składania wię</w:t>
      </w:r>
      <w:r w:rsidR="00A61870">
        <w:rPr>
          <w:rFonts w:ascii="Arial Narrow" w:hAnsi="Arial Narrow" w:cs="Arial"/>
          <w:sz w:val="24"/>
          <w:szCs w:val="24"/>
        </w:rPr>
        <w:t>cej niż jednej oferty</w:t>
      </w:r>
      <w:r w:rsidRPr="00954FC0">
        <w:rPr>
          <w:rFonts w:ascii="Arial Narrow" w:hAnsi="Arial Narrow" w:cs="Arial"/>
          <w:sz w:val="24"/>
          <w:szCs w:val="24"/>
        </w:rPr>
        <w:t xml:space="preserve"> wymagany jest t</w:t>
      </w:r>
      <w:r w:rsidR="00A61870">
        <w:rPr>
          <w:rFonts w:ascii="Arial Narrow" w:hAnsi="Arial Narrow" w:cs="Arial"/>
          <w:sz w:val="24"/>
          <w:szCs w:val="24"/>
        </w:rPr>
        <w:t xml:space="preserve">ylko jeden komplet załączników. </w:t>
      </w:r>
      <w:r w:rsidR="00A61870">
        <w:rPr>
          <w:rFonts w:ascii="Arial Narrow" w:hAnsi="Arial Narrow" w:cs="Arial"/>
          <w:sz w:val="24"/>
          <w:szCs w:val="24"/>
        </w:rPr>
        <w:br/>
      </w:r>
      <w:r w:rsidRPr="00954FC0">
        <w:rPr>
          <w:rFonts w:ascii="Arial Narrow" w:hAnsi="Arial Narrow" w:cs="Arial"/>
          <w:sz w:val="24"/>
          <w:szCs w:val="24"/>
        </w:rPr>
        <w:t>W przypadku, gdy osoby uprawnione nie dysponują pieczątkami imiennymi, podpis powinien zawierać pełne imię i nazwisko oraz funkcję pełnioną w reprezentacji organizacji pozarządowej.</w:t>
      </w:r>
    </w:p>
    <w:p w:rsidR="008429DE" w:rsidRDefault="00CE7B68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Podmioty nie muszą posiadać statusu organizacji pożytku publicznego. </w:t>
      </w:r>
    </w:p>
    <w:p w:rsidR="008027E7" w:rsidRPr="008429DE" w:rsidRDefault="008027E7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Postępowanie konkursowe odbywać się będzie </w:t>
      </w:r>
      <w:r w:rsidR="00E7324A">
        <w:rPr>
          <w:rFonts w:ascii="Arial Narrow" w:hAnsi="Arial Narrow" w:cs="Arial"/>
          <w:b/>
          <w:sz w:val="24"/>
          <w:szCs w:val="24"/>
        </w:rPr>
        <w:t xml:space="preserve">z uwzględnieniem zasad </w:t>
      </w:r>
      <w:r w:rsidR="00A61870">
        <w:rPr>
          <w:rFonts w:ascii="Arial Narrow" w:hAnsi="Arial Narrow" w:cs="Arial"/>
          <w:b/>
          <w:sz w:val="24"/>
          <w:szCs w:val="24"/>
        </w:rPr>
        <w:t>określon</w:t>
      </w:r>
      <w:r w:rsidR="00A61870" w:rsidRPr="008429DE">
        <w:rPr>
          <w:rFonts w:ascii="Arial Narrow" w:hAnsi="Arial Narrow" w:cs="Arial"/>
          <w:b/>
          <w:sz w:val="24"/>
          <w:szCs w:val="24"/>
        </w:rPr>
        <w:t>ych</w:t>
      </w:r>
      <w:r w:rsidRPr="008429DE">
        <w:rPr>
          <w:rFonts w:ascii="Arial Narrow" w:hAnsi="Arial Narrow" w:cs="Arial"/>
          <w:b/>
          <w:sz w:val="24"/>
          <w:szCs w:val="24"/>
        </w:rPr>
        <w:t xml:space="preserve"> </w:t>
      </w:r>
      <w:r w:rsidR="001E242E">
        <w:rPr>
          <w:rFonts w:ascii="Arial Narrow" w:hAnsi="Arial Narrow" w:cs="Arial"/>
          <w:b/>
          <w:sz w:val="24"/>
          <w:szCs w:val="24"/>
        </w:rPr>
        <w:br/>
      </w:r>
      <w:r w:rsidRPr="008429DE">
        <w:rPr>
          <w:rFonts w:ascii="Arial Narrow" w:hAnsi="Arial Narrow" w:cs="Arial"/>
          <w:b/>
          <w:sz w:val="24"/>
          <w:szCs w:val="24"/>
        </w:rPr>
        <w:t xml:space="preserve">w ustawie o </w:t>
      </w:r>
      <w:r w:rsidR="00537AE1" w:rsidRPr="00537AE1">
        <w:rPr>
          <w:rFonts w:ascii="Arial Narrow" w:hAnsi="Arial Narrow" w:cs="Arial"/>
          <w:b/>
          <w:sz w:val="24"/>
          <w:szCs w:val="24"/>
        </w:rPr>
        <w:t>zdrowiu publicznym</w:t>
      </w:r>
      <w:r w:rsidRPr="008429DE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0455E8" w:rsidRPr="008429DE" w:rsidRDefault="000455E8" w:rsidP="008429DE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A1527A" w:rsidRPr="00A2219C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Termin i warunki realizacji zadania.</w:t>
      </w:r>
    </w:p>
    <w:p w:rsidR="008552D7" w:rsidRPr="00A1527A" w:rsidRDefault="008552D7" w:rsidP="008552D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Zadania winny być wykonane do dnia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672B5">
        <w:rPr>
          <w:rFonts w:ascii="Arial Narrow" w:hAnsi="Arial Narrow" w:cs="Arial"/>
          <w:b/>
          <w:sz w:val="24"/>
          <w:szCs w:val="24"/>
        </w:rPr>
        <w:t>31.12.20</w:t>
      </w:r>
      <w:r>
        <w:rPr>
          <w:rFonts w:ascii="Arial Narrow" w:hAnsi="Arial Narrow" w:cs="Arial"/>
          <w:b/>
          <w:sz w:val="24"/>
          <w:szCs w:val="24"/>
        </w:rPr>
        <w:t>20</w:t>
      </w:r>
      <w:r w:rsidRPr="001672B5">
        <w:rPr>
          <w:rFonts w:ascii="Arial Narrow" w:hAnsi="Arial Narrow" w:cs="Arial"/>
          <w:b/>
          <w:sz w:val="24"/>
          <w:szCs w:val="24"/>
        </w:rPr>
        <w:t xml:space="preserve"> r.,</w:t>
      </w:r>
      <w:r>
        <w:rPr>
          <w:rFonts w:ascii="Arial Narrow" w:hAnsi="Arial Narrow" w:cs="Arial"/>
          <w:sz w:val="24"/>
          <w:szCs w:val="24"/>
        </w:rPr>
        <w:t xml:space="preserve"> zgodnie z niżej wymienionymi warunkami:</w:t>
      </w:r>
    </w:p>
    <w:p w:rsidR="008552D7" w:rsidRPr="008429DE" w:rsidRDefault="008552D7" w:rsidP="008552D7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pl-PL"/>
        </w:rPr>
        <w:t>dofinansowanie nie może przekroczyć 85 % całkowitych kosztów zadania,</w:t>
      </w:r>
    </w:p>
    <w:p w:rsidR="008552D7" w:rsidRPr="008429DE" w:rsidRDefault="008552D7" w:rsidP="008552D7">
      <w:pPr>
        <w:numPr>
          <w:ilvl w:val="0"/>
          <w:numId w:val="19"/>
        </w:numPr>
        <w:tabs>
          <w:tab w:val="clear" w:pos="702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wsparcie w/w zadań nastąpi poprzez udzielenie dotacji z przeznaczeniem na:</w:t>
      </w:r>
    </w:p>
    <w:p w:rsidR="008552D7" w:rsidRPr="005D3A4F" w:rsidRDefault="008552D7" w:rsidP="008552D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koszty merytoryczne (bezpośrednio związane z celem rea</w:t>
      </w:r>
      <w:r>
        <w:rPr>
          <w:rFonts w:ascii="Arial Narrow" w:hAnsi="Arial Narrow" w:cs="Arial"/>
          <w:sz w:val="24"/>
          <w:szCs w:val="24"/>
        </w:rPr>
        <w:t>lizowanego zadania publicznego)</w:t>
      </w:r>
      <w:r w:rsidRPr="005D3A4F">
        <w:rPr>
          <w:rFonts w:ascii="Arial Narrow" w:hAnsi="Arial Narrow" w:cs="Arial"/>
          <w:sz w:val="24"/>
          <w:szCs w:val="24"/>
        </w:rPr>
        <w:t>,</w:t>
      </w:r>
    </w:p>
    <w:p w:rsidR="008552D7" w:rsidRPr="005D3A4F" w:rsidRDefault="008552D7" w:rsidP="008552D7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5D3A4F">
        <w:rPr>
          <w:rFonts w:ascii="Arial Narrow" w:hAnsi="Arial Narrow" w:cs="Arial"/>
          <w:sz w:val="24"/>
          <w:szCs w:val="24"/>
        </w:rPr>
        <w:t xml:space="preserve">koszty obsługi zadania (związane z obsługą i administracją realizowanego zadania – działania </w:t>
      </w:r>
      <w:r w:rsidRPr="005D3A4F">
        <w:rPr>
          <w:rFonts w:ascii="Arial Narrow" w:hAnsi="Arial Narrow" w:cs="Arial"/>
          <w:sz w:val="24"/>
          <w:szCs w:val="24"/>
        </w:rPr>
        <w:br/>
        <w:t>o charakterze administracyjnym, nadzorczym i kontrolnym w tym obsługą finansową projektu,</w:t>
      </w:r>
    </w:p>
    <w:p w:rsidR="008552D7" w:rsidRPr="008429DE" w:rsidRDefault="008552D7" w:rsidP="008552D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inne koszty, w tym koszty wyposażenia i promocji</w:t>
      </w:r>
      <w:r>
        <w:rPr>
          <w:rFonts w:ascii="Arial Narrow" w:hAnsi="Arial Narrow" w:cs="Arial"/>
          <w:sz w:val="24"/>
          <w:szCs w:val="24"/>
        </w:rPr>
        <w:t>, w tym</w:t>
      </w:r>
      <w:r w:rsidRPr="008429DE">
        <w:rPr>
          <w:rFonts w:ascii="Arial Narrow" w:hAnsi="Arial Narrow" w:cs="Arial"/>
          <w:sz w:val="24"/>
          <w:szCs w:val="24"/>
        </w:rPr>
        <w:t>:</w:t>
      </w:r>
    </w:p>
    <w:p w:rsidR="008552D7" w:rsidRPr="008429DE" w:rsidRDefault="008552D7" w:rsidP="008552D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zakup sprzętu sportowego (do 20 % udzielonej dotacji),</w:t>
      </w:r>
    </w:p>
    <w:p w:rsidR="008552D7" w:rsidRPr="005D3A4F" w:rsidRDefault="008552D7" w:rsidP="008552D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pl-PL"/>
        </w:rPr>
        <w:t>wydatki inwestycyjne oraz zakup środków trwa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łych do 20 % udzielonej dotacji;</w:t>
      </w:r>
    </w:p>
    <w:p w:rsidR="008552D7" w:rsidRDefault="008552D7" w:rsidP="008552D7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wydatki, które będą ponoszone z dotacji muszą być:</w:t>
      </w:r>
    </w:p>
    <w:p w:rsidR="008552D7" w:rsidRDefault="008552D7" w:rsidP="008552D7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niezbędna dla realizacji zadania objętego konkursem,</w:t>
      </w:r>
    </w:p>
    <w:p w:rsidR="008552D7" w:rsidRDefault="008552D7" w:rsidP="008552D7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faktycznie poniesione w okresie realizacji zadania objętego konkursem,</w:t>
      </w:r>
    </w:p>
    <w:p w:rsidR="008552D7" w:rsidRDefault="008552D7" w:rsidP="008552D7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odpowiednio udokumentowane,</w:t>
      </w:r>
    </w:p>
    <w:p w:rsidR="008552D7" w:rsidRPr="007F13CA" w:rsidRDefault="008552D7" w:rsidP="008552D7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zgodne z zatwierdzonym kosztorysem;</w:t>
      </w:r>
    </w:p>
    <w:p w:rsidR="008552D7" w:rsidRDefault="008552D7" w:rsidP="008552D7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dotacja nie może być wykorzystana na:</w:t>
      </w:r>
    </w:p>
    <w:p w:rsidR="008552D7" w:rsidRPr="007F13CA" w:rsidRDefault="008552D7" w:rsidP="008552D7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budowę, zakup budynków, zakup gruntów oraz działalność gospodarczą,</w:t>
      </w:r>
    </w:p>
    <w:p w:rsidR="008552D7" w:rsidRPr="007F13CA" w:rsidRDefault="008552D7" w:rsidP="008552D7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pokrycie deficytu działalności organizacji,</w:t>
      </w:r>
    </w:p>
    <w:p w:rsidR="008552D7" w:rsidRPr="008429DE" w:rsidRDefault="008552D7" w:rsidP="008552D7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pokrycie kosztów utrzymania biura (o ile nie stanowi niezbędnego elementu w realizacji projektu),</w:t>
      </w:r>
    </w:p>
    <w:p w:rsidR="008552D7" w:rsidRDefault="008552D7" w:rsidP="008552D7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dzi</w:t>
      </w:r>
      <w:r>
        <w:rPr>
          <w:rFonts w:ascii="Arial Narrow" w:hAnsi="Arial Narrow" w:cs="Arial"/>
          <w:sz w:val="24"/>
          <w:szCs w:val="24"/>
        </w:rPr>
        <w:t>ałalność polityczną i religijną,</w:t>
      </w:r>
    </w:p>
    <w:p w:rsidR="008552D7" w:rsidRPr="008552D7" w:rsidRDefault="008552D7" w:rsidP="008552D7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pokrycie kosztów kar.</w:t>
      </w:r>
    </w:p>
    <w:p w:rsidR="008552D7" w:rsidRPr="007F13CA" w:rsidRDefault="008552D7" w:rsidP="008552D7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A1527A" w:rsidRDefault="000455E8" w:rsidP="00A1527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Sprawozdanie z realizacji zadań zleconych należy przedłożyć w terminie 30 dni od dnia w</w:t>
      </w:r>
      <w:r w:rsidR="00816FA2" w:rsidRPr="008429DE">
        <w:rPr>
          <w:rFonts w:ascii="Arial Narrow" w:hAnsi="Arial Narrow" w:cs="Arial"/>
          <w:sz w:val="24"/>
          <w:szCs w:val="24"/>
        </w:rPr>
        <w:t>ykonania zadania, wskazanego w umowie.</w:t>
      </w:r>
      <w:r w:rsidR="00A1527A" w:rsidRPr="00A1527A">
        <w:rPr>
          <w:rFonts w:ascii="Arial Narrow" w:hAnsi="Arial Narrow" w:cs="Arial"/>
          <w:sz w:val="24"/>
          <w:szCs w:val="24"/>
        </w:rPr>
        <w:t xml:space="preserve"> </w:t>
      </w:r>
    </w:p>
    <w:p w:rsidR="008027E7" w:rsidRDefault="008027E7" w:rsidP="008027E7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Termin składania ofert</w:t>
      </w:r>
    </w:p>
    <w:p w:rsidR="007F640F" w:rsidRDefault="00A2219C" w:rsidP="007F640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Wersję papierową</w:t>
      </w:r>
      <w:r w:rsidR="00305B24" w:rsidRPr="007F640F">
        <w:rPr>
          <w:rFonts w:ascii="Arial Narrow" w:hAnsi="Arial Narrow" w:cs="Arial"/>
          <w:sz w:val="24"/>
          <w:szCs w:val="24"/>
        </w:rPr>
        <w:t xml:space="preserve"> z podpisami osób reprezentujących organizację zgodnie z zapisami </w:t>
      </w:r>
      <w:r w:rsidR="007F640F" w:rsidRPr="007F640F">
        <w:rPr>
          <w:rFonts w:ascii="Arial Narrow" w:hAnsi="Arial Narrow" w:cs="Arial"/>
          <w:sz w:val="24"/>
          <w:szCs w:val="24"/>
        </w:rPr>
        <w:br/>
      </w:r>
      <w:r w:rsidR="00305B24" w:rsidRPr="007F640F">
        <w:rPr>
          <w:rFonts w:ascii="Arial Narrow" w:hAnsi="Arial Narrow" w:cs="Arial"/>
          <w:sz w:val="24"/>
          <w:szCs w:val="24"/>
        </w:rPr>
        <w:t xml:space="preserve">w </w:t>
      </w:r>
      <w:proofErr w:type="spellStart"/>
      <w:r w:rsidR="00305B24" w:rsidRPr="007F640F">
        <w:rPr>
          <w:rFonts w:ascii="Arial Narrow" w:hAnsi="Arial Narrow" w:cs="Arial"/>
          <w:sz w:val="24"/>
          <w:szCs w:val="24"/>
        </w:rPr>
        <w:t>krs</w:t>
      </w:r>
      <w:proofErr w:type="spellEnd"/>
      <w:r w:rsidR="00305B24" w:rsidRPr="007F640F">
        <w:rPr>
          <w:rFonts w:ascii="Arial Narrow" w:hAnsi="Arial Narrow" w:cs="Arial"/>
          <w:sz w:val="24"/>
          <w:szCs w:val="24"/>
        </w:rPr>
        <w:t xml:space="preserve"> należy przesłać pocztą (obowiązuje data wpływu do urzędu) lub złożyć osobiście w kopercie opatrzonej nazwą i adresem oferenta </w:t>
      </w:r>
      <w:r w:rsidR="000455E8" w:rsidRPr="007F640F">
        <w:rPr>
          <w:rFonts w:ascii="Arial Narrow" w:hAnsi="Arial Narrow" w:cs="Arial"/>
          <w:sz w:val="24"/>
          <w:szCs w:val="24"/>
        </w:rPr>
        <w:t>w Urzędzie Miasta w Krośnie Odrzańskim</w:t>
      </w:r>
      <w:r w:rsidR="008B6A5C">
        <w:rPr>
          <w:rFonts w:ascii="Arial Narrow" w:hAnsi="Arial Narrow" w:cs="Arial"/>
          <w:sz w:val="24"/>
          <w:szCs w:val="24"/>
        </w:rPr>
        <w:t>,</w:t>
      </w:r>
      <w:r w:rsidR="000455E8" w:rsidRPr="007F640F">
        <w:rPr>
          <w:rFonts w:ascii="Arial Narrow" w:hAnsi="Arial Narrow" w:cs="Arial"/>
          <w:sz w:val="24"/>
          <w:szCs w:val="24"/>
        </w:rPr>
        <w:t xml:space="preserve"> ul. Parkowa</w:t>
      </w:r>
      <w:r w:rsidR="00305B24" w:rsidRPr="007F640F">
        <w:rPr>
          <w:rFonts w:ascii="Arial Narrow" w:hAnsi="Arial Narrow" w:cs="Arial"/>
          <w:sz w:val="24"/>
          <w:szCs w:val="24"/>
        </w:rPr>
        <w:t xml:space="preserve"> 1 – Biuro Obsługi Interesanta </w:t>
      </w:r>
      <w:r w:rsidR="000455E8" w:rsidRPr="007F640F">
        <w:rPr>
          <w:rFonts w:ascii="Arial Narrow" w:hAnsi="Arial Narrow" w:cs="Arial"/>
          <w:sz w:val="24"/>
          <w:szCs w:val="24"/>
        </w:rPr>
        <w:t xml:space="preserve">(bud. A) w godzinach pracy Urzędu w terminie </w:t>
      </w:r>
      <w:r w:rsidR="006E1A58" w:rsidRPr="007F640F">
        <w:rPr>
          <w:rFonts w:ascii="Arial Narrow" w:hAnsi="Arial Narrow" w:cs="Arial"/>
          <w:b/>
          <w:sz w:val="24"/>
          <w:szCs w:val="24"/>
        </w:rPr>
        <w:t xml:space="preserve">do dnia </w:t>
      </w:r>
      <w:r w:rsidR="003A5A02">
        <w:rPr>
          <w:rFonts w:ascii="Arial Narrow" w:hAnsi="Arial Narrow" w:cs="Arial"/>
          <w:b/>
          <w:sz w:val="24"/>
          <w:szCs w:val="24"/>
        </w:rPr>
        <w:t>23.12.</w:t>
      </w:r>
      <w:r w:rsidR="00080284" w:rsidRPr="00FD2746">
        <w:rPr>
          <w:rFonts w:ascii="Arial Narrow" w:hAnsi="Arial Narrow" w:cs="Arial"/>
          <w:b/>
          <w:sz w:val="24"/>
          <w:szCs w:val="24"/>
        </w:rPr>
        <w:t>201</w:t>
      </w:r>
      <w:r w:rsidR="008A7894">
        <w:rPr>
          <w:rFonts w:ascii="Arial Narrow" w:hAnsi="Arial Narrow" w:cs="Arial"/>
          <w:b/>
          <w:sz w:val="24"/>
          <w:szCs w:val="24"/>
        </w:rPr>
        <w:t>9</w:t>
      </w:r>
      <w:r w:rsidR="00305B24" w:rsidRPr="00FD2746">
        <w:rPr>
          <w:rFonts w:ascii="Arial Narrow" w:hAnsi="Arial Narrow" w:cs="Arial"/>
          <w:b/>
          <w:sz w:val="24"/>
          <w:szCs w:val="24"/>
        </w:rPr>
        <w:t xml:space="preserve"> </w:t>
      </w:r>
      <w:r w:rsidR="000455E8" w:rsidRPr="007F640F">
        <w:rPr>
          <w:rFonts w:ascii="Arial Narrow" w:hAnsi="Arial Narrow" w:cs="Arial"/>
          <w:b/>
          <w:sz w:val="24"/>
          <w:szCs w:val="24"/>
        </w:rPr>
        <w:t xml:space="preserve">r. </w:t>
      </w:r>
    </w:p>
    <w:p w:rsidR="004F6902" w:rsidRDefault="004F6902" w:rsidP="007F640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7F640F" w:rsidRPr="007F640F" w:rsidRDefault="007F640F" w:rsidP="007F640F">
      <w:p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0455E8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A61870">
        <w:rPr>
          <w:rFonts w:ascii="Arial Narrow" w:hAnsi="Arial Narrow" w:cs="Arial"/>
          <w:b/>
          <w:sz w:val="24"/>
          <w:szCs w:val="24"/>
        </w:rPr>
        <w:t xml:space="preserve">Oferty złożone na innych drukach lub złożone po terminie zostaną odrzucone </w:t>
      </w:r>
      <w:r w:rsidRPr="00A61870">
        <w:rPr>
          <w:rFonts w:ascii="Arial Narrow" w:hAnsi="Arial Narrow" w:cs="Arial"/>
          <w:b/>
          <w:sz w:val="24"/>
          <w:szCs w:val="24"/>
        </w:rPr>
        <w:br/>
        <w:t xml:space="preserve">z przyczyn formalnych. </w:t>
      </w:r>
    </w:p>
    <w:p w:rsidR="00A61870" w:rsidRPr="00A61870" w:rsidRDefault="00A61870" w:rsidP="00A61870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Default="00A61870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Oferty rozpatrzone będą przez Komisję K</w:t>
      </w:r>
      <w:r w:rsidR="000455E8" w:rsidRPr="008429DE">
        <w:rPr>
          <w:rFonts w:ascii="Arial Narrow" w:hAnsi="Arial Narrow" w:cs="Arial"/>
          <w:b/>
          <w:sz w:val="24"/>
          <w:szCs w:val="24"/>
        </w:rPr>
        <w:t xml:space="preserve">onkursową powołaną przez Burmistrza Krosna Odrzańskiego, przy zachowaniu następujących kryteriów: </w:t>
      </w:r>
    </w:p>
    <w:p w:rsidR="00184729" w:rsidRPr="00184729" w:rsidRDefault="003E037A" w:rsidP="00184729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="00184729" w:rsidRPr="00184729">
        <w:rPr>
          <w:rFonts w:ascii="Arial Narrow" w:hAnsi="Arial Narrow" w:cs="Arial"/>
          <w:sz w:val="24"/>
          <w:szCs w:val="24"/>
        </w:rPr>
        <w:t>ybór ofert zostanie dokonany w ciągu 30 dni od</w:t>
      </w:r>
      <w:r>
        <w:rPr>
          <w:rFonts w:ascii="Arial Narrow" w:hAnsi="Arial Narrow" w:cs="Arial"/>
          <w:sz w:val="24"/>
          <w:szCs w:val="24"/>
        </w:rPr>
        <w:t xml:space="preserve"> upływu terminu składania ofert,</w:t>
      </w:r>
    </w:p>
    <w:p w:rsidR="00184729" w:rsidRPr="003E037A" w:rsidRDefault="003E037A" w:rsidP="003E037A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184729" w:rsidRPr="00184729">
        <w:rPr>
          <w:rFonts w:ascii="Arial Narrow" w:hAnsi="Arial Narrow" w:cs="Arial"/>
          <w:sz w:val="24"/>
          <w:szCs w:val="24"/>
        </w:rPr>
        <w:t>ferty złożone po terminie oraz oferty z</w:t>
      </w:r>
      <w:r w:rsidR="005B7B97">
        <w:rPr>
          <w:rFonts w:ascii="Arial Narrow" w:hAnsi="Arial Narrow" w:cs="Arial"/>
          <w:sz w:val="24"/>
          <w:szCs w:val="24"/>
        </w:rPr>
        <w:t>a</w:t>
      </w:r>
      <w:r w:rsidR="00184729" w:rsidRPr="00184729">
        <w:rPr>
          <w:rFonts w:ascii="Arial Narrow" w:hAnsi="Arial Narrow" w:cs="Arial"/>
          <w:sz w:val="24"/>
          <w:szCs w:val="24"/>
        </w:rPr>
        <w:t xml:space="preserve">wierające błędy formalne nieuzupełnione w terminie 5 dni </w:t>
      </w:r>
      <w:r w:rsidR="00A61870">
        <w:rPr>
          <w:rFonts w:ascii="Arial Narrow" w:hAnsi="Arial Narrow" w:cs="Arial"/>
          <w:sz w:val="24"/>
          <w:szCs w:val="24"/>
        </w:rPr>
        <w:br/>
      </w:r>
      <w:r w:rsidR="00184729" w:rsidRPr="00184729">
        <w:rPr>
          <w:rFonts w:ascii="Arial Narrow" w:hAnsi="Arial Narrow" w:cs="Arial"/>
          <w:sz w:val="24"/>
          <w:szCs w:val="24"/>
        </w:rPr>
        <w:t xml:space="preserve">od dnia powiadomienia pisemnego, mailowego lub telefonicznego – zostaną odrzucone </w:t>
      </w:r>
      <w:r>
        <w:rPr>
          <w:rFonts w:ascii="Arial Narrow" w:hAnsi="Arial Narrow" w:cs="Arial"/>
          <w:sz w:val="24"/>
          <w:szCs w:val="24"/>
        </w:rPr>
        <w:t>z przyczyn formalnych,</w:t>
      </w:r>
    </w:p>
    <w:p w:rsidR="00184729" w:rsidRPr="00184729" w:rsidRDefault="003E037A" w:rsidP="00184729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184729" w:rsidRPr="00184729">
        <w:rPr>
          <w:rFonts w:ascii="Arial Narrow" w:hAnsi="Arial Narrow" w:cs="Arial"/>
          <w:sz w:val="24"/>
          <w:szCs w:val="24"/>
        </w:rPr>
        <w:t>ferty, które przeszły ocenę formalną zosta</w:t>
      </w:r>
      <w:r w:rsidR="004C3EFF">
        <w:rPr>
          <w:rFonts w:ascii="Arial Narrow" w:hAnsi="Arial Narrow" w:cs="Arial"/>
          <w:sz w:val="24"/>
          <w:szCs w:val="24"/>
        </w:rPr>
        <w:t>ną</w:t>
      </w:r>
      <w:r>
        <w:rPr>
          <w:rFonts w:ascii="Arial Narrow" w:hAnsi="Arial Narrow" w:cs="Arial"/>
          <w:sz w:val="24"/>
          <w:szCs w:val="24"/>
        </w:rPr>
        <w:t xml:space="preserve"> poddane ocenie merytorycznej,</w:t>
      </w:r>
    </w:p>
    <w:p w:rsidR="00184729" w:rsidRPr="00184729" w:rsidRDefault="003E037A" w:rsidP="00184729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="00184729" w:rsidRPr="00184729">
        <w:rPr>
          <w:rFonts w:ascii="Arial Narrow" w:hAnsi="Arial Narrow" w:cs="Arial"/>
          <w:sz w:val="24"/>
          <w:szCs w:val="24"/>
        </w:rPr>
        <w:t>odstawowym warunkiem udzielenia dotacji organizacji pozarządowej jest zgodność prowadzonej przez nią działalności statutowe</w:t>
      </w:r>
      <w:r>
        <w:rPr>
          <w:rFonts w:ascii="Arial Narrow" w:hAnsi="Arial Narrow" w:cs="Arial"/>
          <w:sz w:val="24"/>
          <w:szCs w:val="24"/>
        </w:rPr>
        <w:t>j z dziedziną zlecanego zadania,</w:t>
      </w:r>
    </w:p>
    <w:p w:rsidR="00003915" w:rsidRPr="00003915" w:rsidRDefault="003E037A" w:rsidP="00003915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="00184729" w:rsidRPr="00184729">
        <w:rPr>
          <w:rFonts w:ascii="Arial Narrow" w:hAnsi="Arial Narrow" w:cs="Arial"/>
          <w:sz w:val="24"/>
          <w:szCs w:val="24"/>
        </w:rPr>
        <w:t>onadto oferta podlega ocenie w zakresie: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84729">
        <w:rPr>
          <w:rFonts w:ascii="Arial Narrow" w:hAnsi="Arial Narrow" w:cs="Arial"/>
          <w:sz w:val="24"/>
          <w:szCs w:val="24"/>
        </w:rPr>
        <w:t>możliwości realizacji zad</w:t>
      </w:r>
      <w:r w:rsidR="004C3EFF">
        <w:rPr>
          <w:rFonts w:ascii="Arial Narrow" w:hAnsi="Arial Narrow" w:cs="Arial"/>
          <w:sz w:val="24"/>
          <w:szCs w:val="24"/>
        </w:rPr>
        <w:t>ania publicznego przez oferenta,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przedstawionej kalkulacji kosztów realizacji zadania publicznego, w tym w odniesieni</w:t>
      </w:r>
      <w:r w:rsidR="004C3EFF">
        <w:rPr>
          <w:rFonts w:ascii="Arial Narrow" w:hAnsi="Arial Narrow" w:cs="Arial"/>
          <w:sz w:val="24"/>
          <w:szCs w:val="24"/>
        </w:rPr>
        <w:t>u do zakresu rzeczowego zadania,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 xml:space="preserve">proponowanej jakości wykonania zadania i kwalifikacji osób, przy udziale których oferent będzie           </w:t>
      </w:r>
      <w:r w:rsidR="004C3EFF">
        <w:rPr>
          <w:rFonts w:ascii="Arial Narrow" w:hAnsi="Arial Narrow" w:cs="Arial"/>
          <w:sz w:val="24"/>
          <w:szCs w:val="24"/>
        </w:rPr>
        <w:t>realizować zadanie publiczne,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planowanego przez oferenta finansowego wkładu własnego (czyli środki finansowe własne organizacji lub środki pochodzące z innych źródeł) na</w:t>
      </w:r>
      <w:r w:rsidR="004C3EFF">
        <w:rPr>
          <w:rFonts w:ascii="Arial Narrow" w:hAnsi="Arial Narrow" w:cs="Arial"/>
          <w:sz w:val="24"/>
          <w:szCs w:val="24"/>
        </w:rPr>
        <w:t xml:space="preserve"> realizację zadania publicznego,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uwzględnianego planowanego przez oferenta wkładu rzeczowego, osobowego, w tym świadczenia wolontariusz</w:t>
      </w:r>
      <w:r w:rsidR="004C3EFF">
        <w:rPr>
          <w:rFonts w:ascii="Arial Narrow" w:hAnsi="Arial Narrow" w:cs="Arial"/>
          <w:sz w:val="24"/>
          <w:szCs w:val="24"/>
        </w:rPr>
        <w:t>y i pracę społeczną członków,</w:t>
      </w:r>
    </w:p>
    <w:p w:rsidR="003E037A" w:rsidRPr="00003915" w:rsidRDefault="003E037A" w:rsidP="00003915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 xml:space="preserve">realizacji zadań publicznych zleconych oferentowi w latach poprzednich (m.in. rzetelność </w:t>
      </w:r>
      <w:r>
        <w:rPr>
          <w:rFonts w:ascii="Arial Narrow" w:hAnsi="Arial Narrow" w:cs="Arial"/>
          <w:sz w:val="24"/>
          <w:szCs w:val="24"/>
        </w:rPr>
        <w:br/>
      </w:r>
      <w:r w:rsidRPr="003E037A">
        <w:rPr>
          <w:rFonts w:ascii="Arial Narrow" w:hAnsi="Arial Narrow" w:cs="Arial"/>
          <w:sz w:val="24"/>
          <w:szCs w:val="24"/>
        </w:rPr>
        <w:t>i terminowość oraz sposób r</w:t>
      </w:r>
      <w:r>
        <w:rPr>
          <w:rFonts w:ascii="Arial Narrow" w:hAnsi="Arial Narrow" w:cs="Arial"/>
          <w:sz w:val="24"/>
          <w:szCs w:val="24"/>
        </w:rPr>
        <w:t>ozliczenia otrzymanych środków),</w:t>
      </w:r>
    </w:p>
    <w:p w:rsidR="00184729" w:rsidRDefault="003E037A" w:rsidP="003E037A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o</w:t>
      </w:r>
      <w:r w:rsidR="00184729" w:rsidRPr="003E037A">
        <w:rPr>
          <w:rFonts w:ascii="Arial Narrow" w:hAnsi="Arial Narrow" w:cs="Arial"/>
          <w:sz w:val="24"/>
          <w:szCs w:val="24"/>
        </w:rPr>
        <w:t xml:space="preserve">cena Komisji </w:t>
      </w:r>
      <w:r w:rsidR="00A61870">
        <w:rPr>
          <w:rFonts w:ascii="Arial Narrow" w:hAnsi="Arial Narrow" w:cs="Arial"/>
          <w:sz w:val="24"/>
          <w:szCs w:val="24"/>
        </w:rPr>
        <w:t xml:space="preserve">Konkursowej </w:t>
      </w:r>
      <w:r w:rsidR="00184729" w:rsidRPr="003E037A">
        <w:rPr>
          <w:rFonts w:ascii="Arial Narrow" w:hAnsi="Arial Narrow" w:cs="Arial"/>
          <w:sz w:val="24"/>
          <w:szCs w:val="24"/>
        </w:rPr>
        <w:t xml:space="preserve">wraz z propozycją wysokości dotacji </w:t>
      </w:r>
      <w:r w:rsidR="00003915">
        <w:rPr>
          <w:rFonts w:ascii="Arial Narrow" w:hAnsi="Arial Narrow" w:cs="Arial"/>
          <w:sz w:val="24"/>
          <w:szCs w:val="24"/>
        </w:rPr>
        <w:t xml:space="preserve">przedstawiona będzie </w:t>
      </w:r>
      <w:r w:rsidRPr="003E037A">
        <w:rPr>
          <w:rFonts w:ascii="Arial Narrow" w:hAnsi="Arial Narrow" w:cs="Arial"/>
          <w:sz w:val="24"/>
          <w:szCs w:val="24"/>
        </w:rPr>
        <w:t>Burmistrzowi Krosna Odrzańskiego</w:t>
      </w:r>
      <w:r w:rsidR="004C3EFF">
        <w:rPr>
          <w:rFonts w:ascii="Arial Narrow" w:hAnsi="Arial Narrow" w:cs="Arial"/>
          <w:sz w:val="24"/>
          <w:szCs w:val="24"/>
        </w:rPr>
        <w:t>, który podejmie ostateczną decyzję w przedmiotowej sprawie</w:t>
      </w:r>
      <w:r w:rsidR="005B7B97">
        <w:rPr>
          <w:rFonts w:ascii="Arial Narrow" w:hAnsi="Arial Narrow" w:cs="Arial"/>
          <w:sz w:val="24"/>
          <w:szCs w:val="24"/>
        </w:rPr>
        <w:t>,</w:t>
      </w:r>
    </w:p>
    <w:p w:rsidR="00184729" w:rsidRPr="00003915" w:rsidRDefault="003E037A" w:rsidP="003E037A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003915">
        <w:rPr>
          <w:rFonts w:ascii="Arial Narrow" w:hAnsi="Arial Narrow" w:cs="Arial"/>
          <w:sz w:val="24"/>
          <w:szCs w:val="24"/>
        </w:rPr>
        <w:t>o</w:t>
      </w:r>
      <w:r w:rsidR="00184729" w:rsidRPr="00003915">
        <w:rPr>
          <w:rFonts w:ascii="Arial Narrow" w:hAnsi="Arial Narrow" w:cs="Arial"/>
          <w:sz w:val="24"/>
          <w:szCs w:val="24"/>
        </w:rPr>
        <w:t xml:space="preserve">d decyzji Burmistrza Krosna Odrzańskiego </w:t>
      </w:r>
      <w:r w:rsidR="004F4B3B">
        <w:rPr>
          <w:rFonts w:ascii="Arial Narrow" w:hAnsi="Arial Narrow" w:cs="Arial"/>
          <w:sz w:val="24"/>
          <w:szCs w:val="24"/>
        </w:rPr>
        <w:t>n</w:t>
      </w:r>
      <w:r w:rsidR="00184729" w:rsidRPr="00003915">
        <w:rPr>
          <w:rFonts w:ascii="Arial Narrow" w:hAnsi="Arial Narrow" w:cs="Arial"/>
          <w:sz w:val="24"/>
          <w:szCs w:val="24"/>
        </w:rPr>
        <w:t>ie stosuje się trybu odwołania.</w:t>
      </w:r>
    </w:p>
    <w:p w:rsidR="000455E8" w:rsidRPr="008429DE" w:rsidRDefault="000455E8" w:rsidP="008429DE">
      <w:pPr>
        <w:tabs>
          <w:tab w:val="left" w:pos="1478"/>
        </w:tabs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Ogłoszenie wyników konkursu nastąpi w ciągu 7 dni od dnia zakończenia obrad </w:t>
      </w:r>
      <w:r w:rsidR="00003915">
        <w:rPr>
          <w:rFonts w:ascii="Arial Narrow" w:hAnsi="Arial Narrow" w:cs="Arial"/>
          <w:b/>
          <w:sz w:val="24"/>
          <w:szCs w:val="24"/>
        </w:rPr>
        <w:t>K</w:t>
      </w:r>
      <w:r w:rsidRPr="008429DE">
        <w:rPr>
          <w:rFonts w:ascii="Arial Narrow" w:hAnsi="Arial Narrow" w:cs="Arial"/>
          <w:b/>
          <w:sz w:val="24"/>
          <w:szCs w:val="24"/>
        </w:rPr>
        <w:t xml:space="preserve">omisji </w:t>
      </w:r>
      <w:r w:rsidR="00003915">
        <w:rPr>
          <w:rFonts w:ascii="Arial Narrow" w:hAnsi="Arial Narrow" w:cs="Arial"/>
          <w:b/>
          <w:sz w:val="24"/>
          <w:szCs w:val="24"/>
        </w:rPr>
        <w:t>K</w:t>
      </w:r>
      <w:r w:rsidRPr="008429DE">
        <w:rPr>
          <w:rFonts w:ascii="Arial Narrow" w:hAnsi="Arial Narrow" w:cs="Arial"/>
          <w:b/>
          <w:sz w:val="24"/>
          <w:szCs w:val="24"/>
        </w:rPr>
        <w:t>onkursowej.</w:t>
      </w:r>
      <w:r w:rsidRPr="008429DE">
        <w:rPr>
          <w:rFonts w:ascii="Arial Narrow" w:hAnsi="Arial Narrow" w:cs="Arial"/>
          <w:sz w:val="24"/>
          <w:szCs w:val="24"/>
        </w:rPr>
        <w:t xml:space="preserve"> </w:t>
      </w:r>
    </w:p>
    <w:p w:rsidR="00692866" w:rsidRDefault="000455E8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Informacja o rozstrzygnięciu konkursu zostanie opubl</w:t>
      </w:r>
      <w:r w:rsidR="00003915">
        <w:rPr>
          <w:rFonts w:ascii="Arial Narrow" w:hAnsi="Arial Narrow" w:cs="Arial"/>
          <w:sz w:val="24"/>
          <w:szCs w:val="24"/>
        </w:rPr>
        <w:t>ikowana na</w:t>
      </w:r>
      <w:r w:rsidR="00405B18">
        <w:rPr>
          <w:rFonts w:ascii="Arial Narrow" w:hAnsi="Arial Narrow" w:cs="Arial"/>
          <w:sz w:val="24"/>
          <w:szCs w:val="24"/>
        </w:rPr>
        <w:t>:</w:t>
      </w:r>
      <w:r w:rsidR="00003915">
        <w:rPr>
          <w:rFonts w:ascii="Arial Narrow" w:hAnsi="Arial Narrow" w:cs="Arial"/>
          <w:sz w:val="24"/>
          <w:szCs w:val="24"/>
        </w:rPr>
        <w:t xml:space="preserve"> stronie internetowej </w:t>
      </w:r>
      <w:hyperlink r:id="rId9" w:history="1">
        <w:r w:rsidRPr="008429DE">
          <w:rPr>
            <w:rFonts w:ascii="Arial Narrow" w:hAnsi="Arial Narrow" w:cs="Arial"/>
            <w:color w:val="0000FF"/>
            <w:sz w:val="24"/>
            <w:szCs w:val="24"/>
            <w:u w:val="single"/>
          </w:rPr>
          <w:t>www.bip.krosnoodrzanskie.pl</w:t>
        </w:r>
      </w:hyperlink>
      <w:r w:rsidRPr="008429DE">
        <w:rPr>
          <w:rFonts w:ascii="Arial Narrow" w:hAnsi="Arial Narrow" w:cs="Arial"/>
          <w:sz w:val="24"/>
          <w:szCs w:val="24"/>
        </w:rPr>
        <w:t xml:space="preserve">, </w:t>
      </w:r>
      <w:hyperlink r:id="rId10" w:history="1">
        <w:r w:rsidRPr="008429DE">
          <w:rPr>
            <w:rFonts w:ascii="Arial Narrow" w:hAnsi="Arial Narrow" w:cs="Arial"/>
            <w:color w:val="0000FF"/>
            <w:sz w:val="24"/>
            <w:szCs w:val="24"/>
            <w:u w:val="single"/>
          </w:rPr>
          <w:t>www.krosnoodrzanskie.pl</w:t>
        </w:r>
      </w:hyperlink>
      <w:r w:rsidR="001263B1">
        <w:rPr>
          <w:rFonts w:ascii="Arial Narrow" w:hAnsi="Arial Narrow" w:cs="Arial"/>
          <w:color w:val="0000FF"/>
          <w:sz w:val="24"/>
          <w:szCs w:val="24"/>
          <w:u w:val="single"/>
        </w:rPr>
        <w:t xml:space="preserve"> </w:t>
      </w:r>
      <w:r w:rsidR="001263B1" w:rsidRPr="001263B1">
        <w:rPr>
          <w:rFonts w:ascii="Arial Narrow" w:hAnsi="Arial Narrow" w:cs="Arial"/>
          <w:sz w:val="24"/>
          <w:szCs w:val="24"/>
        </w:rPr>
        <w:t>oraz</w:t>
      </w:r>
      <w:r w:rsidR="001263B1">
        <w:rPr>
          <w:rFonts w:ascii="Arial Narrow" w:hAnsi="Arial Narrow" w:cs="Arial"/>
          <w:sz w:val="24"/>
          <w:szCs w:val="24"/>
        </w:rPr>
        <w:t xml:space="preserve"> na tablicy ogłoszeń Urzędu.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Przyznanie dotacji nastąpi na podstawie umowy zawartej z wybranym podmiotem</w:t>
      </w:r>
      <w:r w:rsidRPr="008429DE">
        <w:rPr>
          <w:rFonts w:ascii="Arial Narrow" w:hAnsi="Arial Narrow" w:cs="Arial"/>
          <w:sz w:val="24"/>
          <w:szCs w:val="24"/>
        </w:rPr>
        <w:t>.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Postępowanie konkursowe unieważnia się w przypadku, gdy: </w:t>
      </w:r>
    </w:p>
    <w:p w:rsidR="000455E8" w:rsidRPr="008429DE" w:rsidRDefault="000455E8" w:rsidP="008429DE">
      <w:pPr>
        <w:numPr>
          <w:ilvl w:val="0"/>
          <w:numId w:val="16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nie wpłynęła żadna oferta, </w:t>
      </w:r>
    </w:p>
    <w:p w:rsidR="000455E8" w:rsidRPr="008429DE" w:rsidRDefault="000455E8" w:rsidP="008429DE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wpłynęła jedna oferta nie spełniająca warunków konkursu, </w:t>
      </w:r>
    </w:p>
    <w:p w:rsidR="000455E8" w:rsidRPr="008429DE" w:rsidRDefault="000455E8" w:rsidP="008429DE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żadna z ofert nie spełnia warunków konkursu, </w:t>
      </w:r>
    </w:p>
    <w:p w:rsidR="004035F7" w:rsidRPr="00003915" w:rsidRDefault="000455E8" w:rsidP="00003915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wystąpiła istotna zmiana okoliczności, uniemożl</w:t>
      </w:r>
      <w:r w:rsidR="008429DE">
        <w:rPr>
          <w:rFonts w:ascii="Arial Narrow" w:hAnsi="Arial Narrow" w:cs="Arial"/>
          <w:sz w:val="24"/>
          <w:szCs w:val="24"/>
        </w:rPr>
        <w:t xml:space="preserve">iwiająca zawarcie umowy, czego nie można </w:t>
      </w:r>
      <w:r w:rsidRPr="008429DE">
        <w:rPr>
          <w:rFonts w:ascii="Arial Narrow" w:hAnsi="Arial Narrow" w:cs="Arial"/>
          <w:sz w:val="24"/>
          <w:szCs w:val="24"/>
        </w:rPr>
        <w:t xml:space="preserve">było wcześniej przewidzieć. </w:t>
      </w:r>
    </w:p>
    <w:p w:rsidR="004035F7" w:rsidRPr="008429DE" w:rsidRDefault="004035F7" w:rsidP="008429DE">
      <w:pPr>
        <w:tabs>
          <w:tab w:val="left" w:pos="9926"/>
        </w:tabs>
        <w:suppressAutoHyphens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AE570E" w:rsidRPr="008429DE" w:rsidRDefault="00AE570E" w:rsidP="008429DE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AE570E" w:rsidRPr="008429DE" w:rsidSect="004C3EFF">
      <w:headerReference w:type="default" r:id="rId11"/>
      <w:pgSz w:w="11906" w:h="16838"/>
      <w:pgMar w:top="1531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08" w:rsidRDefault="00CA6408" w:rsidP="009C5788">
      <w:pPr>
        <w:spacing w:after="0" w:line="240" w:lineRule="auto"/>
      </w:pPr>
      <w:r>
        <w:separator/>
      </w:r>
    </w:p>
  </w:endnote>
  <w:endnote w:type="continuationSeparator" w:id="0">
    <w:p w:rsidR="00CA6408" w:rsidRDefault="00CA6408" w:rsidP="009C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08" w:rsidRDefault="00CA6408" w:rsidP="009C5788">
      <w:pPr>
        <w:spacing w:after="0" w:line="240" w:lineRule="auto"/>
      </w:pPr>
      <w:r>
        <w:separator/>
      </w:r>
    </w:p>
  </w:footnote>
  <w:footnote w:type="continuationSeparator" w:id="0">
    <w:p w:rsidR="00CA6408" w:rsidRDefault="00CA6408" w:rsidP="009C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88" w:rsidRDefault="003B5A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A38FA9E" wp14:editId="46F322D7">
          <wp:simplePos x="0" y="0"/>
          <wp:positionH relativeFrom="column">
            <wp:posOffset>-908743</wp:posOffset>
          </wp:positionH>
          <wp:positionV relativeFrom="paragraph">
            <wp:posOffset>-450215</wp:posOffset>
          </wp:positionV>
          <wp:extent cx="7564582" cy="106963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ba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14" cy="10693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C13235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101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0EE576E"/>
    <w:multiLevelType w:val="hybridMultilevel"/>
    <w:tmpl w:val="BF468D06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F0A12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6">
    <w:nsid w:val="0AB45086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B003B30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8">
    <w:nsid w:val="10820831"/>
    <w:multiLevelType w:val="hybridMultilevel"/>
    <w:tmpl w:val="DEB099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7D1495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0">
    <w:nsid w:val="12C83252"/>
    <w:multiLevelType w:val="hybridMultilevel"/>
    <w:tmpl w:val="48E6EDB0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6D64BAF"/>
    <w:multiLevelType w:val="hybridMultilevel"/>
    <w:tmpl w:val="EFA29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906DD"/>
    <w:multiLevelType w:val="hybridMultilevel"/>
    <w:tmpl w:val="EF0AD0E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C387E"/>
    <w:multiLevelType w:val="hybridMultilevel"/>
    <w:tmpl w:val="0F324FCE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3149E"/>
    <w:multiLevelType w:val="hybridMultilevel"/>
    <w:tmpl w:val="719C0712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27B0159"/>
    <w:multiLevelType w:val="hybridMultilevel"/>
    <w:tmpl w:val="C3D8ABE0"/>
    <w:lvl w:ilvl="0" w:tplc="F1947336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46DE1"/>
    <w:multiLevelType w:val="hybridMultilevel"/>
    <w:tmpl w:val="B55CFED0"/>
    <w:lvl w:ilvl="0" w:tplc="28E6801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AE01AB4"/>
    <w:multiLevelType w:val="hybridMultilevel"/>
    <w:tmpl w:val="5F664CEE"/>
    <w:lvl w:ilvl="0" w:tplc="386E4E88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>
    <w:nsid w:val="2D9038E6"/>
    <w:multiLevelType w:val="hybridMultilevel"/>
    <w:tmpl w:val="BCE2E384"/>
    <w:lvl w:ilvl="0" w:tplc="2B0245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DF423B7"/>
    <w:multiLevelType w:val="hybridMultilevel"/>
    <w:tmpl w:val="A5A66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142C5"/>
    <w:multiLevelType w:val="hybridMultilevel"/>
    <w:tmpl w:val="99062432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00F5A"/>
    <w:multiLevelType w:val="hybridMultilevel"/>
    <w:tmpl w:val="4F9A2BC2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EB2026E"/>
    <w:multiLevelType w:val="hybridMultilevel"/>
    <w:tmpl w:val="B8506F3E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0164973"/>
    <w:multiLevelType w:val="hybridMultilevel"/>
    <w:tmpl w:val="EA707610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2836702"/>
    <w:multiLevelType w:val="hybridMultilevel"/>
    <w:tmpl w:val="CF3E1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D14B2"/>
    <w:multiLevelType w:val="hybridMultilevel"/>
    <w:tmpl w:val="50F05F96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605EB"/>
    <w:multiLevelType w:val="hybridMultilevel"/>
    <w:tmpl w:val="6052A454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BC13FF0"/>
    <w:multiLevelType w:val="hybridMultilevel"/>
    <w:tmpl w:val="179AC5F0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E76DD"/>
    <w:multiLevelType w:val="hybridMultilevel"/>
    <w:tmpl w:val="868C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90DB1"/>
    <w:multiLevelType w:val="hybridMultilevel"/>
    <w:tmpl w:val="D8086CC0"/>
    <w:lvl w:ilvl="0" w:tplc="386E4E8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67A628FF"/>
    <w:multiLevelType w:val="hybridMultilevel"/>
    <w:tmpl w:val="D30C033C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03BD0"/>
    <w:multiLevelType w:val="hybridMultilevel"/>
    <w:tmpl w:val="C02E488A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89A2E0B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3">
    <w:nsid w:val="69355DDB"/>
    <w:multiLevelType w:val="hybridMultilevel"/>
    <w:tmpl w:val="237EF89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6AFF0D7C"/>
    <w:multiLevelType w:val="hybridMultilevel"/>
    <w:tmpl w:val="10863720"/>
    <w:lvl w:ilvl="0" w:tplc="480EB1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32777"/>
    <w:multiLevelType w:val="hybridMultilevel"/>
    <w:tmpl w:val="77EE6C92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B5B4E9D"/>
    <w:multiLevelType w:val="hybridMultilevel"/>
    <w:tmpl w:val="9536A620"/>
    <w:lvl w:ilvl="0" w:tplc="97A2C6A2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7626E34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7">
    <w:nsid w:val="6ECC50A8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8">
    <w:nsid w:val="77584814"/>
    <w:multiLevelType w:val="hybridMultilevel"/>
    <w:tmpl w:val="BB7872F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A84C34"/>
    <w:multiLevelType w:val="hybridMultilevel"/>
    <w:tmpl w:val="778CAD8A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86635ED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41">
    <w:nsid w:val="79700EA4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9"/>
  </w:num>
  <w:num w:numId="5">
    <w:abstractNumId w:val="32"/>
  </w:num>
  <w:num w:numId="6">
    <w:abstractNumId w:val="38"/>
  </w:num>
  <w:num w:numId="7">
    <w:abstractNumId w:val="12"/>
  </w:num>
  <w:num w:numId="8">
    <w:abstractNumId w:val="20"/>
  </w:num>
  <w:num w:numId="9">
    <w:abstractNumId w:val="30"/>
  </w:num>
  <w:num w:numId="10">
    <w:abstractNumId w:val="4"/>
  </w:num>
  <w:num w:numId="11">
    <w:abstractNumId w:val="0"/>
  </w:num>
  <w:num w:numId="12">
    <w:abstractNumId w:val="7"/>
  </w:num>
  <w:num w:numId="13">
    <w:abstractNumId w:val="37"/>
  </w:num>
  <w:num w:numId="14">
    <w:abstractNumId w:val="33"/>
  </w:num>
  <w:num w:numId="15">
    <w:abstractNumId w:val="41"/>
  </w:num>
  <w:num w:numId="16">
    <w:abstractNumId w:val="5"/>
  </w:num>
  <w:num w:numId="17">
    <w:abstractNumId w:val="40"/>
  </w:num>
  <w:num w:numId="18">
    <w:abstractNumId w:val="27"/>
  </w:num>
  <w:num w:numId="19">
    <w:abstractNumId w:val="36"/>
  </w:num>
  <w:num w:numId="20">
    <w:abstractNumId w:val="22"/>
  </w:num>
  <w:num w:numId="21">
    <w:abstractNumId w:val="39"/>
  </w:num>
  <w:num w:numId="22">
    <w:abstractNumId w:val="35"/>
  </w:num>
  <w:num w:numId="23">
    <w:abstractNumId w:val="18"/>
  </w:num>
  <w:num w:numId="24">
    <w:abstractNumId w:val="19"/>
  </w:num>
  <w:num w:numId="25">
    <w:abstractNumId w:val="26"/>
  </w:num>
  <w:num w:numId="26">
    <w:abstractNumId w:val="10"/>
  </w:num>
  <w:num w:numId="27">
    <w:abstractNumId w:val="13"/>
  </w:num>
  <w:num w:numId="28">
    <w:abstractNumId w:val="3"/>
  </w:num>
  <w:num w:numId="29">
    <w:abstractNumId w:val="29"/>
  </w:num>
  <w:num w:numId="30">
    <w:abstractNumId w:val="6"/>
  </w:num>
  <w:num w:numId="31">
    <w:abstractNumId w:val="28"/>
  </w:num>
  <w:num w:numId="32">
    <w:abstractNumId w:val="24"/>
  </w:num>
  <w:num w:numId="33">
    <w:abstractNumId w:val="11"/>
  </w:num>
  <w:num w:numId="34">
    <w:abstractNumId w:val="34"/>
  </w:num>
  <w:num w:numId="35">
    <w:abstractNumId w:val="31"/>
  </w:num>
  <w:num w:numId="36">
    <w:abstractNumId w:val="23"/>
  </w:num>
  <w:num w:numId="37">
    <w:abstractNumId w:val="25"/>
  </w:num>
  <w:num w:numId="38">
    <w:abstractNumId w:val="17"/>
  </w:num>
  <w:num w:numId="39">
    <w:abstractNumId w:val="8"/>
  </w:num>
  <w:num w:numId="40">
    <w:abstractNumId w:val="15"/>
  </w:num>
  <w:num w:numId="41">
    <w:abstractNumId w:val="1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8"/>
    <w:rsid w:val="00003915"/>
    <w:rsid w:val="000455E8"/>
    <w:rsid w:val="00080284"/>
    <w:rsid w:val="000819DB"/>
    <w:rsid w:val="000A038E"/>
    <w:rsid w:val="000B4135"/>
    <w:rsid w:val="001263B1"/>
    <w:rsid w:val="0016098A"/>
    <w:rsid w:val="00167302"/>
    <w:rsid w:val="0018327C"/>
    <w:rsid w:val="00184729"/>
    <w:rsid w:val="001973C3"/>
    <w:rsid w:val="001E242E"/>
    <w:rsid w:val="00236FE3"/>
    <w:rsid w:val="002849B8"/>
    <w:rsid w:val="00285120"/>
    <w:rsid w:val="002D55C3"/>
    <w:rsid w:val="002F3629"/>
    <w:rsid w:val="0030262D"/>
    <w:rsid w:val="00305B24"/>
    <w:rsid w:val="00327847"/>
    <w:rsid w:val="003506F6"/>
    <w:rsid w:val="00394CA0"/>
    <w:rsid w:val="003A5A02"/>
    <w:rsid w:val="003B5A1D"/>
    <w:rsid w:val="003E037A"/>
    <w:rsid w:val="003E0D8F"/>
    <w:rsid w:val="0040050E"/>
    <w:rsid w:val="004035F7"/>
    <w:rsid w:val="00405B18"/>
    <w:rsid w:val="0041070C"/>
    <w:rsid w:val="00465699"/>
    <w:rsid w:val="004C0228"/>
    <w:rsid w:val="004C3EFF"/>
    <w:rsid w:val="004D7780"/>
    <w:rsid w:val="004F4B3B"/>
    <w:rsid w:val="004F6902"/>
    <w:rsid w:val="005046A9"/>
    <w:rsid w:val="0052012E"/>
    <w:rsid w:val="00537AE1"/>
    <w:rsid w:val="00561A4F"/>
    <w:rsid w:val="00587F50"/>
    <w:rsid w:val="005B7B97"/>
    <w:rsid w:val="00601B47"/>
    <w:rsid w:val="00622490"/>
    <w:rsid w:val="00631431"/>
    <w:rsid w:val="00647ED1"/>
    <w:rsid w:val="00650FB9"/>
    <w:rsid w:val="0065369B"/>
    <w:rsid w:val="006566C3"/>
    <w:rsid w:val="006642E6"/>
    <w:rsid w:val="00672EED"/>
    <w:rsid w:val="00686E86"/>
    <w:rsid w:val="006918B5"/>
    <w:rsid w:val="00692866"/>
    <w:rsid w:val="006E1A58"/>
    <w:rsid w:val="006E2F2B"/>
    <w:rsid w:val="00787AF8"/>
    <w:rsid w:val="007C1CAC"/>
    <w:rsid w:val="007D20D9"/>
    <w:rsid w:val="007F640F"/>
    <w:rsid w:val="00800DE4"/>
    <w:rsid w:val="008027E7"/>
    <w:rsid w:val="008126C2"/>
    <w:rsid w:val="00816FA2"/>
    <w:rsid w:val="008245B8"/>
    <w:rsid w:val="00826E67"/>
    <w:rsid w:val="00832FA5"/>
    <w:rsid w:val="008429DE"/>
    <w:rsid w:val="008552D7"/>
    <w:rsid w:val="00857931"/>
    <w:rsid w:val="00877EB0"/>
    <w:rsid w:val="008A7894"/>
    <w:rsid w:val="008B6A5C"/>
    <w:rsid w:val="008D7E21"/>
    <w:rsid w:val="00906D4E"/>
    <w:rsid w:val="00943634"/>
    <w:rsid w:val="00954FC0"/>
    <w:rsid w:val="009670CA"/>
    <w:rsid w:val="00992B07"/>
    <w:rsid w:val="009C5788"/>
    <w:rsid w:val="009D3CBD"/>
    <w:rsid w:val="00A1527A"/>
    <w:rsid w:val="00A203A3"/>
    <w:rsid w:val="00A2219C"/>
    <w:rsid w:val="00A3446B"/>
    <w:rsid w:val="00A61870"/>
    <w:rsid w:val="00A850CE"/>
    <w:rsid w:val="00AC42A5"/>
    <w:rsid w:val="00AE570E"/>
    <w:rsid w:val="00B27355"/>
    <w:rsid w:val="00B506F0"/>
    <w:rsid w:val="00BA6D81"/>
    <w:rsid w:val="00BD284F"/>
    <w:rsid w:val="00BF563F"/>
    <w:rsid w:val="00C02CF5"/>
    <w:rsid w:val="00C06567"/>
    <w:rsid w:val="00C07A4A"/>
    <w:rsid w:val="00C85744"/>
    <w:rsid w:val="00C9689A"/>
    <w:rsid w:val="00CA2452"/>
    <w:rsid w:val="00CA6408"/>
    <w:rsid w:val="00CD1A2C"/>
    <w:rsid w:val="00CD716F"/>
    <w:rsid w:val="00CE7B68"/>
    <w:rsid w:val="00CF0B15"/>
    <w:rsid w:val="00CF0F5F"/>
    <w:rsid w:val="00D35CA6"/>
    <w:rsid w:val="00D35DEE"/>
    <w:rsid w:val="00D45524"/>
    <w:rsid w:val="00DB4691"/>
    <w:rsid w:val="00DB58C8"/>
    <w:rsid w:val="00E0693C"/>
    <w:rsid w:val="00E22A43"/>
    <w:rsid w:val="00E5386C"/>
    <w:rsid w:val="00E634F7"/>
    <w:rsid w:val="00E7324A"/>
    <w:rsid w:val="00E75B6F"/>
    <w:rsid w:val="00F3779E"/>
    <w:rsid w:val="00F54D35"/>
    <w:rsid w:val="00F57BEB"/>
    <w:rsid w:val="00F70FF5"/>
    <w:rsid w:val="00FA1268"/>
    <w:rsid w:val="00FA573A"/>
    <w:rsid w:val="00FB0A79"/>
    <w:rsid w:val="00FC54F1"/>
    <w:rsid w:val="00F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92B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92B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osnoodrzan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krosnoodrzanskie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5233-41AB-47FD-A97B-B40EEEF7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Marzena Grabowska</cp:lastModifiedBy>
  <cp:revision>2</cp:revision>
  <cp:lastPrinted>2018-01-04T12:43:00Z</cp:lastPrinted>
  <dcterms:created xsi:type="dcterms:W3CDTF">2019-12-02T13:12:00Z</dcterms:created>
  <dcterms:modified xsi:type="dcterms:W3CDTF">2019-12-02T13:12:00Z</dcterms:modified>
</cp:coreProperties>
</file>