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8" w:rsidRDefault="000455E8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bookmarkStart w:id="0" w:name="_GoBack"/>
      <w:bookmarkEnd w:id="0"/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</w:t>
      </w:r>
      <w:r w:rsidR="00E96746">
        <w:rPr>
          <w:rFonts w:ascii="Arial Narrow" w:eastAsia="Times New Roman" w:hAnsi="Arial Narrow" w:cs="Arial"/>
          <w:sz w:val="24"/>
          <w:szCs w:val="24"/>
          <w:lang w:eastAsia="ar-SA"/>
        </w:rPr>
        <w:t>20</w:t>
      </w:r>
      <w:r w:rsidR="00B667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</w:t>
      </w:r>
      <w:r w:rsidR="00E96746">
        <w:rPr>
          <w:rFonts w:ascii="Arial Narrow" w:eastAsia="Times New Roman" w:hAnsi="Arial Narrow" w:cs="Arial"/>
          <w:sz w:val="24"/>
          <w:szCs w:val="24"/>
          <w:lang w:eastAsia="ar-SA"/>
        </w:rPr>
        <w:t>0</w:t>
      </w:r>
      <w:r w:rsidR="00FF5C5D">
        <w:rPr>
          <w:rFonts w:ascii="Arial Narrow" w:eastAsia="Times New Roman" w:hAnsi="Arial Narrow" w:cs="Arial"/>
          <w:sz w:val="24"/>
          <w:szCs w:val="24"/>
          <w:lang w:eastAsia="ar-SA"/>
        </w:rPr>
        <w:t>3</w:t>
      </w:r>
      <w:r w:rsidR="00B667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5D3A4F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FF5C5D">
        <w:rPr>
          <w:rFonts w:ascii="Arial Narrow" w:eastAsia="Times New Roman" w:hAnsi="Arial Narrow" w:cs="Arial"/>
          <w:sz w:val="24"/>
          <w:szCs w:val="24"/>
          <w:lang w:eastAsia="ar-SA"/>
        </w:rPr>
        <w:t>0</w:t>
      </w:r>
      <w:r w:rsidR="00487877">
        <w:rPr>
          <w:rFonts w:ascii="Arial Narrow" w:eastAsia="Times New Roman" w:hAnsi="Arial Narrow" w:cs="Arial"/>
          <w:sz w:val="24"/>
          <w:szCs w:val="24"/>
          <w:lang w:eastAsia="ar-SA"/>
        </w:rPr>
        <w:t>2</w:t>
      </w:r>
    </w:p>
    <w:p w:rsidR="001672B5" w:rsidRDefault="001672B5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672B5" w:rsidRPr="00285120" w:rsidRDefault="001672B5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0455E8" w:rsidRPr="008429DE" w:rsidRDefault="000455E8" w:rsidP="003506F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 otwartym konkursie ofert na wsparc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>ie realizacji zadań publicznych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F3629" w:rsidRPr="008A0EB4" w:rsidRDefault="000455E8" w:rsidP="008A0EB4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>Na podstawie</w:t>
      </w:r>
      <w:r w:rsidR="00FA1268" w:rsidRPr="008A0EB4">
        <w:rPr>
          <w:rFonts w:ascii="Arial Narrow" w:hAnsi="Arial Narrow" w:cs="Arial"/>
          <w:sz w:val="24"/>
          <w:szCs w:val="24"/>
        </w:rPr>
        <w:t>:</w:t>
      </w:r>
      <w:r w:rsidRPr="008A0EB4">
        <w:rPr>
          <w:rFonts w:ascii="Arial Narrow" w:hAnsi="Arial Narrow" w:cs="Arial"/>
          <w:sz w:val="24"/>
          <w:szCs w:val="24"/>
        </w:rPr>
        <w:t xml:space="preserve"> </w:t>
      </w:r>
    </w:p>
    <w:p w:rsidR="00FF001D" w:rsidRPr="008A0EB4" w:rsidRDefault="000455E8" w:rsidP="008A0EB4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 xml:space="preserve">art. 11 ust. 1 i 2 i art. 13 ustawy z dnia 24 kwietnia 2003 r. o działalności pożytku publicznego </w:t>
      </w:r>
      <w:r w:rsidR="00FA1268" w:rsidRPr="008A0EB4">
        <w:rPr>
          <w:rFonts w:ascii="Arial Narrow" w:hAnsi="Arial Narrow" w:cs="Arial"/>
          <w:sz w:val="24"/>
          <w:szCs w:val="24"/>
        </w:rPr>
        <w:br/>
      </w:r>
      <w:r w:rsidRPr="008A0EB4">
        <w:rPr>
          <w:rFonts w:ascii="Arial Narrow" w:hAnsi="Arial Narrow" w:cs="Arial"/>
          <w:sz w:val="24"/>
          <w:szCs w:val="24"/>
        </w:rPr>
        <w:t>i o wolontariacie (</w:t>
      </w:r>
      <w:r w:rsidR="00BD73EA" w:rsidRPr="008A0EB4">
        <w:rPr>
          <w:rFonts w:ascii="Arial Narrow" w:hAnsi="Arial Narrow" w:cs="Arial"/>
          <w:sz w:val="24"/>
          <w:szCs w:val="24"/>
        </w:rPr>
        <w:t>Dz. U. z 201</w:t>
      </w:r>
      <w:r w:rsidR="008A0EB4" w:rsidRPr="008A0EB4">
        <w:rPr>
          <w:rFonts w:ascii="Arial Narrow" w:hAnsi="Arial Narrow" w:cs="Arial"/>
          <w:sz w:val="24"/>
          <w:szCs w:val="24"/>
        </w:rPr>
        <w:t>9</w:t>
      </w:r>
      <w:r w:rsidR="00FC54F1" w:rsidRPr="008A0EB4">
        <w:rPr>
          <w:rFonts w:ascii="Arial Narrow" w:hAnsi="Arial Narrow" w:cs="Arial"/>
          <w:sz w:val="24"/>
          <w:szCs w:val="24"/>
        </w:rPr>
        <w:t xml:space="preserve"> r.</w:t>
      </w:r>
      <w:r w:rsidR="00BD73EA" w:rsidRPr="008A0EB4">
        <w:rPr>
          <w:rFonts w:ascii="Arial Narrow" w:hAnsi="Arial Narrow" w:cs="Arial"/>
          <w:sz w:val="24"/>
          <w:szCs w:val="24"/>
        </w:rPr>
        <w:t xml:space="preserve"> </w:t>
      </w:r>
      <w:r w:rsidR="001D67A5" w:rsidRPr="008A0EB4">
        <w:rPr>
          <w:rFonts w:ascii="Arial Narrow" w:hAnsi="Arial Narrow" w:cs="Arial"/>
          <w:sz w:val="24"/>
          <w:szCs w:val="24"/>
        </w:rPr>
        <w:t>poz.</w:t>
      </w:r>
      <w:r w:rsidR="008A0EB4" w:rsidRPr="008A0EB4">
        <w:rPr>
          <w:rFonts w:ascii="Arial Narrow" w:hAnsi="Arial Narrow" w:cs="Arial"/>
          <w:sz w:val="24"/>
          <w:szCs w:val="24"/>
        </w:rPr>
        <w:t xml:space="preserve"> 688 i 1570</w:t>
      </w:r>
      <w:r w:rsidR="00561A4F" w:rsidRPr="008A0EB4">
        <w:rPr>
          <w:rFonts w:ascii="Arial Narrow" w:hAnsi="Arial Narrow" w:cs="Arial"/>
          <w:sz w:val="24"/>
          <w:szCs w:val="24"/>
        </w:rPr>
        <w:t>),</w:t>
      </w:r>
    </w:p>
    <w:p w:rsidR="002F3629" w:rsidRPr="008A0EB4" w:rsidRDefault="00FF001D" w:rsidP="008A0EB4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="0040050E" w:rsidRPr="008A0EB4">
        <w:rPr>
          <w:rFonts w:ascii="Arial Narrow" w:hAnsi="Arial Narrow" w:cs="Arial"/>
          <w:sz w:val="24"/>
          <w:szCs w:val="24"/>
        </w:rPr>
        <w:t>,</w:t>
      </w:r>
      <w:r w:rsidR="000455E8" w:rsidRPr="008A0EB4">
        <w:rPr>
          <w:rFonts w:ascii="Arial Narrow" w:hAnsi="Arial Narrow" w:cs="Arial"/>
          <w:sz w:val="24"/>
          <w:szCs w:val="24"/>
        </w:rPr>
        <w:t xml:space="preserve"> </w:t>
      </w:r>
    </w:p>
    <w:p w:rsidR="002F3629" w:rsidRPr="008A0EB4" w:rsidRDefault="000455E8" w:rsidP="008A0EB4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>uchwały Rady Miejskiej</w:t>
      </w:r>
      <w:r w:rsidRPr="008A0EB4">
        <w:rPr>
          <w:rFonts w:ascii="Arial Narrow" w:hAnsi="Arial Narrow"/>
          <w:sz w:val="24"/>
          <w:szCs w:val="24"/>
        </w:rPr>
        <w:t xml:space="preserve"> </w:t>
      </w:r>
      <w:r w:rsidRPr="008A0EB4">
        <w:rPr>
          <w:rFonts w:ascii="Arial Narrow" w:hAnsi="Arial Narrow" w:cs="Arial"/>
          <w:sz w:val="24"/>
          <w:szCs w:val="24"/>
        </w:rPr>
        <w:t xml:space="preserve">Nr </w:t>
      </w:r>
      <w:r w:rsidR="008A0EB4">
        <w:rPr>
          <w:rFonts w:ascii="Arial Narrow" w:hAnsi="Arial Narrow" w:cs="Arial"/>
          <w:sz w:val="24"/>
          <w:szCs w:val="24"/>
        </w:rPr>
        <w:t>VIII/65</w:t>
      </w:r>
      <w:r w:rsidR="000F628B" w:rsidRPr="008A0EB4">
        <w:rPr>
          <w:rFonts w:ascii="Arial Narrow" w:hAnsi="Arial Narrow" w:cs="Arial"/>
          <w:sz w:val="24"/>
          <w:szCs w:val="24"/>
        </w:rPr>
        <w:t>/1</w:t>
      </w:r>
      <w:r w:rsidR="008A0EB4">
        <w:rPr>
          <w:rFonts w:ascii="Arial Narrow" w:hAnsi="Arial Narrow" w:cs="Arial"/>
          <w:sz w:val="24"/>
          <w:szCs w:val="24"/>
        </w:rPr>
        <w:t>9</w:t>
      </w:r>
      <w:r w:rsidRPr="008A0EB4">
        <w:rPr>
          <w:rFonts w:ascii="Arial Narrow" w:hAnsi="Arial Narrow" w:cs="Arial"/>
          <w:sz w:val="24"/>
          <w:szCs w:val="24"/>
        </w:rPr>
        <w:t xml:space="preserve"> z dnia </w:t>
      </w:r>
      <w:r w:rsidR="000F628B" w:rsidRPr="008A0EB4">
        <w:rPr>
          <w:rFonts w:ascii="Arial Narrow" w:hAnsi="Arial Narrow" w:cs="Arial"/>
          <w:sz w:val="24"/>
          <w:szCs w:val="24"/>
        </w:rPr>
        <w:t>15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 </w:t>
      </w:r>
      <w:r w:rsidR="008A0EB4">
        <w:rPr>
          <w:rFonts w:ascii="Arial Narrow" w:hAnsi="Arial Narrow" w:cs="Arial"/>
          <w:sz w:val="24"/>
          <w:szCs w:val="24"/>
        </w:rPr>
        <w:t>maja 2019</w:t>
      </w:r>
      <w:r w:rsidRPr="008A0EB4">
        <w:rPr>
          <w:rFonts w:ascii="Arial Narrow" w:hAnsi="Arial Narrow" w:cs="Arial"/>
          <w:sz w:val="24"/>
          <w:szCs w:val="24"/>
        </w:rPr>
        <w:t xml:space="preserve"> r.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 w sprawie Wielo</w:t>
      </w:r>
      <w:r w:rsidR="00954FC0" w:rsidRPr="008A0EB4">
        <w:rPr>
          <w:rFonts w:ascii="Arial Narrow" w:hAnsi="Arial Narrow" w:cs="Arial"/>
          <w:sz w:val="24"/>
          <w:szCs w:val="24"/>
        </w:rPr>
        <w:t xml:space="preserve">letniego </w:t>
      </w:r>
      <w:r w:rsidR="008A0EB4">
        <w:rPr>
          <w:rFonts w:ascii="Arial Narrow" w:hAnsi="Arial Narrow" w:cs="Arial"/>
          <w:sz w:val="24"/>
          <w:szCs w:val="24"/>
        </w:rPr>
        <w:t>p</w:t>
      </w:r>
      <w:r w:rsidR="00954FC0" w:rsidRPr="008A0EB4">
        <w:rPr>
          <w:rFonts w:ascii="Arial Narrow" w:hAnsi="Arial Narrow" w:cs="Arial"/>
          <w:sz w:val="24"/>
          <w:szCs w:val="24"/>
        </w:rPr>
        <w:t xml:space="preserve">rogramu </w:t>
      </w:r>
      <w:r w:rsidR="008A0EB4">
        <w:rPr>
          <w:rFonts w:ascii="Arial Narrow" w:hAnsi="Arial Narrow" w:cs="Arial"/>
          <w:sz w:val="24"/>
          <w:szCs w:val="24"/>
        </w:rPr>
        <w:t>w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spółpracy Gminy Krosno Odrzańskie z </w:t>
      </w:r>
      <w:r w:rsidR="008A0EB4">
        <w:rPr>
          <w:rFonts w:ascii="Arial Narrow" w:hAnsi="Arial Narrow" w:cs="Arial"/>
          <w:sz w:val="24"/>
          <w:szCs w:val="24"/>
        </w:rPr>
        <w:t>o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rganizacjami </w:t>
      </w:r>
      <w:r w:rsidR="008A0EB4">
        <w:rPr>
          <w:rFonts w:ascii="Arial Narrow" w:hAnsi="Arial Narrow" w:cs="Arial"/>
          <w:sz w:val="24"/>
          <w:szCs w:val="24"/>
        </w:rPr>
        <w:t>p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ozarządowymi na lata </w:t>
      </w:r>
      <w:r w:rsidR="000F628B" w:rsidRPr="008A0EB4">
        <w:rPr>
          <w:rFonts w:ascii="Arial Narrow" w:hAnsi="Arial Narrow" w:cs="Arial"/>
          <w:sz w:val="24"/>
          <w:szCs w:val="24"/>
        </w:rPr>
        <w:t>2019</w:t>
      </w:r>
      <w:r w:rsidR="000A038E" w:rsidRPr="008A0EB4">
        <w:rPr>
          <w:rFonts w:ascii="Arial Narrow" w:hAnsi="Arial Narrow" w:cs="Arial"/>
          <w:sz w:val="24"/>
          <w:szCs w:val="24"/>
        </w:rPr>
        <w:t xml:space="preserve"> </w:t>
      </w:r>
      <w:r w:rsidR="00561A4F" w:rsidRPr="008A0EB4">
        <w:rPr>
          <w:rFonts w:ascii="Arial Narrow" w:hAnsi="Arial Narrow" w:cs="Arial"/>
          <w:sz w:val="24"/>
          <w:szCs w:val="24"/>
        </w:rPr>
        <w:t>-</w:t>
      </w:r>
      <w:r w:rsidR="000A038E" w:rsidRPr="008A0EB4">
        <w:rPr>
          <w:rFonts w:ascii="Arial Narrow" w:hAnsi="Arial Narrow" w:cs="Arial"/>
          <w:sz w:val="24"/>
          <w:szCs w:val="24"/>
        </w:rPr>
        <w:t xml:space="preserve"> </w:t>
      </w:r>
      <w:r w:rsidR="000F628B" w:rsidRPr="008A0EB4">
        <w:rPr>
          <w:rFonts w:ascii="Arial Narrow" w:hAnsi="Arial Narrow" w:cs="Arial"/>
          <w:sz w:val="24"/>
          <w:szCs w:val="24"/>
        </w:rPr>
        <w:t>2023</w:t>
      </w:r>
      <w:r w:rsidR="00561A4F" w:rsidRPr="008A0EB4">
        <w:rPr>
          <w:rFonts w:ascii="Arial Narrow" w:hAnsi="Arial Narrow" w:cs="Arial"/>
          <w:sz w:val="24"/>
          <w:szCs w:val="24"/>
        </w:rPr>
        <w:t xml:space="preserve"> </w:t>
      </w:r>
      <w:r w:rsidR="000F628B" w:rsidRPr="008A0EB4">
        <w:rPr>
          <w:rFonts w:ascii="Arial Narrow" w:hAnsi="Arial Narrow" w:cs="Arial"/>
          <w:sz w:val="24"/>
          <w:szCs w:val="24"/>
        </w:rPr>
        <w:br/>
      </w:r>
      <w:r w:rsidR="00561A4F" w:rsidRPr="008A0EB4">
        <w:rPr>
          <w:rFonts w:ascii="Arial Narrow" w:hAnsi="Arial Narrow" w:cs="Arial"/>
          <w:sz w:val="24"/>
          <w:szCs w:val="24"/>
        </w:rPr>
        <w:t>(Dz. Urz. Woj. Lub</w:t>
      </w:r>
      <w:r w:rsidR="00857931" w:rsidRPr="008A0EB4">
        <w:rPr>
          <w:rFonts w:ascii="Arial Narrow" w:hAnsi="Arial Narrow" w:cs="Arial"/>
          <w:sz w:val="24"/>
          <w:szCs w:val="24"/>
        </w:rPr>
        <w:t>uskiego</w:t>
      </w:r>
      <w:r w:rsidR="006642E6" w:rsidRPr="008A0EB4">
        <w:rPr>
          <w:rFonts w:ascii="Arial Narrow" w:hAnsi="Arial Narrow" w:cs="Arial"/>
          <w:sz w:val="24"/>
          <w:szCs w:val="24"/>
        </w:rPr>
        <w:t xml:space="preserve"> z </w:t>
      </w:r>
      <w:r w:rsidR="000F628B" w:rsidRPr="008A0EB4">
        <w:rPr>
          <w:rFonts w:ascii="Arial Narrow" w:hAnsi="Arial Narrow" w:cs="Arial"/>
          <w:sz w:val="24"/>
          <w:szCs w:val="24"/>
        </w:rPr>
        <w:t>201</w:t>
      </w:r>
      <w:r w:rsidR="008A0EB4">
        <w:rPr>
          <w:rFonts w:ascii="Arial Narrow" w:hAnsi="Arial Narrow" w:cs="Arial"/>
          <w:sz w:val="24"/>
          <w:szCs w:val="24"/>
        </w:rPr>
        <w:t>9</w:t>
      </w:r>
      <w:r w:rsidR="006642E6" w:rsidRPr="008A0EB4">
        <w:rPr>
          <w:rFonts w:ascii="Arial Narrow" w:hAnsi="Arial Narrow" w:cs="Arial"/>
          <w:sz w:val="24"/>
          <w:szCs w:val="24"/>
        </w:rPr>
        <w:t xml:space="preserve"> r.</w:t>
      </w:r>
      <w:r w:rsidR="000F628B" w:rsidRPr="008A0EB4">
        <w:rPr>
          <w:rFonts w:ascii="Arial Narrow" w:hAnsi="Arial Narrow" w:cs="Arial"/>
          <w:sz w:val="24"/>
          <w:szCs w:val="24"/>
        </w:rPr>
        <w:t xml:space="preserve">, poz. </w:t>
      </w:r>
      <w:r w:rsidR="008A0EB4">
        <w:rPr>
          <w:rFonts w:ascii="Arial Narrow" w:hAnsi="Arial Narrow" w:cs="Arial"/>
          <w:sz w:val="24"/>
          <w:szCs w:val="24"/>
        </w:rPr>
        <w:t>1488</w:t>
      </w:r>
      <w:r w:rsidR="002F3629" w:rsidRPr="008A0EB4">
        <w:rPr>
          <w:rFonts w:ascii="Arial Narrow" w:hAnsi="Arial Narrow" w:cs="Arial"/>
          <w:sz w:val="24"/>
          <w:szCs w:val="24"/>
        </w:rPr>
        <w:t>),</w:t>
      </w:r>
    </w:p>
    <w:p w:rsidR="000F628B" w:rsidRPr="008A0EB4" w:rsidRDefault="00561A4F" w:rsidP="008A0EB4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sz w:val="24"/>
          <w:szCs w:val="24"/>
        </w:rPr>
        <w:t xml:space="preserve">uchwały Rady Miejskiej </w:t>
      </w:r>
      <w:r w:rsidR="0041070C" w:rsidRPr="008A0EB4">
        <w:rPr>
          <w:rFonts w:ascii="Arial Narrow" w:hAnsi="Arial Narrow" w:cs="Arial"/>
          <w:sz w:val="24"/>
          <w:szCs w:val="24"/>
        </w:rPr>
        <w:t xml:space="preserve">Nr </w:t>
      </w:r>
      <w:r w:rsidR="008A0EB4" w:rsidRPr="008A0EB4">
        <w:rPr>
          <w:rFonts w:ascii="Arial Narrow" w:hAnsi="Arial Narrow" w:cs="Arial"/>
          <w:sz w:val="24"/>
          <w:szCs w:val="24"/>
        </w:rPr>
        <w:t>XV/135/19 z dnia 28 listopada 2019 w sprawie programu współpracy Gminy Krosno Odrzańskie z organizacjami pozarządowymi oraz innymi podmiotami prowadzącymi działalność pożytku publicznego na rok 2020</w:t>
      </w:r>
      <w:r w:rsidR="000F628B" w:rsidRPr="008A0EB4">
        <w:rPr>
          <w:rFonts w:ascii="Arial Narrow" w:hAnsi="Arial Narrow" w:cs="Arial"/>
          <w:sz w:val="24"/>
          <w:szCs w:val="24"/>
        </w:rPr>
        <w:t>,</w:t>
      </w:r>
    </w:p>
    <w:p w:rsidR="002F3629" w:rsidRPr="008A0EB4" w:rsidRDefault="00800DE4" w:rsidP="008A0EB4">
      <w:pPr>
        <w:pStyle w:val="Akapitzlist"/>
        <w:spacing w:after="0"/>
        <w:ind w:left="284"/>
        <w:jc w:val="both"/>
        <w:rPr>
          <w:rFonts w:ascii="Arial Narrow" w:hAnsi="Arial Narrow" w:cs="Arial"/>
          <w:sz w:val="24"/>
          <w:szCs w:val="24"/>
        </w:rPr>
      </w:pPr>
      <w:r w:rsidRPr="008A0EB4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0455E8" w:rsidRPr="002F3629" w:rsidRDefault="009670CA" w:rsidP="002F3629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b/>
          <w:sz w:val="24"/>
          <w:szCs w:val="24"/>
        </w:rPr>
        <w:t>Burmistrz Krosna Odrzańskiego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ogłasza otwarty konkurs ofert na wsparcie </w:t>
      </w:r>
      <w:r w:rsidR="00B63951">
        <w:rPr>
          <w:rFonts w:ascii="Arial Narrow" w:hAnsi="Arial Narrow" w:cs="Arial"/>
          <w:b/>
          <w:sz w:val="24"/>
          <w:szCs w:val="24"/>
        </w:rPr>
        <w:t>w roku 20</w:t>
      </w:r>
      <w:r w:rsidR="00B64CCC">
        <w:rPr>
          <w:rFonts w:ascii="Arial Narrow" w:hAnsi="Arial Narrow" w:cs="Arial"/>
          <w:b/>
          <w:sz w:val="24"/>
          <w:szCs w:val="24"/>
        </w:rPr>
        <w:t>20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realiza</w:t>
      </w:r>
      <w:r w:rsidR="0041070C" w:rsidRPr="002F3629">
        <w:rPr>
          <w:rFonts w:ascii="Arial Narrow" w:hAnsi="Arial Narrow" w:cs="Arial"/>
          <w:b/>
          <w:sz w:val="24"/>
          <w:szCs w:val="24"/>
        </w:rPr>
        <w:t xml:space="preserve">cji zadań publicznych z zakresu </w:t>
      </w:r>
      <w:r w:rsidR="000455E8" w:rsidRPr="002F3629">
        <w:rPr>
          <w:rFonts w:ascii="Arial Narrow" w:hAnsi="Arial Narrow" w:cs="Arial"/>
          <w:b/>
          <w:sz w:val="24"/>
          <w:szCs w:val="24"/>
        </w:rPr>
        <w:t>upowszechniania kultury fizycznej.</w:t>
      </w:r>
    </w:p>
    <w:p w:rsidR="008126C2" w:rsidRPr="008429DE" w:rsidRDefault="00465699" w:rsidP="002F3629">
      <w:pPr>
        <w:spacing w:after="0" w:line="240" w:lineRule="auto"/>
        <w:ind w:firstLine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0455E8" w:rsidRPr="00405B18" w:rsidRDefault="002D55C3" w:rsidP="00405B1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Upowszechnianie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 kultury fizycznej</w:t>
      </w:r>
      <w:r w:rsidR="003506F6">
        <w:rPr>
          <w:rFonts w:ascii="Arial Narrow" w:hAnsi="Arial Narrow" w:cs="Arial"/>
          <w:b/>
          <w:sz w:val="24"/>
          <w:szCs w:val="24"/>
        </w:rPr>
        <w:t xml:space="preserve"> obejmuje</w:t>
      </w:r>
      <w:r w:rsidR="000455E8" w:rsidRPr="008429DE">
        <w:rPr>
          <w:rFonts w:ascii="Arial Narrow" w:hAnsi="Arial Narrow" w:cs="Arial"/>
          <w:b/>
          <w:sz w:val="24"/>
          <w:szCs w:val="24"/>
        </w:rPr>
        <w:t>:</w:t>
      </w:r>
    </w:p>
    <w:p w:rsidR="00601B47" w:rsidRPr="00601B47" w:rsidRDefault="00AC42A5" w:rsidP="008429D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p</w:t>
      </w:r>
      <w:r w:rsidR="00A3446B"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rowadzenie działalności szkoleniowej </w:t>
      </w:r>
      <w:r w:rsidR="00954FC0">
        <w:rPr>
          <w:rFonts w:ascii="Arial Narrow" w:eastAsia="Times New Roman" w:hAnsi="Arial Narrow" w:cs="Arial"/>
          <w:sz w:val="24"/>
          <w:szCs w:val="24"/>
          <w:lang w:eastAsia="ar-SA"/>
        </w:rPr>
        <w:t>oraz organizację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8126C2">
        <w:rPr>
          <w:rFonts w:ascii="Arial Narrow" w:eastAsia="Times New Roman" w:hAnsi="Arial Narrow" w:cs="Arial"/>
          <w:sz w:val="24"/>
          <w:szCs w:val="24"/>
          <w:lang w:eastAsia="ar-SA"/>
        </w:rPr>
        <w:t>i udział w zawodach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sportowych w zakresie różnych dyscyplin sportowych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>,</w:t>
      </w:r>
    </w:p>
    <w:p w:rsidR="000455E8" w:rsidRDefault="007C1CAC" w:rsidP="00601B47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organizację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imprez sportowych, sportowo-rekreacyjnych, treningów dla mieszkańców Gminy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>Krosno Odrzańskie, w szczególności zawodów sportowych, festynów, turniejów, udział sportowych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reprezentacji w </w:t>
      </w:r>
      <w:r w:rsidR="00943634">
        <w:rPr>
          <w:rFonts w:ascii="Arial Narrow" w:eastAsia="Times New Roman" w:hAnsi="Arial Narrow" w:cs="Arial"/>
          <w:sz w:val="24"/>
          <w:szCs w:val="24"/>
          <w:lang w:eastAsia="ar-SA"/>
        </w:rPr>
        <w:t>imprezach i zawodach sportowych</w:t>
      </w:r>
      <w:r w:rsidR="000455E8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. </w:t>
      </w:r>
    </w:p>
    <w:p w:rsidR="00B64CCC" w:rsidRDefault="00B64CCC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5107F5" w:rsidRPr="00A8738F" w:rsidRDefault="00B64CCC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8738F">
        <w:rPr>
          <w:rFonts w:ascii="Arial Narrow" w:hAnsi="Arial Narrow" w:cs="Arial"/>
          <w:b/>
          <w:sz w:val="24"/>
          <w:szCs w:val="24"/>
        </w:rPr>
        <w:t>Celem zada</w:t>
      </w:r>
      <w:r w:rsidR="00A8738F" w:rsidRPr="00A8738F">
        <w:rPr>
          <w:rFonts w:ascii="Arial Narrow" w:hAnsi="Arial Narrow" w:cs="Arial"/>
          <w:b/>
          <w:sz w:val="24"/>
          <w:szCs w:val="24"/>
        </w:rPr>
        <w:t>ń</w:t>
      </w:r>
      <w:r w:rsidRPr="00A8738F">
        <w:rPr>
          <w:rFonts w:ascii="Arial Narrow" w:hAnsi="Arial Narrow" w:cs="Arial"/>
          <w:b/>
          <w:sz w:val="24"/>
          <w:szCs w:val="24"/>
        </w:rPr>
        <w:t xml:space="preserve"> jest</w:t>
      </w:r>
      <w:r w:rsidR="005107F5" w:rsidRPr="00A8738F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B64CCC" w:rsidRPr="004B62B9" w:rsidRDefault="005107F5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>-</w:t>
      </w:r>
      <w:r w:rsidR="00B64CCC" w:rsidRPr="004B62B9">
        <w:rPr>
          <w:rFonts w:ascii="Arial Narrow" w:hAnsi="Arial Narrow" w:cs="Arial"/>
          <w:sz w:val="24"/>
          <w:szCs w:val="24"/>
        </w:rPr>
        <w:t xml:space="preserve"> </w:t>
      </w:r>
      <w:r w:rsidR="004B62B9" w:rsidRPr="004B62B9">
        <w:rPr>
          <w:rFonts w:ascii="Arial Narrow" w:hAnsi="Arial Narrow" w:cs="Arial"/>
          <w:sz w:val="24"/>
          <w:szCs w:val="24"/>
        </w:rPr>
        <w:t>zwiększenie</w:t>
      </w:r>
      <w:r w:rsidRPr="004B62B9">
        <w:rPr>
          <w:rFonts w:ascii="Arial Narrow" w:hAnsi="Arial Narrow" w:cs="Arial"/>
          <w:sz w:val="24"/>
          <w:szCs w:val="24"/>
        </w:rPr>
        <w:t xml:space="preserve"> aktywności</w:t>
      </w:r>
      <w:r w:rsidR="00B64CCC" w:rsidRPr="004B62B9">
        <w:rPr>
          <w:rFonts w:ascii="Arial Narrow" w:hAnsi="Arial Narrow" w:cs="Arial"/>
          <w:sz w:val="24"/>
          <w:szCs w:val="24"/>
        </w:rPr>
        <w:t xml:space="preserve"> fizycznej </w:t>
      </w:r>
      <w:r w:rsidR="00A8738F" w:rsidRPr="004B62B9">
        <w:rPr>
          <w:rFonts w:ascii="Arial Narrow" w:hAnsi="Arial Narrow" w:cs="Arial"/>
          <w:sz w:val="24"/>
          <w:szCs w:val="24"/>
        </w:rPr>
        <w:t xml:space="preserve">oraz umiejętności sportowych </w:t>
      </w:r>
      <w:r w:rsidRPr="004B62B9">
        <w:rPr>
          <w:rFonts w:ascii="Arial Narrow" w:hAnsi="Arial Narrow" w:cs="Arial"/>
          <w:sz w:val="24"/>
          <w:szCs w:val="24"/>
        </w:rPr>
        <w:t>mieszkańców</w:t>
      </w:r>
      <w:r w:rsidR="00B64CCC" w:rsidRPr="004B62B9">
        <w:rPr>
          <w:rFonts w:ascii="Arial Narrow" w:hAnsi="Arial Narrow" w:cs="Arial"/>
          <w:sz w:val="24"/>
          <w:szCs w:val="24"/>
        </w:rPr>
        <w:t xml:space="preserve"> w G</w:t>
      </w:r>
      <w:r w:rsidR="00A8738F" w:rsidRPr="004B62B9">
        <w:rPr>
          <w:rFonts w:ascii="Arial Narrow" w:hAnsi="Arial Narrow" w:cs="Arial"/>
          <w:sz w:val="24"/>
          <w:szCs w:val="24"/>
        </w:rPr>
        <w:t>minie Krosno Odrzańskie, poprzez prowadzenie działalności szkoleniowej i udział w zawodach sportowych,</w:t>
      </w:r>
    </w:p>
    <w:p w:rsidR="005107F5" w:rsidRPr="004B62B9" w:rsidRDefault="005107F5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>- prowadzenie zajęć rekreacyjno – sportowych skierowanych do różnych grup wiekowych i społecznych,</w:t>
      </w:r>
    </w:p>
    <w:p w:rsidR="005107F5" w:rsidRPr="004B62B9" w:rsidRDefault="005107F5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 xml:space="preserve">- wzbogacenie oferty sportowej w gminie poprzez </w:t>
      </w:r>
      <w:r w:rsidR="00A8738F" w:rsidRPr="004B62B9">
        <w:rPr>
          <w:rFonts w:ascii="Arial Narrow" w:hAnsi="Arial Narrow" w:cs="Arial"/>
          <w:sz w:val="24"/>
          <w:szCs w:val="24"/>
        </w:rPr>
        <w:t>organizację i przeprowadzenie imprez sportowych skierowanych do szerokiej grupy uczestników i widzów,</w:t>
      </w:r>
    </w:p>
    <w:p w:rsidR="00A8738F" w:rsidRPr="004B62B9" w:rsidRDefault="00A8738F" w:rsidP="00B64CCC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62B9">
        <w:rPr>
          <w:rFonts w:ascii="Arial Narrow" w:hAnsi="Arial Narrow" w:cs="Arial"/>
          <w:sz w:val="24"/>
          <w:szCs w:val="24"/>
        </w:rPr>
        <w:t>- popularyzacja różnych dyscyplin sportu w Gminie Krosno Odrzańskie.</w:t>
      </w:r>
    </w:p>
    <w:p w:rsidR="00AC42A5" w:rsidRPr="004B62B9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C42A5" w:rsidRPr="008429DE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Wysokość dotacji prz</w:t>
      </w:r>
      <w:r w:rsidR="007C1CAC">
        <w:rPr>
          <w:rFonts w:ascii="Arial Narrow" w:eastAsia="Times New Roman" w:hAnsi="Arial Narrow" w:cs="Arial"/>
          <w:sz w:val="24"/>
          <w:szCs w:val="24"/>
          <w:lang w:eastAsia="ar-SA"/>
        </w:rPr>
        <w:t>eznaczonej na realizację zadań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wynosi </w:t>
      </w:r>
      <w:r w:rsidR="00787AF8">
        <w:rPr>
          <w:rFonts w:ascii="Arial Narrow" w:eastAsia="Times New Roman" w:hAnsi="Arial Narrow" w:cs="Arial"/>
          <w:b/>
          <w:sz w:val="24"/>
          <w:szCs w:val="24"/>
          <w:lang w:eastAsia="ar-SA"/>
        </w:rPr>
        <w:t>2</w:t>
      </w:r>
      <w:r w:rsidR="009472D4">
        <w:rPr>
          <w:rFonts w:ascii="Arial Narrow" w:eastAsia="Times New Roman" w:hAnsi="Arial Narrow" w:cs="Arial"/>
          <w:b/>
          <w:sz w:val="24"/>
          <w:szCs w:val="24"/>
          <w:lang w:eastAsia="ar-SA"/>
        </w:rPr>
        <w:t>0</w:t>
      </w:r>
      <w:r w:rsidR="00B64CCC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9472D4">
        <w:rPr>
          <w:rFonts w:ascii="Arial Narrow" w:eastAsia="Times New Roman" w:hAnsi="Arial Narrow" w:cs="Arial"/>
          <w:b/>
          <w:sz w:val="24"/>
          <w:szCs w:val="24"/>
          <w:lang w:eastAsia="ar-SA"/>
        </w:rPr>
        <w:t>0</w:t>
      </w:r>
      <w:r w:rsidR="008245B8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00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,00 zł.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F73B32">
        <w:rPr>
          <w:rFonts w:ascii="Arial Narrow" w:eastAsia="Times New Roman" w:hAnsi="Arial Narrow" w:cs="Arial"/>
          <w:sz w:val="24"/>
          <w:szCs w:val="24"/>
          <w:lang w:eastAsia="ar-SA"/>
        </w:rPr>
        <w:t>dwieści</w:t>
      </w:r>
      <w:r w:rsidR="00B64CCC">
        <w:rPr>
          <w:rFonts w:ascii="Arial Narrow" w:eastAsia="Times New Roman" w:hAnsi="Arial Narrow" w:cs="Arial"/>
          <w:sz w:val="24"/>
          <w:szCs w:val="24"/>
          <w:lang w:eastAsia="ar-SA"/>
        </w:rPr>
        <w:t>e</w:t>
      </w:r>
      <w:r w:rsidR="00F73B3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E96746">
        <w:rPr>
          <w:rFonts w:ascii="Arial Narrow" w:eastAsia="Times New Roman" w:hAnsi="Arial Narrow" w:cs="Arial"/>
          <w:sz w:val="24"/>
          <w:szCs w:val="24"/>
          <w:lang w:eastAsia="ar-SA"/>
        </w:rPr>
        <w:t>szesnaście</w:t>
      </w:r>
      <w:r w:rsidR="00B64CC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>tysięcy</w:t>
      </w:r>
      <w:r w:rsidR="00E9674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pięćset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B64CCC">
        <w:rPr>
          <w:rFonts w:ascii="Arial Narrow" w:eastAsia="Times New Roman" w:hAnsi="Arial Narrow" w:cs="Arial"/>
          <w:sz w:val="24"/>
          <w:szCs w:val="24"/>
          <w:lang w:eastAsia="ar-SA"/>
        </w:rPr>
        <w:t>złotych 00/100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).</w:t>
      </w:r>
    </w:p>
    <w:p w:rsidR="00BA6D81" w:rsidRPr="008429DE" w:rsidRDefault="00AC42A5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środków publicznych przekazanych na realizację tego zadania w</w:t>
      </w:r>
      <w:r w:rsidR="00B77CED">
        <w:rPr>
          <w:rFonts w:ascii="Arial Narrow" w:hAnsi="Arial Narrow" w:cs="Arial"/>
          <w:sz w:val="24"/>
          <w:szCs w:val="24"/>
        </w:rPr>
        <w:t xml:space="preserve"> </w:t>
      </w:r>
      <w:r w:rsidR="00F73B32">
        <w:rPr>
          <w:rFonts w:ascii="Arial Narrow" w:hAnsi="Arial Narrow" w:cs="Arial"/>
          <w:sz w:val="24"/>
          <w:szCs w:val="24"/>
        </w:rPr>
        <w:t xml:space="preserve">2019 </w:t>
      </w:r>
      <w:r w:rsidR="00B77CED">
        <w:rPr>
          <w:rFonts w:ascii="Arial Narrow" w:hAnsi="Arial Narrow" w:cs="Arial"/>
          <w:sz w:val="24"/>
          <w:szCs w:val="24"/>
        </w:rPr>
        <w:t xml:space="preserve">roku </w:t>
      </w:r>
      <w:r w:rsidR="00F73B32" w:rsidRPr="008429DE">
        <w:rPr>
          <w:rFonts w:ascii="Arial Narrow" w:hAnsi="Arial Narrow" w:cs="Arial"/>
          <w:sz w:val="24"/>
          <w:szCs w:val="24"/>
        </w:rPr>
        <w:t xml:space="preserve">wyniosła </w:t>
      </w:r>
      <w:r w:rsidR="00F73B32">
        <w:rPr>
          <w:rFonts w:ascii="Arial Narrow" w:hAnsi="Arial Narrow" w:cs="Arial"/>
          <w:sz w:val="24"/>
          <w:szCs w:val="24"/>
        </w:rPr>
        <w:br/>
      </w:r>
      <w:r w:rsidR="00B64CCC">
        <w:rPr>
          <w:rFonts w:ascii="Arial Narrow" w:hAnsi="Arial Narrow" w:cs="Arial"/>
          <w:sz w:val="24"/>
          <w:szCs w:val="24"/>
        </w:rPr>
        <w:t>277 0</w:t>
      </w:r>
      <w:r w:rsidR="00B77CED">
        <w:rPr>
          <w:rFonts w:ascii="Arial Narrow" w:hAnsi="Arial Narrow" w:cs="Arial"/>
          <w:sz w:val="24"/>
          <w:szCs w:val="24"/>
        </w:rPr>
        <w:t>00,00 zł</w:t>
      </w:r>
      <w:r w:rsidR="00E96746">
        <w:rPr>
          <w:rFonts w:ascii="Arial Narrow" w:hAnsi="Arial Narrow" w:cs="Arial"/>
          <w:sz w:val="24"/>
          <w:szCs w:val="24"/>
        </w:rPr>
        <w:t xml:space="preserve">, w 2020 roku </w:t>
      </w:r>
      <w:r w:rsidR="009472D4">
        <w:rPr>
          <w:rFonts w:ascii="Arial Narrow" w:hAnsi="Arial Narrow" w:cs="Arial"/>
          <w:sz w:val="24"/>
          <w:szCs w:val="24"/>
        </w:rPr>
        <w:t>260 0</w:t>
      </w:r>
      <w:r w:rsidR="00E96746">
        <w:rPr>
          <w:rFonts w:ascii="Arial Narrow" w:hAnsi="Arial Narrow" w:cs="Arial"/>
          <w:sz w:val="24"/>
          <w:szCs w:val="24"/>
        </w:rPr>
        <w:t>00 zł.</w:t>
      </w:r>
    </w:p>
    <w:p w:rsidR="000455E8" w:rsidRPr="008429DE" w:rsidRDefault="000455E8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hAnsi="Arial Narrow" w:cs="Arial"/>
          <w:sz w:val="24"/>
          <w:szCs w:val="24"/>
        </w:rPr>
        <w:tab/>
      </w:r>
    </w:p>
    <w:p w:rsidR="00405B1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Zastrzega się zmiany wysokości dotacji w stosunku do złożonej oferty.</w:t>
      </w:r>
    </w:p>
    <w:p w:rsidR="000455E8" w:rsidRPr="00405B18" w:rsidRDefault="000455E8" w:rsidP="00405B18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405B18">
        <w:rPr>
          <w:rFonts w:ascii="Arial Narrow" w:hAnsi="Arial Narrow" w:cs="Arial"/>
          <w:sz w:val="24"/>
          <w:szCs w:val="24"/>
        </w:rPr>
        <w:t xml:space="preserve">Kwota dotacji może ulec zmianie w przypadku stwierdzenia, że zadanie można zrealizować mniejszym kosztem lub zaistnieje konieczność zmniejszenia budżetu w części przeznaczonej </w:t>
      </w:r>
      <w:r w:rsidR="00672EED">
        <w:rPr>
          <w:rFonts w:ascii="Arial Narrow" w:hAnsi="Arial Narrow" w:cs="Arial"/>
          <w:sz w:val="24"/>
          <w:szCs w:val="24"/>
        </w:rPr>
        <w:br/>
      </w:r>
      <w:r w:rsidRPr="00405B18">
        <w:rPr>
          <w:rFonts w:ascii="Arial Narrow" w:hAnsi="Arial Narrow" w:cs="Arial"/>
          <w:sz w:val="24"/>
          <w:szCs w:val="24"/>
        </w:rPr>
        <w:lastRenderedPageBreak/>
        <w:t xml:space="preserve">na realizację zadania z ważnych przyczyn, niemożliwych </w:t>
      </w:r>
      <w:r w:rsidR="001E242E" w:rsidRPr="00405B18">
        <w:rPr>
          <w:rFonts w:ascii="Arial Narrow" w:hAnsi="Arial Narrow" w:cs="Arial"/>
          <w:sz w:val="24"/>
          <w:szCs w:val="24"/>
        </w:rPr>
        <w:t xml:space="preserve">do przewidzenia </w:t>
      </w:r>
      <w:r w:rsidR="00A1527A">
        <w:rPr>
          <w:rFonts w:ascii="Arial Narrow" w:hAnsi="Arial Narrow" w:cs="Arial"/>
          <w:sz w:val="24"/>
          <w:szCs w:val="24"/>
        </w:rPr>
        <w:t>w dniu ogłaszania konkursu. W takim przypadku podmiot składający ofertę może negocjować zmniejszenie zakresu rzeczowego zadania lub wycofać ofertę.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A1527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Wkład własny stowarzyszenia w realiz</w:t>
      </w:r>
      <w:r w:rsidR="00DB58C8">
        <w:rPr>
          <w:rFonts w:ascii="Arial Narrow" w:hAnsi="Arial Narrow" w:cs="Arial"/>
          <w:b/>
          <w:sz w:val="24"/>
          <w:szCs w:val="24"/>
        </w:rPr>
        <w:t>ację</w:t>
      </w:r>
      <w:r w:rsidRPr="008429DE">
        <w:rPr>
          <w:rFonts w:ascii="Arial Narrow" w:hAnsi="Arial Narrow" w:cs="Arial"/>
          <w:b/>
          <w:sz w:val="24"/>
          <w:szCs w:val="24"/>
        </w:rPr>
        <w:t xml:space="preserve"> zadania nie może być mniejszy niż 15 % przy czym udział finansowy środków własnych oraz pozyskanych z innych źródeł nie może być mniejszy niż 5% kosztów realizacji zadania.</w:t>
      </w:r>
    </w:p>
    <w:p w:rsidR="00A1527A" w:rsidRPr="00A1527A" w:rsidRDefault="00A1527A" w:rsidP="00A1527A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1527A">
        <w:rPr>
          <w:rFonts w:ascii="Arial Narrow" w:hAnsi="Arial Narrow" w:cs="Arial"/>
          <w:sz w:val="24"/>
          <w:szCs w:val="24"/>
        </w:rPr>
        <w:t>Środki z wkładu własnego oferent może wykorzystać na realizację zadania publicz</w:t>
      </w:r>
      <w:r>
        <w:rPr>
          <w:rFonts w:ascii="Arial Narrow" w:hAnsi="Arial Narrow" w:cs="Arial"/>
          <w:sz w:val="24"/>
          <w:szCs w:val="24"/>
        </w:rPr>
        <w:t>nego od dnia ogłoszenia wyników konkursu.</w:t>
      </w:r>
    </w:p>
    <w:p w:rsidR="00A1527A" w:rsidRPr="008429DE" w:rsidRDefault="00A1527A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 otwartym konkursie ofert mogą uczestniczy</w:t>
      </w:r>
      <w:r w:rsidR="00394CA0">
        <w:rPr>
          <w:rFonts w:ascii="Arial Narrow" w:hAnsi="Arial Narrow" w:cs="Arial"/>
          <w:b/>
          <w:sz w:val="24"/>
          <w:szCs w:val="24"/>
        </w:rPr>
        <w:t xml:space="preserve">ć podmioty określone w ustawie </w:t>
      </w:r>
      <w:r w:rsidRPr="008429DE">
        <w:rPr>
          <w:rFonts w:ascii="Arial Narrow" w:hAnsi="Arial Narrow" w:cs="Arial"/>
          <w:b/>
          <w:sz w:val="24"/>
          <w:szCs w:val="24"/>
        </w:rPr>
        <w:t xml:space="preserve">o działalności pożytku publicznego i o wolontariacie, które spełnią następujące warunki: </w:t>
      </w:r>
    </w:p>
    <w:p w:rsid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 Gminy Krosno Odrzańskie,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prowadzą działalność statutową w dziedzinie objętej konkursem,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odpowiednio wyszkoloną kadrą, zdolną do realizacji zadania,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posiadają doświadczenie niezbędne do realizacji zadań będących przedmiotem konkursu,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odpowiednim lokalem, zapleczem socjalnym lub dostępem do bazy sportowej umożliwiającym realizację zadania, </w:t>
      </w:r>
    </w:p>
    <w:p w:rsidR="00954FC0" w:rsidRP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przedstawią poprawnie sporządzoną ofert</w:t>
      </w:r>
      <w:r w:rsidR="00A2219C">
        <w:rPr>
          <w:rFonts w:ascii="Arial Narrow" w:hAnsi="Arial Narrow" w:cs="Arial"/>
          <w:sz w:val="24"/>
          <w:szCs w:val="24"/>
        </w:rPr>
        <w:t>ę na stosownym formularzu.</w:t>
      </w:r>
    </w:p>
    <w:p w:rsid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4FC0" w:rsidRP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 oferty należy </w:t>
      </w:r>
      <w:r w:rsidR="00E634F7">
        <w:rPr>
          <w:rFonts w:ascii="Arial Narrow" w:hAnsi="Arial Narrow" w:cs="Arial"/>
          <w:sz w:val="24"/>
          <w:szCs w:val="24"/>
        </w:rPr>
        <w:t>do</w:t>
      </w:r>
      <w:r w:rsidRPr="00954FC0">
        <w:rPr>
          <w:rFonts w:ascii="Arial Narrow" w:hAnsi="Arial Narrow" w:cs="Arial"/>
          <w:sz w:val="24"/>
          <w:szCs w:val="24"/>
        </w:rPr>
        <w:t xml:space="preserve">łączyć: </w:t>
      </w:r>
    </w:p>
    <w:p w:rsidR="00A1527A" w:rsidRDefault="005046A9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aktualny odpis z rejestru lub wyciąg z ewidencji lub inny dokument potwierdzający </w:t>
      </w:r>
      <w:r w:rsidR="00A2219C">
        <w:rPr>
          <w:rFonts w:ascii="Arial Narrow" w:hAnsi="Arial Narrow" w:cs="Arial"/>
          <w:sz w:val="24"/>
          <w:szCs w:val="24"/>
        </w:rPr>
        <w:t>status prawny o</w:t>
      </w:r>
      <w:r>
        <w:rPr>
          <w:rFonts w:ascii="Arial Narrow" w:hAnsi="Arial Narrow" w:cs="Arial"/>
          <w:sz w:val="24"/>
          <w:szCs w:val="24"/>
        </w:rPr>
        <w:t xml:space="preserve">ferenta i umocowanie osób go reprezentujących, potwierdzony „za zgodność z oryginałem” </w:t>
      </w:r>
      <w:r>
        <w:rPr>
          <w:rFonts w:ascii="Arial Narrow" w:hAnsi="Arial Narrow" w:cs="Arial"/>
          <w:sz w:val="24"/>
          <w:szCs w:val="24"/>
        </w:rPr>
        <w:br/>
        <w:t>i podpisem osób uprawnionych (nie dotyc</w:t>
      </w:r>
      <w:r w:rsidR="00A1527A">
        <w:rPr>
          <w:rFonts w:ascii="Arial Narrow" w:hAnsi="Arial Narrow" w:cs="Arial"/>
          <w:sz w:val="24"/>
          <w:szCs w:val="24"/>
        </w:rPr>
        <w:t xml:space="preserve">zy organizacji zarejestrowanych </w:t>
      </w:r>
      <w:r>
        <w:rPr>
          <w:rFonts w:ascii="Arial Narrow" w:hAnsi="Arial Narrow" w:cs="Arial"/>
          <w:sz w:val="24"/>
          <w:szCs w:val="24"/>
        </w:rPr>
        <w:t xml:space="preserve">w </w:t>
      </w:r>
      <w:r w:rsidR="001C6975">
        <w:rPr>
          <w:rFonts w:ascii="Arial Narrow" w:hAnsi="Arial Narrow" w:cs="Arial"/>
          <w:sz w:val="24"/>
          <w:szCs w:val="24"/>
        </w:rPr>
        <w:t>KRS</w:t>
      </w:r>
      <w:r>
        <w:rPr>
          <w:rFonts w:ascii="Arial Narrow" w:hAnsi="Arial Narrow" w:cs="Arial"/>
          <w:sz w:val="24"/>
          <w:szCs w:val="24"/>
        </w:rPr>
        <w:t>)</w:t>
      </w:r>
      <w:r w:rsidR="00A1527A">
        <w:rPr>
          <w:rFonts w:ascii="Arial Narrow" w:hAnsi="Arial Narrow" w:cs="Arial"/>
          <w:sz w:val="24"/>
          <w:szCs w:val="24"/>
        </w:rPr>
        <w:t>,</w:t>
      </w:r>
    </w:p>
    <w:p w:rsidR="001C6975" w:rsidRDefault="001C6975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aktualny statut organizacji (nie dotyczy organizacji zarejestrowanych w KRS),</w:t>
      </w:r>
    </w:p>
    <w:p w:rsidR="00954FC0" w:rsidRPr="00E7324A" w:rsidRDefault="00A1527A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kopię umowy lub statutu spółki potwierdzoną za zgodność z oryginałem – w przypadku gdy oferent jest </w:t>
      </w:r>
      <w:r w:rsidR="00686E86">
        <w:rPr>
          <w:rFonts w:ascii="Arial Narrow" w:hAnsi="Arial Narrow" w:cs="Arial"/>
          <w:sz w:val="24"/>
          <w:szCs w:val="24"/>
        </w:rPr>
        <w:t>spółką prawa handlowego, o której mowa w art. 3 ust. 3 pkt 4 ustawy z dnia 24 kwietnia 2003 r. o działalności pożytku publicznego i o wolontariacie</w:t>
      </w:r>
      <w:r w:rsidR="00954FC0" w:rsidRPr="00E7324A">
        <w:rPr>
          <w:rFonts w:ascii="Arial Narrow" w:hAnsi="Arial Narrow" w:cs="Arial"/>
          <w:sz w:val="24"/>
          <w:szCs w:val="24"/>
        </w:rPr>
        <w:t>.</w:t>
      </w:r>
    </w:p>
    <w:p w:rsidR="00E7324A" w:rsidRPr="00E7324A" w:rsidRDefault="00E7324A" w:rsidP="00E7324A">
      <w:pPr>
        <w:pStyle w:val="Akapitzlist"/>
        <w:suppressAutoHyphens/>
        <w:spacing w:after="0"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Dokumenty dołączone do oferty należy złożyć w formie oryginału </w:t>
      </w:r>
      <w:r w:rsidR="00E7324A"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CA54F7">
        <w:rPr>
          <w:rFonts w:ascii="Arial Narrow" w:hAnsi="Arial Narrow" w:cs="Arial"/>
          <w:i/>
          <w:sz w:val="24"/>
          <w:szCs w:val="24"/>
        </w:rPr>
        <w:t>„stwierdzam zgodność z oryginałem”</w:t>
      </w:r>
      <w:r w:rsidRPr="00954FC0">
        <w:rPr>
          <w:rFonts w:ascii="Arial Narrow" w:hAnsi="Arial Narrow" w:cs="Arial"/>
          <w:sz w:val="24"/>
          <w:szCs w:val="24"/>
        </w:rPr>
        <w:t xml:space="preserve"> wraz z datą na każdej stronie dokumentu oraz podpisem osoby uprawnionej do składania oświadczeń woli w imieniu organizacji pozarządowej.</w:t>
      </w:r>
    </w:p>
    <w:p w:rsidR="005046A9" w:rsidRPr="00954FC0" w:rsidRDefault="005046A9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W przypadku składania wię</w:t>
      </w:r>
      <w:r w:rsidR="00A61870">
        <w:rPr>
          <w:rFonts w:ascii="Arial Narrow" w:hAnsi="Arial Narrow" w:cs="Arial"/>
          <w:sz w:val="24"/>
          <w:szCs w:val="24"/>
        </w:rPr>
        <w:t>cej niż jednej oferty</w:t>
      </w:r>
      <w:r w:rsidRPr="00954FC0">
        <w:rPr>
          <w:rFonts w:ascii="Arial Narrow" w:hAnsi="Arial Narrow" w:cs="Arial"/>
          <w:sz w:val="24"/>
          <w:szCs w:val="24"/>
        </w:rPr>
        <w:t xml:space="preserve"> wymagany jest t</w:t>
      </w:r>
      <w:r w:rsidR="00A61870">
        <w:rPr>
          <w:rFonts w:ascii="Arial Narrow" w:hAnsi="Arial Narrow" w:cs="Arial"/>
          <w:sz w:val="24"/>
          <w:szCs w:val="24"/>
        </w:rPr>
        <w:t xml:space="preserve">ylko jeden komplet załączników. </w:t>
      </w:r>
      <w:r w:rsidR="00A61870"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>W przypadku, gdy osoby uprawnione nie dysponują pieczątkami imiennymi, podpis powinien zawierać pełne imię i nazwisko oraz funkcję pełnioną w reprezentacji organizacji pozarządowej.</w:t>
      </w:r>
    </w:p>
    <w:p w:rsidR="00C1564F" w:rsidRDefault="00C1564F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B62B9" w:rsidRPr="004B62B9" w:rsidRDefault="004B62B9" w:rsidP="004B62B9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4B62B9">
        <w:rPr>
          <w:rFonts w:ascii="Arial Narrow" w:hAnsi="Arial Narrow" w:cs="Arial"/>
          <w:i/>
          <w:sz w:val="24"/>
          <w:szCs w:val="24"/>
          <w:u w:val="single"/>
        </w:rPr>
        <w:t>Wymagane jest wskazanie dodatkowych informacji dotyczących rezultatów realizacji zadania publicznego w części III. Opis zadania pkt. 6 oferty (nieuzupełnienie tabeli z dodatkowymi informacjami będzie uznane za błąd formalny).</w:t>
      </w:r>
    </w:p>
    <w:p w:rsidR="004B62B9" w:rsidRDefault="004B62B9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429DE" w:rsidRDefault="00CE7B68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8027E7" w:rsidRPr="008429DE" w:rsidRDefault="008027E7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odbywać się będzie </w:t>
      </w:r>
      <w:r w:rsidR="00E7324A">
        <w:rPr>
          <w:rFonts w:ascii="Arial Narrow" w:hAnsi="Arial Narrow" w:cs="Arial"/>
          <w:b/>
          <w:sz w:val="24"/>
          <w:szCs w:val="24"/>
        </w:rPr>
        <w:t xml:space="preserve">z uwzględnieniem zasad </w:t>
      </w:r>
      <w:r w:rsidR="00A61870">
        <w:rPr>
          <w:rFonts w:ascii="Arial Narrow" w:hAnsi="Arial Narrow" w:cs="Arial"/>
          <w:b/>
          <w:sz w:val="24"/>
          <w:szCs w:val="24"/>
        </w:rPr>
        <w:t>określon</w:t>
      </w:r>
      <w:r w:rsidR="00A61870" w:rsidRPr="008429DE">
        <w:rPr>
          <w:rFonts w:ascii="Arial Narrow" w:hAnsi="Arial Narrow" w:cs="Arial"/>
          <w:b/>
          <w:sz w:val="24"/>
          <w:szCs w:val="24"/>
        </w:rPr>
        <w:t>ych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1E242E">
        <w:rPr>
          <w:rFonts w:ascii="Arial Narrow" w:hAnsi="Arial Narrow" w:cs="Arial"/>
          <w:b/>
          <w:sz w:val="24"/>
          <w:szCs w:val="24"/>
        </w:rPr>
        <w:br/>
      </w:r>
      <w:r w:rsidRPr="008429DE">
        <w:rPr>
          <w:rFonts w:ascii="Arial Narrow" w:hAnsi="Arial Narrow" w:cs="Arial"/>
          <w:b/>
          <w:sz w:val="24"/>
          <w:szCs w:val="24"/>
        </w:rPr>
        <w:t xml:space="preserve">w ustawie o działalności pożytku publicznego i wolontariacie. </w:t>
      </w:r>
    </w:p>
    <w:p w:rsidR="000455E8" w:rsidRPr="008429DE" w:rsidRDefault="000455E8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A1527A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816FA2" w:rsidRPr="00A1527A" w:rsidRDefault="00A1527A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Zadania winny być wykonane do dnia</w:t>
      </w:r>
      <w:r w:rsidR="00454D13">
        <w:rPr>
          <w:rFonts w:ascii="Arial Narrow" w:hAnsi="Arial Narrow" w:cs="Arial"/>
          <w:sz w:val="24"/>
          <w:szCs w:val="24"/>
        </w:rPr>
        <w:t xml:space="preserve"> </w:t>
      </w:r>
      <w:r w:rsidR="00454D13" w:rsidRPr="001672B5">
        <w:rPr>
          <w:rFonts w:ascii="Arial Narrow" w:hAnsi="Arial Narrow" w:cs="Arial"/>
          <w:b/>
          <w:sz w:val="24"/>
          <w:szCs w:val="24"/>
        </w:rPr>
        <w:t>31.12.20</w:t>
      </w:r>
      <w:r w:rsidR="004B62B9">
        <w:rPr>
          <w:rFonts w:ascii="Arial Narrow" w:hAnsi="Arial Narrow" w:cs="Arial"/>
          <w:b/>
          <w:sz w:val="24"/>
          <w:szCs w:val="24"/>
        </w:rPr>
        <w:t>20</w:t>
      </w:r>
      <w:r w:rsidRPr="001672B5">
        <w:rPr>
          <w:rFonts w:ascii="Arial Narrow" w:hAnsi="Arial Narrow" w:cs="Arial"/>
          <w:b/>
          <w:sz w:val="24"/>
          <w:szCs w:val="24"/>
        </w:rPr>
        <w:t xml:space="preserve"> r.,</w:t>
      </w:r>
      <w:r>
        <w:rPr>
          <w:rFonts w:ascii="Arial Narrow" w:hAnsi="Arial Narrow" w:cs="Arial"/>
          <w:sz w:val="24"/>
          <w:szCs w:val="24"/>
        </w:rPr>
        <w:t xml:space="preserve"> zgodnie z niżej wymienionymi warunkami: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dofinansowanie nie może przekroczyć 85 % całkowitych kosztów zadania,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clear" w:pos="702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wsparcie w/w zadań nastąpi poprzez udzielenie dotacji z przeznaczeniem na:</w:t>
      </w:r>
    </w:p>
    <w:p w:rsidR="002447A9" w:rsidRDefault="000455E8" w:rsidP="002447A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merytoryczne (bezpośrednio związane z celem rea</w:t>
      </w:r>
      <w:r w:rsidR="005D3A4F">
        <w:rPr>
          <w:rFonts w:ascii="Arial Narrow" w:hAnsi="Arial Narrow" w:cs="Arial"/>
          <w:sz w:val="24"/>
          <w:szCs w:val="24"/>
        </w:rPr>
        <w:t>lizowanego zadania publicznego)</w:t>
      </w:r>
      <w:r w:rsidRPr="005D3A4F">
        <w:rPr>
          <w:rFonts w:ascii="Arial Narrow" w:hAnsi="Arial Narrow" w:cs="Arial"/>
          <w:sz w:val="24"/>
          <w:szCs w:val="24"/>
        </w:rPr>
        <w:t>,</w:t>
      </w:r>
    </w:p>
    <w:p w:rsidR="000455E8" w:rsidRPr="002447A9" w:rsidRDefault="000455E8" w:rsidP="002447A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2447A9">
        <w:rPr>
          <w:rFonts w:ascii="Arial Narrow" w:hAnsi="Arial Narrow" w:cs="Arial"/>
          <w:sz w:val="24"/>
          <w:szCs w:val="24"/>
        </w:rPr>
        <w:t xml:space="preserve">koszty obsługi zadania (związane z obsługą i administracją realizowanego zadania – działania </w:t>
      </w:r>
      <w:r w:rsidR="001E242E" w:rsidRPr="002447A9">
        <w:rPr>
          <w:rFonts w:ascii="Arial Narrow" w:hAnsi="Arial Narrow" w:cs="Arial"/>
          <w:sz w:val="24"/>
          <w:szCs w:val="24"/>
        </w:rPr>
        <w:br/>
      </w:r>
      <w:r w:rsidRPr="002447A9">
        <w:rPr>
          <w:rFonts w:ascii="Arial Narrow" w:hAnsi="Arial Narrow" w:cs="Arial"/>
          <w:sz w:val="24"/>
          <w:szCs w:val="24"/>
        </w:rPr>
        <w:t>o charakterze administracyjnym, nadzorczym i kontrolnym w tym obsługą finansową projektu,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inne koszty, </w:t>
      </w:r>
      <w:r w:rsidR="002447A9">
        <w:rPr>
          <w:rFonts w:ascii="Arial Narrow" w:hAnsi="Arial Narrow" w:cs="Arial"/>
          <w:sz w:val="24"/>
          <w:szCs w:val="24"/>
        </w:rPr>
        <w:t>m.in.</w:t>
      </w:r>
      <w:r w:rsidRPr="008429DE">
        <w:rPr>
          <w:rFonts w:ascii="Arial Narrow" w:hAnsi="Arial Narrow" w:cs="Arial"/>
          <w:sz w:val="24"/>
          <w:szCs w:val="24"/>
        </w:rPr>
        <w:t xml:space="preserve"> wyposażenia i promocji</w:t>
      </w:r>
      <w:r w:rsidR="005D3A4F">
        <w:rPr>
          <w:rFonts w:ascii="Arial Narrow" w:hAnsi="Arial Narrow" w:cs="Arial"/>
          <w:sz w:val="24"/>
          <w:szCs w:val="24"/>
        </w:rPr>
        <w:t>, w tym</w:t>
      </w:r>
      <w:r w:rsidRPr="008429DE">
        <w:rPr>
          <w:rFonts w:ascii="Arial Narrow" w:hAnsi="Arial Narrow" w:cs="Arial"/>
          <w:sz w:val="24"/>
          <w:szCs w:val="24"/>
        </w:rPr>
        <w:t>:</w:t>
      </w:r>
    </w:p>
    <w:p w:rsidR="000455E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sprzętu sportowego (do 20 % udzielonej dotacji),</w:t>
      </w:r>
    </w:p>
    <w:p w:rsidR="005D3A4F" w:rsidRPr="005D3A4F" w:rsidRDefault="000455E8" w:rsidP="005D3A4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wydatki inwestycyjne oraz zakup środków trwa</w:t>
      </w:r>
      <w:r w:rsidR="005D3A4F">
        <w:rPr>
          <w:rFonts w:ascii="Arial Narrow" w:eastAsia="Times New Roman" w:hAnsi="Arial Narrow" w:cs="Arial"/>
          <w:sz w:val="24"/>
          <w:szCs w:val="24"/>
          <w:lang w:eastAsia="pl-PL"/>
        </w:rPr>
        <w:t>łych do 20 % udzielonej dotacji;</w:t>
      </w:r>
    </w:p>
    <w:p w:rsidR="005D3A4F" w:rsidRDefault="007F13CA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5D3A4F">
        <w:rPr>
          <w:rFonts w:ascii="Arial Narrow" w:hAnsi="Arial Narrow"/>
          <w:sz w:val="24"/>
          <w:szCs w:val="24"/>
        </w:rPr>
        <w:t>ydatki</w:t>
      </w:r>
      <w:r>
        <w:rPr>
          <w:rFonts w:ascii="Arial Narrow" w:hAnsi="Arial Narrow"/>
          <w:sz w:val="24"/>
          <w:szCs w:val="24"/>
        </w:rPr>
        <w:t>, które będą ponoszone z dotacji muszą być:</w:t>
      </w:r>
    </w:p>
    <w:p w:rsid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niezbędna dla realizacji zadania objętego konkursem,</w:t>
      </w:r>
    </w:p>
    <w:p w:rsid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faktycznie poniesione w okresie realizacji zadania objętego konkursem,</w:t>
      </w:r>
    </w:p>
    <w:p w:rsid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odpowiednio udokumentowane,</w:t>
      </w:r>
    </w:p>
    <w:p w:rsidR="007F13CA" w:rsidRPr="007F13CA" w:rsidRDefault="007F13CA" w:rsidP="007F13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zgodne z zatwierdzonym kosztorysem;</w:t>
      </w:r>
    </w:p>
    <w:p w:rsidR="005D3A4F" w:rsidRDefault="007F13CA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5D3A4F">
        <w:rPr>
          <w:rFonts w:ascii="Arial Narrow" w:hAnsi="Arial Narrow"/>
          <w:sz w:val="24"/>
          <w:szCs w:val="24"/>
        </w:rPr>
        <w:t>otacja nie może być wykorzystana na:</w:t>
      </w:r>
    </w:p>
    <w:p w:rsidR="005D3A4F" w:rsidRPr="007F13CA" w:rsidRDefault="007F13CA" w:rsidP="005D3A4F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7F13CA" w:rsidRPr="007F13CA" w:rsidRDefault="007F13CA" w:rsidP="005D3A4F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7F13CA" w:rsidRPr="008429DE" w:rsidRDefault="007F13CA" w:rsidP="007F13CA">
      <w:pPr>
        <w:numPr>
          <w:ilvl w:val="0"/>
          <w:numId w:val="4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kosztów utrzymania biura (o ile nie stanowi niezbędnego elementu w realizacji projektu),</w:t>
      </w:r>
    </w:p>
    <w:p w:rsidR="007F13CA" w:rsidRDefault="007F13CA" w:rsidP="007F13CA">
      <w:pPr>
        <w:numPr>
          <w:ilvl w:val="0"/>
          <w:numId w:val="4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</w:t>
      </w:r>
      <w:r>
        <w:rPr>
          <w:rFonts w:ascii="Arial Narrow" w:hAnsi="Arial Narrow" w:cs="Arial"/>
          <w:sz w:val="24"/>
          <w:szCs w:val="24"/>
        </w:rPr>
        <w:t>ałalność polityczną i religijną,</w:t>
      </w:r>
    </w:p>
    <w:p w:rsidR="005D3A4F" w:rsidRPr="007F13CA" w:rsidRDefault="007F13CA" w:rsidP="007F13C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pokrycie kosztów kar;</w:t>
      </w:r>
    </w:p>
    <w:p w:rsidR="004B62B9" w:rsidRPr="004B62B9" w:rsidRDefault="004B62B9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4B62B9">
        <w:rPr>
          <w:rFonts w:ascii="Arial Narrow" w:hAnsi="Arial Narrow"/>
          <w:sz w:val="24"/>
          <w:szCs w:val="24"/>
        </w:rPr>
        <w:t xml:space="preserve"> trakcie realizacji zadania mogą być dokonywane przesunięcia w zakresie poszczególnych pozycji kosztów działania oraz pomiędzy działaniami. Zmiany powyżej 50 % wymagają uprzedniej, pisemnej zgody Gminy. Pisemnej zgody wymaga również utworzenie nowej pozycji kosztowej w ramach kwoty dotacji. Oferent zobligowany jest przedstawić zaktualizowaną kalkulację kosztów oferty po uzyskaniu zgody na wprowadzenie zmian. Zmiany po</w:t>
      </w:r>
      <w:r>
        <w:rPr>
          <w:rFonts w:ascii="Arial Narrow" w:hAnsi="Arial Narrow"/>
          <w:sz w:val="24"/>
          <w:szCs w:val="24"/>
        </w:rPr>
        <w:t>wyższe wymagają aneksu do umowy;</w:t>
      </w:r>
    </w:p>
    <w:p w:rsidR="004B62B9" w:rsidRPr="004B62B9" w:rsidRDefault="004B62B9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4B62B9">
        <w:rPr>
          <w:rFonts w:ascii="Arial Narrow" w:hAnsi="Arial Narrow"/>
          <w:sz w:val="24"/>
          <w:szCs w:val="24"/>
        </w:rPr>
        <w:t xml:space="preserve"> trakcie realizacji zadania mogą być dokonywane zmiany w zakresie sposobu i terminu jego realizacji. Wprowadzone zmiany nie mogą zmieniać istoty zadania publicznego. Istotne zmiany wymagają zgłoszenia w formie pisemnej i uzyskania zgody Gminy. Oferent zobligowany jest przedstawić zaktualizowany zakres działań/harmonogramu po uzyskaniu zgody na wprowadzenie zmian. Zmia</w:t>
      </w:r>
      <w:r w:rsidR="00235C83">
        <w:rPr>
          <w:rFonts w:ascii="Arial Narrow" w:hAnsi="Arial Narrow"/>
          <w:sz w:val="24"/>
          <w:szCs w:val="24"/>
        </w:rPr>
        <w:t>ny nie wymagają aneksu do umowy;</w:t>
      </w:r>
    </w:p>
    <w:p w:rsidR="004B62B9" w:rsidRPr="004B62B9" w:rsidRDefault="00235C83" w:rsidP="004B62B9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4B62B9" w:rsidRPr="004B62B9">
        <w:rPr>
          <w:rFonts w:ascii="Arial Narrow" w:hAnsi="Arial Narrow"/>
          <w:sz w:val="24"/>
          <w:szCs w:val="24"/>
        </w:rPr>
        <w:t xml:space="preserve"> trakcie realizacji zadania mogą być dokonane zmiany w zakresie przyjętych rezultatów zadania publicznego. Zmiany powyżej 20 % poszczególnych założonych rezultatów wymagają zgody Gminy</w:t>
      </w:r>
      <w:r>
        <w:rPr>
          <w:rFonts w:ascii="Arial Narrow" w:hAnsi="Arial Narrow"/>
          <w:sz w:val="24"/>
          <w:szCs w:val="24"/>
        </w:rPr>
        <w:t xml:space="preserve"> oraz aneksu do umowy;</w:t>
      </w:r>
    </w:p>
    <w:p w:rsidR="005D3A4F" w:rsidRPr="005D3A4F" w:rsidRDefault="00235C83" w:rsidP="005D3A4F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4B62B9" w:rsidRPr="004B62B9">
        <w:rPr>
          <w:rFonts w:ascii="Arial Narrow" w:hAnsi="Arial Narrow"/>
          <w:sz w:val="24"/>
          <w:szCs w:val="24"/>
        </w:rPr>
        <w:t>adanie uznaje się za zrealizowane jeżeli oferent zrealizuje 80 % zał</w:t>
      </w:r>
      <w:r w:rsidR="005D3A4F">
        <w:rPr>
          <w:rFonts w:ascii="Arial Narrow" w:hAnsi="Arial Narrow"/>
          <w:sz w:val="24"/>
          <w:szCs w:val="24"/>
        </w:rPr>
        <w:t>ożonych w ogłoszeniu rezultatów.</w:t>
      </w:r>
    </w:p>
    <w:p w:rsidR="008027E7" w:rsidRDefault="008027E7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235C83" w:rsidRPr="00496E83" w:rsidRDefault="00235C83" w:rsidP="00235C83">
      <w:pPr>
        <w:suppressAutoHyphen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6E83">
        <w:rPr>
          <w:rFonts w:ascii="Arial Narrow" w:hAnsi="Arial Narrow" w:cs="Arial"/>
          <w:b/>
          <w:sz w:val="24"/>
          <w:szCs w:val="24"/>
        </w:rPr>
        <w:t xml:space="preserve">Wszelkie przychody uzyskane w wyniku realizacji zadania muszą być wydatkowane </w:t>
      </w:r>
      <w:r>
        <w:rPr>
          <w:rFonts w:ascii="Arial Narrow" w:hAnsi="Arial Narrow" w:cs="Arial"/>
          <w:b/>
          <w:sz w:val="24"/>
          <w:szCs w:val="24"/>
        </w:rPr>
        <w:br/>
      </w:r>
      <w:r w:rsidRPr="00496E83">
        <w:rPr>
          <w:rFonts w:ascii="Arial Narrow" w:hAnsi="Arial Narrow" w:cs="Arial"/>
          <w:b/>
          <w:sz w:val="24"/>
          <w:szCs w:val="24"/>
        </w:rPr>
        <w:t>na to zadanie.</w:t>
      </w:r>
    </w:p>
    <w:p w:rsidR="00235C83" w:rsidRDefault="00235C83" w:rsidP="00235C83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5C83" w:rsidRPr="00496E83" w:rsidRDefault="00235C83" w:rsidP="00235C8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6E83">
        <w:rPr>
          <w:rFonts w:ascii="Arial Narrow" w:hAnsi="Arial Narrow" w:cs="Arial"/>
          <w:sz w:val="24"/>
          <w:szCs w:val="24"/>
        </w:rPr>
        <w:t>Sprawozdanie z realizacji zadań zleconych należy przedłożyć w terminie 30 dni od dnia wykonania zadania wskazanego w umowie.</w:t>
      </w:r>
    </w:p>
    <w:p w:rsidR="00235C83" w:rsidRDefault="00235C83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składania ofert</w:t>
      </w:r>
    </w:p>
    <w:p w:rsidR="00305B24" w:rsidRPr="007F640F" w:rsidRDefault="00305B24" w:rsidP="00305B2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05B24">
        <w:rPr>
          <w:rFonts w:ascii="Arial Narrow" w:hAnsi="Arial Narrow" w:cs="Arial"/>
          <w:sz w:val="24"/>
          <w:szCs w:val="24"/>
        </w:rPr>
        <w:t xml:space="preserve">Oferty realizacji zadań objętych konkursem </w:t>
      </w:r>
      <w:r w:rsidR="00601B47">
        <w:rPr>
          <w:rFonts w:ascii="Arial Narrow" w:hAnsi="Arial Narrow" w:cs="Arial"/>
          <w:sz w:val="24"/>
          <w:szCs w:val="24"/>
        </w:rPr>
        <w:t>muszą</w:t>
      </w:r>
      <w:r>
        <w:rPr>
          <w:rFonts w:ascii="Arial Narrow" w:hAnsi="Arial Narrow" w:cs="Arial"/>
          <w:sz w:val="24"/>
          <w:szCs w:val="24"/>
        </w:rPr>
        <w:t xml:space="preserve"> być złożone</w:t>
      </w:r>
      <w:r w:rsidRPr="00305B24">
        <w:rPr>
          <w:rFonts w:ascii="Arial Narrow" w:hAnsi="Arial Narrow" w:cs="Arial"/>
          <w:sz w:val="24"/>
          <w:szCs w:val="24"/>
        </w:rPr>
        <w:t xml:space="preserve"> w wersji </w:t>
      </w:r>
      <w:r w:rsidR="00E96746">
        <w:rPr>
          <w:rFonts w:ascii="Arial Narrow" w:hAnsi="Arial Narrow" w:cs="Arial"/>
          <w:sz w:val="24"/>
          <w:szCs w:val="24"/>
        </w:rPr>
        <w:t xml:space="preserve">papierowej oraz </w:t>
      </w:r>
      <w:r w:rsidRPr="00305B24">
        <w:rPr>
          <w:rFonts w:ascii="Arial Narrow" w:hAnsi="Arial Narrow" w:cs="Arial"/>
          <w:sz w:val="24"/>
          <w:szCs w:val="24"/>
        </w:rPr>
        <w:t>elektronicznej za pomocą programu „WITKAC”</w:t>
      </w:r>
      <w:r w:rsidR="008B6A5C">
        <w:rPr>
          <w:rFonts w:ascii="Arial Narrow" w:hAnsi="Arial Narrow" w:cs="Arial"/>
          <w:sz w:val="24"/>
          <w:szCs w:val="24"/>
        </w:rPr>
        <w:t>,</w:t>
      </w:r>
      <w:r w:rsidRPr="00305B24">
        <w:rPr>
          <w:rFonts w:ascii="Arial Narrow" w:hAnsi="Arial Narrow" w:cs="Arial"/>
          <w:sz w:val="24"/>
          <w:szCs w:val="24"/>
        </w:rPr>
        <w:t xml:space="preserve"> udostępnionego na stronie witkac.pl </w:t>
      </w:r>
      <w:r w:rsidR="00C1564F">
        <w:rPr>
          <w:rFonts w:ascii="Arial Narrow" w:hAnsi="Arial Narrow" w:cs="Arial"/>
          <w:sz w:val="24"/>
          <w:szCs w:val="24"/>
        </w:rPr>
        <w:t xml:space="preserve">lub na stronie </w:t>
      </w:r>
      <w:hyperlink r:id="rId9" w:history="1">
        <w:r w:rsidR="008B6A5C" w:rsidRPr="00E1218D">
          <w:rPr>
            <w:rStyle w:val="Hipercze"/>
            <w:rFonts w:ascii="Arial Narrow" w:hAnsi="Arial Narrow" w:cs="Arial"/>
            <w:sz w:val="24"/>
            <w:szCs w:val="24"/>
          </w:rPr>
          <w:t>www.krosnoodrzanskie.pl</w:t>
        </w:r>
      </w:hyperlink>
      <w:r w:rsidR="008B6A5C">
        <w:rPr>
          <w:rFonts w:ascii="Arial Narrow" w:hAnsi="Arial Narrow" w:cs="Arial"/>
          <w:sz w:val="24"/>
          <w:szCs w:val="24"/>
        </w:rPr>
        <w:t xml:space="preserve"> </w:t>
      </w:r>
      <w:r w:rsidR="001672B5">
        <w:rPr>
          <w:rFonts w:ascii="Arial Narrow" w:hAnsi="Arial Narrow" w:cs="Arial"/>
          <w:b/>
          <w:sz w:val="24"/>
          <w:szCs w:val="24"/>
        </w:rPr>
        <w:t xml:space="preserve">do </w:t>
      </w:r>
      <w:r w:rsidR="001C0012">
        <w:rPr>
          <w:rFonts w:ascii="Arial Narrow" w:hAnsi="Arial Narrow" w:cs="Arial"/>
          <w:b/>
          <w:sz w:val="24"/>
          <w:szCs w:val="24"/>
        </w:rPr>
        <w:t>24</w:t>
      </w:r>
      <w:r w:rsidR="00F73B32">
        <w:rPr>
          <w:rFonts w:ascii="Arial Narrow" w:hAnsi="Arial Narrow" w:cs="Arial"/>
          <w:b/>
          <w:sz w:val="24"/>
          <w:szCs w:val="24"/>
        </w:rPr>
        <w:t>.</w:t>
      </w:r>
      <w:r w:rsidR="00E96746">
        <w:rPr>
          <w:rFonts w:ascii="Arial Narrow" w:hAnsi="Arial Narrow" w:cs="Arial"/>
          <w:b/>
          <w:sz w:val="24"/>
          <w:szCs w:val="24"/>
        </w:rPr>
        <w:t>0</w:t>
      </w:r>
      <w:r w:rsidR="001C0012">
        <w:rPr>
          <w:rFonts w:ascii="Arial Narrow" w:hAnsi="Arial Narrow" w:cs="Arial"/>
          <w:b/>
          <w:sz w:val="24"/>
          <w:szCs w:val="24"/>
        </w:rPr>
        <w:t>3</w:t>
      </w:r>
      <w:r w:rsidR="00454D13">
        <w:rPr>
          <w:rFonts w:ascii="Arial Narrow" w:hAnsi="Arial Narrow" w:cs="Arial"/>
          <w:b/>
          <w:sz w:val="24"/>
          <w:szCs w:val="24"/>
        </w:rPr>
        <w:t>.20</w:t>
      </w:r>
      <w:r w:rsidR="00E96746">
        <w:rPr>
          <w:rFonts w:ascii="Arial Narrow" w:hAnsi="Arial Narrow" w:cs="Arial"/>
          <w:b/>
          <w:sz w:val="24"/>
          <w:szCs w:val="24"/>
        </w:rPr>
        <w:t>20</w:t>
      </w:r>
      <w:r w:rsidR="00587F50" w:rsidRPr="007F640F">
        <w:rPr>
          <w:rFonts w:ascii="Arial Narrow" w:hAnsi="Arial Narrow" w:cs="Arial"/>
          <w:b/>
          <w:sz w:val="24"/>
          <w:szCs w:val="24"/>
        </w:rPr>
        <w:t xml:space="preserve"> </w:t>
      </w:r>
      <w:r w:rsidRPr="007F640F">
        <w:rPr>
          <w:rFonts w:ascii="Arial Narrow" w:hAnsi="Arial Narrow" w:cs="Arial"/>
          <w:b/>
          <w:sz w:val="24"/>
          <w:szCs w:val="24"/>
        </w:rPr>
        <w:t>r.</w:t>
      </w:r>
      <w:r w:rsidR="00A30B1B">
        <w:rPr>
          <w:rFonts w:ascii="Arial Narrow" w:hAnsi="Arial Narrow" w:cs="Arial"/>
          <w:b/>
          <w:sz w:val="24"/>
          <w:szCs w:val="24"/>
        </w:rPr>
        <w:t xml:space="preserve"> do godziny 1</w:t>
      </w:r>
      <w:r w:rsidR="00E96746">
        <w:rPr>
          <w:rFonts w:ascii="Arial Narrow" w:hAnsi="Arial Narrow" w:cs="Arial"/>
          <w:b/>
          <w:sz w:val="24"/>
          <w:szCs w:val="24"/>
        </w:rPr>
        <w:t>5</w:t>
      </w:r>
      <w:r w:rsidR="002447A9">
        <w:rPr>
          <w:rFonts w:ascii="Arial Narrow" w:hAnsi="Arial Narrow" w:cs="Arial"/>
          <w:b/>
          <w:sz w:val="24"/>
          <w:szCs w:val="24"/>
        </w:rPr>
        <w:t>:</w:t>
      </w:r>
      <w:r w:rsidR="001C0012">
        <w:rPr>
          <w:rFonts w:ascii="Arial Narrow" w:hAnsi="Arial Narrow" w:cs="Arial"/>
          <w:b/>
          <w:sz w:val="24"/>
          <w:szCs w:val="24"/>
        </w:rPr>
        <w:t>3</w:t>
      </w:r>
      <w:r w:rsidR="001672B5">
        <w:rPr>
          <w:rFonts w:ascii="Arial Narrow" w:hAnsi="Arial Narrow" w:cs="Arial"/>
          <w:b/>
          <w:sz w:val="24"/>
          <w:szCs w:val="24"/>
        </w:rPr>
        <w:t>0</w:t>
      </w:r>
    </w:p>
    <w:p w:rsidR="007F640F" w:rsidRDefault="00A2219C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Wersję papierową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z podpisami osób reprezentujących organizację zgodnie z zapisami w </w:t>
      </w:r>
      <w:r w:rsidR="00FB341F">
        <w:rPr>
          <w:rFonts w:ascii="Arial Narrow" w:hAnsi="Arial Narrow" w:cs="Arial"/>
          <w:sz w:val="24"/>
          <w:szCs w:val="24"/>
        </w:rPr>
        <w:t>KRS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należy przesłać pocztą (obowiązuje data wpływu do urzędu) lub złożyć osobiście w kopercie opatrzonej nazwą </w:t>
      </w:r>
      <w:r w:rsidR="00305B24" w:rsidRPr="007F640F">
        <w:rPr>
          <w:rFonts w:ascii="Arial Narrow" w:hAnsi="Arial Narrow" w:cs="Arial"/>
          <w:sz w:val="24"/>
          <w:szCs w:val="24"/>
        </w:rPr>
        <w:lastRenderedPageBreak/>
        <w:t xml:space="preserve">i adresem oferenta </w:t>
      </w:r>
      <w:r w:rsidR="000455E8" w:rsidRPr="007F640F">
        <w:rPr>
          <w:rFonts w:ascii="Arial Narrow" w:hAnsi="Arial Narrow" w:cs="Arial"/>
          <w:sz w:val="24"/>
          <w:szCs w:val="24"/>
        </w:rPr>
        <w:t>w Urzędzie Miasta w Krośnie Odrzańskim</w:t>
      </w:r>
      <w:r w:rsidR="008B6A5C">
        <w:rPr>
          <w:rFonts w:ascii="Arial Narrow" w:hAnsi="Arial Narrow" w:cs="Arial"/>
          <w:sz w:val="24"/>
          <w:szCs w:val="24"/>
        </w:rPr>
        <w:t>,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 ul. Parkowa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1 – Biuro Obsługi Interesanta 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(bud. A) w godzinach pracy Urzędu w terminie </w:t>
      </w:r>
      <w:r w:rsidR="006E1A58" w:rsidRPr="007F640F">
        <w:rPr>
          <w:rFonts w:ascii="Arial Narrow" w:hAnsi="Arial Narrow" w:cs="Arial"/>
          <w:b/>
          <w:sz w:val="24"/>
          <w:szCs w:val="24"/>
        </w:rPr>
        <w:t xml:space="preserve">do dnia </w:t>
      </w:r>
      <w:r w:rsidR="00E96746">
        <w:rPr>
          <w:rFonts w:ascii="Arial Narrow" w:hAnsi="Arial Narrow" w:cs="Arial"/>
          <w:b/>
          <w:sz w:val="24"/>
          <w:szCs w:val="24"/>
        </w:rPr>
        <w:t>2</w:t>
      </w:r>
      <w:r w:rsidR="001C0012">
        <w:rPr>
          <w:rFonts w:ascii="Arial Narrow" w:hAnsi="Arial Narrow" w:cs="Arial"/>
          <w:b/>
          <w:sz w:val="24"/>
          <w:szCs w:val="24"/>
        </w:rPr>
        <w:t>4</w:t>
      </w:r>
      <w:r w:rsidR="00E96746">
        <w:rPr>
          <w:rFonts w:ascii="Arial Narrow" w:hAnsi="Arial Narrow" w:cs="Arial"/>
          <w:b/>
          <w:sz w:val="24"/>
          <w:szCs w:val="24"/>
        </w:rPr>
        <w:t>.0</w:t>
      </w:r>
      <w:r w:rsidR="001C0012">
        <w:rPr>
          <w:rFonts w:ascii="Arial Narrow" w:hAnsi="Arial Narrow" w:cs="Arial"/>
          <w:b/>
          <w:sz w:val="24"/>
          <w:szCs w:val="24"/>
        </w:rPr>
        <w:t>3</w:t>
      </w:r>
      <w:r w:rsidR="00E96746">
        <w:rPr>
          <w:rFonts w:ascii="Arial Narrow" w:hAnsi="Arial Narrow" w:cs="Arial"/>
          <w:b/>
          <w:sz w:val="24"/>
          <w:szCs w:val="24"/>
        </w:rPr>
        <w:t>.2020</w:t>
      </w:r>
      <w:r w:rsidR="000455E8" w:rsidRPr="007F640F">
        <w:rPr>
          <w:rFonts w:ascii="Arial Narrow" w:hAnsi="Arial Narrow" w:cs="Arial"/>
          <w:b/>
          <w:sz w:val="24"/>
          <w:szCs w:val="24"/>
        </w:rPr>
        <w:t xml:space="preserve">r. </w:t>
      </w:r>
    </w:p>
    <w:p w:rsidR="00C1564F" w:rsidRDefault="00C1564F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07A4A" w:rsidRPr="00405B18" w:rsidRDefault="00C07A4A" w:rsidP="007F64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Suma kontrolna wersji papierowej oraz elektronicznej musi być identyczna.</w:t>
      </w:r>
    </w:p>
    <w:p w:rsidR="007F640F" w:rsidRPr="0006295B" w:rsidRDefault="007F640F" w:rsidP="007F64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61870">
        <w:rPr>
          <w:rFonts w:ascii="Arial Narrow" w:hAnsi="Arial Narrow" w:cs="Arial"/>
          <w:b/>
          <w:sz w:val="24"/>
          <w:szCs w:val="24"/>
        </w:rPr>
        <w:t xml:space="preserve">Oferty złożone na innych drukach lub złożone po terminie zostaną odrzucone </w:t>
      </w:r>
      <w:r w:rsidRPr="00A61870">
        <w:rPr>
          <w:rFonts w:ascii="Arial Narrow" w:hAnsi="Arial Narrow" w:cs="Arial"/>
          <w:b/>
          <w:sz w:val="24"/>
          <w:szCs w:val="24"/>
        </w:rPr>
        <w:br/>
        <w:t xml:space="preserve">z przyczyn formalnych. </w:t>
      </w:r>
    </w:p>
    <w:p w:rsidR="00A61870" w:rsidRPr="00A61870" w:rsidRDefault="00A61870" w:rsidP="00A61870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Default="00A61870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Oferty rozpatrzone będą przez Komisję K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onkursową powołaną przez Burmistrza Krosna Odrzańskiego, przy zachowaniu następujących kryteriów: 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184729" w:rsidRPr="00184729">
        <w:rPr>
          <w:rFonts w:ascii="Arial Narrow" w:hAnsi="Arial Narrow" w:cs="Arial"/>
          <w:sz w:val="24"/>
          <w:szCs w:val="24"/>
        </w:rPr>
        <w:t>ybór ofert zostanie dokonany w ciągu 30 dni od</w:t>
      </w:r>
      <w:r>
        <w:rPr>
          <w:rFonts w:ascii="Arial Narrow" w:hAnsi="Arial Narrow" w:cs="Arial"/>
          <w:sz w:val="24"/>
          <w:szCs w:val="24"/>
        </w:rPr>
        <w:t xml:space="preserve"> upływu terminu składania ofert,</w:t>
      </w:r>
    </w:p>
    <w:p w:rsidR="00184729" w:rsidRPr="003E037A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 złożone po terminie oraz oferty z</w:t>
      </w:r>
      <w:r w:rsidR="005B7B97">
        <w:rPr>
          <w:rFonts w:ascii="Arial Narrow" w:hAnsi="Arial Narrow" w:cs="Arial"/>
          <w:sz w:val="24"/>
          <w:szCs w:val="24"/>
        </w:rPr>
        <w:t>a</w:t>
      </w:r>
      <w:r w:rsidR="00184729" w:rsidRPr="00184729">
        <w:rPr>
          <w:rFonts w:ascii="Arial Narrow" w:hAnsi="Arial Narrow" w:cs="Arial"/>
          <w:sz w:val="24"/>
          <w:szCs w:val="24"/>
        </w:rPr>
        <w:t xml:space="preserve">wierające błędy formalne nieuzupełnione w terminie 5 dni </w:t>
      </w:r>
      <w:r w:rsidR="00A61870">
        <w:rPr>
          <w:rFonts w:ascii="Arial Narrow" w:hAnsi="Arial Narrow" w:cs="Arial"/>
          <w:sz w:val="24"/>
          <w:szCs w:val="24"/>
        </w:rPr>
        <w:br/>
      </w:r>
      <w:r w:rsidR="00184729" w:rsidRPr="00184729">
        <w:rPr>
          <w:rFonts w:ascii="Arial Narrow" w:hAnsi="Arial Narrow" w:cs="Arial"/>
          <w:sz w:val="24"/>
          <w:szCs w:val="24"/>
        </w:rPr>
        <w:t xml:space="preserve">od dnia powiadomienia pisemnego, mailowego lub telefonicznego – zostaną odrzucone </w:t>
      </w:r>
      <w:r>
        <w:rPr>
          <w:rFonts w:ascii="Arial Narrow" w:hAnsi="Arial Narrow" w:cs="Arial"/>
          <w:sz w:val="24"/>
          <w:szCs w:val="24"/>
        </w:rPr>
        <w:t>z przyczyn formalnych,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 w:rsidR="004C3EFF">
        <w:rPr>
          <w:rFonts w:ascii="Arial Narrow" w:hAnsi="Arial Narrow" w:cs="Arial"/>
          <w:sz w:val="24"/>
          <w:szCs w:val="24"/>
        </w:rPr>
        <w:t>ną</w:t>
      </w:r>
      <w:r>
        <w:rPr>
          <w:rFonts w:ascii="Arial Narrow" w:hAnsi="Arial Narrow" w:cs="Arial"/>
          <w:sz w:val="24"/>
          <w:szCs w:val="24"/>
        </w:rPr>
        <w:t xml:space="preserve"> poddane ocenie merytorycznej,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003915" w:rsidRPr="00003915" w:rsidRDefault="003E037A" w:rsidP="00003915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onadto oferta podlega ocenie w zakresie: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4729">
        <w:rPr>
          <w:rFonts w:ascii="Arial Narrow" w:hAnsi="Arial Narrow" w:cs="Arial"/>
          <w:sz w:val="24"/>
          <w:szCs w:val="24"/>
        </w:rPr>
        <w:t>możliwości realizacji zad</w:t>
      </w:r>
      <w:r w:rsidR="004C3EFF">
        <w:rPr>
          <w:rFonts w:ascii="Arial Narrow" w:hAnsi="Arial Narrow" w:cs="Arial"/>
          <w:sz w:val="24"/>
          <w:szCs w:val="24"/>
        </w:rPr>
        <w:t>ania publicznego przez oferenta,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przedstawionej kalkulacji kosztów realizacji zadania publicznego, w odniesieni</w:t>
      </w:r>
      <w:r w:rsidR="004C3EFF">
        <w:rPr>
          <w:rFonts w:ascii="Arial Narrow" w:hAnsi="Arial Narrow" w:cs="Arial"/>
          <w:sz w:val="24"/>
          <w:szCs w:val="24"/>
        </w:rPr>
        <w:t xml:space="preserve">u do </w:t>
      </w:r>
      <w:r w:rsidR="00CA54F7">
        <w:rPr>
          <w:rFonts w:ascii="Arial Narrow" w:hAnsi="Arial Narrow" w:cs="Arial"/>
          <w:sz w:val="24"/>
          <w:szCs w:val="24"/>
        </w:rPr>
        <w:t>zaplanowanych działań</w:t>
      </w:r>
      <w:r w:rsidR="004C3EFF">
        <w:rPr>
          <w:rFonts w:ascii="Arial Narrow" w:hAnsi="Arial Narrow" w:cs="Arial"/>
          <w:sz w:val="24"/>
          <w:szCs w:val="24"/>
        </w:rPr>
        <w:t>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proponowanej jakości wykonania zadania i kwalifikacji osób, przy udziale których oferent będzie           </w:t>
      </w:r>
      <w:r w:rsidR="004C3EFF">
        <w:rPr>
          <w:rFonts w:ascii="Arial Narrow" w:hAnsi="Arial Narrow" w:cs="Arial"/>
          <w:sz w:val="24"/>
          <w:szCs w:val="24"/>
        </w:rPr>
        <w:t>realizować zadanie publiczne,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planowanego przez oferenta finansowego wkładu własnego (czyli środki finansowe własne organizacji lub środki pochodzące z innych źródeł) na</w:t>
      </w:r>
      <w:r w:rsidR="004C3EFF">
        <w:rPr>
          <w:rFonts w:ascii="Arial Narrow" w:hAnsi="Arial Narrow" w:cs="Arial"/>
          <w:sz w:val="24"/>
          <w:szCs w:val="24"/>
        </w:rPr>
        <w:t xml:space="preserve"> realizację zadania publicznego,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uwzględnianego planowanego przez oferenta wkładu rzeczowego, osobowego, w tym świadczenia wolontariusz</w:t>
      </w:r>
      <w:r w:rsidR="004C3EFF">
        <w:rPr>
          <w:rFonts w:ascii="Arial Narrow" w:hAnsi="Arial Narrow" w:cs="Arial"/>
          <w:sz w:val="24"/>
          <w:szCs w:val="24"/>
        </w:rPr>
        <w:t>y i pracę społeczną członków,</w:t>
      </w:r>
    </w:p>
    <w:p w:rsidR="003E037A" w:rsidRPr="00003915" w:rsidRDefault="003E037A" w:rsidP="00003915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>
        <w:rPr>
          <w:rFonts w:ascii="Arial Narrow" w:hAnsi="Arial Narrow" w:cs="Arial"/>
          <w:sz w:val="24"/>
          <w:szCs w:val="24"/>
        </w:rPr>
        <w:br/>
      </w:r>
      <w:r w:rsidRPr="003E037A">
        <w:rPr>
          <w:rFonts w:ascii="Arial Narrow" w:hAnsi="Arial Narrow" w:cs="Arial"/>
          <w:sz w:val="24"/>
          <w:szCs w:val="24"/>
        </w:rPr>
        <w:t>i terminowość oraz sposób r</w:t>
      </w:r>
      <w:r>
        <w:rPr>
          <w:rFonts w:ascii="Arial Narrow" w:hAnsi="Arial Narrow" w:cs="Arial"/>
          <w:sz w:val="24"/>
          <w:szCs w:val="24"/>
        </w:rPr>
        <w:t>ozliczenia otrzymanych środków),</w:t>
      </w:r>
    </w:p>
    <w:p w:rsidR="00184729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o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cena Komisji </w:t>
      </w:r>
      <w:r w:rsidR="00A61870">
        <w:rPr>
          <w:rFonts w:ascii="Arial Narrow" w:hAnsi="Arial Narrow" w:cs="Arial"/>
          <w:sz w:val="24"/>
          <w:szCs w:val="24"/>
        </w:rPr>
        <w:t xml:space="preserve">Konkursowej 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 w:rsidR="00003915"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 w:rsidR="004C3EFF">
        <w:rPr>
          <w:rFonts w:ascii="Arial Narrow" w:hAnsi="Arial Narrow" w:cs="Arial"/>
          <w:sz w:val="24"/>
          <w:szCs w:val="24"/>
        </w:rPr>
        <w:t>, który podejmie ostateczną decyzję w przedmiotowej sprawie</w:t>
      </w:r>
      <w:r w:rsidR="005B7B97">
        <w:rPr>
          <w:rFonts w:ascii="Arial Narrow" w:hAnsi="Arial Narrow" w:cs="Arial"/>
          <w:sz w:val="24"/>
          <w:szCs w:val="24"/>
        </w:rPr>
        <w:t>,</w:t>
      </w:r>
    </w:p>
    <w:p w:rsidR="00184729" w:rsidRPr="00003915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>o</w:t>
      </w:r>
      <w:r w:rsidR="00184729" w:rsidRPr="00003915">
        <w:rPr>
          <w:rFonts w:ascii="Arial Narrow" w:hAnsi="Arial Narrow" w:cs="Arial"/>
          <w:sz w:val="24"/>
          <w:szCs w:val="24"/>
        </w:rPr>
        <w:t>d decyzji Burmistrza Krosna Odrzańskiego nie stosuje się trybu odwołania.</w:t>
      </w:r>
    </w:p>
    <w:p w:rsidR="000455E8" w:rsidRPr="008429DE" w:rsidRDefault="000455E8" w:rsidP="008429DE">
      <w:pPr>
        <w:tabs>
          <w:tab w:val="left" w:pos="1478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Ogłoszenie wyników konkursu nastąpi w ciągu 7 dni od dnia zakończenia obrad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 xml:space="preserve">omisji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>onkursowej.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692866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Informacja o rozstrzygnięciu konkursu zostanie opubl</w:t>
      </w:r>
      <w:r w:rsidR="00003915">
        <w:rPr>
          <w:rFonts w:ascii="Arial Narrow" w:hAnsi="Arial Narrow" w:cs="Arial"/>
          <w:sz w:val="24"/>
          <w:szCs w:val="24"/>
        </w:rPr>
        <w:t>ikowana na</w:t>
      </w:r>
      <w:r w:rsidR="00405B18">
        <w:rPr>
          <w:rFonts w:ascii="Arial Narrow" w:hAnsi="Arial Narrow" w:cs="Arial"/>
          <w:sz w:val="24"/>
          <w:szCs w:val="24"/>
        </w:rPr>
        <w:t>:</w:t>
      </w:r>
      <w:r w:rsidR="00003915">
        <w:rPr>
          <w:rFonts w:ascii="Arial Narrow" w:hAnsi="Arial Narrow" w:cs="Arial"/>
          <w:sz w:val="24"/>
          <w:szCs w:val="24"/>
        </w:rPr>
        <w:t xml:space="preserve"> stronie internetowej </w:t>
      </w:r>
      <w:hyperlink r:id="rId10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www.bip.krosnoodrzanskie.pl</w:t>
        </w:r>
      </w:hyperlink>
      <w:r w:rsidRPr="008429DE">
        <w:rPr>
          <w:rFonts w:ascii="Arial Narrow" w:hAnsi="Arial Narrow" w:cs="Arial"/>
          <w:sz w:val="24"/>
          <w:szCs w:val="24"/>
        </w:rPr>
        <w:t xml:space="preserve">, </w:t>
      </w:r>
      <w:hyperlink r:id="rId11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www.krosnoodrzanskie.pl</w:t>
        </w:r>
      </w:hyperlink>
      <w:r w:rsidR="00405B18">
        <w:rPr>
          <w:rFonts w:ascii="Arial Narrow" w:hAnsi="Arial Narrow" w:cs="Arial"/>
          <w:sz w:val="24"/>
          <w:szCs w:val="24"/>
        </w:rPr>
        <w:t>,</w:t>
      </w:r>
      <w:r w:rsidRPr="008429DE">
        <w:rPr>
          <w:rFonts w:ascii="Arial Narrow" w:hAnsi="Arial Narrow" w:cs="Arial"/>
          <w:sz w:val="24"/>
          <w:szCs w:val="24"/>
        </w:rPr>
        <w:t xml:space="preserve"> na tablicy ogłoszeń Urzędu</w:t>
      </w:r>
      <w:r w:rsidR="00405B18">
        <w:rPr>
          <w:rFonts w:ascii="Arial Narrow" w:hAnsi="Arial Narrow" w:cs="Arial"/>
          <w:sz w:val="24"/>
          <w:szCs w:val="24"/>
        </w:rPr>
        <w:t xml:space="preserve"> oraz w systemie </w:t>
      </w:r>
      <w:r w:rsidR="004C3EFF">
        <w:rPr>
          <w:rFonts w:ascii="Arial Narrow" w:hAnsi="Arial Narrow" w:cs="Arial"/>
          <w:sz w:val="24"/>
          <w:szCs w:val="24"/>
        </w:rPr>
        <w:t>„</w:t>
      </w:r>
      <w:r w:rsidR="00405B18">
        <w:rPr>
          <w:rFonts w:ascii="Arial Narrow" w:hAnsi="Arial Narrow" w:cs="Arial"/>
          <w:sz w:val="24"/>
          <w:szCs w:val="24"/>
        </w:rPr>
        <w:t>witkac.pl</w:t>
      </w:r>
      <w:r w:rsidRPr="008429DE">
        <w:rPr>
          <w:rFonts w:ascii="Arial Narrow" w:hAnsi="Arial Narrow" w:cs="Arial"/>
          <w:sz w:val="24"/>
          <w:szCs w:val="24"/>
        </w:rPr>
        <w:t>.</w:t>
      </w:r>
      <w:r w:rsidR="004C3EFF">
        <w:rPr>
          <w:rFonts w:ascii="Arial Narrow" w:hAnsi="Arial Narrow" w:cs="Arial"/>
          <w:sz w:val="24"/>
          <w:szCs w:val="24"/>
        </w:rPr>
        <w:t>”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Przyznanie dotacji nastąpi na podstawie umowy zawartej z wybranym podmiotem</w:t>
      </w:r>
      <w:r w:rsidRPr="008429DE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unieważnia się w przypadku, gdy: </w:t>
      </w:r>
    </w:p>
    <w:p w:rsidR="000455E8" w:rsidRPr="008429DE" w:rsidRDefault="000455E8" w:rsidP="008429DE">
      <w:pPr>
        <w:numPr>
          <w:ilvl w:val="0"/>
          <w:numId w:val="16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4035F7" w:rsidRPr="00003915" w:rsidRDefault="000455E8" w:rsidP="00003915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wystąpiła istotna zmiana okoliczności, uniemożl</w:t>
      </w:r>
      <w:r w:rsidR="008429DE">
        <w:rPr>
          <w:rFonts w:ascii="Arial Narrow" w:hAnsi="Arial Narrow" w:cs="Arial"/>
          <w:sz w:val="24"/>
          <w:szCs w:val="24"/>
        </w:rPr>
        <w:t xml:space="preserve">iwiająca zawarcie umowy, czego nie można </w:t>
      </w:r>
      <w:r w:rsidRPr="008429DE">
        <w:rPr>
          <w:rFonts w:ascii="Arial Narrow" w:hAnsi="Arial Narrow" w:cs="Arial"/>
          <w:sz w:val="24"/>
          <w:szCs w:val="24"/>
        </w:rPr>
        <w:t xml:space="preserve">było wcześniej przewidzieć. </w:t>
      </w:r>
    </w:p>
    <w:p w:rsidR="00C1564F" w:rsidRPr="008429DE" w:rsidRDefault="00C1564F" w:rsidP="00DC6EC6">
      <w:p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lastRenderedPageBreak/>
        <w:t xml:space="preserve">Organizacje pozarządowe wyrażające chęć udziału w pracach komisji konkursowej proszone </w:t>
      </w:r>
      <w:r w:rsidR="00A61870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 xml:space="preserve">są o zgłaszanie swoich przedstawicieli do dnia </w:t>
      </w:r>
      <w:r w:rsidR="001C0012">
        <w:rPr>
          <w:rFonts w:ascii="Arial Narrow" w:hAnsi="Arial Narrow" w:cs="Arial"/>
          <w:b/>
          <w:sz w:val="24"/>
          <w:szCs w:val="24"/>
        </w:rPr>
        <w:t>17</w:t>
      </w:r>
      <w:r w:rsidR="00454D13">
        <w:rPr>
          <w:rFonts w:ascii="Arial Narrow" w:hAnsi="Arial Narrow" w:cs="Arial"/>
          <w:b/>
          <w:sz w:val="24"/>
          <w:szCs w:val="24"/>
        </w:rPr>
        <w:t>.</w:t>
      </w:r>
      <w:r w:rsidR="00E96746">
        <w:rPr>
          <w:rFonts w:ascii="Arial Narrow" w:hAnsi="Arial Narrow" w:cs="Arial"/>
          <w:b/>
          <w:sz w:val="24"/>
          <w:szCs w:val="24"/>
        </w:rPr>
        <w:t>0</w:t>
      </w:r>
      <w:r w:rsidR="001C0012">
        <w:rPr>
          <w:rFonts w:ascii="Arial Narrow" w:hAnsi="Arial Narrow" w:cs="Arial"/>
          <w:b/>
          <w:sz w:val="24"/>
          <w:szCs w:val="24"/>
        </w:rPr>
        <w:t>3</w:t>
      </w:r>
      <w:r w:rsidR="00454D13">
        <w:rPr>
          <w:rFonts w:ascii="Arial Narrow" w:hAnsi="Arial Narrow" w:cs="Arial"/>
          <w:b/>
          <w:sz w:val="24"/>
          <w:szCs w:val="24"/>
        </w:rPr>
        <w:t>.20</w:t>
      </w:r>
      <w:r w:rsidR="00E96746">
        <w:rPr>
          <w:rFonts w:ascii="Arial Narrow" w:hAnsi="Arial Narrow" w:cs="Arial"/>
          <w:b/>
          <w:sz w:val="24"/>
          <w:szCs w:val="24"/>
        </w:rPr>
        <w:t>20</w:t>
      </w:r>
      <w:r w:rsidRPr="00405B18">
        <w:rPr>
          <w:rFonts w:ascii="Arial Narrow" w:hAnsi="Arial Narrow" w:cs="Arial"/>
          <w:b/>
          <w:sz w:val="24"/>
          <w:szCs w:val="24"/>
        </w:rPr>
        <w:t xml:space="preserve"> </w:t>
      </w:r>
      <w:r w:rsidRPr="00405B18">
        <w:rPr>
          <w:rFonts w:ascii="Arial Narrow" w:hAnsi="Arial Narrow" w:cs="Arial"/>
          <w:b/>
          <w:color w:val="000000" w:themeColor="text1"/>
          <w:sz w:val="24"/>
          <w:szCs w:val="24"/>
        </w:rPr>
        <w:t>r.</w:t>
      </w:r>
      <w:r w:rsidRPr="008429DE">
        <w:rPr>
          <w:rFonts w:ascii="Arial Narrow" w:hAnsi="Arial Narrow" w:cs="Arial"/>
          <w:sz w:val="24"/>
          <w:szCs w:val="24"/>
        </w:rPr>
        <w:t xml:space="preserve"> W pracy komisji konkursowej nie mogą brać udziału reprezentanci organizacji pozarządowych wnioskujących o dotację.</w:t>
      </w:r>
    </w:p>
    <w:p w:rsidR="00AE570E" w:rsidRPr="008429DE" w:rsidRDefault="00AE570E" w:rsidP="008429D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E570E" w:rsidRPr="008429DE" w:rsidSect="004C3EFF">
      <w:headerReference w:type="default" r:id="rId12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78" w:rsidRDefault="00445978" w:rsidP="009C5788">
      <w:pPr>
        <w:spacing w:after="0" w:line="240" w:lineRule="auto"/>
      </w:pPr>
      <w:r>
        <w:separator/>
      </w:r>
    </w:p>
  </w:endnote>
  <w:endnote w:type="continuationSeparator" w:id="0">
    <w:p w:rsidR="00445978" w:rsidRDefault="00445978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78" w:rsidRDefault="00445978" w:rsidP="009C5788">
      <w:pPr>
        <w:spacing w:after="0" w:line="240" w:lineRule="auto"/>
      </w:pPr>
      <w:r>
        <w:separator/>
      </w:r>
    </w:p>
  </w:footnote>
  <w:footnote w:type="continuationSeparator" w:id="0">
    <w:p w:rsidR="00445978" w:rsidRDefault="00445978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32" w:rsidRDefault="00F73B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38FA9E" wp14:editId="46F322D7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0C985620"/>
    <w:multiLevelType w:val="hybridMultilevel"/>
    <w:tmpl w:val="B7282588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1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3149E"/>
    <w:multiLevelType w:val="hybridMultilevel"/>
    <w:tmpl w:val="719C071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27B0159"/>
    <w:multiLevelType w:val="hybridMultilevel"/>
    <w:tmpl w:val="C3D8ABE0"/>
    <w:lvl w:ilvl="0" w:tplc="F194733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02433"/>
    <w:multiLevelType w:val="hybridMultilevel"/>
    <w:tmpl w:val="ECA0680E"/>
    <w:lvl w:ilvl="0" w:tplc="8DFA4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0F5A"/>
    <w:multiLevelType w:val="hybridMultilevel"/>
    <w:tmpl w:val="4F9A2BC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414C"/>
    <w:multiLevelType w:val="hybridMultilevel"/>
    <w:tmpl w:val="2618E6EE"/>
    <w:lvl w:ilvl="0" w:tplc="A650BF4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4452E97"/>
    <w:multiLevelType w:val="hybridMultilevel"/>
    <w:tmpl w:val="29EEE7CA"/>
    <w:lvl w:ilvl="0" w:tplc="8DFA4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7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1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2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5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36"/>
  </w:num>
  <w:num w:numId="6">
    <w:abstractNumId w:val="42"/>
  </w:num>
  <w:num w:numId="7">
    <w:abstractNumId w:val="13"/>
  </w:num>
  <w:num w:numId="8">
    <w:abstractNumId w:val="22"/>
  </w:num>
  <w:num w:numId="9">
    <w:abstractNumId w:val="34"/>
  </w:num>
  <w:num w:numId="10">
    <w:abstractNumId w:val="4"/>
  </w:num>
  <w:num w:numId="11">
    <w:abstractNumId w:val="0"/>
  </w:num>
  <w:num w:numId="12">
    <w:abstractNumId w:val="7"/>
  </w:num>
  <w:num w:numId="13">
    <w:abstractNumId w:val="41"/>
  </w:num>
  <w:num w:numId="14">
    <w:abstractNumId w:val="37"/>
  </w:num>
  <w:num w:numId="15">
    <w:abstractNumId w:val="45"/>
  </w:num>
  <w:num w:numId="16">
    <w:abstractNumId w:val="5"/>
  </w:num>
  <w:num w:numId="17">
    <w:abstractNumId w:val="44"/>
  </w:num>
  <w:num w:numId="18">
    <w:abstractNumId w:val="31"/>
  </w:num>
  <w:num w:numId="19">
    <w:abstractNumId w:val="40"/>
  </w:num>
  <w:num w:numId="20">
    <w:abstractNumId w:val="24"/>
  </w:num>
  <w:num w:numId="21">
    <w:abstractNumId w:val="43"/>
  </w:num>
  <w:num w:numId="22">
    <w:abstractNumId w:val="39"/>
  </w:num>
  <w:num w:numId="23">
    <w:abstractNumId w:val="19"/>
  </w:num>
  <w:num w:numId="24">
    <w:abstractNumId w:val="20"/>
  </w:num>
  <w:num w:numId="25">
    <w:abstractNumId w:val="29"/>
  </w:num>
  <w:num w:numId="26">
    <w:abstractNumId w:val="11"/>
  </w:num>
  <w:num w:numId="27">
    <w:abstractNumId w:val="14"/>
  </w:num>
  <w:num w:numId="28">
    <w:abstractNumId w:val="3"/>
  </w:num>
  <w:num w:numId="29">
    <w:abstractNumId w:val="33"/>
  </w:num>
  <w:num w:numId="30">
    <w:abstractNumId w:val="6"/>
  </w:num>
  <w:num w:numId="31">
    <w:abstractNumId w:val="32"/>
  </w:num>
  <w:num w:numId="32">
    <w:abstractNumId w:val="26"/>
  </w:num>
  <w:num w:numId="33">
    <w:abstractNumId w:val="12"/>
  </w:num>
  <w:num w:numId="34">
    <w:abstractNumId w:val="38"/>
  </w:num>
  <w:num w:numId="35">
    <w:abstractNumId w:val="35"/>
  </w:num>
  <w:num w:numId="36">
    <w:abstractNumId w:val="25"/>
  </w:num>
  <w:num w:numId="37">
    <w:abstractNumId w:val="28"/>
  </w:num>
  <w:num w:numId="38">
    <w:abstractNumId w:val="18"/>
  </w:num>
  <w:num w:numId="39">
    <w:abstractNumId w:val="9"/>
  </w:num>
  <w:num w:numId="40">
    <w:abstractNumId w:val="21"/>
  </w:num>
  <w:num w:numId="41">
    <w:abstractNumId w:val="30"/>
  </w:num>
  <w:num w:numId="42">
    <w:abstractNumId w:val="27"/>
  </w:num>
  <w:num w:numId="43">
    <w:abstractNumId w:val="16"/>
  </w:num>
  <w:num w:numId="44">
    <w:abstractNumId w:val="8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6295B"/>
    <w:rsid w:val="00080284"/>
    <w:rsid w:val="000819DB"/>
    <w:rsid w:val="000A038E"/>
    <w:rsid w:val="000C5431"/>
    <w:rsid w:val="000F628B"/>
    <w:rsid w:val="00104033"/>
    <w:rsid w:val="0016098A"/>
    <w:rsid w:val="001672B5"/>
    <w:rsid w:val="00167302"/>
    <w:rsid w:val="00184729"/>
    <w:rsid w:val="001C0012"/>
    <w:rsid w:val="001C6975"/>
    <w:rsid w:val="001D67A5"/>
    <w:rsid w:val="001E242E"/>
    <w:rsid w:val="00235C83"/>
    <w:rsid w:val="00236FE3"/>
    <w:rsid w:val="002447A9"/>
    <w:rsid w:val="002849B8"/>
    <w:rsid w:val="00285120"/>
    <w:rsid w:val="002D55C3"/>
    <w:rsid w:val="002F3629"/>
    <w:rsid w:val="0030262D"/>
    <w:rsid w:val="00305B24"/>
    <w:rsid w:val="003219F7"/>
    <w:rsid w:val="00327847"/>
    <w:rsid w:val="003506F6"/>
    <w:rsid w:val="00394CA0"/>
    <w:rsid w:val="003B5A1D"/>
    <w:rsid w:val="003E037A"/>
    <w:rsid w:val="003E0D8F"/>
    <w:rsid w:val="003F75E2"/>
    <w:rsid w:val="0040050E"/>
    <w:rsid w:val="004035F7"/>
    <w:rsid w:val="00405B18"/>
    <w:rsid w:val="0041070C"/>
    <w:rsid w:val="00445978"/>
    <w:rsid w:val="00454D13"/>
    <w:rsid w:val="00465699"/>
    <w:rsid w:val="00487877"/>
    <w:rsid w:val="004B62B9"/>
    <w:rsid w:val="004C0228"/>
    <w:rsid w:val="004C3EFF"/>
    <w:rsid w:val="004D7780"/>
    <w:rsid w:val="005046A9"/>
    <w:rsid w:val="005107F5"/>
    <w:rsid w:val="0052012E"/>
    <w:rsid w:val="00561A4F"/>
    <w:rsid w:val="005823D3"/>
    <w:rsid w:val="00587F50"/>
    <w:rsid w:val="005B7B97"/>
    <w:rsid w:val="005D3A4F"/>
    <w:rsid w:val="00601B47"/>
    <w:rsid w:val="00622490"/>
    <w:rsid w:val="00631431"/>
    <w:rsid w:val="00647ED1"/>
    <w:rsid w:val="00650FB9"/>
    <w:rsid w:val="006566C3"/>
    <w:rsid w:val="006642E6"/>
    <w:rsid w:val="00672EED"/>
    <w:rsid w:val="00686E86"/>
    <w:rsid w:val="006918B5"/>
    <w:rsid w:val="00692866"/>
    <w:rsid w:val="006E1A58"/>
    <w:rsid w:val="006E2F2B"/>
    <w:rsid w:val="00727F9C"/>
    <w:rsid w:val="00787AF8"/>
    <w:rsid w:val="007C1CAC"/>
    <w:rsid w:val="007D20D9"/>
    <w:rsid w:val="007D6230"/>
    <w:rsid w:val="007F13CA"/>
    <w:rsid w:val="007F640F"/>
    <w:rsid w:val="00800DE4"/>
    <w:rsid w:val="008027E7"/>
    <w:rsid w:val="008126C2"/>
    <w:rsid w:val="00816FA2"/>
    <w:rsid w:val="008245B8"/>
    <w:rsid w:val="00826E67"/>
    <w:rsid w:val="00832FA5"/>
    <w:rsid w:val="008429DE"/>
    <w:rsid w:val="00857931"/>
    <w:rsid w:val="00877EB0"/>
    <w:rsid w:val="008A0EB4"/>
    <w:rsid w:val="008B6A5C"/>
    <w:rsid w:val="008D7E21"/>
    <w:rsid w:val="00906D4E"/>
    <w:rsid w:val="00943634"/>
    <w:rsid w:val="009472D4"/>
    <w:rsid w:val="00954FC0"/>
    <w:rsid w:val="00956C6D"/>
    <w:rsid w:val="009670CA"/>
    <w:rsid w:val="009C5788"/>
    <w:rsid w:val="009D3CBD"/>
    <w:rsid w:val="00A1527A"/>
    <w:rsid w:val="00A2219C"/>
    <w:rsid w:val="00A30B1B"/>
    <w:rsid w:val="00A3446B"/>
    <w:rsid w:val="00A61870"/>
    <w:rsid w:val="00A850CE"/>
    <w:rsid w:val="00A8738F"/>
    <w:rsid w:val="00AC42A5"/>
    <w:rsid w:val="00AE570E"/>
    <w:rsid w:val="00B25AB1"/>
    <w:rsid w:val="00B27355"/>
    <w:rsid w:val="00B506F0"/>
    <w:rsid w:val="00B5163D"/>
    <w:rsid w:val="00B63951"/>
    <w:rsid w:val="00B64CCC"/>
    <w:rsid w:val="00B66737"/>
    <w:rsid w:val="00B77CED"/>
    <w:rsid w:val="00BA6D81"/>
    <w:rsid w:val="00BD284F"/>
    <w:rsid w:val="00BD2C4F"/>
    <w:rsid w:val="00BD73EA"/>
    <w:rsid w:val="00BF563F"/>
    <w:rsid w:val="00C02CF5"/>
    <w:rsid w:val="00C07A4A"/>
    <w:rsid w:val="00C1564F"/>
    <w:rsid w:val="00C15CC4"/>
    <w:rsid w:val="00C85744"/>
    <w:rsid w:val="00C9689A"/>
    <w:rsid w:val="00CA2452"/>
    <w:rsid w:val="00CA54F7"/>
    <w:rsid w:val="00CC0E8A"/>
    <w:rsid w:val="00CD1A2C"/>
    <w:rsid w:val="00CD716F"/>
    <w:rsid w:val="00CE7B68"/>
    <w:rsid w:val="00CF0B15"/>
    <w:rsid w:val="00CF0F5F"/>
    <w:rsid w:val="00D35DEE"/>
    <w:rsid w:val="00DB4691"/>
    <w:rsid w:val="00DB58C8"/>
    <w:rsid w:val="00DC6EC6"/>
    <w:rsid w:val="00E22A43"/>
    <w:rsid w:val="00E45EAF"/>
    <w:rsid w:val="00E634F7"/>
    <w:rsid w:val="00E7324A"/>
    <w:rsid w:val="00E96746"/>
    <w:rsid w:val="00F06ECD"/>
    <w:rsid w:val="00F3779E"/>
    <w:rsid w:val="00F54D35"/>
    <w:rsid w:val="00F57BEB"/>
    <w:rsid w:val="00F70FF5"/>
    <w:rsid w:val="00F73B32"/>
    <w:rsid w:val="00F85361"/>
    <w:rsid w:val="00FA1268"/>
    <w:rsid w:val="00FA573A"/>
    <w:rsid w:val="00FB341F"/>
    <w:rsid w:val="00FB756A"/>
    <w:rsid w:val="00FC54F1"/>
    <w:rsid w:val="00FF001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snoodrzan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krosnoodrzanski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snoodrzan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E9B2-3BF2-4D5D-B18B-7F4A872A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2018-12-19T09:57:00Z</cp:lastPrinted>
  <dcterms:created xsi:type="dcterms:W3CDTF">2020-03-02T08:52:00Z</dcterms:created>
  <dcterms:modified xsi:type="dcterms:W3CDTF">2020-03-02T08:52:00Z</dcterms:modified>
</cp:coreProperties>
</file>