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31066C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256467" w:rsidRPr="0025646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256467" w:rsidRPr="0025646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256467" w:rsidRPr="0025646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256467" w:rsidRPr="00256467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256467" w:rsidRPr="00256467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256467" w:rsidRPr="00256467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256467" w:rsidRPr="00256467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F1" w:rsidRDefault="003647F1">
      <w:r>
        <w:separator/>
      </w:r>
    </w:p>
  </w:endnote>
  <w:endnote w:type="continuationSeparator" w:id="1">
    <w:p w:rsidR="003647F1" w:rsidRDefault="0036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43" w:rsidRPr="00C96862" w:rsidRDefault="001B32A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C8654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64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C86543" w:rsidRDefault="00C865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F1" w:rsidRDefault="003647F1">
      <w:r>
        <w:separator/>
      </w:r>
    </w:p>
  </w:footnote>
  <w:footnote w:type="continuationSeparator" w:id="1">
    <w:p w:rsidR="003647F1" w:rsidRDefault="003647F1">
      <w:r>
        <w:continuationSeparator/>
      </w:r>
    </w:p>
  </w:footnote>
  <w:footnote w:id="2">
    <w:p w:rsidR="00C86543" w:rsidRPr="005229DE" w:rsidRDefault="00C8654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C86543" w:rsidRPr="005229DE" w:rsidRDefault="00C8654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C86543" w:rsidRPr="00ED42DF" w:rsidRDefault="00C8654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C86543" w:rsidRPr="00C57111" w:rsidRDefault="00C8654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C86543" w:rsidRPr="00FE7076" w:rsidRDefault="00C8654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C86543" w:rsidRPr="006A050D" w:rsidRDefault="00C8654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C86543" w:rsidRPr="001250B6" w:rsidRDefault="00C8654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C86543" w:rsidRPr="00832632" w:rsidRDefault="00C8654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C86543" w:rsidRDefault="00C8654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C86543" w:rsidRPr="00940912" w:rsidRDefault="00C8654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C86543" w:rsidRPr="005229DE" w:rsidRDefault="00C8654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86543" w:rsidRPr="005229DE" w:rsidRDefault="00C8654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C86543" w:rsidRPr="00A61C84" w:rsidRDefault="00C8654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C86543" w:rsidRPr="00782E22" w:rsidRDefault="00C8654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C86543" w:rsidRPr="006054AB" w:rsidRDefault="00C8654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C86543" w:rsidRPr="00894B28" w:rsidRDefault="00C8654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C86543" w:rsidRPr="002508BB" w:rsidRDefault="00C8654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C86543" w:rsidRPr="002508BB" w:rsidRDefault="00C8654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C86543" w:rsidRPr="002508BB" w:rsidRDefault="00C8654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C86543" w:rsidRPr="006A050D" w:rsidRDefault="00C8654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C86543" w:rsidRPr="000776D3" w:rsidRDefault="00C8654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C86543" w:rsidRPr="006A050D" w:rsidRDefault="00C8654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C86543" w:rsidRDefault="00C8654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C86543" w:rsidRPr="006A050D" w:rsidRDefault="00C8654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C86543" w:rsidRPr="001250B6" w:rsidRDefault="00C8654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C86543" w:rsidRDefault="00C8654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C86543" w:rsidRPr="00940912" w:rsidRDefault="00C8654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C86543" w:rsidRPr="005229DE" w:rsidRDefault="00C8654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C86543" w:rsidRPr="005229DE" w:rsidRDefault="00C8654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C86543" w:rsidRPr="00A61C84" w:rsidRDefault="00C8654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5F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2A2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46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66C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752"/>
    <w:rsid w:val="003409A0"/>
    <w:rsid w:val="003412CE"/>
    <w:rsid w:val="00352105"/>
    <w:rsid w:val="00353AA1"/>
    <w:rsid w:val="003548DC"/>
    <w:rsid w:val="00357BB2"/>
    <w:rsid w:val="003647F1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7EB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3FAD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BA4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EBF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11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4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383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67A7-92FE-466E-8C75-08AE4C5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dominika.slazak</cp:lastModifiedBy>
  <cp:revision>4</cp:revision>
  <cp:lastPrinted>2016-12-02T12:51:00Z</cp:lastPrinted>
  <dcterms:created xsi:type="dcterms:W3CDTF">2016-12-02T11:05:00Z</dcterms:created>
  <dcterms:modified xsi:type="dcterms:W3CDTF">2016-12-02T12:54:00Z</dcterms:modified>
</cp:coreProperties>
</file>