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A96B" w14:textId="378D6486" w:rsidR="00B65807" w:rsidRPr="00916E69" w:rsidRDefault="003558C1" w:rsidP="003E4A7A">
      <w:pPr>
        <w:pStyle w:val="tekstdokumentu"/>
      </w:pPr>
      <w:r w:rsidRPr="00916E69">
        <w:tab/>
      </w:r>
      <w:r w:rsidR="00374A69" w:rsidRPr="00916E69">
        <w:t xml:space="preserve">załącznik nr </w:t>
      </w:r>
      <w:r w:rsidR="00923791" w:rsidRPr="00916E69">
        <w:t>2</w:t>
      </w:r>
      <w:r w:rsidR="00B65807" w:rsidRPr="00916E69">
        <w:t xml:space="preserve"> do S</w:t>
      </w:r>
      <w:r w:rsidR="005551A5" w:rsidRPr="00916E69">
        <w:t>W</w:t>
      </w:r>
      <w:r w:rsidR="00B65807" w:rsidRPr="00916E69">
        <w:t>Z</w:t>
      </w:r>
    </w:p>
    <w:p w14:paraId="419C240B" w14:textId="77777777" w:rsidR="00B65807" w:rsidRPr="00916E69" w:rsidRDefault="00B65807" w:rsidP="007F5FA6">
      <w:pPr>
        <w:jc w:val="center"/>
        <w:rPr>
          <w:rFonts w:cs="Arial"/>
          <w:b/>
          <w:color w:val="000000" w:themeColor="text1"/>
          <w:szCs w:val="20"/>
        </w:rPr>
      </w:pPr>
      <w:r w:rsidRPr="00916E69">
        <w:rPr>
          <w:rFonts w:cs="Arial"/>
          <w:b/>
          <w:color w:val="000000" w:themeColor="text1"/>
          <w:szCs w:val="20"/>
        </w:rPr>
        <w:t>FORMULARZ OFERTOWY</w:t>
      </w:r>
    </w:p>
    <w:p w14:paraId="1E1FA05A" w14:textId="77777777" w:rsidR="00B65807" w:rsidRPr="00916E69" w:rsidRDefault="00B65807" w:rsidP="006E77BB">
      <w:pPr>
        <w:tabs>
          <w:tab w:val="left" w:leader="dot" w:pos="9072"/>
        </w:tabs>
        <w:spacing w:before="180"/>
        <w:rPr>
          <w:rFonts w:cs="Arial"/>
          <w:b/>
          <w:color w:val="000000" w:themeColor="text1"/>
          <w:szCs w:val="20"/>
        </w:rPr>
      </w:pPr>
      <w:r w:rsidRPr="00916E69">
        <w:rPr>
          <w:rFonts w:cs="Arial"/>
          <w:b/>
          <w:color w:val="000000" w:themeColor="text1"/>
          <w:szCs w:val="20"/>
        </w:rPr>
        <w:tab/>
      </w:r>
    </w:p>
    <w:p w14:paraId="3E5754D1" w14:textId="77777777" w:rsidR="00B65807" w:rsidRPr="00916E69" w:rsidRDefault="00B65807" w:rsidP="006E77BB">
      <w:pPr>
        <w:tabs>
          <w:tab w:val="left" w:leader="dot" w:pos="9072"/>
        </w:tabs>
        <w:spacing w:before="180"/>
        <w:rPr>
          <w:rFonts w:cs="Arial"/>
          <w:b/>
          <w:color w:val="000000" w:themeColor="text1"/>
          <w:szCs w:val="20"/>
        </w:rPr>
      </w:pPr>
      <w:r w:rsidRPr="00916E69">
        <w:rPr>
          <w:rFonts w:cs="Arial"/>
          <w:b/>
          <w:color w:val="000000" w:themeColor="text1"/>
          <w:szCs w:val="20"/>
        </w:rPr>
        <w:tab/>
      </w:r>
    </w:p>
    <w:p w14:paraId="375DB1A4" w14:textId="77777777" w:rsidR="00B65807" w:rsidRPr="00916E69" w:rsidRDefault="00B65807" w:rsidP="007F5FA6">
      <w:pPr>
        <w:tabs>
          <w:tab w:val="center" w:pos="4820"/>
        </w:tabs>
        <w:rPr>
          <w:rFonts w:cs="Arial"/>
          <w:color w:val="000000" w:themeColor="text1"/>
          <w:sz w:val="18"/>
          <w:szCs w:val="18"/>
        </w:rPr>
      </w:pPr>
      <w:r w:rsidRPr="00916E69">
        <w:rPr>
          <w:rFonts w:cs="Arial"/>
          <w:color w:val="000000" w:themeColor="text1"/>
          <w:szCs w:val="20"/>
        </w:rPr>
        <w:tab/>
      </w:r>
      <w:r w:rsidRPr="00916E69">
        <w:rPr>
          <w:rFonts w:cs="Arial"/>
          <w:color w:val="000000" w:themeColor="text1"/>
          <w:sz w:val="18"/>
          <w:szCs w:val="18"/>
        </w:rPr>
        <w:t>(pełna nazwa i adres Wykonawcy)*</w:t>
      </w:r>
    </w:p>
    <w:p w14:paraId="2074A0A5" w14:textId="77777777" w:rsidR="00B65807" w:rsidRPr="00916E69" w:rsidRDefault="00B65807" w:rsidP="007F5FA6">
      <w:pPr>
        <w:tabs>
          <w:tab w:val="center" w:pos="4820"/>
        </w:tabs>
        <w:jc w:val="center"/>
        <w:rPr>
          <w:rFonts w:cs="Arial"/>
          <w:color w:val="000000" w:themeColor="text1"/>
          <w:szCs w:val="20"/>
        </w:rPr>
      </w:pPr>
      <w:r w:rsidRPr="00916E69">
        <w:rPr>
          <w:rFonts w:cs="Arial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35439908" w14:textId="77777777" w:rsidR="00B65807" w:rsidRPr="00916E69" w:rsidRDefault="00B65807" w:rsidP="00571FCB">
      <w:pPr>
        <w:tabs>
          <w:tab w:val="left" w:leader="dot" w:pos="4820"/>
          <w:tab w:val="right" w:leader="dot" w:pos="9072"/>
        </w:tabs>
        <w:spacing w:before="240"/>
        <w:rPr>
          <w:rFonts w:cs="Arial"/>
          <w:b/>
          <w:color w:val="000000" w:themeColor="text1"/>
          <w:szCs w:val="20"/>
        </w:rPr>
      </w:pPr>
      <w:r w:rsidRPr="00916E69">
        <w:rPr>
          <w:rFonts w:cs="Arial"/>
          <w:color w:val="000000" w:themeColor="text1"/>
          <w:szCs w:val="20"/>
        </w:rPr>
        <w:t>REGON</w:t>
      </w:r>
      <w:r w:rsidR="00571FCB" w:rsidRPr="00916E69">
        <w:rPr>
          <w:rFonts w:cs="Arial"/>
          <w:color w:val="000000" w:themeColor="text1"/>
          <w:szCs w:val="20"/>
        </w:rPr>
        <w:t>:</w:t>
      </w:r>
      <w:r w:rsidR="00571FCB" w:rsidRPr="00916E69">
        <w:rPr>
          <w:rFonts w:cs="Arial"/>
          <w:b/>
          <w:color w:val="000000" w:themeColor="text1"/>
          <w:szCs w:val="20"/>
        </w:rPr>
        <w:t xml:space="preserve"> </w:t>
      </w:r>
      <w:r w:rsidRPr="00916E69">
        <w:rPr>
          <w:rFonts w:cs="Arial"/>
          <w:b/>
          <w:color w:val="000000" w:themeColor="text1"/>
          <w:szCs w:val="20"/>
        </w:rPr>
        <w:tab/>
      </w:r>
      <w:r w:rsidRPr="00916E69">
        <w:rPr>
          <w:rFonts w:cs="Arial"/>
          <w:color w:val="000000" w:themeColor="text1"/>
          <w:szCs w:val="20"/>
        </w:rPr>
        <w:t>NIP</w:t>
      </w:r>
      <w:r w:rsidR="00571FCB" w:rsidRPr="00916E69">
        <w:rPr>
          <w:rFonts w:cs="Arial"/>
          <w:color w:val="000000" w:themeColor="text1"/>
          <w:szCs w:val="20"/>
        </w:rPr>
        <w:t>:</w:t>
      </w:r>
      <w:r w:rsidR="00571FCB" w:rsidRPr="00916E69">
        <w:rPr>
          <w:rFonts w:cs="Arial"/>
          <w:b/>
          <w:color w:val="000000" w:themeColor="text1"/>
          <w:szCs w:val="20"/>
        </w:rPr>
        <w:t xml:space="preserve"> </w:t>
      </w:r>
      <w:r w:rsidRPr="00916E69">
        <w:rPr>
          <w:rFonts w:cs="Arial"/>
          <w:b/>
          <w:color w:val="000000" w:themeColor="text1"/>
          <w:szCs w:val="20"/>
        </w:rPr>
        <w:tab/>
      </w:r>
    </w:p>
    <w:p w14:paraId="7D529F7E" w14:textId="77777777" w:rsidR="00916E69" w:rsidRPr="00916E69" w:rsidRDefault="00916E69" w:rsidP="00916E69">
      <w:pPr>
        <w:tabs>
          <w:tab w:val="right" w:leader="dot" w:pos="9072"/>
        </w:tabs>
        <w:spacing w:before="240"/>
        <w:jc w:val="left"/>
        <w:rPr>
          <w:rFonts w:cs="Arial"/>
          <w:color w:val="000000" w:themeColor="text1"/>
          <w:szCs w:val="20"/>
        </w:rPr>
      </w:pPr>
      <w:r w:rsidRPr="00916E69">
        <w:rPr>
          <w:rFonts w:cs="Arial"/>
          <w:color w:val="000000" w:themeColor="text1"/>
          <w:szCs w:val="20"/>
        </w:rPr>
        <w:t xml:space="preserve">nr KRS </w:t>
      </w:r>
      <w:r w:rsidRPr="00D3184C">
        <w:rPr>
          <w:rFonts w:cs="Arial"/>
          <w:i/>
          <w:color w:val="000000" w:themeColor="text1"/>
          <w:sz w:val="18"/>
          <w:szCs w:val="18"/>
        </w:rPr>
        <w:t>(jeżeli dotyczy)</w:t>
      </w:r>
      <w:r w:rsidRPr="00916E69">
        <w:rPr>
          <w:rFonts w:cs="Arial"/>
          <w:color w:val="000000" w:themeColor="text1"/>
          <w:szCs w:val="20"/>
        </w:rPr>
        <w:t>:</w:t>
      </w:r>
      <w:r w:rsidRPr="00916E69">
        <w:rPr>
          <w:rFonts w:cs="Arial"/>
          <w:b/>
          <w:color w:val="000000" w:themeColor="text1"/>
          <w:szCs w:val="20"/>
        </w:rPr>
        <w:tab/>
      </w:r>
    </w:p>
    <w:p w14:paraId="65BDB1F0" w14:textId="77777777" w:rsidR="00B65807" w:rsidRPr="00916E69" w:rsidRDefault="00B65807" w:rsidP="00DF34D3">
      <w:pPr>
        <w:tabs>
          <w:tab w:val="left" w:leader="dot" w:pos="4395"/>
          <w:tab w:val="right" w:leader="dot" w:pos="9072"/>
        </w:tabs>
        <w:spacing w:before="240"/>
        <w:jc w:val="left"/>
        <w:rPr>
          <w:rFonts w:cs="Arial"/>
          <w:b/>
          <w:color w:val="000000" w:themeColor="text1"/>
          <w:szCs w:val="20"/>
        </w:rPr>
      </w:pPr>
      <w:r w:rsidRPr="00916E69">
        <w:rPr>
          <w:rFonts w:cs="Arial"/>
          <w:color w:val="000000" w:themeColor="text1"/>
          <w:szCs w:val="20"/>
        </w:rPr>
        <w:t>tel.</w:t>
      </w:r>
      <w:r w:rsidR="00571FCB" w:rsidRPr="00916E69">
        <w:rPr>
          <w:rFonts w:cs="Arial"/>
          <w:color w:val="000000" w:themeColor="text1"/>
          <w:szCs w:val="20"/>
        </w:rPr>
        <w:t>:</w:t>
      </w:r>
      <w:r w:rsidRPr="00916E69">
        <w:rPr>
          <w:rFonts w:cs="Arial"/>
          <w:b/>
          <w:color w:val="000000" w:themeColor="text1"/>
          <w:szCs w:val="20"/>
        </w:rPr>
        <w:tab/>
      </w:r>
      <w:r w:rsidRPr="00916E69">
        <w:rPr>
          <w:rFonts w:cs="Arial"/>
          <w:color w:val="000000" w:themeColor="text1"/>
          <w:szCs w:val="20"/>
        </w:rPr>
        <w:t>adres e-mail</w:t>
      </w:r>
      <w:r w:rsidR="00571FCB" w:rsidRPr="00916E69">
        <w:rPr>
          <w:rFonts w:cs="Arial"/>
          <w:color w:val="000000" w:themeColor="text1"/>
          <w:szCs w:val="20"/>
        </w:rPr>
        <w:t>:</w:t>
      </w:r>
      <w:r w:rsidRPr="00916E69">
        <w:rPr>
          <w:rFonts w:cs="Arial"/>
          <w:b/>
          <w:color w:val="000000" w:themeColor="text1"/>
          <w:szCs w:val="20"/>
        </w:rPr>
        <w:tab/>
      </w:r>
    </w:p>
    <w:p w14:paraId="3960261F" w14:textId="77777777" w:rsidR="00571FCB" w:rsidRPr="00916E69" w:rsidRDefault="00571FCB" w:rsidP="00F66A3E">
      <w:pPr>
        <w:tabs>
          <w:tab w:val="right" w:leader="dot" w:pos="9072"/>
        </w:tabs>
        <w:spacing w:before="240"/>
        <w:jc w:val="left"/>
        <w:rPr>
          <w:rFonts w:cs="Arial"/>
          <w:b/>
          <w:color w:val="000000" w:themeColor="text1"/>
          <w:szCs w:val="20"/>
        </w:rPr>
      </w:pPr>
      <w:r w:rsidRPr="00916E69">
        <w:rPr>
          <w:rFonts w:cs="Arial"/>
          <w:bCs/>
          <w:color w:val="000000" w:themeColor="text1"/>
          <w:szCs w:val="20"/>
        </w:rPr>
        <w:t>adres skrzynki (ESP) na ePUAP:</w:t>
      </w:r>
      <w:r w:rsidRPr="00916E69">
        <w:rPr>
          <w:rFonts w:cs="Arial"/>
          <w:b/>
          <w:bCs/>
          <w:color w:val="000000" w:themeColor="text1"/>
          <w:szCs w:val="20"/>
        </w:rPr>
        <w:tab/>
      </w:r>
    </w:p>
    <w:p w14:paraId="38A33640" w14:textId="77777777" w:rsidR="00FB40BE" w:rsidRPr="00916E69" w:rsidRDefault="00FB40BE" w:rsidP="007F5FA6">
      <w:pPr>
        <w:rPr>
          <w:rFonts w:cs="Arial"/>
          <w:color w:val="000000" w:themeColor="text1"/>
          <w:szCs w:val="20"/>
        </w:rPr>
      </w:pPr>
    </w:p>
    <w:p w14:paraId="6864F78F" w14:textId="77777777" w:rsidR="00FB40BE" w:rsidRPr="00916E69" w:rsidRDefault="00FB40BE" w:rsidP="00FB40BE">
      <w:pPr>
        <w:tabs>
          <w:tab w:val="right" w:leader="dot" w:pos="9072"/>
        </w:tabs>
        <w:rPr>
          <w:rFonts w:cs="Arial"/>
          <w:b/>
          <w:color w:val="000000" w:themeColor="text1"/>
          <w:szCs w:val="20"/>
        </w:rPr>
      </w:pPr>
      <w:r w:rsidRPr="00916E69">
        <w:rPr>
          <w:rFonts w:cs="Arial"/>
          <w:b/>
          <w:color w:val="000000" w:themeColor="text1"/>
          <w:szCs w:val="20"/>
        </w:rPr>
        <w:t xml:space="preserve">reprezentowany przez: </w:t>
      </w:r>
      <w:r w:rsidRPr="00916E69">
        <w:rPr>
          <w:rFonts w:cs="Arial"/>
          <w:b/>
          <w:color w:val="000000" w:themeColor="text1"/>
          <w:szCs w:val="20"/>
        </w:rPr>
        <w:tab/>
      </w:r>
    </w:p>
    <w:p w14:paraId="047A1FA4" w14:textId="77777777" w:rsidR="00FB40BE" w:rsidRPr="00916E69" w:rsidRDefault="00FB40BE" w:rsidP="00FB40BE">
      <w:pPr>
        <w:rPr>
          <w:rFonts w:cs="Arial"/>
          <w:color w:val="000000" w:themeColor="text1"/>
          <w:sz w:val="18"/>
          <w:szCs w:val="18"/>
        </w:rPr>
      </w:pPr>
      <w:r w:rsidRPr="00916E69">
        <w:rPr>
          <w:rFonts w:cs="Arial"/>
          <w:color w:val="000000" w:themeColor="text1"/>
          <w:sz w:val="18"/>
          <w:szCs w:val="18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916E69">
        <w:rPr>
          <w:rFonts w:cs="Arial"/>
          <w:color w:val="000000" w:themeColor="text1"/>
          <w:sz w:val="18"/>
          <w:szCs w:val="18"/>
        </w:rPr>
        <w:t>)</w:t>
      </w:r>
    </w:p>
    <w:p w14:paraId="5C1C7F43" w14:textId="77777777" w:rsidR="00FB40BE" w:rsidRPr="00916E69" w:rsidRDefault="00FB40BE" w:rsidP="007F5FA6">
      <w:pPr>
        <w:rPr>
          <w:rFonts w:cs="Arial"/>
          <w:color w:val="000000" w:themeColor="text1"/>
          <w:szCs w:val="20"/>
        </w:rPr>
      </w:pPr>
    </w:p>
    <w:p w14:paraId="4C4B1F61" w14:textId="77777777" w:rsidR="00B65807" w:rsidRPr="00916E69" w:rsidRDefault="00B65807" w:rsidP="007F5FA6">
      <w:pPr>
        <w:rPr>
          <w:rFonts w:cs="Arial"/>
          <w:color w:val="000000" w:themeColor="text1"/>
          <w:szCs w:val="20"/>
        </w:rPr>
      </w:pPr>
      <w:r w:rsidRPr="00916E69">
        <w:rPr>
          <w:rFonts w:cs="Arial"/>
          <w:color w:val="000000" w:themeColor="text1"/>
          <w:szCs w:val="20"/>
        </w:rPr>
        <w:t>W odpowiedzi na ogłoszenie o zamówieniu</w:t>
      </w:r>
      <w:r w:rsidR="00C970E4" w:rsidRPr="00916E69">
        <w:rPr>
          <w:rFonts w:cs="Arial"/>
          <w:color w:val="000000" w:themeColor="text1"/>
          <w:szCs w:val="20"/>
        </w:rPr>
        <w:t>,</w:t>
      </w:r>
      <w:r w:rsidRPr="00916E69">
        <w:rPr>
          <w:rFonts w:cs="Arial"/>
          <w:color w:val="000000" w:themeColor="text1"/>
          <w:szCs w:val="20"/>
        </w:rPr>
        <w:t xml:space="preserve"> dla postępowania o udzielenie zamówienia publicznego, prowadzonego w trybie </w:t>
      </w:r>
      <w:r w:rsidR="00571FCB" w:rsidRPr="00916E69">
        <w:rPr>
          <w:rFonts w:cs="Arial"/>
          <w:color w:val="000000" w:themeColor="text1"/>
          <w:szCs w:val="20"/>
        </w:rPr>
        <w:t>podstawowym bez negocjacji</w:t>
      </w:r>
      <w:r w:rsidRPr="00916E69">
        <w:rPr>
          <w:rFonts w:cs="Arial"/>
          <w:color w:val="000000" w:themeColor="text1"/>
          <w:szCs w:val="20"/>
        </w:rPr>
        <w:t>, na:</w:t>
      </w:r>
    </w:p>
    <w:p w14:paraId="78FFB79B" w14:textId="77777777" w:rsidR="00037806" w:rsidRPr="00916E69" w:rsidRDefault="00037806" w:rsidP="007F5FA6">
      <w:pPr>
        <w:rPr>
          <w:rFonts w:cs="Arial"/>
          <w:color w:val="000000" w:themeColor="text1"/>
          <w:szCs w:val="20"/>
        </w:rPr>
      </w:pPr>
    </w:p>
    <w:p w14:paraId="3D57AB88" w14:textId="05D273FB" w:rsidR="00B24535" w:rsidRPr="00B24535" w:rsidRDefault="00B24535" w:rsidP="00B24535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B24535">
        <w:rPr>
          <w:rFonts w:ascii="Times New Roman" w:hAnsi="Times New Roman" w:cs="Times New Roman"/>
          <w:b/>
          <w:sz w:val="22"/>
          <w:szCs w:val="22"/>
        </w:rPr>
        <w:t>Przedmiotem zamówienia jest zakup i dostawa fabrycznie nowego samochodu z</w:t>
      </w:r>
      <w:r w:rsidR="002E63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24535">
        <w:rPr>
          <w:rFonts w:ascii="Times New Roman" w:hAnsi="Times New Roman" w:cs="Times New Roman"/>
          <w:b/>
          <w:sz w:val="22"/>
          <w:szCs w:val="22"/>
        </w:rPr>
        <w:t>możliwością przewozu 9 osób (1 kierowca, 8 pasażerów), dostosowanego do przewozu osób niepełnosprawnych, w tym jednej osoby na wózku (najazdy na wózek) dla Domu Pomocy Społecznej w Międzyrzeczu.</w:t>
      </w:r>
    </w:p>
    <w:p w14:paraId="5CE235DA" w14:textId="77777777" w:rsidR="00B24535" w:rsidRDefault="00B24535" w:rsidP="00B24535">
      <w:pPr>
        <w:pStyle w:val="Tekstpodstawowy"/>
        <w:rPr>
          <w:b/>
          <w:sz w:val="22"/>
          <w:szCs w:val="22"/>
        </w:rPr>
      </w:pPr>
    </w:p>
    <w:p w14:paraId="43286970" w14:textId="374CDF2C" w:rsidR="00167472" w:rsidRPr="00B24535" w:rsidRDefault="00A80EA3" w:rsidP="00B24535">
      <w:pPr>
        <w:pStyle w:val="Tekstpodstawowy"/>
        <w:rPr>
          <w:b/>
          <w:sz w:val="22"/>
          <w:szCs w:val="22"/>
        </w:rPr>
      </w:pPr>
      <w:r w:rsidRPr="00B24535">
        <w:rPr>
          <w:color w:val="000000" w:themeColor="text1"/>
        </w:rPr>
        <w:t xml:space="preserve">Oferujemy wykonanie </w:t>
      </w:r>
      <w:r w:rsidR="001402F3" w:rsidRPr="00B24535">
        <w:rPr>
          <w:color w:val="000000" w:themeColor="text1"/>
        </w:rPr>
        <w:t xml:space="preserve"> przedmiotu zamówienia</w:t>
      </w:r>
      <w:r w:rsidRPr="00B24535">
        <w:rPr>
          <w:color w:val="000000" w:themeColor="text1"/>
        </w:rPr>
        <w:t xml:space="preserve"> </w:t>
      </w:r>
      <w:r w:rsidR="002E6364">
        <w:rPr>
          <w:color w:val="000000" w:themeColor="text1"/>
        </w:rPr>
        <w:t>za</w:t>
      </w:r>
      <w:r w:rsidR="001402F3" w:rsidRPr="00B24535">
        <w:rPr>
          <w:color w:val="000000" w:themeColor="text1"/>
        </w:rPr>
        <w:t xml:space="preserve"> </w:t>
      </w:r>
      <w:r w:rsidR="001402F3" w:rsidRPr="00B24535">
        <w:rPr>
          <w:b/>
          <w:color w:val="000000" w:themeColor="text1"/>
          <w:szCs w:val="20"/>
        </w:rPr>
        <w:t xml:space="preserve">Cenę brutto oferty </w:t>
      </w:r>
      <w:r w:rsidR="001402F3" w:rsidRPr="00B24535">
        <w:rPr>
          <w:color w:val="000000" w:themeColor="text1"/>
          <w:kern w:val="2"/>
        </w:rPr>
        <w:t>w wysokości</w:t>
      </w:r>
      <w:r w:rsidR="001402F3" w:rsidRPr="00B24535">
        <w:rPr>
          <w:b/>
          <w:color w:val="000000" w:themeColor="text1"/>
          <w:kern w:val="2"/>
        </w:rPr>
        <w:t xml:space="preserve"> ………………………………………….. zł brutto</w:t>
      </w:r>
      <w:r w:rsidR="001402F3" w:rsidRPr="00B24535">
        <w:rPr>
          <w:color w:val="000000" w:themeColor="text1"/>
          <w:kern w:val="2"/>
        </w:rPr>
        <w:t xml:space="preserve"> (słownie złotych </w:t>
      </w:r>
      <w:r w:rsidR="001402F3" w:rsidRPr="00B24535">
        <w:rPr>
          <w:b/>
          <w:color w:val="000000" w:themeColor="text1"/>
          <w:kern w:val="2"/>
        </w:rPr>
        <w:t>………………………………………………………</w:t>
      </w:r>
      <w:r w:rsidR="001402F3" w:rsidRPr="00B24535">
        <w:rPr>
          <w:color w:val="000000" w:themeColor="text1"/>
          <w:kern w:val="2"/>
        </w:rPr>
        <w:t>), w tym należny podatek VAT zgodnie z obowiązującymi przepisami.</w:t>
      </w:r>
    </w:p>
    <w:p w14:paraId="0061CD60" w14:textId="77777777" w:rsidR="001402F3" w:rsidRPr="001402F3" w:rsidRDefault="001402F3" w:rsidP="001402F3">
      <w:pPr>
        <w:tabs>
          <w:tab w:val="left" w:pos="426"/>
          <w:tab w:val="left" w:leader="dot" w:pos="5757"/>
          <w:tab w:val="right" w:leader="dot" w:pos="14572"/>
        </w:tabs>
        <w:ind w:left="425"/>
        <w:rPr>
          <w:rFonts w:cs="Arial"/>
          <w:color w:val="000000" w:themeColor="text1"/>
          <w:szCs w:val="20"/>
        </w:rPr>
      </w:pPr>
    </w:p>
    <w:p w14:paraId="43108DA1" w14:textId="175E718A" w:rsidR="001402F3" w:rsidRPr="001402F3" w:rsidRDefault="00A80EA3" w:rsidP="00A80EA3">
      <w:pPr>
        <w:tabs>
          <w:tab w:val="left" w:pos="426"/>
          <w:tab w:val="left" w:leader="dot" w:pos="5757"/>
          <w:tab w:val="right" w:leader="dot" w:pos="14572"/>
        </w:tabs>
        <w:ind w:left="425"/>
        <w:rPr>
          <w:rFonts w:cs="Arial"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Oferujemy, na wykonaną dostawę </w:t>
      </w:r>
      <w:r w:rsidR="001402F3" w:rsidRPr="001402F3">
        <w:rPr>
          <w:rFonts w:cs="Arial"/>
          <w:b/>
          <w:color w:val="000000" w:themeColor="text1"/>
          <w:szCs w:val="20"/>
        </w:rPr>
        <w:t xml:space="preserve">okres gwarancji i rękojmi za wady wynoszący ……….. </w:t>
      </w:r>
      <w:r w:rsidR="001402F3" w:rsidRPr="001402F3">
        <w:rPr>
          <w:rFonts w:cs="Arial"/>
          <w:i/>
          <w:color w:val="000000" w:themeColor="text1"/>
          <w:sz w:val="18"/>
          <w:szCs w:val="18"/>
          <w:lang w:eastAsia="pl-PL"/>
        </w:rPr>
        <w:t>(należy wskazać w miesiącach oferowany okres gwarancji i rękojmi za wady)</w:t>
      </w:r>
      <w:r w:rsidR="001402F3" w:rsidRPr="001402F3">
        <w:rPr>
          <w:rFonts w:cs="Arial"/>
          <w:b/>
          <w:color w:val="000000" w:themeColor="text1"/>
          <w:szCs w:val="20"/>
          <w:lang w:eastAsia="pl-PL"/>
        </w:rPr>
        <w:t xml:space="preserve"> miesięcy </w:t>
      </w:r>
      <w:r w:rsidR="001402F3" w:rsidRPr="001402F3">
        <w:rPr>
          <w:rFonts w:cs="Arial"/>
          <w:b/>
          <w:color w:val="000000" w:themeColor="text1"/>
          <w:kern w:val="2"/>
          <w:szCs w:val="20"/>
        </w:rPr>
        <w:t>od daty końcowego odbioru robót.</w:t>
      </w:r>
    </w:p>
    <w:p w14:paraId="6D162457" w14:textId="77777777" w:rsidR="000E484A" w:rsidRPr="001402F3" w:rsidRDefault="000E484A" w:rsidP="00C426AF">
      <w:pPr>
        <w:rPr>
          <w:rFonts w:cs="Arial"/>
          <w:color w:val="000000" w:themeColor="text1"/>
          <w:szCs w:val="20"/>
        </w:rPr>
      </w:pPr>
    </w:p>
    <w:p w14:paraId="057D1771" w14:textId="77777777" w:rsidR="001402F3" w:rsidRDefault="001402F3" w:rsidP="00C426AF">
      <w:pPr>
        <w:rPr>
          <w:rFonts w:cs="Arial"/>
          <w:color w:val="000000" w:themeColor="text1"/>
          <w:szCs w:val="20"/>
        </w:rPr>
      </w:pPr>
    </w:p>
    <w:p w14:paraId="498FEAA4" w14:textId="77777777" w:rsidR="00B65807" w:rsidRPr="001402F3" w:rsidRDefault="00AA5A4E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cs="Arial"/>
          <w:color w:val="000000" w:themeColor="text1"/>
          <w:szCs w:val="20"/>
        </w:rPr>
      </w:pPr>
      <w:r w:rsidRPr="001402F3">
        <w:rPr>
          <w:rFonts w:cs="Arial"/>
          <w:color w:val="000000" w:themeColor="text1"/>
          <w:szCs w:val="20"/>
        </w:rPr>
        <w:lastRenderedPageBreak/>
        <w:t>Oświadczamy, że zamówienie realizować będziemy: sami/z udziałem podwykonawcy-ów</w:t>
      </w:r>
      <w:r w:rsidRPr="001402F3">
        <w:rPr>
          <w:rFonts w:cs="Arial"/>
          <w:b/>
          <w:color w:val="000000" w:themeColor="text1"/>
          <w:szCs w:val="20"/>
        </w:rPr>
        <w:t>**</w:t>
      </w:r>
    </w:p>
    <w:p w14:paraId="312961C8" w14:textId="77777777" w:rsidR="00B65807" w:rsidRPr="001402F3" w:rsidRDefault="00AA5A4E" w:rsidP="007F5FA6">
      <w:pPr>
        <w:ind w:left="360"/>
        <w:rPr>
          <w:rFonts w:cs="Arial"/>
          <w:i/>
          <w:color w:val="000000" w:themeColor="text1"/>
          <w:sz w:val="18"/>
          <w:szCs w:val="18"/>
        </w:rPr>
      </w:pPr>
      <w:r w:rsidRPr="001402F3">
        <w:rPr>
          <w:rFonts w:cs="Arial"/>
          <w:i/>
          <w:color w:val="000000" w:themeColor="text1"/>
          <w:sz w:val="18"/>
          <w:szCs w:val="18"/>
        </w:rPr>
        <w:t xml:space="preserve">(w przypadku udziału podwykonawców w realizacji zamówienia, Zamawiający żąda wskazania przez Wykonawcę części zamówienia (zakres prac), których wykonanie Wykonawca zamierza powierzyć podwykonawcom, </w:t>
      </w:r>
      <w:r w:rsidR="00571FCB" w:rsidRPr="001402F3">
        <w:rPr>
          <w:rFonts w:cs="Arial"/>
          <w:i/>
          <w:color w:val="000000" w:themeColor="text1"/>
          <w:sz w:val="18"/>
          <w:szCs w:val="18"/>
        </w:rPr>
        <w:t>i podania przez Wykonawcę nazw ewentualnych podwykonawców, jeżeli są już znani</w:t>
      </w:r>
      <w:r w:rsidRPr="001402F3">
        <w:rPr>
          <w:rFonts w:cs="Arial"/>
          <w:i/>
          <w:color w:val="000000" w:themeColor="text1"/>
          <w:sz w:val="18"/>
          <w:szCs w:val="18"/>
        </w:rPr>
        <w:t>)</w:t>
      </w:r>
    </w:p>
    <w:p w14:paraId="1B990515" w14:textId="77777777" w:rsidR="00DD42D6" w:rsidRPr="001402F3" w:rsidRDefault="00DD42D6" w:rsidP="000754DB">
      <w:pPr>
        <w:tabs>
          <w:tab w:val="right" w:leader="dot" w:pos="9072"/>
        </w:tabs>
        <w:ind w:left="357"/>
        <w:rPr>
          <w:rFonts w:cs="Arial"/>
          <w:b/>
          <w:color w:val="000000" w:themeColor="text1"/>
          <w:szCs w:val="20"/>
        </w:rPr>
      </w:pPr>
      <w:r w:rsidRPr="001402F3">
        <w:rPr>
          <w:rFonts w:cs="Arial"/>
          <w:b/>
          <w:color w:val="000000" w:themeColor="text1"/>
          <w:szCs w:val="20"/>
        </w:rPr>
        <w:tab/>
      </w:r>
    </w:p>
    <w:p w14:paraId="5864BEC9" w14:textId="77777777" w:rsidR="0083030E" w:rsidRPr="001402F3" w:rsidRDefault="0083030E" w:rsidP="000754DB">
      <w:pPr>
        <w:tabs>
          <w:tab w:val="right" w:leader="dot" w:pos="9072"/>
        </w:tabs>
        <w:ind w:left="357"/>
        <w:rPr>
          <w:rFonts w:cs="Arial"/>
          <w:b/>
          <w:color w:val="000000" w:themeColor="text1"/>
          <w:szCs w:val="20"/>
        </w:rPr>
      </w:pPr>
      <w:r w:rsidRPr="001402F3">
        <w:rPr>
          <w:rFonts w:cs="Arial"/>
          <w:b/>
          <w:color w:val="000000" w:themeColor="text1"/>
          <w:szCs w:val="20"/>
        </w:rPr>
        <w:tab/>
      </w:r>
    </w:p>
    <w:p w14:paraId="2BF7FBCA" w14:textId="77777777" w:rsidR="00C75A6B" w:rsidRPr="001402F3" w:rsidRDefault="001A6F01" w:rsidP="000754DB">
      <w:pPr>
        <w:tabs>
          <w:tab w:val="right" w:leader="dot" w:pos="9072"/>
        </w:tabs>
        <w:ind w:left="357"/>
        <w:rPr>
          <w:rFonts w:cs="Arial"/>
          <w:b/>
          <w:color w:val="000000" w:themeColor="text1"/>
          <w:szCs w:val="20"/>
        </w:rPr>
      </w:pPr>
      <w:r w:rsidRPr="001402F3">
        <w:rPr>
          <w:rFonts w:cs="Arial"/>
          <w:b/>
          <w:color w:val="000000" w:themeColor="text1"/>
          <w:szCs w:val="20"/>
        </w:rPr>
        <w:tab/>
      </w:r>
    </w:p>
    <w:p w14:paraId="638334E5" w14:textId="77777777" w:rsidR="00936580" w:rsidRPr="001402F3" w:rsidRDefault="001A6F01" w:rsidP="000754DB">
      <w:pPr>
        <w:tabs>
          <w:tab w:val="right" w:leader="dot" w:pos="9072"/>
        </w:tabs>
        <w:ind w:left="357"/>
        <w:rPr>
          <w:rFonts w:cs="Arial"/>
          <w:b/>
          <w:color w:val="000000" w:themeColor="text1"/>
          <w:szCs w:val="20"/>
        </w:rPr>
      </w:pPr>
      <w:r w:rsidRPr="001402F3">
        <w:rPr>
          <w:rFonts w:cs="Arial"/>
          <w:b/>
          <w:color w:val="000000" w:themeColor="text1"/>
          <w:szCs w:val="20"/>
        </w:rPr>
        <w:tab/>
      </w:r>
    </w:p>
    <w:p w14:paraId="3B911E17" w14:textId="77777777" w:rsidR="00F51262" w:rsidRPr="001402F3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cs="Arial"/>
          <w:color w:val="000000" w:themeColor="text1"/>
          <w:szCs w:val="20"/>
        </w:rPr>
      </w:pPr>
      <w:r w:rsidRPr="001402F3">
        <w:rPr>
          <w:rFonts w:cs="Arial"/>
          <w:color w:val="000000" w:themeColor="text1"/>
          <w:szCs w:val="20"/>
        </w:rPr>
        <w:t>Składając ofertę oświadczamy, że:</w:t>
      </w:r>
    </w:p>
    <w:p w14:paraId="493C3D95" w14:textId="77777777" w:rsidR="00B65807" w:rsidRPr="001402F3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1402F3">
        <w:rPr>
          <w:rFonts w:cs="Arial"/>
          <w:color w:val="000000" w:themeColor="text1"/>
          <w:szCs w:val="20"/>
        </w:rPr>
        <w:t>zapoznaliśmy się i w pełni oraz bez żadnych zastrzeżeń akceptujemy treść Specyfikacji Warunków Zamówienia, zwanej w dalszej treści SWZ wraz z załącznikami, z wyjaśnieniami i zmianami,</w:t>
      </w:r>
    </w:p>
    <w:p w14:paraId="2713662E" w14:textId="77777777" w:rsidR="00B65807" w:rsidRPr="001402F3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1402F3">
        <w:rPr>
          <w:rFonts w:cs="Arial"/>
          <w:color w:val="000000" w:themeColor="text1"/>
          <w:szCs w:val="20"/>
        </w:rPr>
        <w:t>oferujemy wykonanie przedmiotu zamówienia zgodnie z warunkami zapisanymi w S</w:t>
      </w:r>
      <w:r w:rsidR="00571FCB" w:rsidRPr="001402F3">
        <w:rPr>
          <w:rFonts w:cs="Arial"/>
          <w:color w:val="000000" w:themeColor="text1"/>
          <w:szCs w:val="20"/>
        </w:rPr>
        <w:t>WZ i załącznikach do S</w:t>
      </w:r>
      <w:r w:rsidRPr="001402F3">
        <w:rPr>
          <w:rFonts w:cs="Arial"/>
          <w:color w:val="000000" w:themeColor="text1"/>
          <w:szCs w:val="20"/>
        </w:rPr>
        <w:t>WZ,</w:t>
      </w:r>
    </w:p>
    <w:p w14:paraId="2E43BF84" w14:textId="77777777" w:rsidR="00B65807" w:rsidRPr="001402F3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1402F3">
        <w:rPr>
          <w:rFonts w:cs="Arial"/>
          <w:color w:val="000000" w:themeColor="text1"/>
          <w:szCs w:val="20"/>
        </w:rPr>
        <w:t>w pełni i bez żadnych zastrzeżeń akceptujemy warunki um</w:t>
      </w:r>
      <w:r w:rsidR="000007BF" w:rsidRPr="001402F3">
        <w:rPr>
          <w:rFonts w:cs="Arial"/>
          <w:color w:val="000000" w:themeColor="text1"/>
          <w:szCs w:val="20"/>
        </w:rPr>
        <w:t>ów</w:t>
      </w:r>
      <w:r w:rsidRPr="001402F3">
        <w:rPr>
          <w:rFonts w:cs="Arial"/>
          <w:color w:val="000000" w:themeColor="text1"/>
          <w:szCs w:val="20"/>
        </w:rPr>
        <w:t xml:space="preserve"> na wykonanie zamówienia zapisane w SWZ wraz z załącznikami i w przypadku wyboru naszej oferty zobowiązujemy się</w:t>
      </w:r>
      <w:r w:rsidR="007048D6" w:rsidRPr="001402F3">
        <w:rPr>
          <w:rFonts w:cs="Arial"/>
          <w:color w:val="000000" w:themeColor="text1"/>
          <w:szCs w:val="20"/>
        </w:rPr>
        <w:t> </w:t>
      </w:r>
      <w:r w:rsidRPr="001402F3">
        <w:rPr>
          <w:rFonts w:cs="Arial"/>
          <w:color w:val="000000" w:themeColor="text1"/>
          <w:szCs w:val="20"/>
        </w:rPr>
        <w:t>do</w:t>
      </w:r>
      <w:r w:rsidR="00571FCB" w:rsidRPr="001402F3">
        <w:rPr>
          <w:rFonts w:cs="Arial"/>
          <w:color w:val="000000" w:themeColor="text1"/>
          <w:szCs w:val="20"/>
        </w:rPr>
        <w:t> </w:t>
      </w:r>
      <w:r w:rsidRPr="001402F3">
        <w:rPr>
          <w:rFonts w:cs="Arial"/>
          <w:color w:val="000000" w:themeColor="text1"/>
          <w:szCs w:val="20"/>
        </w:rPr>
        <w:t>zawarcia um</w:t>
      </w:r>
      <w:r w:rsidR="000007BF" w:rsidRPr="001402F3">
        <w:rPr>
          <w:rFonts w:cs="Arial"/>
          <w:color w:val="000000" w:themeColor="text1"/>
          <w:szCs w:val="20"/>
        </w:rPr>
        <w:t>ów</w:t>
      </w:r>
      <w:r w:rsidRPr="001402F3">
        <w:rPr>
          <w:rFonts w:cs="Arial"/>
          <w:color w:val="000000" w:themeColor="text1"/>
          <w:szCs w:val="20"/>
        </w:rPr>
        <w:t xml:space="preserve"> na proponowanych w ni</w:t>
      </w:r>
      <w:r w:rsidR="000007BF" w:rsidRPr="001402F3">
        <w:rPr>
          <w:rFonts w:cs="Arial"/>
          <w:color w:val="000000" w:themeColor="text1"/>
          <w:szCs w:val="20"/>
        </w:rPr>
        <w:t>ch</w:t>
      </w:r>
      <w:r w:rsidRPr="001402F3">
        <w:rPr>
          <w:rFonts w:cs="Arial"/>
          <w:color w:val="000000" w:themeColor="text1"/>
          <w:szCs w:val="20"/>
        </w:rPr>
        <w:t xml:space="preserve"> warunkach, w miejscu i terminie wskazanym przez Zamawiającego,</w:t>
      </w:r>
    </w:p>
    <w:p w14:paraId="7816E565" w14:textId="77777777" w:rsidR="00B65807" w:rsidRPr="001402F3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1402F3">
        <w:rPr>
          <w:rFonts w:cs="Arial"/>
          <w:color w:val="000000" w:themeColor="text1"/>
          <w:szCs w:val="20"/>
        </w:rPr>
        <w:t xml:space="preserve">wszystkie wymagane w niniejszym postępowaniu </w:t>
      </w:r>
      <w:r w:rsidR="00571FCB" w:rsidRPr="001402F3">
        <w:rPr>
          <w:rFonts w:cs="Arial"/>
          <w:color w:val="000000" w:themeColor="text1"/>
          <w:szCs w:val="20"/>
        </w:rPr>
        <w:t>o udzielenie zamówienia</w:t>
      </w:r>
      <w:r w:rsidRPr="001402F3">
        <w:rPr>
          <w:rFonts w:cs="Arial"/>
          <w:color w:val="000000" w:themeColor="text1"/>
          <w:szCs w:val="20"/>
        </w:rPr>
        <w:t xml:space="preserve"> oświadczenia składamy ze świadomością odpowiedzialności karnej za składanie fałszywych oświadczeń w</w:t>
      </w:r>
      <w:r w:rsidR="00571FCB" w:rsidRPr="001402F3">
        <w:rPr>
          <w:rFonts w:cs="Arial"/>
          <w:color w:val="000000" w:themeColor="text1"/>
          <w:szCs w:val="20"/>
        </w:rPr>
        <w:t> </w:t>
      </w:r>
      <w:r w:rsidRPr="001402F3">
        <w:rPr>
          <w:rFonts w:cs="Arial"/>
          <w:color w:val="000000" w:themeColor="text1"/>
          <w:szCs w:val="20"/>
        </w:rPr>
        <w:t>celu uzyskania korzyści majątkowych,</w:t>
      </w:r>
    </w:p>
    <w:p w14:paraId="216B479C" w14:textId="77777777" w:rsidR="00B65807" w:rsidRPr="001402F3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1402F3">
        <w:rPr>
          <w:rFonts w:cs="Arial"/>
          <w:color w:val="000000" w:themeColor="text1"/>
          <w:szCs w:val="20"/>
        </w:rPr>
        <w:t>we wskaza</w:t>
      </w:r>
      <w:r w:rsidR="000007BF" w:rsidRPr="001402F3">
        <w:rPr>
          <w:rFonts w:cs="Arial"/>
          <w:color w:val="000000" w:themeColor="text1"/>
          <w:szCs w:val="20"/>
        </w:rPr>
        <w:t>n</w:t>
      </w:r>
      <w:r w:rsidR="001402F3" w:rsidRPr="001402F3">
        <w:rPr>
          <w:rFonts w:cs="Arial"/>
          <w:color w:val="000000" w:themeColor="text1"/>
          <w:szCs w:val="20"/>
        </w:rPr>
        <w:t>ej</w:t>
      </w:r>
      <w:r w:rsidR="00857239" w:rsidRPr="001402F3">
        <w:rPr>
          <w:rFonts w:cs="Arial"/>
          <w:color w:val="000000" w:themeColor="text1"/>
          <w:szCs w:val="20"/>
        </w:rPr>
        <w:t xml:space="preserve"> </w:t>
      </w:r>
      <w:r w:rsidRPr="001402F3">
        <w:rPr>
          <w:rFonts w:cs="Arial"/>
          <w:color w:val="000000" w:themeColor="text1"/>
          <w:szCs w:val="20"/>
        </w:rPr>
        <w:t xml:space="preserve">powyżej </w:t>
      </w:r>
      <w:r w:rsidR="00DD42D6" w:rsidRPr="001402F3">
        <w:rPr>
          <w:rFonts w:cs="Arial"/>
          <w:b/>
          <w:color w:val="000000" w:themeColor="text1"/>
          <w:szCs w:val="20"/>
        </w:rPr>
        <w:t>Cen</w:t>
      </w:r>
      <w:r w:rsidR="001402F3" w:rsidRPr="001402F3">
        <w:rPr>
          <w:rFonts w:cs="Arial"/>
          <w:b/>
          <w:color w:val="000000" w:themeColor="text1"/>
          <w:szCs w:val="20"/>
        </w:rPr>
        <w:t>ie</w:t>
      </w:r>
      <w:r w:rsidR="00DD42D6" w:rsidRPr="001402F3">
        <w:rPr>
          <w:rFonts w:cs="Arial"/>
          <w:b/>
          <w:color w:val="000000" w:themeColor="text1"/>
          <w:szCs w:val="20"/>
        </w:rPr>
        <w:t xml:space="preserve"> </w:t>
      </w:r>
      <w:r w:rsidR="00C76753" w:rsidRPr="001402F3">
        <w:rPr>
          <w:rFonts w:cs="Arial"/>
          <w:b/>
          <w:color w:val="000000" w:themeColor="text1"/>
          <w:szCs w:val="20"/>
        </w:rPr>
        <w:t>brutto oferty</w:t>
      </w:r>
      <w:r w:rsidR="00C76753" w:rsidRPr="001402F3">
        <w:rPr>
          <w:rFonts w:cs="Arial"/>
          <w:color w:val="000000" w:themeColor="text1"/>
          <w:szCs w:val="20"/>
        </w:rPr>
        <w:t xml:space="preserve"> </w:t>
      </w:r>
      <w:r w:rsidRPr="001402F3">
        <w:rPr>
          <w:rFonts w:eastAsia="MS Mincho" w:cs="Arial"/>
          <w:color w:val="000000" w:themeColor="text1"/>
          <w:szCs w:val="20"/>
        </w:rPr>
        <w:t xml:space="preserve">uwzględniliśmy wszystkie </w:t>
      </w:r>
      <w:r w:rsidRPr="001402F3">
        <w:rPr>
          <w:rFonts w:cs="Arial"/>
          <w:color w:val="000000" w:themeColor="text1"/>
          <w:szCs w:val="20"/>
        </w:rPr>
        <w:t>koszty bezpośrednie i pośrednie, jakie uważamy za niezbędne do</w:t>
      </w:r>
      <w:r w:rsidR="00E21AAE" w:rsidRPr="001402F3">
        <w:rPr>
          <w:rFonts w:cs="Arial"/>
          <w:color w:val="000000" w:themeColor="text1"/>
          <w:szCs w:val="20"/>
        </w:rPr>
        <w:t> </w:t>
      </w:r>
      <w:r w:rsidRPr="001402F3">
        <w:rPr>
          <w:rFonts w:cs="Arial"/>
          <w:color w:val="000000" w:themeColor="text1"/>
          <w:szCs w:val="20"/>
        </w:rPr>
        <w:t>poniesienia dla</w:t>
      </w:r>
      <w:r w:rsidR="00EC4757" w:rsidRPr="001402F3">
        <w:rPr>
          <w:rFonts w:cs="Arial"/>
          <w:color w:val="000000" w:themeColor="text1"/>
          <w:szCs w:val="20"/>
        </w:rPr>
        <w:t> </w:t>
      </w:r>
      <w:r w:rsidRPr="001402F3">
        <w:rPr>
          <w:rFonts w:cs="Arial"/>
          <w:color w:val="000000" w:themeColor="text1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402F3">
        <w:rPr>
          <w:rFonts w:eastAsia="MS Mincho" w:cs="Arial"/>
          <w:color w:val="000000" w:themeColor="text1"/>
          <w:szCs w:val="20"/>
        </w:rPr>
        <w:t>W </w:t>
      </w:r>
      <w:r w:rsidR="00DD42D6" w:rsidRPr="001402F3">
        <w:rPr>
          <w:rFonts w:eastAsia="MS Mincho" w:cs="Arial"/>
          <w:b/>
          <w:color w:val="000000" w:themeColor="text1"/>
          <w:szCs w:val="20"/>
        </w:rPr>
        <w:t>Cen</w:t>
      </w:r>
      <w:r w:rsidR="001402F3" w:rsidRPr="001402F3">
        <w:rPr>
          <w:rFonts w:eastAsia="MS Mincho" w:cs="Arial"/>
          <w:b/>
          <w:color w:val="000000" w:themeColor="text1"/>
          <w:szCs w:val="20"/>
        </w:rPr>
        <w:t>ie</w:t>
      </w:r>
      <w:r w:rsidR="00DD42D6" w:rsidRPr="001402F3">
        <w:rPr>
          <w:rFonts w:eastAsia="MS Mincho" w:cs="Arial"/>
          <w:b/>
          <w:color w:val="000000" w:themeColor="text1"/>
          <w:szCs w:val="20"/>
        </w:rPr>
        <w:t xml:space="preserve"> brutto</w:t>
      </w:r>
      <w:r w:rsidR="00C76753" w:rsidRPr="001402F3">
        <w:rPr>
          <w:rFonts w:eastAsia="MS Mincho" w:cs="Arial"/>
          <w:b/>
          <w:color w:val="000000" w:themeColor="text1"/>
          <w:szCs w:val="20"/>
        </w:rPr>
        <w:t xml:space="preserve"> oferty</w:t>
      </w:r>
      <w:r w:rsidR="00DD42D6" w:rsidRPr="001402F3">
        <w:rPr>
          <w:rFonts w:eastAsia="MS Mincho" w:cs="Arial"/>
          <w:color w:val="000000" w:themeColor="text1"/>
          <w:szCs w:val="20"/>
        </w:rPr>
        <w:t xml:space="preserve"> </w:t>
      </w:r>
      <w:r w:rsidRPr="001402F3">
        <w:rPr>
          <w:rFonts w:cs="Arial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 oraz w</w:t>
      </w:r>
      <w:r w:rsidR="00C426AF" w:rsidRPr="001402F3">
        <w:rPr>
          <w:rFonts w:cs="Arial"/>
          <w:color w:val="000000" w:themeColor="text1"/>
          <w:szCs w:val="20"/>
        </w:rPr>
        <w:t> </w:t>
      </w:r>
      <w:r w:rsidRPr="001402F3">
        <w:rPr>
          <w:rFonts w:cs="Arial"/>
          <w:color w:val="000000" w:themeColor="text1"/>
          <w:szCs w:val="20"/>
        </w:rPr>
        <w:t>wyjaśnieniach i zmianach SWZ i załączników do SWZ,</w:t>
      </w:r>
    </w:p>
    <w:p w14:paraId="2BA6DF26" w14:textId="77777777" w:rsidR="00B65807" w:rsidRPr="001402F3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1402F3">
        <w:rPr>
          <w:rFonts w:eastAsia="MS Mincho" w:cs="Arial"/>
          <w:color w:val="000000" w:themeColor="text1"/>
          <w:szCs w:val="20"/>
        </w:rPr>
        <w:t>podan</w:t>
      </w:r>
      <w:r w:rsidR="001402F3" w:rsidRPr="001402F3">
        <w:rPr>
          <w:rFonts w:eastAsia="MS Mincho" w:cs="Arial"/>
          <w:color w:val="000000" w:themeColor="text1"/>
          <w:szCs w:val="20"/>
        </w:rPr>
        <w:t>a</w:t>
      </w:r>
      <w:r w:rsidR="00D71216" w:rsidRPr="001402F3">
        <w:rPr>
          <w:rFonts w:eastAsia="MS Mincho" w:cs="Arial"/>
          <w:color w:val="000000" w:themeColor="text1"/>
          <w:szCs w:val="20"/>
        </w:rPr>
        <w:t xml:space="preserve"> przez nas</w:t>
      </w:r>
      <w:r w:rsidRPr="001402F3">
        <w:rPr>
          <w:rFonts w:eastAsia="MS Mincho" w:cs="Arial"/>
          <w:color w:val="000000" w:themeColor="text1"/>
          <w:szCs w:val="20"/>
        </w:rPr>
        <w:t xml:space="preserve"> </w:t>
      </w:r>
      <w:r w:rsidRPr="001402F3">
        <w:rPr>
          <w:rFonts w:eastAsia="MS Mincho" w:cs="Arial"/>
          <w:b/>
          <w:color w:val="000000" w:themeColor="text1"/>
          <w:szCs w:val="20"/>
        </w:rPr>
        <w:t>Cen</w:t>
      </w:r>
      <w:r w:rsidR="001402F3" w:rsidRPr="001402F3">
        <w:rPr>
          <w:rFonts w:eastAsia="MS Mincho" w:cs="Arial"/>
          <w:b/>
          <w:color w:val="000000" w:themeColor="text1"/>
          <w:szCs w:val="20"/>
        </w:rPr>
        <w:t>a</w:t>
      </w:r>
      <w:r w:rsidRPr="001402F3">
        <w:rPr>
          <w:rFonts w:eastAsia="MS Mincho" w:cs="Arial"/>
          <w:b/>
          <w:color w:val="000000" w:themeColor="text1"/>
          <w:szCs w:val="20"/>
        </w:rPr>
        <w:t xml:space="preserve"> </w:t>
      </w:r>
      <w:r w:rsidR="00D71216" w:rsidRPr="001402F3">
        <w:rPr>
          <w:rFonts w:cs="Arial"/>
          <w:b/>
          <w:color w:val="000000" w:themeColor="text1"/>
          <w:szCs w:val="20"/>
        </w:rPr>
        <w:t>brutto</w:t>
      </w:r>
      <w:r w:rsidR="00C76753" w:rsidRPr="001402F3">
        <w:rPr>
          <w:rFonts w:cs="Arial"/>
          <w:b/>
          <w:color w:val="000000" w:themeColor="text1"/>
          <w:szCs w:val="20"/>
        </w:rPr>
        <w:t xml:space="preserve"> oferty</w:t>
      </w:r>
      <w:r w:rsidR="00C76753" w:rsidRPr="001402F3">
        <w:rPr>
          <w:rFonts w:cs="Arial"/>
          <w:color w:val="000000" w:themeColor="text1"/>
          <w:szCs w:val="20"/>
        </w:rPr>
        <w:t xml:space="preserve"> </w:t>
      </w:r>
      <w:r w:rsidR="00D71216" w:rsidRPr="001402F3">
        <w:rPr>
          <w:rFonts w:cs="Arial"/>
          <w:color w:val="000000" w:themeColor="text1"/>
          <w:szCs w:val="20"/>
        </w:rPr>
        <w:t>będ</w:t>
      </w:r>
      <w:r w:rsidR="001402F3" w:rsidRPr="001402F3">
        <w:rPr>
          <w:rFonts w:cs="Arial"/>
          <w:color w:val="000000" w:themeColor="text1"/>
          <w:szCs w:val="20"/>
        </w:rPr>
        <w:t>zie</w:t>
      </w:r>
      <w:r w:rsidR="00D71216" w:rsidRPr="001402F3">
        <w:rPr>
          <w:rFonts w:cs="Arial"/>
          <w:color w:val="000000" w:themeColor="text1"/>
          <w:szCs w:val="20"/>
        </w:rPr>
        <w:t xml:space="preserve"> stał</w:t>
      </w:r>
      <w:r w:rsidR="001402F3" w:rsidRPr="001402F3">
        <w:rPr>
          <w:rFonts w:cs="Arial"/>
          <w:color w:val="000000" w:themeColor="text1"/>
          <w:szCs w:val="20"/>
        </w:rPr>
        <w:t>a</w:t>
      </w:r>
      <w:r w:rsidR="00D71216" w:rsidRPr="001402F3">
        <w:rPr>
          <w:rFonts w:cs="Arial"/>
          <w:color w:val="000000" w:themeColor="text1"/>
          <w:szCs w:val="20"/>
        </w:rPr>
        <w:t xml:space="preserve"> tzn.</w:t>
      </w:r>
      <w:r w:rsidR="00C426AF" w:rsidRPr="001402F3">
        <w:rPr>
          <w:rFonts w:cs="Arial"/>
          <w:color w:val="000000" w:themeColor="text1"/>
          <w:szCs w:val="20"/>
        </w:rPr>
        <w:t> </w:t>
      </w:r>
      <w:r w:rsidR="00D71216" w:rsidRPr="001402F3">
        <w:rPr>
          <w:rFonts w:cs="Arial"/>
          <w:color w:val="000000" w:themeColor="text1"/>
          <w:szCs w:val="20"/>
        </w:rPr>
        <w:t>nie ulegn</w:t>
      </w:r>
      <w:r w:rsidR="00DE431E" w:rsidRPr="001402F3">
        <w:rPr>
          <w:rFonts w:cs="Arial"/>
          <w:color w:val="000000" w:themeColor="text1"/>
          <w:szCs w:val="20"/>
        </w:rPr>
        <w:t>ie</w:t>
      </w:r>
      <w:r w:rsidR="00D71216" w:rsidRPr="001402F3">
        <w:rPr>
          <w:rFonts w:cs="Arial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1402F3">
        <w:rPr>
          <w:rFonts w:cs="Arial"/>
          <w:color w:val="000000" w:themeColor="text1"/>
          <w:szCs w:val="20"/>
        </w:rPr>
        <w:t>,</w:t>
      </w:r>
    </w:p>
    <w:p w14:paraId="3BCB867A" w14:textId="77777777" w:rsidR="00B65807" w:rsidRPr="001402F3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1402F3">
        <w:rPr>
          <w:rFonts w:cs="Arial"/>
          <w:color w:val="000000" w:themeColor="text1"/>
          <w:szCs w:val="20"/>
        </w:rPr>
        <w:t xml:space="preserve">akceptujemy </w:t>
      </w:r>
      <w:r w:rsidR="00D45AF4" w:rsidRPr="001402F3">
        <w:rPr>
          <w:rFonts w:cs="Arial"/>
          <w:color w:val="000000" w:themeColor="text1"/>
          <w:szCs w:val="20"/>
        </w:rPr>
        <w:t xml:space="preserve">wskazany w dokumentach zamówienia </w:t>
      </w:r>
      <w:r w:rsidRPr="001402F3">
        <w:rPr>
          <w:rFonts w:cs="Arial"/>
          <w:color w:val="000000" w:themeColor="text1"/>
          <w:szCs w:val="20"/>
        </w:rPr>
        <w:t>termin związania ofertą, bieg terminu związania ofertą rozpoczyna się</w:t>
      </w:r>
      <w:r w:rsidR="00335349" w:rsidRPr="001402F3">
        <w:rPr>
          <w:rFonts w:cs="Arial"/>
          <w:color w:val="000000" w:themeColor="text1"/>
          <w:szCs w:val="20"/>
        </w:rPr>
        <w:t> </w:t>
      </w:r>
      <w:r w:rsidRPr="001402F3">
        <w:rPr>
          <w:rFonts w:cs="Arial"/>
          <w:color w:val="000000" w:themeColor="text1"/>
          <w:szCs w:val="20"/>
        </w:rPr>
        <w:t>wraz z</w:t>
      </w:r>
      <w:r w:rsidR="008F2341" w:rsidRPr="001402F3">
        <w:rPr>
          <w:rFonts w:cs="Arial"/>
          <w:color w:val="000000" w:themeColor="text1"/>
          <w:szCs w:val="20"/>
        </w:rPr>
        <w:t> </w:t>
      </w:r>
      <w:r w:rsidR="001A4CCF" w:rsidRPr="001402F3">
        <w:rPr>
          <w:rFonts w:cs="Arial"/>
          <w:color w:val="000000" w:themeColor="text1"/>
          <w:szCs w:val="20"/>
        </w:rPr>
        <w:t>upływem terminu składania ofert</w:t>
      </w:r>
      <w:r w:rsidR="004A3B5B" w:rsidRPr="001402F3">
        <w:rPr>
          <w:rFonts w:cs="Arial"/>
          <w:color w:val="000000" w:themeColor="text1"/>
          <w:szCs w:val="20"/>
        </w:rPr>
        <w:t>,</w:t>
      </w:r>
    </w:p>
    <w:p w14:paraId="09F2CFB7" w14:textId="5DB7532C" w:rsidR="004A3B5B" w:rsidRPr="002D14E6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2D14E6">
        <w:rPr>
          <w:rFonts w:cs="Arial"/>
          <w:color w:val="000000" w:themeColor="text1"/>
          <w:szCs w:val="20"/>
        </w:rPr>
        <w:t xml:space="preserve">zapoznaliśmy się i </w:t>
      </w:r>
      <w:r w:rsidR="00D154E9" w:rsidRPr="002D14E6">
        <w:rPr>
          <w:rFonts w:cs="Arial"/>
          <w:color w:val="000000" w:themeColor="text1"/>
          <w:szCs w:val="20"/>
        </w:rPr>
        <w:t>akceptujemy</w:t>
      </w:r>
      <w:r w:rsidRPr="002D14E6">
        <w:rPr>
          <w:rFonts w:cs="Arial"/>
          <w:color w:val="000000" w:themeColor="text1"/>
          <w:szCs w:val="20"/>
        </w:rPr>
        <w:t xml:space="preserve"> klauzulę dotyczącą przetwarzania danych osobowych</w:t>
      </w:r>
      <w:r w:rsidR="00EC4757" w:rsidRPr="002D14E6">
        <w:rPr>
          <w:rFonts w:cs="Arial"/>
          <w:color w:val="000000" w:themeColor="text1"/>
          <w:szCs w:val="20"/>
        </w:rPr>
        <w:t>,</w:t>
      </w:r>
    </w:p>
    <w:p w14:paraId="43174758" w14:textId="77777777" w:rsidR="00EC4757" w:rsidRPr="00292D55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292D55">
        <w:rPr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</w:t>
      </w:r>
      <w:r w:rsidR="00292D55" w:rsidRPr="00292D55">
        <w:rPr>
          <w:color w:val="000000" w:themeColor="text1"/>
        </w:rPr>
        <w:t>****</w:t>
      </w:r>
      <w:r w:rsidRPr="00292D55">
        <w:rPr>
          <w:color w:val="000000" w:themeColor="text1"/>
        </w:rPr>
        <w:t>;</w:t>
      </w:r>
    </w:p>
    <w:p w14:paraId="248C7330" w14:textId="77777777" w:rsidR="00B65807" w:rsidRPr="004F6CA5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cs="Arial"/>
          <w:color w:val="000000" w:themeColor="text1"/>
          <w:szCs w:val="20"/>
        </w:rPr>
      </w:pPr>
      <w:r w:rsidRPr="004F6CA5">
        <w:rPr>
          <w:rFonts w:cs="Arial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14:paraId="3B2BB31B" w14:textId="77777777" w:rsidR="00B65807" w:rsidRPr="004F6CA5" w:rsidRDefault="00B65807" w:rsidP="003850E2">
      <w:pPr>
        <w:tabs>
          <w:tab w:val="right" w:leader="dot" w:pos="9071"/>
        </w:tabs>
        <w:ind w:left="426"/>
        <w:rPr>
          <w:rFonts w:cs="Arial"/>
          <w:snapToGrid w:val="0"/>
          <w:color w:val="000000" w:themeColor="text1"/>
          <w:szCs w:val="20"/>
        </w:rPr>
      </w:pPr>
      <w:r w:rsidRPr="004F6CA5">
        <w:rPr>
          <w:rFonts w:cs="Arial"/>
          <w:snapToGrid w:val="0"/>
          <w:color w:val="000000" w:themeColor="text1"/>
          <w:szCs w:val="20"/>
        </w:rPr>
        <w:t>Imię i nazwisko:</w:t>
      </w:r>
      <w:r w:rsidRPr="004F6CA5">
        <w:rPr>
          <w:rFonts w:cs="Arial"/>
          <w:snapToGrid w:val="0"/>
          <w:color w:val="000000" w:themeColor="text1"/>
          <w:szCs w:val="20"/>
        </w:rPr>
        <w:tab/>
      </w:r>
    </w:p>
    <w:p w14:paraId="1682F544" w14:textId="77777777" w:rsidR="00B65807" w:rsidRPr="004F6CA5" w:rsidRDefault="00B65807" w:rsidP="003850E2">
      <w:pPr>
        <w:tabs>
          <w:tab w:val="right" w:leader="dot" w:pos="9071"/>
        </w:tabs>
        <w:ind w:left="426"/>
        <w:rPr>
          <w:rFonts w:cs="Arial"/>
          <w:snapToGrid w:val="0"/>
          <w:color w:val="000000" w:themeColor="text1"/>
          <w:szCs w:val="20"/>
        </w:rPr>
      </w:pPr>
      <w:r w:rsidRPr="004F6CA5">
        <w:rPr>
          <w:rFonts w:cs="Arial"/>
          <w:snapToGrid w:val="0"/>
          <w:color w:val="000000" w:themeColor="text1"/>
          <w:szCs w:val="20"/>
        </w:rPr>
        <w:lastRenderedPageBreak/>
        <w:t>adres poczty elektronicznej:</w:t>
      </w:r>
      <w:r w:rsidRPr="004F6CA5">
        <w:rPr>
          <w:rFonts w:cs="Arial"/>
          <w:snapToGrid w:val="0"/>
          <w:color w:val="000000" w:themeColor="text1"/>
          <w:szCs w:val="20"/>
        </w:rPr>
        <w:tab/>
      </w:r>
    </w:p>
    <w:p w14:paraId="3907FF1B" w14:textId="77777777" w:rsidR="0022428F" w:rsidRPr="004F6CA5" w:rsidRDefault="0022428F" w:rsidP="00111103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cs="Arial"/>
          <w:color w:val="000000" w:themeColor="text1"/>
          <w:szCs w:val="20"/>
        </w:rPr>
      </w:pPr>
      <w:r w:rsidRPr="004F6CA5">
        <w:rPr>
          <w:rFonts w:cs="Arial"/>
          <w:color w:val="000000" w:themeColor="text1"/>
          <w:szCs w:val="20"/>
        </w:rPr>
        <w:t>Rodzaj Wykonawcy: o</w:t>
      </w:r>
      <w:r w:rsidR="00E53CC4" w:rsidRPr="004F6CA5">
        <w:rPr>
          <w:rFonts w:cs="Arial"/>
          <w:color w:val="000000" w:themeColor="text1"/>
          <w:szCs w:val="20"/>
        </w:rPr>
        <w:t xml:space="preserve">świadczamy, iż należymy do </w:t>
      </w:r>
      <w:r w:rsidRPr="004F6CA5">
        <w:rPr>
          <w:rFonts w:cs="Arial"/>
          <w:color w:val="000000" w:themeColor="text1"/>
          <w:szCs w:val="20"/>
        </w:rPr>
        <w:t xml:space="preserve">następującej </w:t>
      </w:r>
      <w:r w:rsidR="00E53CC4" w:rsidRPr="004F6CA5">
        <w:rPr>
          <w:rFonts w:cs="Arial"/>
          <w:color w:val="000000" w:themeColor="text1"/>
          <w:szCs w:val="20"/>
        </w:rPr>
        <w:t>kategorii</w:t>
      </w:r>
      <w:r w:rsidRPr="004F6CA5">
        <w:rPr>
          <w:rFonts w:cs="Arial"/>
          <w:color w:val="000000" w:themeColor="text1"/>
          <w:szCs w:val="20"/>
        </w:rPr>
        <w:t xml:space="preserve"> wykonawców:</w:t>
      </w:r>
    </w:p>
    <w:p w14:paraId="02D27AA4" w14:textId="77777777" w:rsidR="0022428F" w:rsidRPr="004F6CA5" w:rsidRDefault="0022428F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4F6CA5">
        <w:rPr>
          <w:rFonts w:ascii="Arial" w:hAnsi="Arial" w:cs="Arial"/>
          <w:color w:val="000000" w:themeColor="text1"/>
          <w:sz w:val="20"/>
          <w:szCs w:val="20"/>
        </w:rPr>
        <w:t>mikroprzedsiębiorstw</w:t>
      </w:r>
      <w:r w:rsidR="00F90B34" w:rsidRPr="004F6CA5">
        <w:rPr>
          <w:rFonts w:ascii="Arial" w:hAnsi="Arial" w:cs="Arial"/>
          <w:color w:val="000000" w:themeColor="text1"/>
          <w:sz w:val="20"/>
          <w:szCs w:val="20"/>
        </w:rPr>
        <w:t>**</w:t>
      </w:r>
      <w:r w:rsidR="00292D55" w:rsidRPr="004F6CA5">
        <w:rPr>
          <w:rFonts w:ascii="Arial" w:hAnsi="Arial" w:cs="Arial"/>
          <w:color w:val="000000" w:themeColor="text1"/>
          <w:sz w:val="20"/>
          <w:szCs w:val="20"/>
        </w:rPr>
        <w:t>*</w:t>
      </w:r>
      <w:r w:rsidR="00F90B34" w:rsidRPr="004F6CA5">
        <w:rPr>
          <w:rFonts w:ascii="Arial" w:hAnsi="Arial" w:cs="Arial"/>
          <w:color w:val="000000" w:themeColor="text1"/>
          <w:sz w:val="20"/>
          <w:szCs w:val="20"/>
        </w:rPr>
        <w:t>**</w:t>
      </w:r>
      <w:r w:rsidR="00F90B34" w:rsidRPr="004F6CA5">
        <w:rPr>
          <w:rFonts w:ascii="Arial" w:hAnsi="Arial" w:cs="Arial"/>
          <w:color w:val="000000" w:themeColor="text1"/>
          <w:sz w:val="20"/>
          <w:szCs w:val="20"/>
        </w:rPr>
        <w:tab/>
      </w:r>
      <w:r w:rsidR="00F90B34" w:rsidRPr="004F6CA5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</w:p>
    <w:p w14:paraId="5FB79229" w14:textId="77777777" w:rsidR="0022428F" w:rsidRPr="004F6CA5" w:rsidRDefault="0022428F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4F6CA5">
        <w:rPr>
          <w:rFonts w:ascii="Arial" w:hAnsi="Arial" w:cs="Arial"/>
          <w:color w:val="000000" w:themeColor="text1"/>
          <w:sz w:val="20"/>
          <w:szCs w:val="20"/>
        </w:rPr>
        <w:t>małych przedsiębiorstw</w:t>
      </w:r>
      <w:r w:rsidR="00F90B34" w:rsidRPr="004F6CA5">
        <w:rPr>
          <w:rFonts w:ascii="Arial" w:hAnsi="Arial" w:cs="Arial"/>
          <w:color w:val="000000" w:themeColor="text1"/>
          <w:sz w:val="20"/>
          <w:szCs w:val="20"/>
        </w:rPr>
        <w:t>**</w:t>
      </w:r>
      <w:r w:rsidR="00292D55" w:rsidRPr="004F6CA5">
        <w:rPr>
          <w:rFonts w:ascii="Arial" w:hAnsi="Arial" w:cs="Arial"/>
          <w:color w:val="000000" w:themeColor="text1"/>
          <w:sz w:val="20"/>
          <w:szCs w:val="20"/>
        </w:rPr>
        <w:t>*</w:t>
      </w:r>
      <w:r w:rsidR="00F90B34" w:rsidRPr="004F6CA5">
        <w:rPr>
          <w:rFonts w:ascii="Arial" w:hAnsi="Arial" w:cs="Arial"/>
          <w:color w:val="000000" w:themeColor="text1"/>
          <w:sz w:val="20"/>
          <w:szCs w:val="20"/>
        </w:rPr>
        <w:t>**</w:t>
      </w:r>
      <w:r w:rsidR="00F90B34" w:rsidRPr="004F6CA5">
        <w:rPr>
          <w:rFonts w:ascii="Arial" w:hAnsi="Arial" w:cs="Arial"/>
          <w:color w:val="000000" w:themeColor="text1"/>
          <w:sz w:val="20"/>
          <w:szCs w:val="20"/>
        </w:rPr>
        <w:tab/>
      </w:r>
      <w:r w:rsidR="00F90B34" w:rsidRPr="004F6CA5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</w:p>
    <w:p w14:paraId="206F0BA9" w14:textId="77777777" w:rsidR="0022428F" w:rsidRPr="004F6CA5" w:rsidRDefault="00F90B34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4F6CA5">
        <w:rPr>
          <w:rFonts w:ascii="Arial" w:hAnsi="Arial" w:cs="Arial"/>
          <w:color w:val="000000" w:themeColor="text1"/>
          <w:sz w:val="20"/>
          <w:szCs w:val="20"/>
        </w:rPr>
        <w:t>średnich przedsiębiorstw**</w:t>
      </w:r>
      <w:r w:rsidR="00292D55" w:rsidRPr="004F6CA5">
        <w:rPr>
          <w:rFonts w:ascii="Arial" w:hAnsi="Arial" w:cs="Arial"/>
          <w:color w:val="000000" w:themeColor="text1"/>
          <w:sz w:val="20"/>
          <w:szCs w:val="20"/>
        </w:rPr>
        <w:t>*</w:t>
      </w:r>
      <w:r w:rsidRPr="004F6CA5">
        <w:rPr>
          <w:rFonts w:ascii="Arial" w:hAnsi="Arial" w:cs="Arial"/>
          <w:color w:val="000000" w:themeColor="text1"/>
          <w:sz w:val="20"/>
          <w:szCs w:val="20"/>
        </w:rPr>
        <w:t>**</w:t>
      </w:r>
      <w:r w:rsidRPr="004F6CA5">
        <w:rPr>
          <w:rFonts w:ascii="Arial" w:hAnsi="Arial" w:cs="Arial"/>
          <w:color w:val="000000" w:themeColor="text1"/>
          <w:sz w:val="20"/>
          <w:szCs w:val="20"/>
        </w:rPr>
        <w:tab/>
      </w:r>
      <w:r w:rsidRPr="004F6CA5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</w:p>
    <w:p w14:paraId="5F1F17ED" w14:textId="77777777" w:rsidR="00F90B34" w:rsidRPr="004F6CA5" w:rsidRDefault="00F90B34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4F6CA5">
        <w:rPr>
          <w:rFonts w:ascii="Arial" w:hAnsi="Arial" w:cs="Arial"/>
          <w:color w:val="000000" w:themeColor="text1"/>
          <w:sz w:val="20"/>
          <w:szCs w:val="20"/>
        </w:rPr>
        <w:t>jednoosobowa działalność gospodarcza</w:t>
      </w:r>
      <w:r w:rsidRPr="004F6CA5">
        <w:rPr>
          <w:rFonts w:ascii="Arial" w:hAnsi="Arial" w:cs="Arial"/>
          <w:color w:val="000000" w:themeColor="text1"/>
          <w:sz w:val="20"/>
          <w:szCs w:val="20"/>
        </w:rPr>
        <w:tab/>
      </w:r>
      <w:r w:rsidRPr="004F6CA5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</w:p>
    <w:p w14:paraId="46E5CE84" w14:textId="77777777" w:rsidR="00F90B34" w:rsidRPr="004F6CA5" w:rsidRDefault="00F90B34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4F6CA5">
        <w:rPr>
          <w:rFonts w:ascii="Arial" w:hAnsi="Arial" w:cs="Arial"/>
          <w:color w:val="000000" w:themeColor="text1"/>
          <w:sz w:val="20"/>
          <w:szCs w:val="20"/>
        </w:rPr>
        <w:t>osoba fizyczna nieprowadząca działalności gospodarczej</w:t>
      </w:r>
      <w:r w:rsidRPr="004F6CA5">
        <w:rPr>
          <w:rFonts w:ascii="Arial" w:hAnsi="Arial" w:cs="Arial"/>
          <w:color w:val="000000" w:themeColor="text1"/>
          <w:sz w:val="20"/>
          <w:szCs w:val="20"/>
        </w:rPr>
        <w:tab/>
      </w:r>
      <w:r w:rsidRPr="004F6CA5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</w:p>
    <w:p w14:paraId="79307B9C" w14:textId="77777777" w:rsidR="00F90B34" w:rsidRPr="004F6CA5" w:rsidRDefault="00F90B34" w:rsidP="00111103">
      <w:pPr>
        <w:pStyle w:val="Akapitzlist"/>
        <w:numPr>
          <w:ilvl w:val="0"/>
          <w:numId w:val="18"/>
        </w:numPr>
        <w:tabs>
          <w:tab w:val="left" w:pos="851"/>
          <w:tab w:val="left" w:leader="dot" w:pos="6237"/>
        </w:tabs>
        <w:spacing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4F6CA5">
        <w:rPr>
          <w:rFonts w:ascii="Arial" w:hAnsi="Arial" w:cs="Arial"/>
          <w:color w:val="000000" w:themeColor="text1"/>
          <w:sz w:val="20"/>
          <w:szCs w:val="20"/>
        </w:rPr>
        <w:t>inny rodzaj</w:t>
      </w:r>
      <w:r w:rsidRPr="004F6CA5">
        <w:rPr>
          <w:rFonts w:ascii="Arial" w:hAnsi="Arial" w:cs="Arial"/>
          <w:color w:val="000000" w:themeColor="text1"/>
          <w:sz w:val="20"/>
          <w:szCs w:val="20"/>
        </w:rPr>
        <w:tab/>
      </w:r>
      <w:r w:rsidRPr="004F6CA5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</w:p>
    <w:p w14:paraId="540311D2" w14:textId="77777777" w:rsidR="00E53CC4" w:rsidRPr="004F6CA5" w:rsidRDefault="009F17E0" w:rsidP="0022428F">
      <w:pPr>
        <w:tabs>
          <w:tab w:val="left" w:pos="6804"/>
          <w:tab w:val="left" w:pos="8789"/>
        </w:tabs>
        <w:ind w:left="426"/>
        <w:rPr>
          <w:rFonts w:cs="Arial"/>
          <w:color w:val="000000" w:themeColor="text1"/>
          <w:szCs w:val="20"/>
        </w:rPr>
      </w:pPr>
      <w:r w:rsidRPr="004F6CA5">
        <w:rPr>
          <w:rFonts w:cs="Arial"/>
          <w:i/>
          <w:color w:val="000000" w:themeColor="text1"/>
          <w:sz w:val="18"/>
          <w:szCs w:val="18"/>
        </w:rPr>
        <w:t xml:space="preserve">(zaznaczyć właściwe – w przypadku braku zaznaczenia którejkolwiek odpowiedzi Zamawiający będzie przyjmował, iż Wykonawca należy do kategorii </w:t>
      </w:r>
      <w:r w:rsidR="00F90B34" w:rsidRPr="004F6CA5">
        <w:rPr>
          <w:rFonts w:cs="Arial"/>
          <w:i/>
          <w:color w:val="000000" w:themeColor="text1"/>
          <w:sz w:val="18"/>
          <w:szCs w:val="18"/>
        </w:rPr>
        <w:t>mikroprzedsiębiorstw – Zamawiający wymaga udzielenie odpowiedzi na niniejsze pytanie ze względów na konieczność przekazywania informacji w tym zakresie Prezesowi Urzędu Zamówień Publicznych</w:t>
      </w:r>
      <w:r w:rsidRPr="004F6CA5">
        <w:rPr>
          <w:rFonts w:cs="Arial"/>
          <w:i/>
          <w:color w:val="000000" w:themeColor="text1"/>
          <w:sz w:val="18"/>
          <w:szCs w:val="18"/>
        </w:rPr>
        <w:t>)</w:t>
      </w:r>
    </w:p>
    <w:p w14:paraId="14CF92C3" w14:textId="77777777" w:rsidR="00046A0E" w:rsidRDefault="00046A0E" w:rsidP="0024722F">
      <w:pPr>
        <w:tabs>
          <w:tab w:val="num" w:pos="2268"/>
          <w:tab w:val="left" w:pos="6804"/>
        </w:tabs>
        <w:rPr>
          <w:rFonts w:cs="Arial"/>
          <w:color w:val="000000" w:themeColor="text1"/>
          <w:szCs w:val="20"/>
        </w:rPr>
      </w:pPr>
    </w:p>
    <w:p w14:paraId="7A3E04C6" w14:textId="77777777" w:rsidR="0024722F" w:rsidRDefault="0024722F" w:rsidP="0024722F">
      <w:pPr>
        <w:tabs>
          <w:tab w:val="num" w:pos="2268"/>
          <w:tab w:val="left" w:pos="6804"/>
        </w:tabs>
        <w:rPr>
          <w:rFonts w:cs="Arial"/>
          <w:color w:val="000000" w:themeColor="text1"/>
          <w:szCs w:val="20"/>
        </w:rPr>
      </w:pPr>
    </w:p>
    <w:p w14:paraId="384A1A23" w14:textId="77777777" w:rsidR="0024722F" w:rsidRPr="004F6CA5" w:rsidRDefault="0024722F" w:rsidP="0024722F">
      <w:pPr>
        <w:tabs>
          <w:tab w:val="num" w:pos="2268"/>
          <w:tab w:val="left" w:pos="6804"/>
        </w:tabs>
        <w:rPr>
          <w:rFonts w:cs="Arial"/>
          <w:color w:val="000000" w:themeColor="text1"/>
          <w:szCs w:val="20"/>
        </w:rPr>
      </w:pPr>
    </w:p>
    <w:p w14:paraId="0DD99473" w14:textId="77777777" w:rsidR="00B65807" w:rsidRPr="004F6CA5" w:rsidRDefault="00B65807" w:rsidP="003513D2">
      <w:pPr>
        <w:tabs>
          <w:tab w:val="left" w:pos="567"/>
        </w:tabs>
        <w:ind w:left="567" w:hanging="567"/>
        <w:rPr>
          <w:rFonts w:cs="Arial"/>
          <w:color w:val="000000" w:themeColor="text1"/>
          <w:szCs w:val="20"/>
        </w:rPr>
      </w:pPr>
      <w:r w:rsidRPr="004F6CA5">
        <w:rPr>
          <w:rFonts w:cs="Arial"/>
          <w:b/>
          <w:color w:val="000000" w:themeColor="text1"/>
          <w:szCs w:val="20"/>
        </w:rPr>
        <w:t>*</w:t>
      </w:r>
      <w:r w:rsidRPr="004F6CA5">
        <w:rPr>
          <w:rFonts w:cs="Arial"/>
          <w:b/>
          <w:color w:val="000000" w:themeColor="text1"/>
          <w:szCs w:val="20"/>
        </w:rPr>
        <w:tab/>
      </w:r>
      <w:r w:rsidRPr="004F6CA5">
        <w:rPr>
          <w:rFonts w:cs="Arial"/>
          <w:color w:val="000000" w:themeColor="text1"/>
          <w:szCs w:val="20"/>
        </w:rPr>
        <w:t>w przypadku osób fizycznych składających ofertę zgodnie z art. 43</w:t>
      </w:r>
      <w:r w:rsidRPr="004F6CA5">
        <w:rPr>
          <w:rFonts w:cs="Arial"/>
          <w:color w:val="000000" w:themeColor="text1"/>
          <w:szCs w:val="20"/>
          <w:vertAlign w:val="superscript"/>
        </w:rPr>
        <w:t>4</w:t>
      </w:r>
      <w:r w:rsidRPr="004F6CA5">
        <w:rPr>
          <w:rFonts w:cs="Arial"/>
          <w:color w:val="000000" w:themeColor="text1"/>
          <w:szCs w:val="20"/>
        </w:rPr>
        <w:t xml:space="preserve"> Kodek</w:t>
      </w:r>
      <w:r w:rsidR="00111F84" w:rsidRPr="004F6CA5">
        <w:rPr>
          <w:rFonts w:cs="Arial"/>
          <w:color w:val="000000" w:themeColor="text1"/>
          <w:szCs w:val="20"/>
        </w:rPr>
        <w:t>s</w:t>
      </w:r>
      <w:r w:rsidRPr="004F6CA5">
        <w:rPr>
          <w:rFonts w:cs="Arial"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4F6CA5">
        <w:rPr>
          <w:rFonts w:cs="Arial"/>
          <w:color w:val="000000" w:themeColor="text1"/>
          <w:szCs w:val="20"/>
        </w:rPr>
        <w:t xml:space="preserve"> nazwiska wszystkich wspólników</w:t>
      </w:r>
    </w:p>
    <w:p w14:paraId="6F20AA2F" w14:textId="77777777" w:rsidR="00E57C51" w:rsidRPr="004F6CA5" w:rsidRDefault="00B65807" w:rsidP="003513D2">
      <w:pPr>
        <w:tabs>
          <w:tab w:val="left" w:pos="567"/>
        </w:tabs>
        <w:ind w:left="567" w:hanging="567"/>
        <w:rPr>
          <w:rFonts w:cs="Arial"/>
          <w:color w:val="000000" w:themeColor="text1"/>
          <w:szCs w:val="20"/>
        </w:rPr>
      </w:pPr>
      <w:r w:rsidRPr="004F6CA5">
        <w:rPr>
          <w:rFonts w:cs="Arial"/>
          <w:b/>
          <w:color w:val="000000" w:themeColor="text1"/>
          <w:szCs w:val="20"/>
        </w:rPr>
        <w:t>*</w:t>
      </w:r>
      <w:r w:rsidR="00A71F4F" w:rsidRPr="004F6CA5">
        <w:rPr>
          <w:rFonts w:cs="Arial"/>
          <w:b/>
          <w:color w:val="000000" w:themeColor="text1"/>
          <w:szCs w:val="20"/>
        </w:rPr>
        <w:t>*</w:t>
      </w:r>
      <w:r w:rsidRPr="004F6CA5">
        <w:rPr>
          <w:rFonts w:cs="Arial"/>
          <w:b/>
          <w:color w:val="000000" w:themeColor="text1"/>
          <w:szCs w:val="20"/>
        </w:rPr>
        <w:tab/>
      </w:r>
      <w:r w:rsidRPr="004F6CA5">
        <w:rPr>
          <w:rFonts w:cs="Arial"/>
          <w:color w:val="000000" w:themeColor="text1"/>
          <w:szCs w:val="20"/>
        </w:rPr>
        <w:t>niepotrzebne skreślić</w:t>
      </w:r>
    </w:p>
    <w:p w14:paraId="532DC5EF" w14:textId="77777777" w:rsidR="00CE3337" w:rsidRPr="004F6CA5" w:rsidRDefault="00DE431E" w:rsidP="003513D2">
      <w:pPr>
        <w:tabs>
          <w:tab w:val="left" w:pos="567"/>
        </w:tabs>
        <w:ind w:left="567" w:hanging="567"/>
        <w:rPr>
          <w:rFonts w:cs="Arial"/>
          <w:color w:val="000000" w:themeColor="text1"/>
          <w:szCs w:val="20"/>
        </w:rPr>
      </w:pPr>
      <w:r w:rsidRPr="004F6CA5">
        <w:rPr>
          <w:b/>
          <w:color w:val="000000" w:themeColor="text1"/>
        </w:rPr>
        <w:t>*</w:t>
      </w:r>
      <w:r w:rsidR="00CE3337" w:rsidRPr="004F6CA5">
        <w:rPr>
          <w:b/>
          <w:color w:val="000000" w:themeColor="text1"/>
        </w:rPr>
        <w:t>**</w:t>
      </w:r>
      <w:r w:rsidR="00CE3337" w:rsidRPr="004F6CA5">
        <w:rPr>
          <w:b/>
          <w:color w:val="000000" w:themeColor="text1"/>
        </w:rPr>
        <w:tab/>
      </w:r>
      <w:r w:rsidR="00CE3337" w:rsidRPr="004F6CA5">
        <w:rPr>
          <w:rFonts w:cs="Arial"/>
          <w:color w:val="000000" w:themeColor="text1"/>
          <w:szCs w:val="20"/>
        </w:rPr>
        <w:t>rozporządzenie Parlamentu Europejskiego i Rady (UE) 2016/679 z dnia 27 kwietnia 2016 r. w sprawie ochrony osób fizycznych w związku z przetwarzaniem danych osobowych i</w:t>
      </w:r>
      <w:r w:rsidRPr="004F6CA5">
        <w:rPr>
          <w:rFonts w:cs="Arial"/>
          <w:color w:val="000000" w:themeColor="text1"/>
          <w:szCs w:val="20"/>
        </w:rPr>
        <w:t> </w:t>
      </w:r>
      <w:r w:rsidR="00CE3337" w:rsidRPr="004F6CA5">
        <w:rPr>
          <w:rFonts w:cs="Arial"/>
          <w:color w:val="000000" w:themeColor="text1"/>
          <w:szCs w:val="20"/>
        </w:rPr>
        <w:t>w</w:t>
      </w:r>
      <w:r w:rsidRPr="004F6CA5">
        <w:rPr>
          <w:rFonts w:cs="Arial"/>
          <w:color w:val="000000" w:themeColor="text1"/>
          <w:szCs w:val="20"/>
        </w:rPr>
        <w:t> </w:t>
      </w:r>
      <w:r w:rsidR="00CE3337" w:rsidRPr="004F6CA5">
        <w:rPr>
          <w:rFonts w:cs="Arial"/>
          <w:color w:val="000000" w:themeColor="text1"/>
          <w:szCs w:val="20"/>
        </w:rPr>
        <w:t>sprawie swobodnego przepływu takich danych oraz uchylenia dyrektywy 95/46/WE (ogólne rozporządzenie o ochronie danych) (Dz. Urz. UE L 119 z 04.05.2016, str. 1)</w:t>
      </w:r>
    </w:p>
    <w:p w14:paraId="1E0F3B37" w14:textId="77777777" w:rsidR="00292D55" w:rsidRPr="004F6CA5" w:rsidRDefault="00292D55" w:rsidP="003513D2">
      <w:pPr>
        <w:tabs>
          <w:tab w:val="left" w:pos="567"/>
        </w:tabs>
        <w:ind w:left="567" w:hanging="567"/>
        <w:rPr>
          <w:rFonts w:cs="Arial"/>
          <w:color w:val="000000" w:themeColor="text1"/>
          <w:szCs w:val="20"/>
        </w:rPr>
      </w:pPr>
      <w:r w:rsidRPr="004F6CA5">
        <w:rPr>
          <w:b/>
          <w:color w:val="000000" w:themeColor="text1"/>
        </w:rPr>
        <w:t>****</w:t>
      </w:r>
      <w:r w:rsidRPr="004F6CA5">
        <w:rPr>
          <w:b/>
          <w:color w:val="000000" w:themeColor="text1"/>
        </w:rPr>
        <w:tab/>
      </w:r>
      <w:r w:rsidRPr="004F6CA5">
        <w:rPr>
          <w:rFonts w:cs="Arial"/>
          <w:color w:val="000000" w:themeColor="text1"/>
          <w:szCs w:val="20"/>
        </w:rPr>
        <w:t>w przypadku gdy wykonawca nie przekazuje danych osobowych innych niż bezpośrednio jego dotyczących lub zachodzi wyłączenie stosowania obowiązku informacyjnego, stosownie do</w:t>
      </w:r>
      <w:r w:rsidR="004F6CA5">
        <w:rPr>
          <w:rFonts w:cs="Arial"/>
          <w:color w:val="000000" w:themeColor="text1"/>
          <w:szCs w:val="20"/>
        </w:rPr>
        <w:t> </w:t>
      </w:r>
      <w:r w:rsidRPr="004F6CA5">
        <w:rPr>
          <w:rFonts w:cs="Arial"/>
          <w:color w:val="000000" w:themeColor="text1"/>
          <w:szCs w:val="20"/>
        </w:rPr>
        <w:t>art.</w:t>
      </w:r>
      <w:r w:rsidR="004F6CA5">
        <w:rPr>
          <w:rFonts w:cs="Arial"/>
          <w:color w:val="000000" w:themeColor="text1"/>
          <w:szCs w:val="20"/>
        </w:rPr>
        <w:t> </w:t>
      </w:r>
      <w:r w:rsidRPr="004F6CA5">
        <w:rPr>
          <w:rFonts w:cs="Arial"/>
          <w:color w:val="000000" w:themeColor="text1"/>
          <w:szCs w:val="20"/>
        </w:rPr>
        <w:t>13 ust. 4 lub art. 14 ust. 5 RO</w:t>
      </w:r>
      <w:r w:rsidR="00BC6A58">
        <w:rPr>
          <w:rFonts w:cs="Arial"/>
          <w:color w:val="000000" w:themeColor="text1"/>
          <w:szCs w:val="20"/>
        </w:rPr>
        <w:t>DO, to wykonawca</w:t>
      </w:r>
      <w:r w:rsidRPr="004F6CA5">
        <w:rPr>
          <w:rFonts w:cs="Arial"/>
          <w:color w:val="000000" w:themeColor="text1"/>
          <w:szCs w:val="20"/>
        </w:rPr>
        <w:t xml:space="preserve"> nie składa </w:t>
      </w:r>
      <w:r w:rsidR="00BC6A58">
        <w:rPr>
          <w:rFonts w:cs="Arial"/>
          <w:color w:val="000000" w:themeColor="text1"/>
          <w:szCs w:val="20"/>
        </w:rPr>
        <w:t xml:space="preserve">niniejszego oświadczenia </w:t>
      </w:r>
      <w:r w:rsidRPr="004F6CA5">
        <w:rPr>
          <w:rFonts w:cs="Arial"/>
          <w:color w:val="000000" w:themeColor="text1"/>
          <w:szCs w:val="20"/>
        </w:rPr>
        <w:t>(</w:t>
      </w:r>
      <w:r w:rsidR="00BC6A58">
        <w:rPr>
          <w:rFonts w:cs="Arial"/>
          <w:color w:val="000000" w:themeColor="text1"/>
          <w:szCs w:val="20"/>
        </w:rPr>
        <w:t xml:space="preserve">w takiej sytuacji można </w:t>
      </w:r>
      <w:r w:rsidRPr="004F6CA5">
        <w:rPr>
          <w:rFonts w:cs="Arial"/>
          <w:color w:val="000000" w:themeColor="text1"/>
          <w:szCs w:val="20"/>
        </w:rPr>
        <w:t>usun</w:t>
      </w:r>
      <w:r w:rsidR="00BC6A58">
        <w:rPr>
          <w:rFonts w:cs="Arial"/>
          <w:color w:val="000000" w:themeColor="text1"/>
          <w:szCs w:val="20"/>
        </w:rPr>
        <w:t>ąć</w:t>
      </w:r>
      <w:r w:rsidRPr="004F6CA5">
        <w:rPr>
          <w:rFonts w:cs="Arial"/>
          <w:color w:val="000000" w:themeColor="text1"/>
          <w:szCs w:val="20"/>
        </w:rPr>
        <w:t xml:space="preserve"> treś</w:t>
      </w:r>
      <w:r w:rsidR="00BC6A58">
        <w:rPr>
          <w:rFonts w:cs="Arial"/>
          <w:color w:val="000000" w:themeColor="text1"/>
          <w:szCs w:val="20"/>
        </w:rPr>
        <w:t>ć niniejszego</w:t>
      </w:r>
      <w:r w:rsidRPr="004F6CA5">
        <w:rPr>
          <w:rFonts w:cs="Arial"/>
          <w:color w:val="000000" w:themeColor="text1"/>
          <w:szCs w:val="20"/>
        </w:rPr>
        <w:t xml:space="preserve"> oświadczenia np. przez jego wykreślenie).</w:t>
      </w:r>
    </w:p>
    <w:p w14:paraId="495F7B35" w14:textId="77777777" w:rsidR="003513D2" w:rsidRPr="004F6CA5" w:rsidRDefault="00F90B34" w:rsidP="003513D2">
      <w:pPr>
        <w:pStyle w:val="Default"/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F6CA5">
        <w:rPr>
          <w:rFonts w:ascii="Arial" w:hAnsi="Arial" w:cs="Arial"/>
          <w:color w:val="000000" w:themeColor="text1"/>
          <w:sz w:val="20"/>
          <w:szCs w:val="20"/>
        </w:rPr>
        <w:t>**</w:t>
      </w:r>
      <w:r w:rsidR="00292D55" w:rsidRPr="004F6CA5">
        <w:rPr>
          <w:rFonts w:ascii="Arial" w:hAnsi="Arial" w:cs="Arial"/>
          <w:color w:val="000000" w:themeColor="text1"/>
          <w:sz w:val="20"/>
          <w:szCs w:val="20"/>
        </w:rPr>
        <w:t>*</w:t>
      </w:r>
      <w:r w:rsidRPr="004F6CA5">
        <w:rPr>
          <w:rFonts w:ascii="Arial" w:hAnsi="Arial" w:cs="Arial"/>
          <w:color w:val="000000" w:themeColor="text1"/>
          <w:sz w:val="20"/>
          <w:szCs w:val="20"/>
        </w:rPr>
        <w:t>**</w:t>
      </w:r>
      <w:r w:rsidRPr="004F6CA5">
        <w:rPr>
          <w:rFonts w:ascii="Arial" w:hAnsi="Arial" w:cs="Arial"/>
          <w:color w:val="000000" w:themeColor="text1"/>
          <w:sz w:val="20"/>
          <w:szCs w:val="20"/>
        </w:rPr>
        <w:tab/>
      </w:r>
      <w:r w:rsidR="00292D55" w:rsidRPr="004F6CA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</w:t>
      </w:r>
      <w:r w:rsidR="003513D2" w:rsidRPr="004F6CA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 potrzeby odpowiedzi na to pytanie należy skorzystać z definicji zawartych w zaleceniu Komisji z dnia 6 maja 2003 r. dotyczącym definicji mikroprzedsiębiorstw oraz małych i średnich przedsiębiorstw (Dz. Urz. UE L 124 z 20.5.2003, str. 36):</w:t>
      </w:r>
    </w:p>
    <w:p w14:paraId="6F066C01" w14:textId="77777777" w:rsidR="003513D2" w:rsidRPr="004F6CA5" w:rsidRDefault="003513D2" w:rsidP="003513D2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F6CA5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Mikroprzedsiębiorstwo: </w:t>
      </w:r>
      <w:r w:rsidRPr="004F6CA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przedsiębiorstwo, które </w:t>
      </w:r>
      <w:r w:rsidRPr="004F6CA5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zatrudnia mniej niż 10 osób </w:t>
      </w:r>
      <w:r w:rsidRPr="004F6CA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i którego roczny obrót lub roczna suma bilansowa </w:t>
      </w:r>
      <w:r w:rsidRPr="004F6CA5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nie przekracza 2 milionów EUR,</w:t>
      </w:r>
    </w:p>
    <w:p w14:paraId="646A54B4" w14:textId="77777777" w:rsidR="003513D2" w:rsidRPr="004F6CA5" w:rsidRDefault="003513D2" w:rsidP="003513D2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F6CA5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Małe przedsiębiorstwo: </w:t>
      </w:r>
      <w:r w:rsidRPr="004F6CA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przedsiębiorstwo, które </w:t>
      </w:r>
      <w:r w:rsidRPr="004F6CA5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zatrudnia mniej niż 50 osób </w:t>
      </w:r>
      <w:r w:rsidRPr="004F6CA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i którego roczny obrót lub roczna suma bilansowa </w:t>
      </w:r>
      <w:r w:rsidRPr="004F6CA5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nie przekracza 10 milionów EUR,</w:t>
      </w:r>
    </w:p>
    <w:p w14:paraId="5E405E6C" w14:textId="77777777" w:rsidR="00F90B34" w:rsidRPr="004F6CA5" w:rsidRDefault="003513D2" w:rsidP="003513D2">
      <w:pPr>
        <w:pStyle w:val="Default"/>
        <w:numPr>
          <w:ilvl w:val="0"/>
          <w:numId w:val="17"/>
        </w:numPr>
        <w:tabs>
          <w:tab w:val="left" w:pos="993"/>
        </w:tabs>
        <w:spacing w:line="360" w:lineRule="auto"/>
        <w:ind w:left="992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F6CA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4F6CA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 które </w:t>
      </w:r>
      <w:r w:rsidRPr="004F6CA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zatrudniają mniej niż 250 osób </w:t>
      </w:r>
      <w:r w:rsidRPr="004F6CA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 których </w:t>
      </w:r>
      <w:r w:rsidRPr="004F6CA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roczny obrót nie przekracza 50 milionów EUR </w:t>
      </w:r>
      <w:r w:rsidRPr="004F6CA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lub </w:t>
      </w:r>
      <w:r w:rsidRPr="004F6CA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roczna suma bilansowa nie przekracza 43</w:t>
      </w:r>
      <w:r w:rsidR="00A8129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 </w:t>
      </w:r>
      <w:r w:rsidRPr="004F6CA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milionów EUR</w:t>
      </w:r>
      <w:r w:rsidRPr="004F6CA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sectPr w:rsidR="00F90B34" w:rsidRPr="004F6CA5" w:rsidSect="00F66A3E">
      <w:footerReference w:type="default" r:id="rId8"/>
      <w:pgSz w:w="11907" w:h="16840" w:code="9"/>
      <w:pgMar w:top="1418" w:right="1418" w:bottom="1418" w:left="1418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9D6F" w14:textId="77777777" w:rsidR="00F77F62" w:rsidRDefault="00F77F62">
      <w:r>
        <w:separator/>
      </w:r>
    </w:p>
  </w:endnote>
  <w:endnote w:type="continuationSeparator" w:id="0">
    <w:p w14:paraId="7E257940" w14:textId="77777777" w:rsidR="00F77F62" w:rsidRDefault="00F7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4288" w14:textId="77777777" w:rsidR="00BA408F" w:rsidRPr="00424047" w:rsidRDefault="00460B86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084449">
      <w:rPr>
        <w:noProof/>
        <w:sz w:val="18"/>
        <w:szCs w:val="18"/>
      </w:rPr>
      <w:t>7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7450" w14:textId="77777777" w:rsidR="00F77F62" w:rsidRDefault="00F77F62">
      <w:r>
        <w:separator/>
      </w:r>
    </w:p>
  </w:footnote>
  <w:footnote w:type="continuationSeparator" w:id="0">
    <w:p w14:paraId="74573F85" w14:textId="77777777" w:rsidR="00F77F62" w:rsidRDefault="00F7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E3753"/>
    <w:multiLevelType w:val="hybridMultilevel"/>
    <w:tmpl w:val="9C12CA22"/>
    <w:lvl w:ilvl="0" w:tplc="103AFF8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B2F06"/>
    <w:multiLevelType w:val="hybridMultilevel"/>
    <w:tmpl w:val="50425DA2"/>
    <w:lvl w:ilvl="0" w:tplc="A78421E2">
      <w:start w:val="1"/>
      <w:numFmt w:val="decimal"/>
      <w:lvlText w:val="4.%1."/>
      <w:lvlJc w:val="left"/>
      <w:pPr>
        <w:ind w:left="56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162950"/>
    <w:multiLevelType w:val="hybridMultilevel"/>
    <w:tmpl w:val="5202B20E"/>
    <w:lvl w:ilvl="0" w:tplc="BC827A54">
      <w:start w:val="1"/>
      <w:numFmt w:val="decimal"/>
      <w:lvlText w:val="1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8C26ED8"/>
    <w:multiLevelType w:val="hybridMultilevel"/>
    <w:tmpl w:val="9C12CA22"/>
    <w:lvl w:ilvl="0" w:tplc="103AFF8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55222C"/>
    <w:multiLevelType w:val="hybridMultilevel"/>
    <w:tmpl w:val="A94A2C64"/>
    <w:lvl w:ilvl="0" w:tplc="D00AAC2C">
      <w:start w:val="1"/>
      <w:numFmt w:val="upp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3"/>
  </w:num>
  <w:num w:numId="5">
    <w:abstractNumId w:val="22"/>
  </w:num>
  <w:num w:numId="6">
    <w:abstractNumId w:val="28"/>
  </w:num>
  <w:num w:numId="7">
    <w:abstractNumId w:val="20"/>
  </w:num>
  <w:num w:numId="8">
    <w:abstractNumId w:val="5"/>
  </w:num>
  <w:num w:numId="9">
    <w:abstractNumId w:val="26"/>
  </w:num>
  <w:num w:numId="10">
    <w:abstractNumId w:val="8"/>
  </w:num>
  <w:num w:numId="11">
    <w:abstractNumId w:val="24"/>
  </w:num>
  <w:num w:numId="12">
    <w:abstractNumId w:val="6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7"/>
  </w:num>
  <w:num w:numId="18">
    <w:abstractNumId w:val="17"/>
  </w:num>
  <w:num w:numId="19">
    <w:abstractNumId w:val="18"/>
  </w:num>
  <w:num w:numId="20">
    <w:abstractNumId w:val="19"/>
  </w:num>
  <w:num w:numId="21">
    <w:abstractNumId w:val="9"/>
  </w:num>
  <w:num w:numId="22">
    <w:abstractNumId w:val="15"/>
  </w:num>
  <w:num w:numId="2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449"/>
    <w:rsid w:val="00084803"/>
    <w:rsid w:val="00084F6F"/>
    <w:rsid w:val="000851CF"/>
    <w:rsid w:val="00086809"/>
    <w:rsid w:val="0008705D"/>
    <w:rsid w:val="00087166"/>
    <w:rsid w:val="000913BC"/>
    <w:rsid w:val="000914DB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4A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2F3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6747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725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6541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22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2D55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4E6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364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0E2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21A1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CA5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4CA3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232D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96A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21C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2A98"/>
    <w:rsid w:val="0089312F"/>
    <w:rsid w:val="00893632"/>
    <w:rsid w:val="00893D1F"/>
    <w:rsid w:val="00894218"/>
    <w:rsid w:val="008945F0"/>
    <w:rsid w:val="008946D7"/>
    <w:rsid w:val="0089494F"/>
    <w:rsid w:val="0089510A"/>
    <w:rsid w:val="0089549D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47B8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6E69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EA3"/>
    <w:rsid w:val="00A80FA5"/>
    <w:rsid w:val="00A80FC4"/>
    <w:rsid w:val="00A81298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249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C41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53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13D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A58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184C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34D3"/>
    <w:rsid w:val="00DF3899"/>
    <w:rsid w:val="00DF489C"/>
    <w:rsid w:val="00DF4AC5"/>
    <w:rsid w:val="00DF749E"/>
    <w:rsid w:val="00DF78DC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9EC"/>
    <w:rsid w:val="00F66A3E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77F6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AD7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708ACF"/>
  <w15:docId w15:val="{AA9042B7-1104-4E06-B2C0-9C3BD93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EA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E4A7A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E77B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BF69-B44E-452D-B19A-062899C1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BM</vt:lpstr>
    </vt:vector>
  </TitlesOfParts>
  <Company>HP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BM</dc:title>
  <dc:creator>bartlomiej.michalak</dc:creator>
  <cp:lastModifiedBy>Ewa Grygiel</cp:lastModifiedBy>
  <cp:revision>123</cp:revision>
  <cp:lastPrinted>2016-10-18T10:10:00Z</cp:lastPrinted>
  <dcterms:created xsi:type="dcterms:W3CDTF">2019-11-22T06:35:00Z</dcterms:created>
  <dcterms:modified xsi:type="dcterms:W3CDTF">2021-10-28T05:20:00Z</dcterms:modified>
</cp:coreProperties>
</file>