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CD" w:rsidRPr="00C21097" w:rsidRDefault="00871643" w:rsidP="00E32E49">
      <w:pPr>
        <w:autoSpaceDE w:val="0"/>
        <w:autoSpaceDN w:val="0"/>
        <w:adjustRightInd w:val="0"/>
        <w:ind w:left="609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Świebodzin</w:t>
      </w:r>
      <w:r w:rsidR="00B762CD" w:rsidRPr="00C21097">
        <w:rPr>
          <w:rFonts w:ascii="Arial Narrow" w:hAnsi="Arial Narrow" w:cs="Arial"/>
          <w:bCs/>
        </w:rPr>
        <w:t>, dnia………………………</w:t>
      </w:r>
    </w:p>
    <w:p w:rsidR="00B762CD" w:rsidRPr="00C21097" w:rsidRDefault="00B762CD" w:rsidP="00B762CD">
      <w:pPr>
        <w:spacing w:line="100" w:lineRule="atLeast"/>
        <w:jc w:val="center"/>
        <w:rPr>
          <w:rFonts w:ascii="Arial Narrow" w:hAnsi="Arial Narrow" w:cs="Arial"/>
          <w:b/>
          <w:bCs/>
        </w:rPr>
      </w:pPr>
    </w:p>
    <w:p w:rsidR="00B762CD" w:rsidRPr="00C21097" w:rsidRDefault="00B762CD" w:rsidP="00B762CD">
      <w:pPr>
        <w:spacing w:line="100" w:lineRule="atLeast"/>
        <w:jc w:val="center"/>
        <w:rPr>
          <w:rFonts w:ascii="Arial Narrow" w:hAnsi="Arial Narrow" w:cs="Arial"/>
          <w:b/>
          <w:bCs/>
        </w:rPr>
      </w:pPr>
    </w:p>
    <w:p w:rsidR="00B762CD" w:rsidRPr="00C21097" w:rsidRDefault="00B762CD" w:rsidP="00B762CD">
      <w:pPr>
        <w:spacing w:line="100" w:lineRule="atLeast"/>
        <w:jc w:val="center"/>
        <w:rPr>
          <w:rFonts w:ascii="Arial Narrow" w:hAnsi="Arial Narrow" w:cs="Arial"/>
          <w:b/>
          <w:bCs/>
        </w:rPr>
      </w:pPr>
      <w:r w:rsidRPr="00C21097">
        <w:rPr>
          <w:rFonts w:ascii="Arial Narrow" w:hAnsi="Arial Narrow" w:cs="Arial"/>
          <w:b/>
          <w:bCs/>
        </w:rPr>
        <w:t xml:space="preserve">WNIOSEK </w:t>
      </w:r>
    </w:p>
    <w:p w:rsidR="00B762CD" w:rsidRPr="00C21097" w:rsidRDefault="00B762CD" w:rsidP="00B762CD">
      <w:pPr>
        <w:spacing w:line="100" w:lineRule="atLeast"/>
        <w:jc w:val="center"/>
        <w:rPr>
          <w:rFonts w:ascii="Arial Narrow" w:hAnsi="Arial Narrow" w:cs="Arial"/>
          <w:b/>
          <w:bCs/>
        </w:rPr>
      </w:pPr>
      <w:r w:rsidRPr="00C21097">
        <w:rPr>
          <w:rFonts w:ascii="Arial Narrow" w:hAnsi="Arial Narrow" w:cs="Arial"/>
          <w:b/>
          <w:bCs/>
        </w:rPr>
        <w:t>kandydata/kandydatki do pełnienia funkcji rodziny wspierającej</w:t>
      </w:r>
    </w:p>
    <w:p w:rsidR="00B762CD" w:rsidRPr="00C21097" w:rsidRDefault="00B762CD" w:rsidP="00B762CD">
      <w:pPr>
        <w:jc w:val="center"/>
        <w:rPr>
          <w:rFonts w:ascii="Arial Narrow" w:hAnsi="Arial Narrow" w:cs="Arial"/>
          <w:b/>
          <w:bCs/>
        </w:rPr>
      </w:pPr>
    </w:p>
    <w:p w:rsidR="00B762CD" w:rsidRPr="00C21097" w:rsidRDefault="00B762CD" w:rsidP="00B762CD">
      <w:pPr>
        <w:spacing w:line="100" w:lineRule="atLeast"/>
        <w:jc w:val="center"/>
        <w:rPr>
          <w:rFonts w:ascii="Arial Narrow" w:hAnsi="Arial Narrow" w:cs="Arial"/>
          <w:b/>
          <w:bCs/>
        </w:rPr>
      </w:pPr>
    </w:p>
    <w:p w:rsidR="00B762CD" w:rsidRPr="00C21097" w:rsidRDefault="00B762CD" w:rsidP="00B762CD">
      <w:pPr>
        <w:spacing w:line="100" w:lineRule="atLeast"/>
        <w:jc w:val="both"/>
        <w:rPr>
          <w:rFonts w:ascii="Arial Narrow" w:hAnsi="Arial Narrow" w:cs="Arial"/>
          <w:bCs/>
        </w:rPr>
      </w:pPr>
      <w:r w:rsidRPr="00C21097">
        <w:rPr>
          <w:rFonts w:ascii="Arial Narrow" w:hAnsi="Arial Narrow" w:cs="Arial"/>
          <w:bCs/>
        </w:rPr>
        <w:t xml:space="preserve">Wnoszę  o ustanowienie mnie/nas* rodziną wspierającą dla </w:t>
      </w:r>
      <w:r w:rsidRPr="00C21097">
        <w:rPr>
          <w:rStyle w:val="luchili"/>
          <w:rFonts w:ascii="Arial Narrow" w:hAnsi="Arial Narrow" w:cs="Arial"/>
        </w:rPr>
        <w:t>rodzin</w:t>
      </w:r>
      <w:r w:rsidRPr="00C21097">
        <w:rPr>
          <w:rFonts w:ascii="Arial Narrow" w:hAnsi="Arial Narrow" w:cs="Arial"/>
        </w:rPr>
        <w:t xml:space="preserve"> przeżywającej trudności w</w:t>
      </w:r>
      <w:r w:rsidR="00FF78C9" w:rsidRPr="00C21097">
        <w:rPr>
          <w:rFonts w:ascii="Arial Narrow" w:hAnsi="Arial Narrow" w:cs="Arial"/>
        </w:rPr>
        <w:t> </w:t>
      </w:r>
      <w:r w:rsidRPr="00C21097">
        <w:rPr>
          <w:rFonts w:ascii="Arial Narrow" w:hAnsi="Arial Narrow" w:cs="Arial"/>
        </w:rPr>
        <w:t>wypełnianiu funkcji opiekuńczo-wychowawczych.</w:t>
      </w:r>
    </w:p>
    <w:p w:rsidR="007C5143" w:rsidRPr="00C21097" w:rsidRDefault="007C5143" w:rsidP="007C5143">
      <w:pPr>
        <w:rPr>
          <w:rFonts w:ascii="Arial Narrow" w:hAnsi="Arial Narrow" w:cs="Arial"/>
          <w:b/>
          <w:bCs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704"/>
        <w:gridCol w:w="2910"/>
        <w:gridCol w:w="3090"/>
        <w:gridCol w:w="2926"/>
      </w:tblGrid>
      <w:tr w:rsidR="007C5143" w:rsidRPr="00C21097" w:rsidTr="00082086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097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097">
              <w:rPr>
                <w:rFonts w:ascii="Arial Narrow" w:hAnsi="Arial Narrow" w:cs="Arial"/>
                <w:b/>
                <w:bCs/>
              </w:rPr>
              <w:t xml:space="preserve">Rodzaj danych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097">
              <w:rPr>
                <w:rFonts w:ascii="Arial Narrow" w:hAnsi="Arial Narrow" w:cs="Arial"/>
                <w:b/>
                <w:bCs/>
              </w:rPr>
              <w:t>Kandydatka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097">
              <w:rPr>
                <w:rFonts w:ascii="Arial Narrow" w:hAnsi="Arial Narrow" w:cs="Arial"/>
                <w:b/>
                <w:bCs/>
              </w:rPr>
              <w:t>Kandydat</w:t>
            </w:r>
          </w:p>
        </w:tc>
      </w:tr>
      <w:tr w:rsidR="007C5143" w:rsidRPr="00C21097" w:rsidTr="00082086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1A7FC7" w:rsidRDefault="007C5143" w:rsidP="00082086">
            <w:pPr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1A7FC7">
              <w:rPr>
                <w:rFonts w:ascii="Arial Narrow" w:hAnsi="Arial Narrow" w:cs="Arial"/>
              </w:rPr>
              <w:t>1</w:t>
            </w:r>
            <w:r w:rsidR="001A7FC7">
              <w:rPr>
                <w:rFonts w:ascii="Arial Narrow" w:hAnsi="Arial Narrow" w:cs="Arial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85476C" w:rsidP="00082086">
            <w:pPr>
              <w:spacing w:line="10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Imię/</w:t>
            </w:r>
            <w:r w:rsidR="007C5143" w:rsidRPr="00C21097">
              <w:rPr>
                <w:rFonts w:ascii="Arial Narrow" w:hAnsi="Arial Narrow" w:cs="Arial"/>
              </w:rPr>
              <w:t>imiona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C5143" w:rsidRPr="00C21097" w:rsidTr="00082086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1A7FC7" w:rsidRDefault="007C5143" w:rsidP="00082086">
            <w:pPr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1A7FC7">
              <w:rPr>
                <w:rFonts w:ascii="Arial Narrow" w:hAnsi="Arial Narrow" w:cs="Arial"/>
              </w:rPr>
              <w:t>2</w:t>
            </w:r>
            <w:r w:rsidR="001A7FC7">
              <w:rPr>
                <w:rFonts w:ascii="Arial Narrow" w:hAnsi="Arial Narrow" w:cs="Arial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pacing w:line="100" w:lineRule="atLeast"/>
              <w:rPr>
                <w:rFonts w:ascii="Arial Narrow" w:hAnsi="Arial Narrow" w:cs="Arial"/>
              </w:rPr>
            </w:pPr>
            <w:r w:rsidRPr="00C21097">
              <w:rPr>
                <w:rFonts w:ascii="Arial Narrow" w:hAnsi="Arial Narrow" w:cs="Arial"/>
              </w:rPr>
              <w:t>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C5143" w:rsidRPr="00C21097" w:rsidTr="00082086">
        <w:trPr>
          <w:trHeight w:val="5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1A7FC7" w:rsidRDefault="007C5143" w:rsidP="00082086">
            <w:pPr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1A7FC7">
              <w:rPr>
                <w:rFonts w:ascii="Arial Narrow" w:hAnsi="Arial Narrow" w:cs="Arial"/>
              </w:rPr>
              <w:t>3</w:t>
            </w:r>
            <w:r w:rsidR="001A7FC7">
              <w:rPr>
                <w:rFonts w:ascii="Arial Narrow" w:hAnsi="Arial Narrow" w:cs="Arial"/>
              </w:rPr>
              <w:t>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pacing w:line="100" w:lineRule="atLeast"/>
              <w:rPr>
                <w:rFonts w:ascii="Arial Narrow" w:hAnsi="Arial Narrow" w:cs="Arial"/>
              </w:rPr>
            </w:pPr>
            <w:r w:rsidRPr="00C21097"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C5143" w:rsidRPr="00C21097" w:rsidTr="00082086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1A7FC7" w:rsidRDefault="007C5143" w:rsidP="00082086">
            <w:pPr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1A7FC7">
              <w:rPr>
                <w:rFonts w:ascii="Arial Narrow" w:hAnsi="Arial Narrow" w:cs="Arial"/>
              </w:rPr>
              <w:t>4</w:t>
            </w:r>
            <w:r w:rsidR="001A7FC7">
              <w:rPr>
                <w:rFonts w:ascii="Arial Narrow" w:hAnsi="Arial Narrow" w:cs="Arial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pacing w:line="100" w:lineRule="atLeast"/>
              <w:rPr>
                <w:rFonts w:ascii="Arial Narrow" w:hAnsi="Arial Narrow" w:cs="Arial"/>
              </w:rPr>
            </w:pPr>
            <w:r w:rsidRPr="00C21097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C5143" w:rsidRPr="00C21097" w:rsidTr="00082086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1A7FC7" w:rsidRDefault="007C5143" w:rsidP="00082086">
            <w:pPr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1A7FC7">
              <w:rPr>
                <w:rFonts w:ascii="Arial Narrow" w:hAnsi="Arial Narrow" w:cs="Arial"/>
              </w:rPr>
              <w:t>5</w:t>
            </w:r>
            <w:r w:rsidR="001A7FC7">
              <w:rPr>
                <w:rFonts w:ascii="Arial Narrow" w:hAnsi="Arial Narrow" w:cs="Arial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pacing w:line="100" w:lineRule="atLeast"/>
              <w:rPr>
                <w:rFonts w:ascii="Arial Narrow" w:hAnsi="Arial Narrow" w:cs="Arial"/>
              </w:rPr>
            </w:pPr>
            <w:r w:rsidRPr="00C21097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43" w:rsidRPr="00C21097" w:rsidRDefault="007C5143" w:rsidP="00082086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7C5143" w:rsidRPr="00C21097" w:rsidRDefault="007C5143">
      <w:pPr>
        <w:jc w:val="center"/>
        <w:rPr>
          <w:rFonts w:ascii="Arial Narrow" w:hAnsi="Arial Narrow" w:cs="Arial"/>
          <w:b/>
          <w:bCs/>
        </w:rPr>
      </w:pPr>
    </w:p>
    <w:p w:rsidR="00082086" w:rsidRPr="00C21097" w:rsidRDefault="004E0D2F" w:rsidP="004E0D2F">
      <w:pPr>
        <w:spacing w:line="360" w:lineRule="auto"/>
        <w:jc w:val="center"/>
        <w:rPr>
          <w:rFonts w:ascii="Arial Narrow" w:hAnsi="Arial Narrow" w:cs="Arial"/>
        </w:rPr>
      </w:pPr>
      <w:r w:rsidRPr="00C21097">
        <w:rPr>
          <w:rFonts w:ascii="Arial Narrow" w:hAnsi="Arial Narrow" w:cs="Arial"/>
          <w:b/>
        </w:rPr>
        <w:t>Uzasadnienie</w:t>
      </w:r>
    </w:p>
    <w:p w:rsidR="00B762CD" w:rsidRPr="00C21097" w:rsidRDefault="00B762CD" w:rsidP="00FF78C9">
      <w:pPr>
        <w:widowControl/>
        <w:suppressAutoHyphens w:val="0"/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kern w:val="0"/>
          <w:lang w:eastAsia="pl-PL" w:bidi="ar-SA"/>
        </w:rPr>
      </w:pPr>
      <w:r w:rsidRPr="00C21097">
        <w:rPr>
          <w:rFonts w:ascii="Arial Narrow" w:hAnsi="Arial Narrow" w:cs="Arial"/>
          <w:i/>
        </w:rPr>
        <w:t>(w uzasadnieniu należy wskazać motywację do pełnienia funkcji rodziny wspierającej oraz zwięzły opis sytuacji rodzinnej i mieszkaniowej)</w:t>
      </w:r>
      <w:r w:rsidR="0085476C">
        <w:rPr>
          <w:rFonts w:ascii="Arial Narrow" w:hAnsi="Arial Narrow" w:cs="Arial"/>
          <w:i/>
        </w:rPr>
        <w:t>……………………………………………………………………………………...</w:t>
      </w:r>
    </w:p>
    <w:p w:rsidR="004E0D2F" w:rsidRPr="00C21097" w:rsidRDefault="004E0D2F" w:rsidP="00A74402">
      <w:pPr>
        <w:spacing w:line="360" w:lineRule="auto"/>
        <w:jc w:val="both"/>
        <w:rPr>
          <w:rFonts w:ascii="Arial Narrow" w:hAnsi="Arial Narrow" w:cs="Arial"/>
          <w:i/>
        </w:rPr>
      </w:pPr>
      <w:r w:rsidRPr="00C21097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76C">
        <w:rPr>
          <w:rFonts w:ascii="Arial Narrow" w:hAnsi="Arial Narrow" w:cs="Arial"/>
        </w:rPr>
        <w:t>…………………………………….</w:t>
      </w:r>
      <w:r w:rsidRPr="00C21097">
        <w:rPr>
          <w:rFonts w:ascii="Arial Narrow" w:hAnsi="Arial Narrow" w:cs="Arial"/>
        </w:rPr>
        <w:t>………</w:t>
      </w:r>
      <w:r w:rsidR="00863E76" w:rsidRPr="00C21097">
        <w:rPr>
          <w:rFonts w:ascii="Arial Narrow" w:hAnsi="Arial Narrow" w:cs="Arial"/>
        </w:rPr>
        <w:t>*</w:t>
      </w:r>
      <w:r w:rsidR="00863E76" w:rsidRPr="00C21097">
        <w:rPr>
          <w:rFonts w:ascii="Arial Narrow" w:hAnsi="Arial Narrow" w:cs="Arial"/>
          <w:i/>
        </w:rPr>
        <w:t xml:space="preserve"> zaznaczyć właściwe</w:t>
      </w:r>
    </w:p>
    <w:p w:rsidR="00FF78C9" w:rsidRPr="00C21097" w:rsidRDefault="00FF78C9" w:rsidP="00A74402">
      <w:pPr>
        <w:spacing w:line="360" w:lineRule="auto"/>
        <w:jc w:val="both"/>
        <w:rPr>
          <w:rFonts w:ascii="Arial Narrow" w:hAnsi="Arial Narrow" w:cs="Arial"/>
          <w:i/>
        </w:rPr>
      </w:pPr>
    </w:p>
    <w:p w:rsidR="00FF78C9" w:rsidRPr="00C21097" w:rsidRDefault="00FF78C9" w:rsidP="00FF78C9">
      <w:pPr>
        <w:spacing w:line="100" w:lineRule="atLeast"/>
        <w:jc w:val="center"/>
        <w:rPr>
          <w:rFonts w:ascii="Arial Narrow" w:hAnsi="Arial Narrow" w:cs="Arial"/>
          <w:bCs/>
        </w:rPr>
      </w:pPr>
      <w:r w:rsidRPr="00C21097">
        <w:rPr>
          <w:rFonts w:ascii="Arial Narrow" w:hAnsi="Arial Narrow" w:cs="Arial"/>
          <w:bCs/>
        </w:rPr>
        <w:t>……….…........................................                                                        ……….…........................................</w:t>
      </w:r>
    </w:p>
    <w:p w:rsidR="00FF78C9" w:rsidRPr="00C21097" w:rsidRDefault="00FF78C9" w:rsidP="00FF78C9">
      <w:pPr>
        <w:spacing w:line="360" w:lineRule="auto"/>
        <w:jc w:val="both"/>
        <w:rPr>
          <w:rFonts w:ascii="Arial Narrow" w:hAnsi="Arial Narrow" w:cs="Arial"/>
        </w:rPr>
      </w:pPr>
      <w:r w:rsidRPr="00C21097">
        <w:rPr>
          <w:rFonts w:ascii="Arial Narrow" w:hAnsi="Arial Narrow" w:cs="Arial"/>
          <w:bCs/>
          <w:vertAlign w:val="superscript"/>
        </w:rPr>
        <w:t xml:space="preserve">                    (czytelny podpis kandydata)                                                                                                                                 (czytelny podpis kandydatki)</w:t>
      </w:r>
    </w:p>
    <w:p w:rsidR="0025570E" w:rsidRDefault="0025570E" w:rsidP="00E32E49">
      <w:pPr>
        <w:spacing w:line="360" w:lineRule="auto"/>
        <w:jc w:val="both"/>
        <w:rPr>
          <w:rFonts w:ascii="Arial Narrow" w:hAnsi="Arial Narrow" w:cs="Calibri"/>
        </w:rPr>
      </w:pPr>
    </w:p>
    <w:p w:rsidR="0025570E" w:rsidRPr="00C21097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sectPr w:rsidR="0025570E" w:rsidRPr="00C210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E3" w:rsidRDefault="005503E3" w:rsidP="00FF78C9">
      <w:r>
        <w:separator/>
      </w:r>
    </w:p>
  </w:endnote>
  <w:endnote w:type="continuationSeparator" w:id="0">
    <w:p w:rsidR="005503E3" w:rsidRDefault="005503E3" w:rsidP="00FF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E3" w:rsidRDefault="005503E3" w:rsidP="00FF78C9">
      <w:r>
        <w:separator/>
      </w:r>
    </w:p>
  </w:footnote>
  <w:footnote w:type="continuationSeparator" w:id="0">
    <w:p w:rsidR="005503E3" w:rsidRDefault="005503E3" w:rsidP="00FF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F16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9488C6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13F7C48"/>
    <w:multiLevelType w:val="multilevel"/>
    <w:tmpl w:val="5DF01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652911"/>
    <w:multiLevelType w:val="hybridMultilevel"/>
    <w:tmpl w:val="7710113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A6382A"/>
    <w:multiLevelType w:val="hybridMultilevel"/>
    <w:tmpl w:val="CD8ADDD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7207782"/>
    <w:multiLevelType w:val="hybridMultilevel"/>
    <w:tmpl w:val="10166F7A"/>
    <w:lvl w:ilvl="0" w:tplc="D22A101A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EF1588"/>
    <w:multiLevelType w:val="hybridMultilevel"/>
    <w:tmpl w:val="22C2B322"/>
    <w:lvl w:ilvl="0" w:tplc="6D76BB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BB182C76">
      <w:start w:val="1"/>
      <w:numFmt w:val="lowerLetter"/>
      <w:lvlText w:val="%2)"/>
      <w:lvlJc w:val="left"/>
      <w:pPr>
        <w:ind w:left="1506" w:hanging="360"/>
      </w:pPr>
      <w:rPr>
        <w:rFonts w:ascii="Garamond" w:eastAsia="Calibri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911E6A"/>
    <w:multiLevelType w:val="hybridMultilevel"/>
    <w:tmpl w:val="239EEBE6"/>
    <w:lvl w:ilvl="0" w:tplc="3CF01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03973"/>
    <w:multiLevelType w:val="multilevel"/>
    <w:tmpl w:val="53C667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EC57FE4"/>
    <w:multiLevelType w:val="hybridMultilevel"/>
    <w:tmpl w:val="BFCA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96AE9"/>
    <w:multiLevelType w:val="hybridMultilevel"/>
    <w:tmpl w:val="B69293E6"/>
    <w:lvl w:ilvl="0" w:tplc="577E0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C2319C"/>
    <w:multiLevelType w:val="hybridMultilevel"/>
    <w:tmpl w:val="9B74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63E1C"/>
    <w:multiLevelType w:val="hybridMultilevel"/>
    <w:tmpl w:val="FBCC709E"/>
    <w:lvl w:ilvl="0" w:tplc="284C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D38D8"/>
    <w:multiLevelType w:val="hybridMultilevel"/>
    <w:tmpl w:val="1D301AFC"/>
    <w:lvl w:ilvl="0" w:tplc="B17668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4B7"/>
    <w:multiLevelType w:val="hybridMultilevel"/>
    <w:tmpl w:val="41EC5A32"/>
    <w:lvl w:ilvl="0" w:tplc="1DD49D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4C2B39"/>
    <w:multiLevelType w:val="multilevel"/>
    <w:tmpl w:val="B38C9A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327784"/>
    <w:multiLevelType w:val="hybridMultilevel"/>
    <w:tmpl w:val="8E46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41452"/>
    <w:multiLevelType w:val="hybridMultilevel"/>
    <w:tmpl w:val="6FF447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7E1D7B"/>
    <w:multiLevelType w:val="hybridMultilevel"/>
    <w:tmpl w:val="E7B231D4"/>
    <w:lvl w:ilvl="0" w:tplc="E49CB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952FF"/>
    <w:multiLevelType w:val="hybridMultilevel"/>
    <w:tmpl w:val="9D16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D40E2"/>
    <w:multiLevelType w:val="hybridMultilevel"/>
    <w:tmpl w:val="28C6B430"/>
    <w:lvl w:ilvl="0" w:tplc="263A0BE8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73788"/>
    <w:multiLevelType w:val="hybridMultilevel"/>
    <w:tmpl w:val="6A26B6AE"/>
    <w:lvl w:ilvl="0" w:tplc="8A1CD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43009"/>
    <w:multiLevelType w:val="multilevel"/>
    <w:tmpl w:val="1174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2A9E"/>
    <w:multiLevelType w:val="hybridMultilevel"/>
    <w:tmpl w:val="F394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82BE3"/>
    <w:multiLevelType w:val="hybridMultilevel"/>
    <w:tmpl w:val="E22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811A5"/>
    <w:multiLevelType w:val="hybridMultilevel"/>
    <w:tmpl w:val="B618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4"/>
  </w:num>
  <w:num w:numId="9">
    <w:abstractNumId w:val="22"/>
  </w:num>
  <w:num w:numId="10">
    <w:abstractNumId w:val="12"/>
  </w:num>
  <w:num w:numId="11">
    <w:abstractNumId w:val="17"/>
  </w:num>
  <w:num w:numId="12">
    <w:abstractNumId w:val="25"/>
  </w:num>
  <w:num w:numId="13">
    <w:abstractNumId w:val="10"/>
  </w:num>
  <w:num w:numId="14">
    <w:abstractNumId w:val="9"/>
  </w:num>
  <w:num w:numId="15">
    <w:abstractNumId w:val="8"/>
  </w:num>
  <w:num w:numId="16">
    <w:abstractNumId w:val="21"/>
  </w:num>
  <w:num w:numId="17">
    <w:abstractNumId w:val="29"/>
  </w:num>
  <w:num w:numId="18">
    <w:abstractNumId w:val="18"/>
  </w:num>
  <w:num w:numId="19">
    <w:abstractNumId w:val="27"/>
  </w:num>
  <w:num w:numId="20">
    <w:abstractNumId w:val="28"/>
  </w:num>
  <w:num w:numId="21">
    <w:abstractNumId w:val="7"/>
  </w:num>
  <w:num w:numId="22">
    <w:abstractNumId w:val="16"/>
  </w:num>
  <w:num w:numId="23">
    <w:abstractNumId w:val="23"/>
  </w:num>
  <w:num w:numId="24">
    <w:abstractNumId w:val="26"/>
  </w:num>
  <w:num w:numId="25">
    <w:abstractNumId w:val="19"/>
  </w:num>
  <w:num w:numId="26">
    <w:abstractNumId w:val="11"/>
  </w:num>
  <w:num w:numId="27">
    <w:abstractNumId w:val="30"/>
  </w:num>
  <w:num w:numId="28">
    <w:abstractNumId w:val="14"/>
  </w:num>
  <w:num w:numId="29">
    <w:abstractNumId w:val="20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31C"/>
    <w:rsid w:val="00010E13"/>
    <w:rsid w:val="000449D9"/>
    <w:rsid w:val="00055A83"/>
    <w:rsid w:val="00062023"/>
    <w:rsid w:val="00082086"/>
    <w:rsid w:val="0009357C"/>
    <w:rsid w:val="000A51F4"/>
    <w:rsid w:val="000E47F1"/>
    <w:rsid w:val="0014796E"/>
    <w:rsid w:val="001A7FC7"/>
    <w:rsid w:val="001E5C7A"/>
    <w:rsid w:val="001E7A97"/>
    <w:rsid w:val="0021374B"/>
    <w:rsid w:val="00215976"/>
    <w:rsid w:val="00216400"/>
    <w:rsid w:val="00220FA7"/>
    <w:rsid w:val="0024731C"/>
    <w:rsid w:val="0025570E"/>
    <w:rsid w:val="002E4399"/>
    <w:rsid w:val="00303F08"/>
    <w:rsid w:val="003F38C6"/>
    <w:rsid w:val="00482EEF"/>
    <w:rsid w:val="004B24CF"/>
    <w:rsid w:val="004E0D2F"/>
    <w:rsid w:val="005503E3"/>
    <w:rsid w:val="005552D9"/>
    <w:rsid w:val="00566605"/>
    <w:rsid w:val="005769BD"/>
    <w:rsid w:val="005C09B8"/>
    <w:rsid w:val="006135CA"/>
    <w:rsid w:val="006D29DE"/>
    <w:rsid w:val="006E6508"/>
    <w:rsid w:val="007C1596"/>
    <w:rsid w:val="007C5143"/>
    <w:rsid w:val="008032BD"/>
    <w:rsid w:val="00834E5C"/>
    <w:rsid w:val="0085476C"/>
    <w:rsid w:val="00863E76"/>
    <w:rsid w:val="00871643"/>
    <w:rsid w:val="00890266"/>
    <w:rsid w:val="008A3465"/>
    <w:rsid w:val="00901DE3"/>
    <w:rsid w:val="00907FEF"/>
    <w:rsid w:val="009101EF"/>
    <w:rsid w:val="00920473"/>
    <w:rsid w:val="009336C4"/>
    <w:rsid w:val="0097434C"/>
    <w:rsid w:val="00990A7B"/>
    <w:rsid w:val="009D6844"/>
    <w:rsid w:val="00A574C4"/>
    <w:rsid w:val="00A74402"/>
    <w:rsid w:val="00A95955"/>
    <w:rsid w:val="00AA1BE2"/>
    <w:rsid w:val="00AB7E79"/>
    <w:rsid w:val="00AE3DF3"/>
    <w:rsid w:val="00B50A9A"/>
    <w:rsid w:val="00B659C8"/>
    <w:rsid w:val="00B73B57"/>
    <w:rsid w:val="00B762CD"/>
    <w:rsid w:val="00B81151"/>
    <w:rsid w:val="00C20B3F"/>
    <w:rsid w:val="00C21097"/>
    <w:rsid w:val="00C261DF"/>
    <w:rsid w:val="00C93E70"/>
    <w:rsid w:val="00CA0F31"/>
    <w:rsid w:val="00CA53C3"/>
    <w:rsid w:val="00CF70C3"/>
    <w:rsid w:val="00D03B35"/>
    <w:rsid w:val="00D44C40"/>
    <w:rsid w:val="00D5419D"/>
    <w:rsid w:val="00D65E92"/>
    <w:rsid w:val="00D72167"/>
    <w:rsid w:val="00D77156"/>
    <w:rsid w:val="00DA1BCC"/>
    <w:rsid w:val="00DA2AFE"/>
    <w:rsid w:val="00DD6BCC"/>
    <w:rsid w:val="00E01DD0"/>
    <w:rsid w:val="00E32E49"/>
    <w:rsid w:val="00E47676"/>
    <w:rsid w:val="00E5201B"/>
    <w:rsid w:val="00E715D3"/>
    <w:rsid w:val="00E7422B"/>
    <w:rsid w:val="00F35E94"/>
    <w:rsid w:val="00F40EB0"/>
    <w:rsid w:val="00F70C4A"/>
    <w:rsid w:val="00FC2C14"/>
    <w:rsid w:val="00FE629D"/>
    <w:rsid w:val="00FF1889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2z0">
    <w:name w:val="WW8Num12z0"/>
    <w:rPr>
      <w:b w:val="0"/>
      <w:bCs/>
      <w:strike w:val="0"/>
      <w:dstrike w:val="0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  <w:lang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xtbody">
    <w:name w:val="Text body"/>
    <w:basedOn w:val="Normalny"/>
    <w:pPr>
      <w:spacing w:after="120"/>
    </w:pPr>
    <w:rPr>
      <w:rFonts w:eastAsia="Andale Sans UI" w:cs="Tahoma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F38C6"/>
    <w:pPr>
      <w:ind w:left="708"/>
    </w:pPr>
    <w:rPr>
      <w:szCs w:val="21"/>
    </w:rPr>
  </w:style>
  <w:style w:type="character" w:customStyle="1" w:styleId="luchili">
    <w:name w:val="luc_hili"/>
    <w:basedOn w:val="Domylnaczcionkaakapitu"/>
    <w:rsid w:val="00B762CD"/>
  </w:style>
  <w:style w:type="paragraph" w:styleId="Tekstdymka">
    <w:name w:val="Balloon Text"/>
    <w:basedOn w:val="Normalny"/>
    <w:link w:val="TekstdymkaZnak"/>
    <w:uiPriority w:val="99"/>
    <w:semiHidden/>
    <w:unhideWhenUsed/>
    <w:rsid w:val="00CA0F31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A0F31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78C9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link w:val="Stopka"/>
    <w:uiPriority w:val="99"/>
    <w:rsid w:val="00FF78C9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FF78C9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215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msliwka</dc:creator>
  <cp:lastModifiedBy>user</cp:lastModifiedBy>
  <cp:revision>2</cp:revision>
  <cp:lastPrinted>2022-01-03T14:23:00Z</cp:lastPrinted>
  <dcterms:created xsi:type="dcterms:W3CDTF">2022-02-10T12:28:00Z</dcterms:created>
  <dcterms:modified xsi:type="dcterms:W3CDTF">2022-02-10T12:28:00Z</dcterms:modified>
</cp:coreProperties>
</file>