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B" w:rsidRPr="008A3465" w:rsidRDefault="00220FA7" w:rsidP="00E5201B">
      <w:pPr>
        <w:tabs>
          <w:tab w:val="left" w:pos="1485"/>
        </w:tabs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</w:t>
      </w:r>
      <w:r w:rsidR="00E5201B" w:rsidRPr="008A3465">
        <w:rPr>
          <w:rFonts w:ascii="Arial Narrow" w:hAnsi="Arial Narrow" w:cs="Times New Roman"/>
        </w:rPr>
        <w:t>świ</w:t>
      </w:r>
      <w:r>
        <w:rPr>
          <w:rFonts w:ascii="Arial Narrow" w:hAnsi="Arial Narrow" w:cs="Times New Roman"/>
        </w:rPr>
        <w:t>adczenie o poniesionych wydatkach</w:t>
      </w:r>
    </w:p>
    <w:p w:rsidR="00E5201B" w:rsidRPr="006135CA" w:rsidRDefault="00E5201B" w:rsidP="00E5201B">
      <w:pPr>
        <w:tabs>
          <w:tab w:val="left" w:pos="1485"/>
        </w:tabs>
        <w:jc w:val="center"/>
        <w:rPr>
          <w:rFonts w:ascii="Arial Narrow" w:hAnsi="Arial Narrow" w:cs="Times New Roman"/>
          <w:i/>
          <w:sz w:val="20"/>
          <w:szCs w:val="20"/>
        </w:rPr>
      </w:pPr>
      <w:r w:rsidRPr="006135CA">
        <w:rPr>
          <w:rFonts w:ascii="Arial Narrow" w:hAnsi="Arial Narrow" w:cs="Times New Roman"/>
          <w:i/>
          <w:sz w:val="20"/>
          <w:szCs w:val="20"/>
        </w:rPr>
        <w:t>(wzór)</w:t>
      </w:r>
    </w:p>
    <w:p w:rsidR="00E5201B" w:rsidRPr="008A3465" w:rsidRDefault="00E5201B" w:rsidP="00FE629D">
      <w:pPr>
        <w:jc w:val="both"/>
        <w:rPr>
          <w:rFonts w:ascii="Arial Narrow" w:hAnsi="Arial Narrow" w:cs="Times New Roman"/>
        </w:rPr>
      </w:pPr>
      <w:r w:rsidRPr="008A3465">
        <w:rPr>
          <w:rFonts w:ascii="Arial Narrow" w:hAnsi="Arial Narrow" w:cs="Times New Roman"/>
        </w:rPr>
        <w:t>Imię i nazwisko : ................................................</w:t>
      </w:r>
      <w:r w:rsidR="00FE629D">
        <w:rPr>
          <w:rFonts w:ascii="Arial Narrow" w:hAnsi="Arial Narrow" w:cs="Times New Roman"/>
        </w:rPr>
        <w:t>..........</w:t>
      </w:r>
      <w:r w:rsidRPr="008A3465">
        <w:rPr>
          <w:rFonts w:ascii="Arial Narrow" w:hAnsi="Arial Narrow" w:cs="Times New Roman"/>
        </w:rPr>
        <w:t>..........</w:t>
      </w:r>
      <w:r w:rsidR="00FE629D">
        <w:rPr>
          <w:rFonts w:ascii="Arial Narrow" w:hAnsi="Arial Narrow" w:cs="Times New Roman"/>
        </w:rPr>
        <w:t>.</w:t>
      </w:r>
      <w:r w:rsidRPr="008A3465">
        <w:rPr>
          <w:rFonts w:ascii="Arial Narrow" w:hAnsi="Arial Narrow" w:cs="Times New Roman"/>
        </w:rPr>
        <w:t>..............................................................................</w:t>
      </w:r>
    </w:p>
    <w:p w:rsidR="00E5201B" w:rsidRPr="008A3465" w:rsidRDefault="00E5201B" w:rsidP="00FE629D">
      <w:pPr>
        <w:jc w:val="both"/>
        <w:rPr>
          <w:rFonts w:ascii="Arial Narrow" w:hAnsi="Arial Narrow" w:cs="Times New Roman"/>
        </w:rPr>
      </w:pPr>
      <w:r w:rsidRPr="008A3465">
        <w:rPr>
          <w:rFonts w:ascii="Arial Narrow" w:hAnsi="Arial Narrow" w:cs="Times New Roman"/>
        </w:rPr>
        <w:t>Adres zamieszkania: ...........................................................</w:t>
      </w:r>
      <w:r w:rsidR="00FE629D">
        <w:rPr>
          <w:rFonts w:ascii="Arial Narrow" w:hAnsi="Arial Narrow" w:cs="Times New Roman"/>
        </w:rPr>
        <w:t>..........</w:t>
      </w:r>
      <w:r w:rsidRPr="008A3465">
        <w:rPr>
          <w:rFonts w:ascii="Arial Narrow" w:hAnsi="Arial Narrow" w:cs="Times New Roman"/>
        </w:rPr>
        <w:t>.......................................................................</w:t>
      </w:r>
    </w:p>
    <w:p w:rsidR="00E5201B" w:rsidRPr="008A3465" w:rsidRDefault="00E5201B" w:rsidP="00FE629D">
      <w:pPr>
        <w:jc w:val="both"/>
        <w:rPr>
          <w:rFonts w:ascii="Arial Narrow" w:hAnsi="Arial Narrow" w:cs="Times New Roman"/>
        </w:rPr>
      </w:pPr>
      <w:r w:rsidRPr="008A3465">
        <w:rPr>
          <w:rFonts w:ascii="Arial Narrow" w:hAnsi="Arial Narrow" w:cs="Times New Roman"/>
        </w:rPr>
        <w:t>W związku z umową nr ........</w:t>
      </w:r>
      <w:r w:rsidR="00FE629D">
        <w:rPr>
          <w:rFonts w:ascii="Arial Narrow" w:hAnsi="Arial Narrow" w:cs="Times New Roman"/>
        </w:rPr>
        <w:t>....</w:t>
      </w:r>
      <w:r w:rsidRPr="008A3465">
        <w:rPr>
          <w:rFonts w:ascii="Arial Narrow" w:hAnsi="Arial Narrow" w:cs="Times New Roman"/>
        </w:rPr>
        <w:t>..........zawartą w dniu ..........................r. , działając jako rodzina  wspierającą, oświadczam , że w miesiącu ................................... poniosłam /em  następując</w:t>
      </w:r>
      <w:r w:rsidR="00FE629D">
        <w:rPr>
          <w:rFonts w:ascii="Arial Narrow" w:hAnsi="Arial Narrow" w:cs="Times New Roman"/>
        </w:rPr>
        <w:t xml:space="preserve">e koszty związane                                 z </w:t>
      </w:r>
      <w:r w:rsidRPr="008A3465">
        <w:rPr>
          <w:rFonts w:ascii="Arial Narrow" w:hAnsi="Arial Narrow" w:cs="Times New Roman"/>
        </w:rPr>
        <w:t>udzieleniem pomocy rodzinie wspieranej:</w:t>
      </w:r>
    </w:p>
    <w:p w:rsidR="00E5201B" w:rsidRPr="008A3465" w:rsidRDefault="00E5201B" w:rsidP="00E5201B">
      <w:pPr>
        <w:rPr>
          <w:rFonts w:ascii="Arial Narrow" w:hAnsi="Arial Narrow" w:cs="Times New Roman"/>
        </w:rPr>
      </w:pPr>
      <w:r w:rsidRPr="008A3465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01B" w:rsidRPr="008A3465" w:rsidRDefault="00E5201B" w:rsidP="00E5201B">
      <w:pPr>
        <w:rPr>
          <w:rFonts w:ascii="Arial Narrow" w:hAnsi="Arial Narrow" w:cs="Times New Roman"/>
          <w:i/>
        </w:rPr>
      </w:pPr>
      <w:r w:rsidRPr="008A3465">
        <w:rPr>
          <w:rFonts w:ascii="Arial Narrow" w:hAnsi="Arial Narrow" w:cs="Times New Roman"/>
        </w:rPr>
        <w:t>Załączniki:</w:t>
      </w:r>
      <w:r w:rsidRPr="008A3465">
        <w:rPr>
          <w:rFonts w:ascii="Arial Narrow" w:hAnsi="Arial Narrow" w:cs="Times New Roman"/>
          <w:i/>
        </w:rPr>
        <w:t xml:space="preserve"> </w:t>
      </w:r>
      <w:r w:rsidR="00FE629D">
        <w:rPr>
          <w:rFonts w:ascii="Arial Narrow" w:hAnsi="Arial Narrow" w:cs="Times New Roman"/>
          <w:i/>
        </w:rPr>
        <w:t xml:space="preserve"> (</w:t>
      </w:r>
      <w:r w:rsidRPr="008A3465">
        <w:rPr>
          <w:rFonts w:ascii="Arial Narrow" w:hAnsi="Arial Narrow" w:cs="Times New Roman"/>
          <w:i/>
        </w:rPr>
        <w:t>należy wskazać wszystkie załączone faktury i/lub rachunki dokumentujące poniesione wydatki)</w:t>
      </w:r>
    </w:p>
    <w:p w:rsidR="00E5201B" w:rsidRPr="008A3465" w:rsidRDefault="00E5201B" w:rsidP="00E5201B">
      <w:pPr>
        <w:rPr>
          <w:rFonts w:ascii="Arial Narrow" w:hAnsi="Arial Narrow" w:cs="Times New Roman"/>
          <w:i/>
        </w:rPr>
      </w:pPr>
      <w:r w:rsidRPr="008A3465">
        <w:rPr>
          <w:rFonts w:ascii="Arial Narrow" w:hAnsi="Arial Narrow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629D">
        <w:rPr>
          <w:rFonts w:ascii="Arial Narrow" w:hAnsi="Arial Narrow" w:cs="Times New Roman"/>
          <w:i/>
        </w:rPr>
        <w:t>..............................................................................</w:t>
      </w:r>
      <w:r w:rsidRPr="008A3465">
        <w:rPr>
          <w:rFonts w:ascii="Arial Narrow" w:hAnsi="Arial Narrow" w:cs="Times New Roman"/>
          <w:i/>
        </w:rPr>
        <w:t>............................................</w:t>
      </w:r>
    </w:p>
    <w:p w:rsidR="00E5201B" w:rsidRPr="008A3465" w:rsidRDefault="00E5201B" w:rsidP="00E5201B">
      <w:pPr>
        <w:rPr>
          <w:rFonts w:ascii="Arial Narrow" w:hAnsi="Arial Narrow" w:cs="Times New Roman"/>
        </w:rPr>
      </w:pPr>
    </w:p>
    <w:p w:rsidR="00E5201B" w:rsidRPr="008A3465" w:rsidRDefault="00E5201B" w:rsidP="00E5201B">
      <w:pPr>
        <w:rPr>
          <w:rFonts w:ascii="Arial Narrow" w:hAnsi="Arial Narrow" w:cs="Times New Roman"/>
        </w:rPr>
      </w:pPr>
      <w:r w:rsidRPr="008A3465">
        <w:rPr>
          <w:rFonts w:ascii="Arial Narrow" w:hAnsi="Arial Narrow" w:cs="Times New Roman"/>
        </w:rPr>
        <w:t xml:space="preserve">Jestem świadoma/y odpowiedzialności karnej za złożenie fałszywego  oświadczenia. </w:t>
      </w:r>
    </w:p>
    <w:p w:rsidR="00E5201B" w:rsidRPr="008A3465" w:rsidRDefault="00E5201B" w:rsidP="00E5201B">
      <w:pPr>
        <w:rPr>
          <w:rFonts w:ascii="Arial Narrow" w:hAnsi="Arial Narrow" w:cs="Times New Roman"/>
        </w:rPr>
      </w:pPr>
    </w:p>
    <w:p w:rsidR="00E5201B" w:rsidRPr="008A3465" w:rsidRDefault="00E5201B" w:rsidP="00E5201B">
      <w:pPr>
        <w:rPr>
          <w:rFonts w:ascii="Arial Narrow" w:hAnsi="Arial Narrow" w:cs="Times New Roman"/>
        </w:rPr>
      </w:pPr>
    </w:p>
    <w:p w:rsidR="00E5201B" w:rsidRPr="008A3465" w:rsidRDefault="00E5201B" w:rsidP="00E5201B">
      <w:pPr>
        <w:rPr>
          <w:rFonts w:ascii="Arial Narrow" w:hAnsi="Arial Narrow" w:cs="Times New Roman"/>
        </w:rPr>
      </w:pPr>
    </w:p>
    <w:p w:rsidR="00E5201B" w:rsidRPr="008A3465" w:rsidRDefault="00E5201B" w:rsidP="00E5201B">
      <w:pPr>
        <w:rPr>
          <w:rFonts w:ascii="Arial Narrow" w:hAnsi="Arial Narrow" w:cs="Times New Roman"/>
        </w:rPr>
      </w:pPr>
    </w:p>
    <w:p w:rsidR="00E5201B" w:rsidRPr="008A3465" w:rsidRDefault="00FE629D" w:rsidP="00E5201B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Świebodzin</w:t>
      </w:r>
      <w:r w:rsidR="00E5201B" w:rsidRPr="008A3465">
        <w:rPr>
          <w:rFonts w:ascii="Arial Narrow" w:hAnsi="Arial Narrow" w:cs="Times New Roman"/>
        </w:rPr>
        <w:t xml:space="preserve">, dnia ...........................................    </w:t>
      </w:r>
      <w:r>
        <w:rPr>
          <w:rFonts w:ascii="Arial Narrow" w:hAnsi="Arial Narrow" w:cs="Times New Roman"/>
        </w:rPr>
        <w:tab/>
      </w:r>
      <w:r w:rsidR="00E5201B" w:rsidRPr="008A3465">
        <w:rPr>
          <w:rFonts w:ascii="Arial Narrow" w:hAnsi="Arial Narrow" w:cs="Times New Roman"/>
        </w:rPr>
        <w:t xml:space="preserve"> ...</w:t>
      </w:r>
      <w:r>
        <w:rPr>
          <w:rFonts w:ascii="Arial Narrow" w:hAnsi="Arial Narrow" w:cs="Times New Roman"/>
        </w:rPr>
        <w:t>........</w:t>
      </w:r>
      <w:r w:rsidR="00E5201B" w:rsidRPr="008A3465">
        <w:rPr>
          <w:rFonts w:ascii="Arial Narrow" w:hAnsi="Arial Narrow" w:cs="Times New Roman"/>
        </w:rPr>
        <w:t xml:space="preserve">...............................................................................       </w:t>
      </w:r>
    </w:p>
    <w:p w:rsidR="00E5201B" w:rsidRPr="008A3465" w:rsidRDefault="00E5201B" w:rsidP="00E5201B">
      <w:pPr>
        <w:rPr>
          <w:rFonts w:ascii="Arial Narrow" w:hAnsi="Arial Narrow" w:cs="Times New Roman"/>
        </w:rPr>
      </w:pPr>
      <w:r w:rsidRPr="008A3465">
        <w:rPr>
          <w:rFonts w:ascii="Arial Narrow" w:hAnsi="Arial Narrow" w:cs="Times New Roman"/>
        </w:rPr>
        <w:t xml:space="preserve">                                                                               </w:t>
      </w:r>
      <w:r w:rsidR="00FE629D">
        <w:rPr>
          <w:rFonts w:ascii="Arial Narrow" w:hAnsi="Arial Narrow" w:cs="Times New Roman"/>
        </w:rPr>
        <w:tab/>
      </w:r>
      <w:r w:rsidRPr="008A3465">
        <w:rPr>
          <w:rFonts w:ascii="Arial Narrow" w:hAnsi="Arial Narrow" w:cs="Times New Roman"/>
        </w:rPr>
        <w:t xml:space="preserve">   ( Podpis osoby składającej  oświadczenie)    </w:t>
      </w:r>
    </w:p>
    <w:p w:rsidR="00E5201B" w:rsidRPr="008A3465" w:rsidRDefault="00E5201B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25570E" w:rsidRPr="008A3465" w:rsidRDefault="0025570E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25570E" w:rsidRPr="008A3465" w:rsidRDefault="0025570E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25570E" w:rsidRPr="008A3465" w:rsidRDefault="0025570E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25570E" w:rsidRDefault="0025570E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25570E" w:rsidRDefault="0025570E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25570E" w:rsidRDefault="0025570E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8A3465" w:rsidRDefault="008A3465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8A3465" w:rsidRDefault="008A3465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8A3465" w:rsidRDefault="008A3465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p w:rsidR="0025570E" w:rsidRPr="00C21097" w:rsidRDefault="0025570E" w:rsidP="00215976">
      <w:pPr>
        <w:spacing w:line="360" w:lineRule="auto"/>
        <w:ind w:left="5529"/>
        <w:jc w:val="both"/>
        <w:rPr>
          <w:rFonts w:ascii="Arial Narrow" w:hAnsi="Arial Narrow" w:cs="Arial"/>
        </w:rPr>
      </w:pPr>
    </w:p>
    <w:sectPr w:rsidR="0025570E" w:rsidRPr="00C210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CD" w:rsidRDefault="007B7ACD" w:rsidP="00FF78C9">
      <w:r>
        <w:separator/>
      </w:r>
    </w:p>
  </w:endnote>
  <w:endnote w:type="continuationSeparator" w:id="0">
    <w:p w:rsidR="007B7ACD" w:rsidRDefault="007B7ACD" w:rsidP="00FF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CD" w:rsidRDefault="007B7ACD" w:rsidP="00FF78C9">
      <w:r>
        <w:separator/>
      </w:r>
    </w:p>
  </w:footnote>
  <w:footnote w:type="continuationSeparator" w:id="0">
    <w:p w:rsidR="007B7ACD" w:rsidRDefault="007B7ACD" w:rsidP="00FF7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F16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9488C6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13F7C48"/>
    <w:multiLevelType w:val="multilevel"/>
    <w:tmpl w:val="5DF01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652911"/>
    <w:multiLevelType w:val="hybridMultilevel"/>
    <w:tmpl w:val="7710113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2A6382A"/>
    <w:multiLevelType w:val="hybridMultilevel"/>
    <w:tmpl w:val="CD8ADDD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7207782"/>
    <w:multiLevelType w:val="hybridMultilevel"/>
    <w:tmpl w:val="10166F7A"/>
    <w:lvl w:ilvl="0" w:tplc="D22A101A">
      <w:start w:val="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EF1588"/>
    <w:multiLevelType w:val="hybridMultilevel"/>
    <w:tmpl w:val="22C2B322"/>
    <w:lvl w:ilvl="0" w:tplc="6D76BB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BB182C76">
      <w:start w:val="1"/>
      <w:numFmt w:val="lowerLetter"/>
      <w:lvlText w:val="%2)"/>
      <w:lvlJc w:val="left"/>
      <w:pPr>
        <w:ind w:left="1506" w:hanging="360"/>
      </w:pPr>
      <w:rPr>
        <w:rFonts w:ascii="Garamond" w:eastAsia="Calibri" w:hAnsi="Garamond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911E6A"/>
    <w:multiLevelType w:val="hybridMultilevel"/>
    <w:tmpl w:val="239EEBE6"/>
    <w:lvl w:ilvl="0" w:tplc="3CF01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03973"/>
    <w:multiLevelType w:val="multilevel"/>
    <w:tmpl w:val="53C667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EC57FE4"/>
    <w:multiLevelType w:val="hybridMultilevel"/>
    <w:tmpl w:val="BFCA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96AE9"/>
    <w:multiLevelType w:val="hybridMultilevel"/>
    <w:tmpl w:val="B69293E6"/>
    <w:lvl w:ilvl="0" w:tplc="577E0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C2319C"/>
    <w:multiLevelType w:val="hybridMultilevel"/>
    <w:tmpl w:val="9B74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63E1C"/>
    <w:multiLevelType w:val="hybridMultilevel"/>
    <w:tmpl w:val="FBCC709E"/>
    <w:lvl w:ilvl="0" w:tplc="284C6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D38D8"/>
    <w:multiLevelType w:val="hybridMultilevel"/>
    <w:tmpl w:val="1D301AFC"/>
    <w:lvl w:ilvl="0" w:tplc="B17668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D74B7"/>
    <w:multiLevelType w:val="hybridMultilevel"/>
    <w:tmpl w:val="41EC5A32"/>
    <w:lvl w:ilvl="0" w:tplc="1DD49D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4C2B39"/>
    <w:multiLevelType w:val="multilevel"/>
    <w:tmpl w:val="B38C9A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327784"/>
    <w:multiLevelType w:val="hybridMultilevel"/>
    <w:tmpl w:val="8E46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41452"/>
    <w:multiLevelType w:val="hybridMultilevel"/>
    <w:tmpl w:val="6FF447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7E1D7B"/>
    <w:multiLevelType w:val="hybridMultilevel"/>
    <w:tmpl w:val="E7B231D4"/>
    <w:lvl w:ilvl="0" w:tplc="E49CB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952FF"/>
    <w:multiLevelType w:val="hybridMultilevel"/>
    <w:tmpl w:val="9D16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D40E2"/>
    <w:multiLevelType w:val="hybridMultilevel"/>
    <w:tmpl w:val="28C6B430"/>
    <w:lvl w:ilvl="0" w:tplc="263A0BE8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73788"/>
    <w:multiLevelType w:val="hybridMultilevel"/>
    <w:tmpl w:val="6A26B6AE"/>
    <w:lvl w:ilvl="0" w:tplc="8A1CD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43009"/>
    <w:multiLevelType w:val="multilevel"/>
    <w:tmpl w:val="1174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02A9E"/>
    <w:multiLevelType w:val="hybridMultilevel"/>
    <w:tmpl w:val="F3941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82BE3"/>
    <w:multiLevelType w:val="hybridMultilevel"/>
    <w:tmpl w:val="E228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811A5"/>
    <w:multiLevelType w:val="hybridMultilevel"/>
    <w:tmpl w:val="B618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24"/>
  </w:num>
  <w:num w:numId="9">
    <w:abstractNumId w:val="22"/>
  </w:num>
  <w:num w:numId="10">
    <w:abstractNumId w:val="12"/>
  </w:num>
  <w:num w:numId="11">
    <w:abstractNumId w:val="17"/>
  </w:num>
  <w:num w:numId="12">
    <w:abstractNumId w:val="25"/>
  </w:num>
  <w:num w:numId="13">
    <w:abstractNumId w:val="10"/>
  </w:num>
  <w:num w:numId="14">
    <w:abstractNumId w:val="9"/>
  </w:num>
  <w:num w:numId="15">
    <w:abstractNumId w:val="8"/>
  </w:num>
  <w:num w:numId="16">
    <w:abstractNumId w:val="21"/>
  </w:num>
  <w:num w:numId="17">
    <w:abstractNumId w:val="29"/>
  </w:num>
  <w:num w:numId="18">
    <w:abstractNumId w:val="18"/>
  </w:num>
  <w:num w:numId="19">
    <w:abstractNumId w:val="27"/>
  </w:num>
  <w:num w:numId="20">
    <w:abstractNumId w:val="28"/>
  </w:num>
  <w:num w:numId="21">
    <w:abstractNumId w:val="7"/>
  </w:num>
  <w:num w:numId="22">
    <w:abstractNumId w:val="16"/>
  </w:num>
  <w:num w:numId="23">
    <w:abstractNumId w:val="23"/>
  </w:num>
  <w:num w:numId="24">
    <w:abstractNumId w:val="26"/>
  </w:num>
  <w:num w:numId="25">
    <w:abstractNumId w:val="19"/>
  </w:num>
  <w:num w:numId="26">
    <w:abstractNumId w:val="11"/>
  </w:num>
  <w:num w:numId="27">
    <w:abstractNumId w:val="30"/>
  </w:num>
  <w:num w:numId="28">
    <w:abstractNumId w:val="14"/>
  </w:num>
  <w:num w:numId="29">
    <w:abstractNumId w:val="20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31C"/>
    <w:rsid w:val="00010E13"/>
    <w:rsid w:val="000449D9"/>
    <w:rsid w:val="00055A83"/>
    <w:rsid w:val="00062023"/>
    <w:rsid w:val="00082086"/>
    <w:rsid w:val="0009357C"/>
    <w:rsid w:val="000A51F4"/>
    <w:rsid w:val="000E47F1"/>
    <w:rsid w:val="0014796E"/>
    <w:rsid w:val="001A7FC7"/>
    <w:rsid w:val="001E5C7A"/>
    <w:rsid w:val="001E7A97"/>
    <w:rsid w:val="0021374B"/>
    <w:rsid w:val="00215976"/>
    <w:rsid w:val="00216400"/>
    <w:rsid w:val="00220FA7"/>
    <w:rsid w:val="0024731C"/>
    <w:rsid w:val="0025570E"/>
    <w:rsid w:val="002E4399"/>
    <w:rsid w:val="00303F08"/>
    <w:rsid w:val="003F38C6"/>
    <w:rsid w:val="00482EEF"/>
    <w:rsid w:val="004B24CF"/>
    <w:rsid w:val="004E0D2F"/>
    <w:rsid w:val="005552D9"/>
    <w:rsid w:val="00566605"/>
    <w:rsid w:val="005769BD"/>
    <w:rsid w:val="005C09B8"/>
    <w:rsid w:val="006135CA"/>
    <w:rsid w:val="006D29DE"/>
    <w:rsid w:val="006E6508"/>
    <w:rsid w:val="007B7ACD"/>
    <w:rsid w:val="007C1596"/>
    <w:rsid w:val="007C5143"/>
    <w:rsid w:val="008032BD"/>
    <w:rsid w:val="00834E5C"/>
    <w:rsid w:val="0085476C"/>
    <w:rsid w:val="00863E76"/>
    <w:rsid w:val="00871643"/>
    <w:rsid w:val="00890266"/>
    <w:rsid w:val="008A3465"/>
    <w:rsid w:val="00901DE3"/>
    <w:rsid w:val="00907FEF"/>
    <w:rsid w:val="009101EF"/>
    <w:rsid w:val="00920473"/>
    <w:rsid w:val="009336C4"/>
    <w:rsid w:val="00943713"/>
    <w:rsid w:val="0097434C"/>
    <w:rsid w:val="00990A7B"/>
    <w:rsid w:val="009D6844"/>
    <w:rsid w:val="00A574C4"/>
    <w:rsid w:val="00A74402"/>
    <w:rsid w:val="00A95955"/>
    <w:rsid w:val="00AA1BE2"/>
    <w:rsid w:val="00AB7E79"/>
    <w:rsid w:val="00AE3DF3"/>
    <w:rsid w:val="00B50A9A"/>
    <w:rsid w:val="00B659C8"/>
    <w:rsid w:val="00B73B57"/>
    <w:rsid w:val="00B762CD"/>
    <w:rsid w:val="00B81151"/>
    <w:rsid w:val="00C20B3F"/>
    <w:rsid w:val="00C21097"/>
    <w:rsid w:val="00C261DF"/>
    <w:rsid w:val="00C93E70"/>
    <w:rsid w:val="00CA0F31"/>
    <w:rsid w:val="00CA53C3"/>
    <w:rsid w:val="00CF70C3"/>
    <w:rsid w:val="00D03B35"/>
    <w:rsid w:val="00D44C40"/>
    <w:rsid w:val="00D5419D"/>
    <w:rsid w:val="00D65E92"/>
    <w:rsid w:val="00D72167"/>
    <w:rsid w:val="00D77156"/>
    <w:rsid w:val="00DA1BCC"/>
    <w:rsid w:val="00DA2AFE"/>
    <w:rsid w:val="00DD6BCC"/>
    <w:rsid w:val="00E01DD0"/>
    <w:rsid w:val="00E32E49"/>
    <w:rsid w:val="00E47676"/>
    <w:rsid w:val="00E5201B"/>
    <w:rsid w:val="00E715D3"/>
    <w:rsid w:val="00E7422B"/>
    <w:rsid w:val="00F35E94"/>
    <w:rsid w:val="00F40EB0"/>
    <w:rsid w:val="00F70C4A"/>
    <w:rsid w:val="00FC2C14"/>
    <w:rsid w:val="00FE629D"/>
    <w:rsid w:val="00FF1889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2z0">
    <w:name w:val="WW8Num12z0"/>
    <w:rPr>
      <w:b w:val="0"/>
      <w:bCs/>
      <w:strike w:val="0"/>
      <w:dstrike w:val="0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  <w:lang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xtbody">
    <w:name w:val="Text body"/>
    <w:basedOn w:val="Normalny"/>
    <w:pPr>
      <w:spacing w:after="120"/>
    </w:pPr>
    <w:rPr>
      <w:rFonts w:eastAsia="Andale Sans UI" w:cs="Tahoma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F38C6"/>
    <w:pPr>
      <w:ind w:left="708"/>
    </w:pPr>
    <w:rPr>
      <w:szCs w:val="21"/>
    </w:rPr>
  </w:style>
  <w:style w:type="character" w:customStyle="1" w:styleId="luchili">
    <w:name w:val="luc_hili"/>
    <w:basedOn w:val="Domylnaczcionkaakapitu"/>
    <w:rsid w:val="00B762CD"/>
  </w:style>
  <w:style w:type="paragraph" w:styleId="Tekstdymka">
    <w:name w:val="Balloon Text"/>
    <w:basedOn w:val="Normalny"/>
    <w:link w:val="TekstdymkaZnak"/>
    <w:uiPriority w:val="99"/>
    <w:semiHidden/>
    <w:unhideWhenUsed/>
    <w:rsid w:val="00CA0F31"/>
    <w:rPr>
      <w:rFonts w:ascii="Segoe UI" w:hAnsi="Segoe UI"/>
      <w:sz w:val="18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A0F31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F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78C9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StopkaZnak">
    <w:name w:val="Stopka Znak"/>
    <w:link w:val="Stopka"/>
    <w:uiPriority w:val="99"/>
    <w:rsid w:val="00FF78C9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FF78C9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215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msliwka</dc:creator>
  <cp:lastModifiedBy>user</cp:lastModifiedBy>
  <cp:revision>2</cp:revision>
  <cp:lastPrinted>2022-01-03T14:23:00Z</cp:lastPrinted>
  <dcterms:created xsi:type="dcterms:W3CDTF">2022-02-10T12:29:00Z</dcterms:created>
  <dcterms:modified xsi:type="dcterms:W3CDTF">2022-02-10T12:29:00Z</dcterms:modified>
</cp:coreProperties>
</file>