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242B8" w14:textId="77777777" w:rsidR="00AB74FA" w:rsidRPr="00A535D9" w:rsidRDefault="00AB74FA" w:rsidP="00AB74FA">
      <w:pPr>
        <w:autoSpaceDE w:val="0"/>
        <w:autoSpaceDN w:val="0"/>
        <w:adjustRightInd w:val="0"/>
        <w:spacing w:after="120" w:line="276" w:lineRule="auto"/>
        <w:ind w:left="5664" w:firstLine="708"/>
        <w:jc w:val="center"/>
        <w:rPr>
          <w:rFonts w:ascii="Times New Roman" w:hAnsi="Times New Roman"/>
          <w:i/>
          <w:sz w:val="18"/>
          <w:szCs w:val="18"/>
        </w:rPr>
      </w:pPr>
      <w:r w:rsidRPr="00A535D9">
        <w:rPr>
          <w:rFonts w:ascii="Times New Roman" w:hAnsi="Times New Roman"/>
          <w:i/>
          <w:sz w:val="18"/>
          <w:szCs w:val="18"/>
        </w:rPr>
        <w:t>Załącznik nr 3 do ogłoszenia</w:t>
      </w:r>
    </w:p>
    <w:p w14:paraId="54F6682E" w14:textId="77777777" w:rsidR="00AB74FA" w:rsidRPr="00A535D9" w:rsidRDefault="00AB74FA" w:rsidP="00AB74FA">
      <w:pPr>
        <w:autoSpaceDE w:val="0"/>
        <w:autoSpaceDN w:val="0"/>
        <w:adjustRightInd w:val="0"/>
        <w:spacing w:after="120" w:line="276" w:lineRule="auto"/>
        <w:ind w:left="5664" w:firstLine="708"/>
        <w:jc w:val="center"/>
        <w:rPr>
          <w:rFonts w:ascii="Times New Roman" w:hAnsi="Times New Roman"/>
          <w:i/>
          <w:sz w:val="18"/>
          <w:szCs w:val="18"/>
        </w:rPr>
      </w:pPr>
    </w:p>
    <w:p w14:paraId="0C0796AA" w14:textId="77777777" w:rsidR="00AB74FA" w:rsidRPr="00A535D9" w:rsidRDefault="00AB74FA" w:rsidP="00AB74FA">
      <w:pPr>
        <w:autoSpaceDE w:val="0"/>
        <w:autoSpaceDN w:val="0"/>
        <w:adjustRightInd w:val="0"/>
        <w:spacing w:after="120" w:line="276" w:lineRule="auto"/>
        <w:ind w:left="5664" w:hanging="5664"/>
        <w:jc w:val="center"/>
        <w:rPr>
          <w:rFonts w:ascii="Times New Roman" w:hAnsi="Times New Roman"/>
        </w:rPr>
      </w:pPr>
      <w:r w:rsidRPr="00A535D9">
        <w:rPr>
          <w:rFonts w:ascii="Times New Roman" w:hAnsi="Times New Roman"/>
          <w:b/>
        </w:rPr>
        <w:t>WYKAZ WYKONANYCH USŁUG</w:t>
      </w:r>
      <w:r w:rsidRPr="00A535D9">
        <w:rPr>
          <w:rFonts w:ascii="Times New Roman" w:hAnsi="Times New Roman"/>
        </w:rPr>
        <w:t xml:space="preserve"> </w:t>
      </w:r>
    </w:p>
    <w:p w14:paraId="1A2BA518" w14:textId="77777777" w:rsidR="00AB74FA" w:rsidRPr="00A535D9" w:rsidRDefault="00AB74FA" w:rsidP="00AB74FA">
      <w:pPr>
        <w:autoSpaceDE w:val="0"/>
        <w:autoSpaceDN w:val="0"/>
        <w:adjustRightInd w:val="0"/>
        <w:spacing w:after="120" w:line="276" w:lineRule="auto"/>
        <w:ind w:left="5664" w:hanging="5664"/>
        <w:rPr>
          <w:rFonts w:ascii="Times New Roman" w:hAnsi="Times New Roman"/>
          <w:sz w:val="20"/>
          <w:szCs w:val="20"/>
        </w:rPr>
      </w:pPr>
    </w:p>
    <w:p w14:paraId="17693914" w14:textId="77777777" w:rsidR="00AB74FA" w:rsidRPr="00A535D9" w:rsidRDefault="00AB74FA" w:rsidP="00AB74FA">
      <w:pPr>
        <w:autoSpaceDE w:val="0"/>
        <w:autoSpaceDN w:val="0"/>
        <w:adjustRightInd w:val="0"/>
        <w:spacing w:after="120" w:line="276" w:lineRule="auto"/>
        <w:ind w:left="-142"/>
        <w:rPr>
          <w:rFonts w:ascii="Times New Roman" w:hAnsi="Times New Roman"/>
          <w:sz w:val="20"/>
          <w:szCs w:val="20"/>
        </w:rPr>
      </w:pPr>
      <w:r w:rsidRPr="00A535D9">
        <w:rPr>
          <w:rFonts w:ascii="Times New Roman" w:hAnsi="Times New Roman"/>
          <w:sz w:val="20"/>
          <w:szCs w:val="20"/>
        </w:rPr>
        <w:t>Ja (My), niżej podpisany(ni) .................................................................................................................................................</w:t>
      </w:r>
    </w:p>
    <w:p w14:paraId="3ABF5FF3" w14:textId="77777777" w:rsidR="00AB74FA" w:rsidRPr="00A535D9" w:rsidRDefault="00AB74FA" w:rsidP="00AB74FA">
      <w:pPr>
        <w:autoSpaceDE w:val="0"/>
        <w:autoSpaceDN w:val="0"/>
        <w:adjustRightInd w:val="0"/>
        <w:spacing w:after="120" w:line="276" w:lineRule="auto"/>
        <w:ind w:left="-142"/>
        <w:rPr>
          <w:rFonts w:ascii="Times New Roman" w:hAnsi="Times New Roman"/>
          <w:sz w:val="20"/>
          <w:szCs w:val="20"/>
        </w:rPr>
      </w:pPr>
      <w:r w:rsidRPr="00A535D9">
        <w:rPr>
          <w:rFonts w:ascii="Times New Roman" w:hAnsi="Times New Roman"/>
          <w:sz w:val="20"/>
          <w:szCs w:val="20"/>
        </w:rPr>
        <w:t xml:space="preserve"> działając w imieniu i na rzecz : ...........................................................................................................................................</w:t>
      </w:r>
    </w:p>
    <w:p w14:paraId="5AD0C325" w14:textId="77777777" w:rsidR="00AB74FA" w:rsidRPr="00A535D9" w:rsidRDefault="00AB74FA" w:rsidP="00AB74FA">
      <w:pPr>
        <w:autoSpaceDE w:val="0"/>
        <w:autoSpaceDN w:val="0"/>
        <w:adjustRightInd w:val="0"/>
        <w:spacing w:after="120" w:line="276" w:lineRule="auto"/>
        <w:ind w:left="5664" w:hanging="5664"/>
        <w:jc w:val="center"/>
        <w:rPr>
          <w:rFonts w:ascii="Times New Roman" w:hAnsi="Times New Roman"/>
          <w:sz w:val="16"/>
          <w:szCs w:val="16"/>
        </w:rPr>
      </w:pPr>
      <w:r w:rsidRPr="00A535D9">
        <w:rPr>
          <w:rFonts w:ascii="Times New Roman" w:hAnsi="Times New Roman"/>
          <w:sz w:val="16"/>
          <w:szCs w:val="16"/>
        </w:rPr>
        <w:t xml:space="preserve"> (pełna nazwa i adres Wykonawcy)</w:t>
      </w:r>
    </w:p>
    <w:p w14:paraId="15DB426D" w14:textId="77777777" w:rsidR="00AB74FA" w:rsidRPr="00A535D9" w:rsidRDefault="00AB74FA" w:rsidP="00AB74FA">
      <w:pPr>
        <w:autoSpaceDE w:val="0"/>
        <w:autoSpaceDN w:val="0"/>
        <w:adjustRightInd w:val="0"/>
        <w:spacing w:after="120" w:line="276" w:lineRule="auto"/>
        <w:ind w:left="5664" w:hanging="5664"/>
        <w:jc w:val="center"/>
        <w:rPr>
          <w:rFonts w:ascii="Times New Roman" w:hAnsi="Times New Roman"/>
          <w:sz w:val="20"/>
          <w:szCs w:val="20"/>
        </w:rPr>
      </w:pPr>
      <w:r w:rsidRPr="00A535D9">
        <w:rPr>
          <w:rFonts w:ascii="Times New Roman" w:hAnsi="Times New Roman"/>
          <w:sz w:val="20"/>
          <w:szCs w:val="20"/>
        </w:rPr>
        <w:t xml:space="preserve"> </w:t>
      </w:r>
    </w:p>
    <w:p w14:paraId="17901D3A" w14:textId="77777777" w:rsidR="00AB74FA" w:rsidRPr="00A535D9" w:rsidRDefault="00AB74FA" w:rsidP="00AB74FA">
      <w:pPr>
        <w:autoSpaceDE w:val="0"/>
        <w:autoSpaceDN w:val="0"/>
        <w:adjustRightInd w:val="0"/>
        <w:spacing w:after="120" w:line="276" w:lineRule="auto"/>
        <w:ind w:left="5664" w:hanging="5664"/>
        <w:jc w:val="center"/>
        <w:rPr>
          <w:rFonts w:ascii="Times New Roman" w:hAnsi="Times New Roman"/>
          <w:sz w:val="20"/>
          <w:szCs w:val="20"/>
        </w:rPr>
      </w:pPr>
      <w:r w:rsidRPr="00A535D9">
        <w:rPr>
          <w:rFonts w:ascii="Times New Roman" w:hAnsi="Times New Roman"/>
          <w:sz w:val="20"/>
          <w:szCs w:val="20"/>
        </w:rPr>
        <w:t>w odpowiedzi na ogłoszenie o zamówieniu na usługi społeczne:</w:t>
      </w:r>
    </w:p>
    <w:p w14:paraId="0EBDF471" w14:textId="77777777" w:rsidR="00AB74FA" w:rsidRPr="00A535D9" w:rsidRDefault="00AB74FA" w:rsidP="00AB74FA">
      <w:pPr>
        <w:autoSpaceDE w:val="0"/>
        <w:autoSpaceDN w:val="0"/>
        <w:adjustRightInd w:val="0"/>
        <w:spacing w:after="120" w:line="276" w:lineRule="auto"/>
        <w:ind w:left="5664" w:hanging="5664"/>
        <w:jc w:val="center"/>
        <w:rPr>
          <w:rFonts w:ascii="Times New Roman" w:hAnsi="Times New Roman"/>
          <w:b/>
          <w:i/>
          <w:sz w:val="20"/>
          <w:szCs w:val="20"/>
        </w:rPr>
      </w:pPr>
      <w:r w:rsidRPr="00A535D9">
        <w:rPr>
          <w:rFonts w:ascii="Times New Roman" w:hAnsi="Times New Roman"/>
          <w:sz w:val="20"/>
          <w:szCs w:val="20"/>
        </w:rPr>
        <w:t xml:space="preserve"> </w:t>
      </w:r>
      <w:r w:rsidRPr="00A535D9">
        <w:rPr>
          <w:rFonts w:ascii="Times New Roman" w:hAnsi="Times New Roman"/>
          <w:b/>
          <w:i/>
          <w:sz w:val="20"/>
          <w:szCs w:val="20"/>
        </w:rPr>
        <w:t>Warsztaty pn.  „Droga do samodzielności”</w:t>
      </w:r>
    </w:p>
    <w:p w14:paraId="285759A3" w14:textId="77777777" w:rsidR="00AB74FA" w:rsidRPr="00A535D9" w:rsidRDefault="00AB74FA" w:rsidP="00AB74FA">
      <w:pPr>
        <w:autoSpaceDE w:val="0"/>
        <w:autoSpaceDN w:val="0"/>
        <w:adjustRightInd w:val="0"/>
        <w:spacing w:after="120" w:line="276" w:lineRule="auto"/>
        <w:rPr>
          <w:rFonts w:ascii="Times New Roman" w:hAnsi="Times New Roman"/>
          <w:sz w:val="20"/>
          <w:szCs w:val="20"/>
        </w:rPr>
      </w:pPr>
      <w:r w:rsidRPr="00A535D9">
        <w:rPr>
          <w:rFonts w:ascii="Times New Roman" w:hAnsi="Times New Roman"/>
          <w:sz w:val="20"/>
          <w:szCs w:val="20"/>
        </w:rPr>
        <w:t xml:space="preserve"> przedstawiam(y) następujące informacje:</w:t>
      </w:r>
    </w:p>
    <w:tbl>
      <w:tblPr>
        <w:tblW w:w="10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3277"/>
        <w:gridCol w:w="1764"/>
        <w:gridCol w:w="1982"/>
        <w:gridCol w:w="1182"/>
        <w:gridCol w:w="1536"/>
      </w:tblGrid>
      <w:tr w:rsidR="00AB74FA" w:rsidRPr="00A535D9" w14:paraId="2DAF05C6" w14:textId="77777777" w:rsidTr="00A11FFC">
        <w:tc>
          <w:tcPr>
            <w:tcW w:w="540" w:type="dxa"/>
          </w:tcPr>
          <w:p w14:paraId="3A1679BD" w14:textId="77777777" w:rsidR="00AB74FA" w:rsidRPr="00A535D9" w:rsidRDefault="00AB74FA" w:rsidP="00A11FFC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B4911FE" w14:textId="77777777" w:rsidR="00AB74FA" w:rsidRPr="00A535D9" w:rsidRDefault="00AB74FA" w:rsidP="00A11FFC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5D9">
              <w:rPr>
                <w:rFonts w:ascii="Times New Roman" w:hAnsi="Times New Roman"/>
                <w:sz w:val="20"/>
                <w:szCs w:val="20"/>
              </w:rPr>
              <w:t>L.p.</w:t>
            </w:r>
          </w:p>
        </w:tc>
        <w:tc>
          <w:tcPr>
            <w:tcW w:w="3277" w:type="dxa"/>
          </w:tcPr>
          <w:p w14:paraId="0D43F7F2" w14:textId="77777777" w:rsidR="00AB74FA" w:rsidRPr="00A535D9" w:rsidRDefault="00AB74FA" w:rsidP="00A11FFC">
            <w:pPr>
              <w:autoSpaceDE w:val="0"/>
              <w:autoSpaceDN w:val="0"/>
              <w:adjustRightInd w:val="0"/>
              <w:spacing w:after="12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535D9">
              <w:rPr>
                <w:rFonts w:ascii="Times New Roman" w:hAnsi="Times New Roman"/>
                <w:sz w:val="20"/>
                <w:szCs w:val="20"/>
              </w:rPr>
              <w:t xml:space="preserve">Opis przedmiotu usługi - wskazanie tematu zajęć z określeniem rodzaju grupy (osoby wykluczone społecznie,  zagrożone wykluczeniem społecznym) </w:t>
            </w:r>
          </w:p>
        </w:tc>
        <w:tc>
          <w:tcPr>
            <w:tcW w:w="1764" w:type="dxa"/>
          </w:tcPr>
          <w:p w14:paraId="038BBB03" w14:textId="77777777" w:rsidR="00AB74FA" w:rsidRPr="00A535D9" w:rsidRDefault="00AB74FA" w:rsidP="00A11FFC">
            <w:pPr>
              <w:autoSpaceDE w:val="0"/>
              <w:autoSpaceDN w:val="0"/>
              <w:adjustRightInd w:val="0"/>
              <w:spacing w:after="12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535D9">
              <w:rPr>
                <w:rFonts w:ascii="Times New Roman" w:hAnsi="Times New Roman"/>
                <w:sz w:val="20"/>
                <w:szCs w:val="20"/>
              </w:rPr>
              <w:t xml:space="preserve">Ilość przepracowanych godzin  </w:t>
            </w:r>
            <w:r w:rsidRPr="00A535D9">
              <w:rPr>
                <w:rFonts w:ascii="Times New Roman" w:hAnsi="Times New Roman"/>
                <w:b/>
                <w:sz w:val="20"/>
                <w:szCs w:val="20"/>
              </w:rPr>
              <w:t>– do wykazania kryterium doświadczenie</w:t>
            </w:r>
          </w:p>
        </w:tc>
        <w:tc>
          <w:tcPr>
            <w:tcW w:w="1982" w:type="dxa"/>
          </w:tcPr>
          <w:p w14:paraId="22920921" w14:textId="77777777" w:rsidR="00AB74FA" w:rsidRPr="00A535D9" w:rsidRDefault="00AB74FA" w:rsidP="00A11FFC">
            <w:pPr>
              <w:autoSpaceDE w:val="0"/>
              <w:autoSpaceDN w:val="0"/>
              <w:adjustRightInd w:val="0"/>
              <w:spacing w:after="12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535D9">
              <w:rPr>
                <w:rFonts w:ascii="Times New Roman" w:hAnsi="Times New Roman"/>
                <w:sz w:val="20"/>
                <w:szCs w:val="20"/>
              </w:rPr>
              <w:t>Podmiot,  na rzecz którego wykonano usługę</w:t>
            </w:r>
          </w:p>
          <w:p w14:paraId="577502D1" w14:textId="77777777" w:rsidR="00AB74FA" w:rsidRPr="00A535D9" w:rsidRDefault="00AB74FA" w:rsidP="00A11FFC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</w:tcPr>
          <w:p w14:paraId="3EF9DEDF" w14:textId="77777777" w:rsidR="00AB74FA" w:rsidRPr="00A535D9" w:rsidRDefault="00AB74FA" w:rsidP="00A11FFC">
            <w:pPr>
              <w:autoSpaceDE w:val="0"/>
              <w:autoSpaceDN w:val="0"/>
              <w:adjustRightInd w:val="0"/>
              <w:spacing w:after="12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535D9">
              <w:rPr>
                <w:rFonts w:ascii="Times New Roman" w:hAnsi="Times New Roman"/>
                <w:sz w:val="20"/>
                <w:szCs w:val="20"/>
              </w:rPr>
              <w:t>Termin wykonania</w:t>
            </w:r>
          </w:p>
          <w:p w14:paraId="12E7EDC7" w14:textId="77777777" w:rsidR="00AB74FA" w:rsidRPr="00A535D9" w:rsidRDefault="00AB74FA" w:rsidP="00A11FFC">
            <w:pPr>
              <w:autoSpaceDE w:val="0"/>
              <w:autoSpaceDN w:val="0"/>
              <w:adjustRightInd w:val="0"/>
              <w:spacing w:after="12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535D9">
              <w:rPr>
                <w:rFonts w:ascii="Times New Roman" w:hAnsi="Times New Roman"/>
                <w:sz w:val="20"/>
                <w:szCs w:val="20"/>
              </w:rPr>
              <w:t>usługi (data)</w:t>
            </w:r>
          </w:p>
        </w:tc>
        <w:tc>
          <w:tcPr>
            <w:tcW w:w="1536" w:type="dxa"/>
          </w:tcPr>
          <w:p w14:paraId="669999D2" w14:textId="77777777" w:rsidR="00AB74FA" w:rsidRPr="00A535D9" w:rsidRDefault="00AB74FA" w:rsidP="00A11FFC">
            <w:pPr>
              <w:autoSpaceDE w:val="0"/>
              <w:autoSpaceDN w:val="0"/>
              <w:adjustRightInd w:val="0"/>
              <w:spacing w:after="12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535D9">
              <w:rPr>
                <w:rFonts w:ascii="Times New Roman" w:hAnsi="Times New Roman"/>
                <w:sz w:val="20"/>
                <w:szCs w:val="20"/>
              </w:rPr>
              <w:t>Wartość wykonanej usługi brutto</w:t>
            </w:r>
          </w:p>
        </w:tc>
      </w:tr>
      <w:tr w:rsidR="00AB74FA" w:rsidRPr="00A535D9" w14:paraId="70388561" w14:textId="77777777" w:rsidTr="00A11FFC">
        <w:trPr>
          <w:trHeight w:val="1339"/>
        </w:trPr>
        <w:tc>
          <w:tcPr>
            <w:tcW w:w="540" w:type="dxa"/>
          </w:tcPr>
          <w:p w14:paraId="2E7D59C4" w14:textId="77777777" w:rsidR="00AB74FA" w:rsidRPr="00A535D9" w:rsidRDefault="00AB74FA" w:rsidP="00A11FFC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9E99011" w14:textId="77777777" w:rsidR="00AB74FA" w:rsidRPr="00A535D9" w:rsidRDefault="00AB74FA" w:rsidP="00A11FFC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5D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77" w:type="dxa"/>
          </w:tcPr>
          <w:p w14:paraId="3048AA2D" w14:textId="77777777" w:rsidR="00AB74FA" w:rsidRPr="00A535D9" w:rsidRDefault="00AB74FA" w:rsidP="00A11FFC">
            <w:pPr>
              <w:autoSpaceDE w:val="0"/>
              <w:autoSpaceDN w:val="0"/>
              <w:adjustRightInd w:val="0"/>
              <w:spacing w:after="12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14:paraId="6EB55D8E" w14:textId="77777777" w:rsidR="00AB74FA" w:rsidRPr="00A535D9" w:rsidRDefault="00AB74FA" w:rsidP="00A11FFC">
            <w:pPr>
              <w:autoSpaceDE w:val="0"/>
              <w:autoSpaceDN w:val="0"/>
              <w:adjustRightInd w:val="0"/>
              <w:spacing w:after="12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2" w:type="dxa"/>
          </w:tcPr>
          <w:p w14:paraId="3ED30F4A" w14:textId="77777777" w:rsidR="00AB74FA" w:rsidRPr="00A535D9" w:rsidRDefault="00AB74FA" w:rsidP="00A11FFC">
            <w:pPr>
              <w:autoSpaceDE w:val="0"/>
              <w:autoSpaceDN w:val="0"/>
              <w:adjustRightInd w:val="0"/>
              <w:spacing w:after="12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</w:tcPr>
          <w:p w14:paraId="41FE69B7" w14:textId="77777777" w:rsidR="00AB74FA" w:rsidRPr="00A535D9" w:rsidRDefault="00AB74FA" w:rsidP="00A11FFC">
            <w:pPr>
              <w:autoSpaceDE w:val="0"/>
              <w:autoSpaceDN w:val="0"/>
              <w:adjustRightInd w:val="0"/>
              <w:spacing w:after="12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</w:tcPr>
          <w:p w14:paraId="582A7788" w14:textId="77777777" w:rsidR="00AB74FA" w:rsidRPr="00A535D9" w:rsidRDefault="00AB74FA" w:rsidP="00A11FFC">
            <w:pPr>
              <w:autoSpaceDE w:val="0"/>
              <w:autoSpaceDN w:val="0"/>
              <w:adjustRightInd w:val="0"/>
              <w:spacing w:after="12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74FA" w:rsidRPr="00A535D9" w14:paraId="4B193C8D" w14:textId="77777777" w:rsidTr="00A11FFC">
        <w:trPr>
          <w:trHeight w:val="1273"/>
        </w:trPr>
        <w:tc>
          <w:tcPr>
            <w:tcW w:w="540" w:type="dxa"/>
          </w:tcPr>
          <w:p w14:paraId="4361C66F" w14:textId="77777777" w:rsidR="00AB74FA" w:rsidRPr="00A535D9" w:rsidRDefault="00AB74FA" w:rsidP="00A11FFC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5D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77" w:type="dxa"/>
          </w:tcPr>
          <w:p w14:paraId="19067541" w14:textId="77777777" w:rsidR="00AB74FA" w:rsidRPr="00A535D9" w:rsidRDefault="00AB74FA" w:rsidP="00A11FFC">
            <w:pPr>
              <w:autoSpaceDE w:val="0"/>
              <w:autoSpaceDN w:val="0"/>
              <w:adjustRightInd w:val="0"/>
              <w:spacing w:after="120"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7CD0BCB" w14:textId="77777777" w:rsidR="00AB74FA" w:rsidRPr="00A535D9" w:rsidRDefault="00AB74FA" w:rsidP="00A11FFC">
            <w:pPr>
              <w:autoSpaceDE w:val="0"/>
              <w:autoSpaceDN w:val="0"/>
              <w:adjustRightInd w:val="0"/>
              <w:spacing w:after="120"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04A21AC" w14:textId="77777777" w:rsidR="00AB74FA" w:rsidRPr="00A535D9" w:rsidRDefault="00AB74FA" w:rsidP="00A11FFC">
            <w:pPr>
              <w:autoSpaceDE w:val="0"/>
              <w:autoSpaceDN w:val="0"/>
              <w:adjustRightInd w:val="0"/>
              <w:spacing w:after="12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14:paraId="36FA7C6E" w14:textId="77777777" w:rsidR="00AB74FA" w:rsidRPr="00A535D9" w:rsidRDefault="00AB74FA" w:rsidP="00A11FFC">
            <w:pPr>
              <w:autoSpaceDE w:val="0"/>
              <w:autoSpaceDN w:val="0"/>
              <w:adjustRightInd w:val="0"/>
              <w:spacing w:after="12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2" w:type="dxa"/>
          </w:tcPr>
          <w:p w14:paraId="4284639A" w14:textId="77777777" w:rsidR="00AB74FA" w:rsidRPr="00A535D9" w:rsidRDefault="00AB74FA" w:rsidP="00A11FFC">
            <w:pPr>
              <w:autoSpaceDE w:val="0"/>
              <w:autoSpaceDN w:val="0"/>
              <w:adjustRightInd w:val="0"/>
              <w:spacing w:after="12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</w:tcPr>
          <w:p w14:paraId="6BEDD26D" w14:textId="77777777" w:rsidR="00AB74FA" w:rsidRPr="00A535D9" w:rsidRDefault="00AB74FA" w:rsidP="00A11FFC">
            <w:pPr>
              <w:autoSpaceDE w:val="0"/>
              <w:autoSpaceDN w:val="0"/>
              <w:adjustRightInd w:val="0"/>
              <w:spacing w:after="12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</w:tcPr>
          <w:p w14:paraId="1DAE8461" w14:textId="77777777" w:rsidR="00AB74FA" w:rsidRPr="00A535D9" w:rsidRDefault="00AB74FA" w:rsidP="00A11FFC">
            <w:pPr>
              <w:autoSpaceDE w:val="0"/>
              <w:autoSpaceDN w:val="0"/>
              <w:adjustRightInd w:val="0"/>
              <w:spacing w:after="12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74FA" w:rsidRPr="00A535D9" w14:paraId="501CF925" w14:textId="77777777" w:rsidTr="00A11FFC">
        <w:tc>
          <w:tcPr>
            <w:tcW w:w="540" w:type="dxa"/>
          </w:tcPr>
          <w:p w14:paraId="2234D9B9" w14:textId="77777777" w:rsidR="00AB74FA" w:rsidRPr="00A535D9" w:rsidRDefault="00AB74FA" w:rsidP="00A11FFC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5D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77" w:type="dxa"/>
          </w:tcPr>
          <w:p w14:paraId="60914248" w14:textId="77777777" w:rsidR="00AB74FA" w:rsidRPr="00A535D9" w:rsidRDefault="00AB74FA" w:rsidP="00A11FFC">
            <w:pPr>
              <w:autoSpaceDE w:val="0"/>
              <w:autoSpaceDN w:val="0"/>
              <w:adjustRightInd w:val="0"/>
              <w:spacing w:after="120"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FA8A736" w14:textId="77777777" w:rsidR="00AB74FA" w:rsidRPr="00A535D9" w:rsidRDefault="00AB74FA" w:rsidP="00A11FFC">
            <w:pPr>
              <w:autoSpaceDE w:val="0"/>
              <w:autoSpaceDN w:val="0"/>
              <w:adjustRightInd w:val="0"/>
              <w:spacing w:after="120"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423A167" w14:textId="77777777" w:rsidR="00AB74FA" w:rsidRPr="00A535D9" w:rsidRDefault="00AB74FA" w:rsidP="00A11FFC">
            <w:pPr>
              <w:autoSpaceDE w:val="0"/>
              <w:autoSpaceDN w:val="0"/>
              <w:adjustRightInd w:val="0"/>
              <w:spacing w:after="12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14:paraId="25F3BDA4" w14:textId="77777777" w:rsidR="00AB74FA" w:rsidRPr="00A535D9" w:rsidRDefault="00AB74FA" w:rsidP="00A11FFC">
            <w:pPr>
              <w:autoSpaceDE w:val="0"/>
              <w:autoSpaceDN w:val="0"/>
              <w:adjustRightInd w:val="0"/>
              <w:spacing w:after="12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2" w:type="dxa"/>
          </w:tcPr>
          <w:p w14:paraId="12BF1286" w14:textId="77777777" w:rsidR="00AB74FA" w:rsidRPr="00A535D9" w:rsidRDefault="00AB74FA" w:rsidP="00A11FFC">
            <w:pPr>
              <w:autoSpaceDE w:val="0"/>
              <w:autoSpaceDN w:val="0"/>
              <w:adjustRightInd w:val="0"/>
              <w:spacing w:after="12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</w:tcPr>
          <w:p w14:paraId="47365F45" w14:textId="77777777" w:rsidR="00AB74FA" w:rsidRPr="00A535D9" w:rsidRDefault="00AB74FA" w:rsidP="00A11FFC">
            <w:pPr>
              <w:autoSpaceDE w:val="0"/>
              <w:autoSpaceDN w:val="0"/>
              <w:adjustRightInd w:val="0"/>
              <w:spacing w:after="12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</w:tcPr>
          <w:p w14:paraId="0BF1A393" w14:textId="77777777" w:rsidR="00AB74FA" w:rsidRPr="00A535D9" w:rsidRDefault="00AB74FA" w:rsidP="00A11FFC">
            <w:pPr>
              <w:autoSpaceDE w:val="0"/>
              <w:autoSpaceDN w:val="0"/>
              <w:adjustRightInd w:val="0"/>
              <w:spacing w:after="12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74FA" w:rsidRPr="00A535D9" w14:paraId="51CC5E56" w14:textId="77777777" w:rsidTr="00A11FFC">
        <w:tc>
          <w:tcPr>
            <w:tcW w:w="540" w:type="dxa"/>
          </w:tcPr>
          <w:p w14:paraId="028EE9DF" w14:textId="77777777" w:rsidR="00AB74FA" w:rsidRPr="00A535D9" w:rsidRDefault="00AB74FA" w:rsidP="00A11FFC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5D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77" w:type="dxa"/>
          </w:tcPr>
          <w:p w14:paraId="3FAEB2EE" w14:textId="77777777" w:rsidR="00AB74FA" w:rsidRPr="00A535D9" w:rsidRDefault="00AB74FA" w:rsidP="00A11FFC">
            <w:pPr>
              <w:autoSpaceDE w:val="0"/>
              <w:autoSpaceDN w:val="0"/>
              <w:adjustRightInd w:val="0"/>
              <w:spacing w:after="120"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C1320AB" w14:textId="77777777" w:rsidR="00AB74FA" w:rsidRPr="00A535D9" w:rsidRDefault="00AB74FA" w:rsidP="00A11FFC">
            <w:pPr>
              <w:autoSpaceDE w:val="0"/>
              <w:autoSpaceDN w:val="0"/>
              <w:adjustRightInd w:val="0"/>
              <w:spacing w:after="120"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4D9002F" w14:textId="77777777" w:rsidR="00AB74FA" w:rsidRPr="00A535D9" w:rsidRDefault="00AB74FA" w:rsidP="00A11FFC">
            <w:pPr>
              <w:autoSpaceDE w:val="0"/>
              <w:autoSpaceDN w:val="0"/>
              <w:adjustRightInd w:val="0"/>
              <w:spacing w:after="12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14:paraId="43E8F087" w14:textId="77777777" w:rsidR="00AB74FA" w:rsidRPr="00A535D9" w:rsidRDefault="00AB74FA" w:rsidP="00A11FFC">
            <w:pPr>
              <w:autoSpaceDE w:val="0"/>
              <w:autoSpaceDN w:val="0"/>
              <w:adjustRightInd w:val="0"/>
              <w:spacing w:after="12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2" w:type="dxa"/>
          </w:tcPr>
          <w:p w14:paraId="5A6042C8" w14:textId="77777777" w:rsidR="00AB74FA" w:rsidRPr="00A535D9" w:rsidRDefault="00AB74FA" w:rsidP="00A11FFC">
            <w:pPr>
              <w:autoSpaceDE w:val="0"/>
              <w:autoSpaceDN w:val="0"/>
              <w:adjustRightInd w:val="0"/>
              <w:spacing w:after="12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</w:tcPr>
          <w:p w14:paraId="39EEE765" w14:textId="77777777" w:rsidR="00AB74FA" w:rsidRPr="00A535D9" w:rsidRDefault="00AB74FA" w:rsidP="00A11FFC">
            <w:pPr>
              <w:autoSpaceDE w:val="0"/>
              <w:autoSpaceDN w:val="0"/>
              <w:adjustRightInd w:val="0"/>
              <w:spacing w:after="12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</w:tcPr>
          <w:p w14:paraId="1D2FE762" w14:textId="77777777" w:rsidR="00AB74FA" w:rsidRPr="00A535D9" w:rsidRDefault="00AB74FA" w:rsidP="00A11FFC">
            <w:pPr>
              <w:autoSpaceDE w:val="0"/>
              <w:autoSpaceDN w:val="0"/>
              <w:adjustRightInd w:val="0"/>
              <w:spacing w:after="12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84BEAE0" w14:textId="77777777" w:rsidR="00AB74FA" w:rsidRPr="00A535D9" w:rsidRDefault="00AB74FA" w:rsidP="00AB74FA">
      <w:pPr>
        <w:autoSpaceDE w:val="0"/>
        <w:autoSpaceDN w:val="0"/>
        <w:adjustRightInd w:val="0"/>
        <w:spacing w:after="120" w:line="276" w:lineRule="auto"/>
        <w:ind w:left="5664" w:hanging="5664"/>
        <w:rPr>
          <w:rFonts w:ascii="Times New Roman" w:hAnsi="Times New Roman"/>
          <w:sz w:val="20"/>
          <w:szCs w:val="20"/>
        </w:rPr>
      </w:pPr>
    </w:p>
    <w:p w14:paraId="037E60DB" w14:textId="77777777" w:rsidR="00AB74FA" w:rsidRPr="00A535D9" w:rsidRDefault="00AB74FA" w:rsidP="00AB74FA">
      <w:pPr>
        <w:autoSpaceDE w:val="0"/>
        <w:autoSpaceDN w:val="0"/>
        <w:adjustRightInd w:val="0"/>
        <w:spacing w:after="120" w:line="276" w:lineRule="auto"/>
        <w:ind w:left="5664" w:hanging="5664"/>
        <w:rPr>
          <w:rFonts w:ascii="Times New Roman" w:hAnsi="Times New Roman"/>
          <w:sz w:val="20"/>
          <w:szCs w:val="20"/>
        </w:rPr>
      </w:pPr>
      <w:r w:rsidRPr="00A535D9">
        <w:rPr>
          <w:rFonts w:ascii="Times New Roman" w:hAnsi="Times New Roman"/>
          <w:sz w:val="20"/>
          <w:szCs w:val="20"/>
        </w:rPr>
        <w:t>...................................................................................</w:t>
      </w:r>
    </w:p>
    <w:p w14:paraId="22565DFE" w14:textId="77777777" w:rsidR="00AB74FA" w:rsidRPr="00A535D9" w:rsidRDefault="00AB74FA" w:rsidP="00AB74FA">
      <w:pPr>
        <w:autoSpaceDE w:val="0"/>
        <w:autoSpaceDN w:val="0"/>
        <w:adjustRightInd w:val="0"/>
        <w:spacing w:after="120" w:line="276" w:lineRule="auto"/>
        <w:ind w:left="5664" w:hanging="5664"/>
        <w:rPr>
          <w:rFonts w:ascii="Times New Roman" w:hAnsi="Times New Roman"/>
          <w:sz w:val="16"/>
          <w:szCs w:val="16"/>
        </w:rPr>
      </w:pPr>
      <w:r w:rsidRPr="00A535D9">
        <w:rPr>
          <w:rFonts w:ascii="Times New Roman" w:hAnsi="Times New Roman"/>
          <w:sz w:val="16"/>
          <w:szCs w:val="16"/>
        </w:rPr>
        <w:t xml:space="preserve">                          (miejscowość i data)</w:t>
      </w:r>
    </w:p>
    <w:p w14:paraId="47B57535" w14:textId="3D142841" w:rsidR="00AB74FA" w:rsidRPr="00AB74FA" w:rsidRDefault="00AB74FA" w:rsidP="00AB74FA">
      <w:pPr>
        <w:autoSpaceDE w:val="0"/>
        <w:autoSpaceDN w:val="0"/>
        <w:adjustRightInd w:val="0"/>
        <w:spacing w:after="120" w:line="276" w:lineRule="auto"/>
        <w:ind w:left="5664" w:hanging="561"/>
        <w:rPr>
          <w:rFonts w:ascii="Times New Roman" w:hAnsi="Times New Roman"/>
          <w:sz w:val="20"/>
          <w:szCs w:val="20"/>
        </w:rPr>
      </w:pPr>
      <w:r w:rsidRPr="00A535D9">
        <w:rPr>
          <w:rFonts w:ascii="Times New Roman" w:hAnsi="Times New Roman"/>
          <w:sz w:val="20"/>
          <w:szCs w:val="20"/>
        </w:rPr>
        <w:t xml:space="preserve"> .................................................................................... </w:t>
      </w:r>
      <w:r w:rsidRPr="00A535D9">
        <w:rPr>
          <w:rFonts w:ascii="Times New Roman" w:hAnsi="Times New Roman"/>
          <w:vertAlign w:val="superscript"/>
        </w:rPr>
        <w:t>Wykonawca / pełnomocnik Wykonawcy</w:t>
      </w:r>
      <w:bookmarkStart w:id="0" w:name="_GoBack"/>
      <w:bookmarkEnd w:id="0"/>
      <w:r w:rsidRPr="00A535D9">
        <w:rPr>
          <w:vertAlign w:val="superscript"/>
        </w:rPr>
        <w:tab/>
      </w:r>
    </w:p>
    <w:p w14:paraId="75506B8B" w14:textId="77777777" w:rsidR="002F6524" w:rsidRPr="00A535D9" w:rsidRDefault="002F6524" w:rsidP="002F6524">
      <w:pPr>
        <w:autoSpaceDE w:val="0"/>
        <w:autoSpaceDN w:val="0"/>
        <w:adjustRightInd w:val="0"/>
        <w:spacing w:after="120" w:line="276" w:lineRule="auto"/>
        <w:ind w:left="5664" w:firstLine="708"/>
        <w:jc w:val="center"/>
        <w:rPr>
          <w:rFonts w:ascii="Times New Roman" w:hAnsi="Times New Roman"/>
          <w:i/>
          <w:sz w:val="18"/>
          <w:szCs w:val="18"/>
        </w:rPr>
      </w:pPr>
    </w:p>
    <w:p w14:paraId="293AB98B" w14:textId="77777777" w:rsidR="002F6524" w:rsidRPr="00A535D9" w:rsidRDefault="002F6524" w:rsidP="002F6524">
      <w:pPr>
        <w:autoSpaceDE w:val="0"/>
        <w:autoSpaceDN w:val="0"/>
        <w:adjustRightInd w:val="0"/>
        <w:spacing w:after="120" w:line="276" w:lineRule="auto"/>
        <w:ind w:left="5664" w:firstLine="708"/>
        <w:jc w:val="center"/>
        <w:rPr>
          <w:rFonts w:ascii="Times New Roman" w:hAnsi="Times New Roman"/>
          <w:i/>
          <w:sz w:val="18"/>
          <w:szCs w:val="18"/>
        </w:rPr>
      </w:pPr>
    </w:p>
    <w:p w14:paraId="4CECE1B0" w14:textId="77777777" w:rsidR="002F6524" w:rsidRDefault="002F6524" w:rsidP="002F6524">
      <w:pPr>
        <w:autoSpaceDE w:val="0"/>
        <w:autoSpaceDN w:val="0"/>
        <w:adjustRightInd w:val="0"/>
        <w:spacing w:after="120" w:line="276" w:lineRule="auto"/>
        <w:rPr>
          <w:rFonts w:ascii="Times New Roman" w:hAnsi="Times New Roman"/>
          <w:i/>
          <w:sz w:val="18"/>
          <w:szCs w:val="18"/>
        </w:rPr>
      </w:pPr>
    </w:p>
    <w:p w14:paraId="369AEEC3" w14:textId="77777777" w:rsidR="002F6524" w:rsidRPr="00A535D9" w:rsidRDefault="002F6524" w:rsidP="002F6524">
      <w:pPr>
        <w:autoSpaceDE w:val="0"/>
        <w:autoSpaceDN w:val="0"/>
        <w:adjustRightInd w:val="0"/>
        <w:spacing w:after="120" w:line="276" w:lineRule="auto"/>
        <w:rPr>
          <w:rFonts w:ascii="Times New Roman" w:hAnsi="Times New Roman"/>
          <w:i/>
          <w:sz w:val="18"/>
          <w:szCs w:val="18"/>
        </w:rPr>
      </w:pPr>
    </w:p>
    <w:sectPr w:rsidR="002F6524" w:rsidRPr="00A535D9" w:rsidSect="006D0D5E">
      <w:headerReference w:type="default" r:id="rId8"/>
      <w:footerReference w:type="default" r:id="rId9"/>
      <w:pgSz w:w="11906" w:h="16838"/>
      <w:pgMar w:top="993" w:right="707" w:bottom="1276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38A50D" w14:textId="77777777" w:rsidR="00D86CD4" w:rsidRDefault="00D86CD4" w:rsidP="00616824">
      <w:pPr>
        <w:spacing w:after="0" w:line="240" w:lineRule="auto"/>
      </w:pPr>
      <w:r>
        <w:separator/>
      </w:r>
    </w:p>
  </w:endnote>
  <w:endnote w:type="continuationSeparator" w:id="0">
    <w:p w14:paraId="7943BAF4" w14:textId="77777777" w:rsidR="00D86CD4" w:rsidRDefault="00D86CD4" w:rsidP="00616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EKKD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3FB77" w14:textId="77777777" w:rsidR="00A71547" w:rsidRDefault="00A71547">
    <w:pPr>
      <w:pStyle w:val="Stopka"/>
      <w:jc w:val="right"/>
    </w:pPr>
    <w:r w:rsidRPr="00F740EF">
      <w:rPr>
        <w:sz w:val="16"/>
        <w:szCs w:val="16"/>
      </w:rPr>
      <w:t xml:space="preserve">Strona </w:t>
    </w:r>
    <w:r w:rsidRPr="00F740EF">
      <w:rPr>
        <w:b/>
        <w:bCs/>
        <w:sz w:val="16"/>
        <w:szCs w:val="16"/>
      </w:rPr>
      <w:fldChar w:fldCharType="begin"/>
    </w:r>
    <w:r w:rsidRPr="00F740EF">
      <w:rPr>
        <w:b/>
        <w:bCs/>
        <w:sz w:val="16"/>
        <w:szCs w:val="16"/>
      </w:rPr>
      <w:instrText>PAGE</w:instrText>
    </w:r>
    <w:r w:rsidRPr="00F740EF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24</w:t>
    </w:r>
    <w:r w:rsidRPr="00F740EF">
      <w:rPr>
        <w:b/>
        <w:bCs/>
        <w:sz w:val="16"/>
        <w:szCs w:val="16"/>
      </w:rPr>
      <w:fldChar w:fldCharType="end"/>
    </w:r>
    <w:r w:rsidRPr="00F740EF">
      <w:rPr>
        <w:sz w:val="16"/>
        <w:szCs w:val="16"/>
      </w:rPr>
      <w:t xml:space="preserve"> z </w:t>
    </w:r>
    <w:r w:rsidRPr="00F740EF">
      <w:rPr>
        <w:b/>
        <w:bCs/>
        <w:sz w:val="16"/>
        <w:szCs w:val="16"/>
      </w:rPr>
      <w:fldChar w:fldCharType="begin"/>
    </w:r>
    <w:r w:rsidRPr="00F740EF">
      <w:rPr>
        <w:b/>
        <w:bCs/>
        <w:sz w:val="16"/>
        <w:szCs w:val="16"/>
      </w:rPr>
      <w:instrText>NUMPAGES</w:instrText>
    </w:r>
    <w:r w:rsidRPr="00F740EF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29</w:t>
    </w:r>
    <w:r w:rsidRPr="00F740EF">
      <w:rPr>
        <w:b/>
        <w:bCs/>
        <w:sz w:val="16"/>
        <w:szCs w:val="16"/>
      </w:rPr>
      <w:fldChar w:fldCharType="end"/>
    </w:r>
  </w:p>
  <w:p w14:paraId="3592FC91" w14:textId="77777777" w:rsidR="00A71547" w:rsidRDefault="00A715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468025" w14:textId="77777777" w:rsidR="00D86CD4" w:rsidRDefault="00D86CD4" w:rsidP="00616824">
      <w:pPr>
        <w:spacing w:after="0" w:line="240" w:lineRule="auto"/>
      </w:pPr>
      <w:r>
        <w:separator/>
      </w:r>
    </w:p>
  </w:footnote>
  <w:footnote w:type="continuationSeparator" w:id="0">
    <w:p w14:paraId="4139AED3" w14:textId="77777777" w:rsidR="00D86CD4" w:rsidRDefault="00D86CD4" w:rsidP="00616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2AA37" w14:textId="77777777" w:rsidR="00A71547" w:rsidRDefault="00A71547" w:rsidP="002324C8">
    <w:pPr>
      <w:pStyle w:val="Tekstpodstawowy"/>
      <w:tabs>
        <w:tab w:val="center" w:pos="4819"/>
        <w:tab w:val="left" w:pos="4963"/>
        <w:tab w:val="left" w:pos="5672"/>
      </w:tabs>
      <w:spacing w:after="0"/>
      <w:jc w:val="center"/>
      <w:rPr>
        <w:rFonts w:ascii="Cambria" w:hAnsi="Cambria"/>
        <w:sz w:val="16"/>
        <w:szCs w:val="16"/>
      </w:rPr>
    </w:pPr>
    <w:r>
      <w:rPr>
        <w:noProof/>
        <w:lang w:eastAsia="pl-PL"/>
      </w:rPr>
      <w:drawing>
        <wp:inline distT="0" distB="0" distL="0" distR="0" wp14:anchorId="1B3FF843" wp14:editId="0023E0FC">
          <wp:extent cx="5760720" cy="76200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3DB8BBC6" w14:textId="77777777" w:rsidR="00A71547" w:rsidRPr="0082150B" w:rsidRDefault="00A71547" w:rsidP="003B255B">
    <w:pPr>
      <w:pStyle w:val="Tekstpodstawowy"/>
      <w:tabs>
        <w:tab w:val="center" w:pos="4819"/>
        <w:tab w:val="left" w:pos="4963"/>
        <w:tab w:val="left" w:pos="5672"/>
      </w:tabs>
      <w:spacing w:after="0"/>
      <w:jc w:val="center"/>
      <w:rPr>
        <w:rFonts w:ascii="Cambria" w:hAnsi="Cambria"/>
        <w:sz w:val="16"/>
        <w:szCs w:val="16"/>
      </w:rPr>
    </w:pPr>
    <w:r w:rsidRPr="0082150B">
      <w:rPr>
        <w:rFonts w:ascii="Cambria" w:hAnsi="Cambria"/>
        <w:sz w:val="16"/>
        <w:szCs w:val="16"/>
      </w:rPr>
      <w:t>POSTĘPOWANIE O UDZIELENIE ZAMÓWIENIA NA USŁUGI SPOŁECZNE NR</w:t>
    </w:r>
    <w:r>
      <w:rPr>
        <w:rFonts w:ascii="Cambria" w:hAnsi="Cambria"/>
        <w:sz w:val="16"/>
        <w:szCs w:val="16"/>
      </w:rPr>
      <w:t xml:space="preserve"> PCPR</w:t>
    </w:r>
    <w:r w:rsidRPr="003F16CA">
      <w:rPr>
        <w:rFonts w:ascii="Cambria" w:hAnsi="Cambria"/>
        <w:sz w:val="16"/>
        <w:szCs w:val="16"/>
      </w:rPr>
      <w:t>.230.7.2018</w:t>
    </w:r>
  </w:p>
  <w:p w14:paraId="730872D1" w14:textId="77777777" w:rsidR="00A71547" w:rsidRDefault="00A71547" w:rsidP="00F33F53">
    <w:pPr>
      <w:spacing w:after="0" w:line="240" w:lineRule="auto"/>
      <w:jc w:val="center"/>
      <w:rPr>
        <w:rFonts w:ascii="Cambria" w:hAnsi="Cambria" w:cs="Cambria"/>
        <w:i/>
        <w:sz w:val="16"/>
        <w:szCs w:val="16"/>
      </w:rPr>
    </w:pPr>
    <w:r>
      <w:rPr>
        <w:rFonts w:ascii="Cambria" w:hAnsi="Cambria" w:cs="Cambria"/>
        <w:i/>
        <w:sz w:val="16"/>
        <w:szCs w:val="16"/>
      </w:rPr>
      <w:t>Warsztaty pn.  „Droga do samodzielności</w:t>
    </w:r>
    <w:r w:rsidRPr="0082150B">
      <w:rPr>
        <w:rFonts w:ascii="Cambria" w:hAnsi="Cambria" w:cs="Cambria"/>
        <w:i/>
        <w:sz w:val="16"/>
        <w:szCs w:val="16"/>
      </w:rPr>
      <w:t xml:space="preserve">” </w:t>
    </w:r>
  </w:p>
  <w:p w14:paraId="2629BE9A" w14:textId="77777777" w:rsidR="00A71547" w:rsidRDefault="00A71547" w:rsidP="00040F06">
    <w:pPr>
      <w:spacing w:after="0" w:line="240" w:lineRule="auto"/>
      <w:jc w:val="center"/>
      <w:rPr>
        <w:rFonts w:ascii="Cambria" w:hAnsi="Cambria" w:cs="Cambria"/>
        <w:i/>
        <w:sz w:val="16"/>
        <w:szCs w:val="16"/>
      </w:rPr>
    </w:pPr>
    <w:r>
      <w:rPr>
        <w:rFonts w:ascii="Cambria" w:hAnsi="Cambria" w:cs="Cambria"/>
        <w:i/>
        <w:sz w:val="16"/>
        <w:szCs w:val="16"/>
      </w:rPr>
      <w:t>w ramach projektu pn. „Aktywna integracja w Powiecie Wschowskim”</w:t>
    </w:r>
  </w:p>
  <w:p w14:paraId="2A81EB65" w14:textId="77777777" w:rsidR="00A71547" w:rsidRDefault="00A71547" w:rsidP="00040F06">
    <w:pPr>
      <w:spacing w:after="0" w:line="240" w:lineRule="auto"/>
      <w:jc w:val="center"/>
      <w:rPr>
        <w:rFonts w:ascii="Cambria" w:hAnsi="Cambria" w:cs="Cambria"/>
        <w:i/>
        <w:sz w:val="16"/>
        <w:szCs w:val="16"/>
      </w:rPr>
    </w:pPr>
  </w:p>
  <w:p w14:paraId="5530462D" w14:textId="77777777" w:rsidR="00A71547" w:rsidRDefault="00A71547" w:rsidP="001C7859">
    <w:pPr>
      <w:spacing w:after="0" w:line="240" w:lineRule="auto"/>
      <w:rPr>
        <w:rFonts w:ascii="Cambria" w:hAnsi="Cambria" w:cs="Cambria"/>
        <w:i/>
        <w:sz w:val="16"/>
        <w:szCs w:val="16"/>
      </w:rPr>
    </w:pPr>
  </w:p>
  <w:p w14:paraId="380106F0" w14:textId="77777777" w:rsidR="00A71547" w:rsidRPr="009A5CE5" w:rsidRDefault="00A71547" w:rsidP="00963B03">
    <w:pPr>
      <w:spacing w:after="0" w:line="240" w:lineRule="auto"/>
      <w:jc w:val="center"/>
      <w:rPr>
        <w:rFonts w:ascii="Cambria" w:hAnsi="Cambria" w:cs="Cambria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DEE565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mbria" w:eastAsia="Times New Roman" w:hAnsi="Cambria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position w:val="0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B1E4F48C"/>
    <w:name w:val="WW8Num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  <w:b/>
        <w:i w:val="0"/>
      </w:rPr>
    </w:lvl>
  </w:abstractNum>
  <w:abstractNum w:abstractNumId="4" w15:restartNumberingAfterBreak="0">
    <w:nsid w:val="00000005"/>
    <w:multiLevelType w:val="multilevel"/>
    <w:tmpl w:val="A914F5D0"/>
    <w:name w:val="WW8Num5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cs="Times New Roman"/>
        <w:b/>
        <w:i w:val="0"/>
        <w:u w:val="singl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260"/>
        </w:tabs>
        <w:ind w:left="1260" w:hanging="720"/>
      </w:pPr>
      <w:rPr>
        <w:rFonts w:ascii="Cambria" w:hAnsi="Cambria" w:cs="Calibri"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/>
      </w:rPr>
    </w:lvl>
  </w:abstractNum>
  <w:abstractNum w:abstractNumId="5" w15:restartNumberingAfterBreak="0">
    <w:nsid w:val="00000008"/>
    <w:multiLevelType w:val="multilevel"/>
    <w:tmpl w:val="CEFE75EA"/>
    <w:name w:val="WW8Num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6" w15:restartNumberingAfterBreak="0">
    <w:nsid w:val="0000000B"/>
    <w:multiLevelType w:val="multilevel"/>
    <w:tmpl w:val="0000000B"/>
    <w:name w:val="WW8Num1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Times New Roman" w:hAnsi="Cambria" w:cs="Cambria"/>
        <w:b/>
        <w:sz w:val="22"/>
        <w:szCs w:val="22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Cambria" w:hAnsi="Cambria" w:cs="Cambria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ambria" w:hAnsi="Cambria" w:cs="Cambria"/>
        <w:b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ascii="Cambria" w:eastAsia="Times New Roman" w:hAnsi="Cambria" w:cs="Times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7" w15:restartNumberingAfterBreak="0">
    <w:nsid w:val="0000000E"/>
    <w:multiLevelType w:val="singleLevel"/>
    <w:tmpl w:val="DA3483F8"/>
    <w:name w:val="WW8Num14"/>
    <w:lvl w:ilvl="0">
      <w:start w:val="1"/>
      <w:numFmt w:val="lowerLetter"/>
      <w:lvlText w:val="%1)"/>
      <w:lvlJc w:val="left"/>
      <w:pPr>
        <w:tabs>
          <w:tab w:val="num" w:pos="1545"/>
        </w:tabs>
        <w:ind w:left="1545" w:hanging="465"/>
      </w:pPr>
      <w:rPr>
        <w:rFonts w:ascii="Calibri" w:eastAsia="Times New Roman" w:hAnsi="Calibri" w:cs="Calibri"/>
        <w:b w:val="0"/>
        <w:i w:val="0"/>
        <w:color w:val="auto"/>
      </w:rPr>
    </w:lvl>
  </w:abstractNum>
  <w:abstractNum w:abstractNumId="8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5.2.%1."/>
      <w:lvlJc w:val="left"/>
      <w:pPr>
        <w:tabs>
          <w:tab w:val="num" w:pos="1545"/>
        </w:tabs>
        <w:ind w:left="1545" w:hanging="465"/>
      </w:pPr>
      <w:rPr>
        <w:rFonts w:cs="Times New Roman"/>
        <w:b/>
      </w:rPr>
    </w:lvl>
  </w:abstractNum>
  <w:abstractNum w:abstractNumId="9" w15:restartNumberingAfterBreak="0">
    <w:nsid w:val="00000012"/>
    <w:multiLevelType w:val="singleLevel"/>
    <w:tmpl w:val="94AE5C7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  <w:color w:val="auto"/>
        <w:u w:val="none"/>
      </w:rPr>
    </w:lvl>
  </w:abstractNum>
  <w:abstractNum w:abstractNumId="10" w15:restartNumberingAfterBreak="0">
    <w:nsid w:val="00000015"/>
    <w:multiLevelType w:val="multilevel"/>
    <w:tmpl w:val="00000015"/>
    <w:name w:val="WW8Num21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705"/>
      </w:pPr>
      <w:rPr>
        <w:rFonts w:cs="Times New Roman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cs="Times New Roman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cs="Times New Roman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cs="Times New Roman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cs="Times New Roman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cs="Times New Roman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cs="Times New Roman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cs="Times New Roman"/>
        <w:b/>
        <w:i w:val="0"/>
      </w:rPr>
    </w:lvl>
  </w:abstractNum>
  <w:abstractNum w:abstractNumId="11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  <w:b/>
        <w:i w:val="0"/>
      </w:rPr>
    </w:lvl>
  </w:abstractNum>
  <w:abstractNum w:abstractNumId="12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5.1.6.%1."/>
      <w:lvlJc w:val="left"/>
      <w:pPr>
        <w:tabs>
          <w:tab w:val="num" w:pos="2160"/>
        </w:tabs>
        <w:ind w:left="2160" w:hanging="720"/>
      </w:pPr>
      <w:rPr>
        <w:rFonts w:cs="Times New Roman"/>
        <w:b/>
        <w:i w:val="0"/>
      </w:rPr>
    </w:lvl>
    <w:lvl w:ilvl="1">
      <w:start w:val="1"/>
      <w:numFmt w:val="decimal"/>
      <w:lvlText w:val="5.1.6.%2."/>
      <w:lvlJc w:val="left"/>
      <w:pPr>
        <w:tabs>
          <w:tab w:val="num" w:pos="1800"/>
        </w:tabs>
        <w:ind w:left="1800" w:hanging="720"/>
      </w:pPr>
      <w:rPr>
        <w:rFonts w:cs="Times New Roman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45"/>
        </w:tabs>
        <w:ind w:left="5145" w:hanging="465"/>
      </w:pPr>
      <w:rPr>
        <w:rFonts w:ascii="Cambria" w:hAnsi="Cambria" w:cs="Times New Roman"/>
        <w:b/>
        <w:i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000001B"/>
    <w:multiLevelType w:val="singleLevel"/>
    <w:tmpl w:val="0CF2DE2A"/>
    <w:name w:val="WW8Num27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465"/>
      </w:pPr>
      <w:rPr>
        <w:rFonts w:ascii="Cambria" w:eastAsia="Times New Roman" w:hAnsi="Cambria" w:cs="Cambria"/>
        <w:b/>
        <w:i w:val="0"/>
        <w:color w:val="auto"/>
        <w:sz w:val="20"/>
        <w:szCs w:val="20"/>
      </w:rPr>
    </w:lvl>
  </w:abstractNum>
  <w:abstractNum w:abstractNumId="14" w15:restartNumberingAfterBreak="0">
    <w:nsid w:val="0000001F"/>
    <w:multiLevelType w:val="singleLevel"/>
    <w:tmpl w:val="A508A4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0"/>
        <w:szCs w:val="20"/>
        <w:vertAlign w:val="baseline"/>
      </w:rPr>
    </w:lvl>
  </w:abstractNum>
  <w:abstractNum w:abstractNumId="15" w15:restartNumberingAfterBreak="0">
    <w:nsid w:val="00000021"/>
    <w:multiLevelType w:val="singleLevel"/>
    <w:tmpl w:val="0D086426"/>
    <w:name w:val="WW8Num36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ascii="Calibri" w:eastAsia="Times New Roman" w:hAnsi="Calibri" w:cs="Calibri" w:hint="default"/>
        <w:b w:val="0"/>
        <w:i w:val="0"/>
      </w:rPr>
    </w:lvl>
  </w:abstractNum>
  <w:abstractNum w:abstractNumId="16" w15:restartNumberingAfterBreak="0">
    <w:nsid w:val="00000025"/>
    <w:multiLevelType w:val="multilevel"/>
    <w:tmpl w:val="CFC06F04"/>
    <w:name w:val="WW8Num40"/>
    <w:lvl w:ilvl="0">
      <w:start w:val="1"/>
      <w:numFmt w:val="decimal"/>
      <w:lvlText w:val="5.1.6.%1."/>
      <w:lvlJc w:val="left"/>
      <w:pPr>
        <w:tabs>
          <w:tab w:val="num" w:pos="2160"/>
        </w:tabs>
        <w:ind w:left="2160" w:hanging="720"/>
      </w:pPr>
      <w:rPr>
        <w:rFonts w:cs="Times New Roman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720"/>
      </w:pPr>
      <w:rPr>
        <w:rFonts w:ascii="Cambria" w:eastAsia="Times New Roman" w:hAnsi="Cambria" w:cs="Times New Roman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00000027"/>
    <w:multiLevelType w:val="singleLevel"/>
    <w:tmpl w:val="6486C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</w:abstractNum>
  <w:abstractNum w:abstractNumId="18" w15:restartNumberingAfterBreak="0">
    <w:nsid w:val="0000002A"/>
    <w:multiLevelType w:val="multilevel"/>
    <w:tmpl w:val="0FF454B6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0000002B"/>
    <w:multiLevelType w:val="singleLevel"/>
    <w:tmpl w:val="5F1083A2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20" w15:restartNumberingAfterBreak="0">
    <w:nsid w:val="0000002F"/>
    <w:multiLevelType w:val="singleLevel"/>
    <w:tmpl w:val="B74ED260"/>
    <w:name w:val="WW8Num47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cs="Times New Roman"/>
        <w:b w:val="0"/>
      </w:rPr>
    </w:lvl>
  </w:abstractNum>
  <w:abstractNum w:abstractNumId="21" w15:restartNumberingAfterBreak="0">
    <w:nsid w:val="00000031"/>
    <w:multiLevelType w:val="multilevel"/>
    <w:tmpl w:val="7F488A5C"/>
    <w:name w:val="WW8Num66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  <w:b w:val="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20" w:hanging="720"/>
      </w:pPr>
      <w:rPr>
        <w:rFonts w:ascii="Cambria" w:hAnsi="Cambria" w:cs="Symbol" w:hint="default"/>
        <w:b w:val="0"/>
        <w:bCs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  <w:b w:val="0"/>
      </w:rPr>
    </w:lvl>
  </w:abstractNum>
  <w:abstractNum w:abstractNumId="22" w15:restartNumberingAfterBreak="0">
    <w:nsid w:val="00000034"/>
    <w:multiLevelType w:val="singleLevel"/>
    <w:tmpl w:val="A9468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23" w15:restartNumberingAfterBreak="0">
    <w:nsid w:val="00000035"/>
    <w:multiLevelType w:val="singleLevel"/>
    <w:tmpl w:val="593602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24" w15:restartNumberingAfterBreak="0">
    <w:nsid w:val="00000037"/>
    <w:multiLevelType w:val="multilevel"/>
    <w:tmpl w:val="285A8326"/>
    <w:name w:val="WW8Num55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  <w:b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 w15:restartNumberingAfterBreak="0">
    <w:nsid w:val="04CE1374"/>
    <w:multiLevelType w:val="hybridMultilevel"/>
    <w:tmpl w:val="1AAEDB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4522FA1"/>
    <w:multiLevelType w:val="hybridMultilevel"/>
    <w:tmpl w:val="178A80E2"/>
    <w:lvl w:ilvl="0" w:tplc="EE84C408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14983CB4"/>
    <w:multiLevelType w:val="hybridMultilevel"/>
    <w:tmpl w:val="F080FB6E"/>
    <w:lvl w:ilvl="0" w:tplc="693C88D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A642AA6"/>
    <w:multiLevelType w:val="hybridMultilevel"/>
    <w:tmpl w:val="1AAEDB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A835816"/>
    <w:multiLevelType w:val="hybridMultilevel"/>
    <w:tmpl w:val="274E58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C8557DB"/>
    <w:multiLevelType w:val="hybridMultilevel"/>
    <w:tmpl w:val="9FE82D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05E6419"/>
    <w:multiLevelType w:val="hybridMultilevel"/>
    <w:tmpl w:val="66069416"/>
    <w:lvl w:ilvl="0" w:tplc="A2DC5476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2867315E"/>
    <w:multiLevelType w:val="hybridMultilevel"/>
    <w:tmpl w:val="404C36BA"/>
    <w:name w:val="WW8Num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 w15:restartNumberingAfterBreak="0">
    <w:nsid w:val="291425BE"/>
    <w:multiLevelType w:val="singleLevel"/>
    <w:tmpl w:val="6486C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</w:abstractNum>
  <w:abstractNum w:abstractNumId="35" w15:restartNumberingAfterBreak="0">
    <w:nsid w:val="2C127C00"/>
    <w:multiLevelType w:val="hybridMultilevel"/>
    <w:tmpl w:val="C71E59D4"/>
    <w:name w:val="WW8Num292"/>
    <w:lvl w:ilvl="0" w:tplc="42D2BD72">
      <w:start w:val="1"/>
      <w:numFmt w:val="decimal"/>
      <w:lvlText w:val="5.4.%1."/>
      <w:lvlJc w:val="left"/>
      <w:pPr>
        <w:ind w:left="720" w:hanging="360"/>
      </w:pPr>
      <w:rPr>
        <w:rFonts w:cs="Times New Roman" w:hint="default"/>
        <w:b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34920371"/>
    <w:multiLevelType w:val="hybridMultilevel"/>
    <w:tmpl w:val="729438C8"/>
    <w:lvl w:ilvl="0" w:tplc="BC70CA14">
      <w:start w:val="1"/>
      <w:numFmt w:val="decimal"/>
      <w:lvlText w:val="%1)"/>
      <w:lvlJc w:val="left"/>
      <w:pPr>
        <w:ind w:left="1080" w:hanging="360"/>
      </w:pPr>
      <w:rPr>
        <w:rFonts w:cs="Times New Roman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 w15:restartNumberingAfterBreak="0">
    <w:nsid w:val="37B01167"/>
    <w:multiLevelType w:val="hybridMultilevel"/>
    <w:tmpl w:val="8EE095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A16261C"/>
    <w:multiLevelType w:val="hybridMultilevel"/>
    <w:tmpl w:val="091CC78E"/>
    <w:lvl w:ilvl="0" w:tplc="205CB408">
      <w:start w:val="1"/>
      <w:numFmt w:val="lowerLetter"/>
      <w:pStyle w:val="Nagwek1"/>
      <w:lvlText w:val="%1)"/>
      <w:lvlJc w:val="left"/>
      <w:pPr>
        <w:ind w:left="1146" w:hanging="360"/>
      </w:pPr>
      <w:rPr>
        <w:rFonts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3B555DD8"/>
    <w:multiLevelType w:val="multilevel"/>
    <w:tmpl w:val="BE7AD1B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mbria" w:eastAsia="Times New Roman" w:hAnsi="Cambria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3D4663B1"/>
    <w:multiLevelType w:val="hybridMultilevel"/>
    <w:tmpl w:val="96E4426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D7D29FB"/>
    <w:multiLevelType w:val="hybridMultilevel"/>
    <w:tmpl w:val="95E26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ED821B2"/>
    <w:multiLevelType w:val="hybridMultilevel"/>
    <w:tmpl w:val="3386261E"/>
    <w:lvl w:ilvl="0" w:tplc="951486D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41ED68FA"/>
    <w:multiLevelType w:val="hybridMultilevel"/>
    <w:tmpl w:val="2000E33E"/>
    <w:name w:val="WW8Num1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94AE5C7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7618E7CA">
      <w:start w:val="1"/>
      <w:numFmt w:val="lowerLetter"/>
      <w:lvlText w:val="%3)"/>
      <w:lvlJc w:val="right"/>
      <w:pPr>
        <w:tabs>
          <w:tab w:val="num" w:pos="1800"/>
        </w:tabs>
        <w:ind w:left="180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4" w15:restartNumberingAfterBreak="0">
    <w:nsid w:val="49452668"/>
    <w:multiLevelType w:val="hybridMultilevel"/>
    <w:tmpl w:val="28DC0BB4"/>
    <w:lvl w:ilvl="0" w:tplc="94AE5C70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5" w15:restartNumberingAfterBreak="0">
    <w:nsid w:val="49BF6B53"/>
    <w:multiLevelType w:val="hybridMultilevel"/>
    <w:tmpl w:val="77102D1E"/>
    <w:name w:val="WW8Num211"/>
    <w:lvl w:ilvl="0" w:tplc="4578A1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50BC70AB"/>
    <w:multiLevelType w:val="hybridMultilevel"/>
    <w:tmpl w:val="FFC6D45C"/>
    <w:lvl w:ilvl="0" w:tplc="54721568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518A575C"/>
    <w:multiLevelType w:val="hybridMultilevel"/>
    <w:tmpl w:val="71B4A826"/>
    <w:lvl w:ilvl="0" w:tplc="F7F62D9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D3466C5"/>
    <w:multiLevelType w:val="multilevel"/>
    <w:tmpl w:val="DE2E49E8"/>
    <w:lvl w:ilvl="0">
      <w:start w:val="1"/>
      <w:numFmt w:val="decimal"/>
      <w:lvlText w:val="%1."/>
      <w:lvlJc w:val="left"/>
      <w:pPr>
        <w:ind w:left="720" w:hanging="720"/>
      </w:pPr>
      <w:rPr>
        <w:rFonts w:cs="Times New Roman"/>
        <w:b/>
        <w:i w:val="0"/>
        <w:vertAlign w:val="baseline"/>
      </w:rPr>
    </w:lvl>
    <w:lvl w:ilvl="1">
      <w:start w:val="1"/>
      <w:numFmt w:val="decimal"/>
      <w:lvlText w:val="%2)"/>
      <w:lvlJc w:val="left"/>
      <w:pPr>
        <w:ind w:left="1800" w:hanging="720"/>
      </w:pPr>
      <w:rPr>
        <w:rFonts w:cs="Times New Roman"/>
        <w:b w:val="0"/>
        <w:i w:val="0"/>
        <w:vertAlign w:val="baseline"/>
      </w:rPr>
    </w:lvl>
    <w:lvl w:ilvl="2">
      <w:start w:val="1"/>
      <w:numFmt w:val="lowerRoman"/>
      <w:lvlText w:val="%2.%3."/>
      <w:lvlJc w:val="lef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2.%3.%4.%5.%6."/>
      <w:lvlJc w:val="lef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2.%3.%4.%5.%6.%7.%8.%9."/>
      <w:lvlJc w:val="left"/>
      <w:pPr>
        <w:ind w:left="6480" w:hanging="180"/>
      </w:pPr>
      <w:rPr>
        <w:rFonts w:cs="Times New Roman"/>
        <w:vertAlign w:val="baseline"/>
      </w:rPr>
    </w:lvl>
  </w:abstractNum>
  <w:abstractNum w:abstractNumId="49" w15:restartNumberingAfterBreak="0">
    <w:nsid w:val="60822B69"/>
    <w:multiLevelType w:val="hybridMultilevel"/>
    <w:tmpl w:val="1AAEDB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68C4CA0"/>
    <w:multiLevelType w:val="hybridMultilevel"/>
    <w:tmpl w:val="BAB68938"/>
    <w:lvl w:ilvl="0" w:tplc="B8589146">
      <w:start w:val="3"/>
      <w:numFmt w:val="decimal"/>
      <w:lvlText w:val="%1."/>
      <w:lvlJc w:val="left"/>
      <w:pPr>
        <w:ind w:left="720" w:hanging="360"/>
      </w:pPr>
      <w:rPr>
        <w:rFonts w:eastAsia="Times New Roman" w:cs="Calibr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69732F73"/>
    <w:multiLevelType w:val="hybridMultilevel"/>
    <w:tmpl w:val="1AAEDB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AB45110"/>
    <w:multiLevelType w:val="multilevel"/>
    <w:tmpl w:val="532C4E6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mbria" w:eastAsia="Times New Roman" w:hAnsi="Cambria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3" w15:restartNumberingAfterBreak="0">
    <w:nsid w:val="6BC6613D"/>
    <w:multiLevelType w:val="hybridMultilevel"/>
    <w:tmpl w:val="1AAEDB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577178E"/>
    <w:multiLevelType w:val="hybridMultilevel"/>
    <w:tmpl w:val="935E0092"/>
    <w:lvl w:ilvl="0" w:tplc="8892B5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76C419CB"/>
    <w:multiLevelType w:val="hybridMultilevel"/>
    <w:tmpl w:val="76C609FE"/>
    <w:lvl w:ilvl="0" w:tplc="C748C9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62886D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79D353DA"/>
    <w:multiLevelType w:val="multilevel"/>
    <w:tmpl w:val="3266D1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7" w15:restartNumberingAfterBreak="0">
    <w:nsid w:val="7D8C459C"/>
    <w:multiLevelType w:val="hybridMultilevel"/>
    <w:tmpl w:val="817ACD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0"/>
  </w:num>
  <w:num w:numId="3">
    <w:abstractNumId w:val="14"/>
  </w:num>
  <w:num w:numId="4">
    <w:abstractNumId w:val="7"/>
  </w:num>
  <w:num w:numId="5">
    <w:abstractNumId w:val="9"/>
  </w:num>
  <w:num w:numId="6">
    <w:abstractNumId w:val="36"/>
  </w:num>
  <w:num w:numId="7">
    <w:abstractNumId w:val="54"/>
  </w:num>
  <w:num w:numId="8">
    <w:abstractNumId w:val="26"/>
  </w:num>
  <w:num w:numId="9">
    <w:abstractNumId w:val="50"/>
  </w:num>
  <w:num w:numId="10">
    <w:abstractNumId w:val="46"/>
  </w:num>
  <w:num w:numId="11">
    <w:abstractNumId w:val="32"/>
  </w:num>
  <w:num w:numId="12">
    <w:abstractNumId w:val="27"/>
  </w:num>
  <w:num w:numId="13">
    <w:abstractNumId w:val="16"/>
  </w:num>
  <w:num w:numId="14">
    <w:abstractNumId w:val="17"/>
  </w:num>
  <w:num w:numId="15">
    <w:abstractNumId w:val="15"/>
  </w:num>
  <w:num w:numId="16">
    <w:abstractNumId w:val="18"/>
  </w:num>
  <w:num w:numId="17">
    <w:abstractNumId w:val="19"/>
  </w:num>
  <w:num w:numId="18">
    <w:abstractNumId w:val="20"/>
  </w:num>
  <w:num w:numId="19">
    <w:abstractNumId w:val="22"/>
  </w:num>
  <w:num w:numId="20">
    <w:abstractNumId w:val="23"/>
  </w:num>
  <w:num w:numId="21">
    <w:abstractNumId w:val="24"/>
  </w:num>
  <w:num w:numId="22">
    <w:abstractNumId w:val="44"/>
  </w:num>
  <w:num w:numId="23">
    <w:abstractNumId w:val="42"/>
  </w:num>
  <w:num w:numId="24">
    <w:abstractNumId w:val="55"/>
  </w:num>
  <w:num w:numId="25">
    <w:abstractNumId w:val="53"/>
  </w:num>
  <w:num w:numId="26">
    <w:abstractNumId w:val="31"/>
  </w:num>
  <w:num w:numId="27">
    <w:abstractNumId w:val="28"/>
  </w:num>
  <w:num w:numId="28">
    <w:abstractNumId w:val="56"/>
  </w:num>
  <w:num w:numId="29">
    <w:abstractNumId w:val="47"/>
  </w:num>
  <w:num w:numId="30">
    <w:abstractNumId w:val="52"/>
  </w:num>
  <w:num w:numId="31">
    <w:abstractNumId w:val="39"/>
  </w:num>
  <w:num w:numId="32">
    <w:abstractNumId w:val="37"/>
  </w:num>
  <w:num w:numId="33">
    <w:abstractNumId w:val="40"/>
  </w:num>
  <w:num w:numId="34">
    <w:abstractNumId w:val="30"/>
  </w:num>
  <w:num w:numId="35">
    <w:abstractNumId w:val="41"/>
  </w:num>
  <w:num w:numId="36">
    <w:abstractNumId w:val="48"/>
  </w:num>
  <w:num w:numId="37">
    <w:abstractNumId w:val="34"/>
  </w:num>
  <w:num w:numId="38">
    <w:abstractNumId w:val="57"/>
  </w:num>
  <w:num w:numId="39">
    <w:abstractNumId w:val="51"/>
  </w:num>
  <w:num w:numId="40">
    <w:abstractNumId w:val="29"/>
  </w:num>
  <w:num w:numId="41">
    <w:abstractNumId w:val="49"/>
  </w:num>
  <w:num w:numId="42">
    <w:abstractNumId w:val="2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0E3"/>
    <w:rsid w:val="00004AB4"/>
    <w:rsid w:val="00005910"/>
    <w:rsid w:val="00011310"/>
    <w:rsid w:val="00012B88"/>
    <w:rsid w:val="00014536"/>
    <w:rsid w:val="000202CE"/>
    <w:rsid w:val="00020DCF"/>
    <w:rsid w:val="000220F6"/>
    <w:rsid w:val="00024701"/>
    <w:rsid w:val="0002494B"/>
    <w:rsid w:val="00031C03"/>
    <w:rsid w:val="00040F06"/>
    <w:rsid w:val="00042827"/>
    <w:rsid w:val="0004301F"/>
    <w:rsid w:val="0004307C"/>
    <w:rsid w:val="000450B8"/>
    <w:rsid w:val="00045FF2"/>
    <w:rsid w:val="00047173"/>
    <w:rsid w:val="000506A3"/>
    <w:rsid w:val="00057E6F"/>
    <w:rsid w:val="00063F52"/>
    <w:rsid w:val="000655E9"/>
    <w:rsid w:val="00067B18"/>
    <w:rsid w:val="00070FF5"/>
    <w:rsid w:val="00081B96"/>
    <w:rsid w:val="00083036"/>
    <w:rsid w:val="000844EA"/>
    <w:rsid w:val="0008619B"/>
    <w:rsid w:val="00087499"/>
    <w:rsid w:val="0009181A"/>
    <w:rsid w:val="00093645"/>
    <w:rsid w:val="000939CB"/>
    <w:rsid w:val="00094355"/>
    <w:rsid w:val="000947AF"/>
    <w:rsid w:val="00095D84"/>
    <w:rsid w:val="000A04A5"/>
    <w:rsid w:val="000A1127"/>
    <w:rsid w:val="000A4976"/>
    <w:rsid w:val="000A66D4"/>
    <w:rsid w:val="000B385C"/>
    <w:rsid w:val="000B63CD"/>
    <w:rsid w:val="000C0D75"/>
    <w:rsid w:val="000C3A51"/>
    <w:rsid w:val="000C3A82"/>
    <w:rsid w:val="000C5F8D"/>
    <w:rsid w:val="000C78D2"/>
    <w:rsid w:val="000D4717"/>
    <w:rsid w:val="000D4DDC"/>
    <w:rsid w:val="000E2268"/>
    <w:rsid w:val="000E4692"/>
    <w:rsid w:val="000E5B94"/>
    <w:rsid w:val="000E7816"/>
    <w:rsid w:val="000F25FC"/>
    <w:rsid w:val="000F46E3"/>
    <w:rsid w:val="000F5EFB"/>
    <w:rsid w:val="000F6955"/>
    <w:rsid w:val="00101D21"/>
    <w:rsid w:val="00106838"/>
    <w:rsid w:val="00107F98"/>
    <w:rsid w:val="00110700"/>
    <w:rsid w:val="001115E0"/>
    <w:rsid w:val="0011337F"/>
    <w:rsid w:val="0011363A"/>
    <w:rsid w:val="00116040"/>
    <w:rsid w:val="0011703A"/>
    <w:rsid w:val="00122222"/>
    <w:rsid w:val="00123F88"/>
    <w:rsid w:val="00125A01"/>
    <w:rsid w:val="00125F6E"/>
    <w:rsid w:val="001311E2"/>
    <w:rsid w:val="001339BD"/>
    <w:rsid w:val="00133D6E"/>
    <w:rsid w:val="001343FC"/>
    <w:rsid w:val="00136CD6"/>
    <w:rsid w:val="00140831"/>
    <w:rsid w:val="00141C04"/>
    <w:rsid w:val="00141F3E"/>
    <w:rsid w:val="00150A9E"/>
    <w:rsid w:val="0015319F"/>
    <w:rsid w:val="0015389D"/>
    <w:rsid w:val="00154C02"/>
    <w:rsid w:val="00154C5E"/>
    <w:rsid w:val="00157BE4"/>
    <w:rsid w:val="00157EBF"/>
    <w:rsid w:val="00160988"/>
    <w:rsid w:val="0016338A"/>
    <w:rsid w:val="0016439D"/>
    <w:rsid w:val="00165CAB"/>
    <w:rsid w:val="00170A95"/>
    <w:rsid w:val="00171329"/>
    <w:rsid w:val="001726BA"/>
    <w:rsid w:val="001729DE"/>
    <w:rsid w:val="00172A98"/>
    <w:rsid w:val="00173C2F"/>
    <w:rsid w:val="00173FF1"/>
    <w:rsid w:val="00180131"/>
    <w:rsid w:val="00180423"/>
    <w:rsid w:val="00181614"/>
    <w:rsid w:val="00182058"/>
    <w:rsid w:val="001854A5"/>
    <w:rsid w:val="00186B7A"/>
    <w:rsid w:val="00192B8D"/>
    <w:rsid w:val="00193FBA"/>
    <w:rsid w:val="00195C40"/>
    <w:rsid w:val="00196442"/>
    <w:rsid w:val="00196530"/>
    <w:rsid w:val="00196557"/>
    <w:rsid w:val="001A41A2"/>
    <w:rsid w:val="001A6EAD"/>
    <w:rsid w:val="001B083E"/>
    <w:rsid w:val="001B1010"/>
    <w:rsid w:val="001B2BF8"/>
    <w:rsid w:val="001B54E9"/>
    <w:rsid w:val="001C05F5"/>
    <w:rsid w:val="001C3ECB"/>
    <w:rsid w:val="001C435D"/>
    <w:rsid w:val="001C553A"/>
    <w:rsid w:val="001C6E2C"/>
    <w:rsid w:val="001C7859"/>
    <w:rsid w:val="001D2866"/>
    <w:rsid w:val="001D4A96"/>
    <w:rsid w:val="001D5DA9"/>
    <w:rsid w:val="001D6676"/>
    <w:rsid w:val="001D6EC8"/>
    <w:rsid w:val="001E1AC7"/>
    <w:rsid w:val="001E47FC"/>
    <w:rsid w:val="001F0BD8"/>
    <w:rsid w:val="001F6CBD"/>
    <w:rsid w:val="00201AB9"/>
    <w:rsid w:val="00203B35"/>
    <w:rsid w:val="00204BFA"/>
    <w:rsid w:val="0020684D"/>
    <w:rsid w:val="00207A34"/>
    <w:rsid w:val="00207CA7"/>
    <w:rsid w:val="00211E0A"/>
    <w:rsid w:val="00211FF0"/>
    <w:rsid w:val="00212409"/>
    <w:rsid w:val="00215097"/>
    <w:rsid w:val="0022083D"/>
    <w:rsid w:val="0022250F"/>
    <w:rsid w:val="002251B0"/>
    <w:rsid w:val="002258D4"/>
    <w:rsid w:val="002324C8"/>
    <w:rsid w:val="00234842"/>
    <w:rsid w:val="002349FA"/>
    <w:rsid w:val="00234AFA"/>
    <w:rsid w:val="0023648D"/>
    <w:rsid w:val="00236DA9"/>
    <w:rsid w:val="00237E03"/>
    <w:rsid w:val="002436CF"/>
    <w:rsid w:val="002439A3"/>
    <w:rsid w:val="00245A9D"/>
    <w:rsid w:val="00245B69"/>
    <w:rsid w:val="002516A2"/>
    <w:rsid w:val="00251F12"/>
    <w:rsid w:val="002529D5"/>
    <w:rsid w:val="00253DBA"/>
    <w:rsid w:val="0025440D"/>
    <w:rsid w:val="00254947"/>
    <w:rsid w:val="00254B38"/>
    <w:rsid w:val="002568DF"/>
    <w:rsid w:val="00260802"/>
    <w:rsid w:val="00261824"/>
    <w:rsid w:val="0026294E"/>
    <w:rsid w:val="00263F38"/>
    <w:rsid w:val="00266176"/>
    <w:rsid w:val="00266D29"/>
    <w:rsid w:val="00267FDA"/>
    <w:rsid w:val="00271533"/>
    <w:rsid w:val="00271A2E"/>
    <w:rsid w:val="00272770"/>
    <w:rsid w:val="00276224"/>
    <w:rsid w:val="002766C1"/>
    <w:rsid w:val="002779AC"/>
    <w:rsid w:val="0028145D"/>
    <w:rsid w:val="00282EFD"/>
    <w:rsid w:val="00283C7D"/>
    <w:rsid w:val="00290479"/>
    <w:rsid w:val="002943A4"/>
    <w:rsid w:val="0029589A"/>
    <w:rsid w:val="00296312"/>
    <w:rsid w:val="00296F97"/>
    <w:rsid w:val="002A0DA7"/>
    <w:rsid w:val="002A14FA"/>
    <w:rsid w:val="002A230D"/>
    <w:rsid w:val="002A50A3"/>
    <w:rsid w:val="002A5841"/>
    <w:rsid w:val="002A5C46"/>
    <w:rsid w:val="002B02D1"/>
    <w:rsid w:val="002B3792"/>
    <w:rsid w:val="002B497C"/>
    <w:rsid w:val="002B7B41"/>
    <w:rsid w:val="002C1A45"/>
    <w:rsid w:val="002C2ABD"/>
    <w:rsid w:val="002C53DC"/>
    <w:rsid w:val="002C6B8D"/>
    <w:rsid w:val="002D0B76"/>
    <w:rsid w:val="002D0DE3"/>
    <w:rsid w:val="002D5A55"/>
    <w:rsid w:val="002D638A"/>
    <w:rsid w:val="002D6687"/>
    <w:rsid w:val="002E00B0"/>
    <w:rsid w:val="002E3F39"/>
    <w:rsid w:val="002E4187"/>
    <w:rsid w:val="002E4758"/>
    <w:rsid w:val="002F098F"/>
    <w:rsid w:val="002F3E19"/>
    <w:rsid w:val="002F42F2"/>
    <w:rsid w:val="002F4CBC"/>
    <w:rsid w:val="002F6524"/>
    <w:rsid w:val="00301B63"/>
    <w:rsid w:val="00301BB2"/>
    <w:rsid w:val="00302221"/>
    <w:rsid w:val="00306255"/>
    <w:rsid w:val="00306DCA"/>
    <w:rsid w:val="00311581"/>
    <w:rsid w:val="00313B6A"/>
    <w:rsid w:val="00315270"/>
    <w:rsid w:val="0031737E"/>
    <w:rsid w:val="00317B1F"/>
    <w:rsid w:val="00321D76"/>
    <w:rsid w:val="00324FEC"/>
    <w:rsid w:val="003261E1"/>
    <w:rsid w:val="00326E64"/>
    <w:rsid w:val="00327B4E"/>
    <w:rsid w:val="00331A4D"/>
    <w:rsid w:val="0033319D"/>
    <w:rsid w:val="00333B53"/>
    <w:rsid w:val="00337EA0"/>
    <w:rsid w:val="00340BF7"/>
    <w:rsid w:val="00341A92"/>
    <w:rsid w:val="00342AA3"/>
    <w:rsid w:val="00345BAE"/>
    <w:rsid w:val="00346A9A"/>
    <w:rsid w:val="00353A61"/>
    <w:rsid w:val="00357C1A"/>
    <w:rsid w:val="00357D72"/>
    <w:rsid w:val="00357F6E"/>
    <w:rsid w:val="003618D2"/>
    <w:rsid w:val="00361D5D"/>
    <w:rsid w:val="003628CD"/>
    <w:rsid w:val="00364AF7"/>
    <w:rsid w:val="0037110C"/>
    <w:rsid w:val="003726A6"/>
    <w:rsid w:val="0037482A"/>
    <w:rsid w:val="00376872"/>
    <w:rsid w:val="003771B6"/>
    <w:rsid w:val="00382F43"/>
    <w:rsid w:val="00386F6F"/>
    <w:rsid w:val="00390291"/>
    <w:rsid w:val="003906AC"/>
    <w:rsid w:val="00391A5D"/>
    <w:rsid w:val="00393FB1"/>
    <w:rsid w:val="003947C7"/>
    <w:rsid w:val="00395201"/>
    <w:rsid w:val="003963B3"/>
    <w:rsid w:val="003A177D"/>
    <w:rsid w:val="003A314E"/>
    <w:rsid w:val="003A48AC"/>
    <w:rsid w:val="003A5225"/>
    <w:rsid w:val="003A530D"/>
    <w:rsid w:val="003A6998"/>
    <w:rsid w:val="003A6BDE"/>
    <w:rsid w:val="003A72FF"/>
    <w:rsid w:val="003B173F"/>
    <w:rsid w:val="003B1E97"/>
    <w:rsid w:val="003B255B"/>
    <w:rsid w:val="003B3735"/>
    <w:rsid w:val="003B64B5"/>
    <w:rsid w:val="003B737E"/>
    <w:rsid w:val="003B77C3"/>
    <w:rsid w:val="003B7DEE"/>
    <w:rsid w:val="003C2845"/>
    <w:rsid w:val="003D178E"/>
    <w:rsid w:val="003D5DFD"/>
    <w:rsid w:val="003D732D"/>
    <w:rsid w:val="003E0A08"/>
    <w:rsid w:val="003E2EA1"/>
    <w:rsid w:val="003E3EB9"/>
    <w:rsid w:val="003E4D6B"/>
    <w:rsid w:val="003E6B47"/>
    <w:rsid w:val="003F16CA"/>
    <w:rsid w:val="003F1A89"/>
    <w:rsid w:val="003F1B36"/>
    <w:rsid w:val="003F2AA5"/>
    <w:rsid w:val="003F30C1"/>
    <w:rsid w:val="003F43DE"/>
    <w:rsid w:val="003F4DB9"/>
    <w:rsid w:val="00400533"/>
    <w:rsid w:val="004036FA"/>
    <w:rsid w:val="00407AFD"/>
    <w:rsid w:val="00413C44"/>
    <w:rsid w:val="00414309"/>
    <w:rsid w:val="004155F5"/>
    <w:rsid w:val="00417A85"/>
    <w:rsid w:val="004234D1"/>
    <w:rsid w:val="00424709"/>
    <w:rsid w:val="004249FB"/>
    <w:rsid w:val="00424C9B"/>
    <w:rsid w:val="0042547A"/>
    <w:rsid w:val="004257F7"/>
    <w:rsid w:val="00427088"/>
    <w:rsid w:val="00427540"/>
    <w:rsid w:val="004346F0"/>
    <w:rsid w:val="0043496F"/>
    <w:rsid w:val="00435F9B"/>
    <w:rsid w:val="0043610F"/>
    <w:rsid w:val="00436658"/>
    <w:rsid w:val="00440F39"/>
    <w:rsid w:val="00442AFF"/>
    <w:rsid w:val="00447382"/>
    <w:rsid w:val="0045343E"/>
    <w:rsid w:val="00457965"/>
    <w:rsid w:val="00463157"/>
    <w:rsid w:val="004647AE"/>
    <w:rsid w:val="0046549B"/>
    <w:rsid w:val="00467DE4"/>
    <w:rsid w:val="00470724"/>
    <w:rsid w:val="00472B96"/>
    <w:rsid w:val="004763B6"/>
    <w:rsid w:val="004767BA"/>
    <w:rsid w:val="0048330C"/>
    <w:rsid w:val="00484327"/>
    <w:rsid w:val="00484843"/>
    <w:rsid w:val="00484BB4"/>
    <w:rsid w:val="004869B4"/>
    <w:rsid w:val="0049168A"/>
    <w:rsid w:val="004960E6"/>
    <w:rsid w:val="00496DA3"/>
    <w:rsid w:val="004A04A4"/>
    <w:rsid w:val="004A3571"/>
    <w:rsid w:val="004A499D"/>
    <w:rsid w:val="004A5655"/>
    <w:rsid w:val="004A6B68"/>
    <w:rsid w:val="004A70BE"/>
    <w:rsid w:val="004A7A8E"/>
    <w:rsid w:val="004B27A8"/>
    <w:rsid w:val="004B4D71"/>
    <w:rsid w:val="004B731D"/>
    <w:rsid w:val="004C2C81"/>
    <w:rsid w:val="004C4649"/>
    <w:rsid w:val="004C484D"/>
    <w:rsid w:val="004C4D6E"/>
    <w:rsid w:val="004C4DA8"/>
    <w:rsid w:val="004C578B"/>
    <w:rsid w:val="004C6063"/>
    <w:rsid w:val="004C66F8"/>
    <w:rsid w:val="004D0CE7"/>
    <w:rsid w:val="004D1C96"/>
    <w:rsid w:val="004D25A3"/>
    <w:rsid w:val="004D2903"/>
    <w:rsid w:val="004D3504"/>
    <w:rsid w:val="004D539C"/>
    <w:rsid w:val="004D5CD6"/>
    <w:rsid w:val="004D66B9"/>
    <w:rsid w:val="004D67A4"/>
    <w:rsid w:val="004D78EF"/>
    <w:rsid w:val="004E29C9"/>
    <w:rsid w:val="004E3221"/>
    <w:rsid w:val="004E34A4"/>
    <w:rsid w:val="004E7662"/>
    <w:rsid w:val="004F1BCB"/>
    <w:rsid w:val="004F32FB"/>
    <w:rsid w:val="004F369A"/>
    <w:rsid w:val="004F3E26"/>
    <w:rsid w:val="004F458E"/>
    <w:rsid w:val="004F66AE"/>
    <w:rsid w:val="005022EA"/>
    <w:rsid w:val="005078A5"/>
    <w:rsid w:val="00510216"/>
    <w:rsid w:val="00510BCF"/>
    <w:rsid w:val="00510C50"/>
    <w:rsid w:val="0051270D"/>
    <w:rsid w:val="00512C2B"/>
    <w:rsid w:val="0051394E"/>
    <w:rsid w:val="00514476"/>
    <w:rsid w:val="00515D2C"/>
    <w:rsid w:val="005222A8"/>
    <w:rsid w:val="00524C25"/>
    <w:rsid w:val="00524E21"/>
    <w:rsid w:val="00525C50"/>
    <w:rsid w:val="005265F4"/>
    <w:rsid w:val="00532936"/>
    <w:rsid w:val="0053331E"/>
    <w:rsid w:val="00536F90"/>
    <w:rsid w:val="00537E06"/>
    <w:rsid w:val="00542EEF"/>
    <w:rsid w:val="00546849"/>
    <w:rsid w:val="00546DB1"/>
    <w:rsid w:val="005477BC"/>
    <w:rsid w:val="00552D4B"/>
    <w:rsid w:val="00556E7F"/>
    <w:rsid w:val="00561057"/>
    <w:rsid w:val="005621E2"/>
    <w:rsid w:val="00571E2D"/>
    <w:rsid w:val="005722DC"/>
    <w:rsid w:val="00572575"/>
    <w:rsid w:val="00573400"/>
    <w:rsid w:val="00573BE2"/>
    <w:rsid w:val="0057493F"/>
    <w:rsid w:val="00580696"/>
    <w:rsid w:val="005820E3"/>
    <w:rsid w:val="00584375"/>
    <w:rsid w:val="005858B0"/>
    <w:rsid w:val="00586AB9"/>
    <w:rsid w:val="00587670"/>
    <w:rsid w:val="00587CA1"/>
    <w:rsid w:val="0059038A"/>
    <w:rsid w:val="00593AA7"/>
    <w:rsid w:val="00596490"/>
    <w:rsid w:val="0059657A"/>
    <w:rsid w:val="005970D5"/>
    <w:rsid w:val="005971C2"/>
    <w:rsid w:val="005A018D"/>
    <w:rsid w:val="005A6166"/>
    <w:rsid w:val="005A6572"/>
    <w:rsid w:val="005A7C63"/>
    <w:rsid w:val="005B12DB"/>
    <w:rsid w:val="005B48C7"/>
    <w:rsid w:val="005B6FBD"/>
    <w:rsid w:val="005B7CC2"/>
    <w:rsid w:val="005B7E55"/>
    <w:rsid w:val="005C3479"/>
    <w:rsid w:val="005C5353"/>
    <w:rsid w:val="005C580B"/>
    <w:rsid w:val="005D0366"/>
    <w:rsid w:val="005D2F07"/>
    <w:rsid w:val="005D5CC3"/>
    <w:rsid w:val="005D5D4E"/>
    <w:rsid w:val="005D76BF"/>
    <w:rsid w:val="005E2078"/>
    <w:rsid w:val="005E2A47"/>
    <w:rsid w:val="005E5021"/>
    <w:rsid w:val="005E504A"/>
    <w:rsid w:val="005E69A9"/>
    <w:rsid w:val="005E719B"/>
    <w:rsid w:val="005E73F1"/>
    <w:rsid w:val="005E7D97"/>
    <w:rsid w:val="005F31D9"/>
    <w:rsid w:val="005F51EE"/>
    <w:rsid w:val="005F5DFF"/>
    <w:rsid w:val="005F6F82"/>
    <w:rsid w:val="006000BB"/>
    <w:rsid w:val="00600979"/>
    <w:rsid w:val="006057CA"/>
    <w:rsid w:val="006066AA"/>
    <w:rsid w:val="00607EB0"/>
    <w:rsid w:val="00612713"/>
    <w:rsid w:val="00612811"/>
    <w:rsid w:val="00613501"/>
    <w:rsid w:val="00616824"/>
    <w:rsid w:val="00617C52"/>
    <w:rsid w:val="00617D4F"/>
    <w:rsid w:val="0062038D"/>
    <w:rsid w:val="00620FDF"/>
    <w:rsid w:val="00621CE5"/>
    <w:rsid w:val="006247AA"/>
    <w:rsid w:val="006267BD"/>
    <w:rsid w:val="00626984"/>
    <w:rsid w:val="0062755D"/>
    <w:rsid w:val="00630CF7"/>
    <w:rsid w:val="00632551"/>
    <w:rsid w:val="0063287B"/>
    <w:rsid w:val="00632E10"/>
    <w:rsid w:val="00634AA6"/>
    <w:rsid w:val="0063793B"/>
    <w:rsid w:val="006416B5"/>
    <w:rsid w:val="006441EE"/>
    <w:rsid w:val="006459FF"/>
    <w:rsid w:val="006470D3"/>
    <w:rsid w:val="00651699"/>
    <w:rsid w:val="006604AF"/>
    <w:rsid w:val="00660DD5"/>
    <w:rsid w:val="00661394"/>
    <w:rsid w:val="0066145F"/>
    <w:rsid w:val="00661A34"/>
    <w:rsid w:val="006620D3"/>
    <w:rsid w:val="006641C5"/>
    <w:rsid w:val="00667286"/>
    <w:rsid w:val="00667C92"/>
    <w:rsid w:val="00673AB1"/>
    <w:rsid w:val="006748FF"/>
    <w:rsid w:val="00674F6D"/>
    <w:rsid w:val="0068011D"/>
    <w:rsid w:val="00680635"/>
    <w:rsid w:val="0068606F"/>
    <w:rsid w:val="00690EAC"/>
    <w:rsid w:val="00690FE6"/>
    <w:rsid w:val="00691B55"/>
    <w:rsid w:val="00696508"/>
    <w:rsid w:val="006968D9"/>
    <w:rsid w:val="006971C6"/>
    <w:rsid w:val="006A19F4"/>
    <w:rsid w:val="006A1AB6"/>
    <w:rsid w:val="006A52EE"/>
    <w:rsid w:val="006A679C"/>
    <w:rsid w:val="006B08E4"/>
    <w:rsid w:val="006B4EB7"/>
    <w:rsid w:val="006B6156"/>
    <w:rsid w:val="006C1292"/>
    <w:rsid w:val="006C12D6"/>
    <w:rsid w:val="006C17DE"/>
    <w:rsid w:val="006C4927"/>
    <w:rsid w:val="006C4FF1"/>
    <w:rsid w:val="006C5C93"/>
    <w:rsid w:val="006D03BC"/>
    <w:rsid w:val="006D0D5E"/>
    <w:rsid w:val="006D2F07"/>
    <w:rsid w:val="006D518F"/>
    <w:rsid w:val="006D5FCF"/>
    <w:rsid w:val="006E0FFB"/>
    <w:rsid w:val="006E246E"/>
    <w:rsid w:val="006E27F4"/>
    <w:rsid w:val="006E456D"/>
    <w:rsid w:val="006E4A75"/>
    <w:rsid w:val="006E526A"/>
    <w:rsid w:val="006F402F"/>
    <w:rsid w:val="006F6117"/>
    <w:rsid w:val="006F669B"/>
    <w:rsid w:val="006F7BED"/>
    <w:rsid w:val="007004B2"/>
    <w:rsid w:val="0070155C"/>
    <w:rsid w:val="00704BDD"/>
    <w:rsid w:val="007059AA"/>
    <w:rsid w:val="0071024A"/>
    <w:rsid w:val="0071184A"/>
    <w:rsid w:val="007118C6"/>
    <w:rsid w:val="007129FE"/>
    <w:rsid w:val="00714C4C"/>
    <w:rsid w:val="00714F09"/>
    <w:rsid w:val="00715DBB"/>
    <w:rsid w:val="007168E4"/>
    <w:rsid w:val="00717F05"/>
    <w:rsid w:val="00721E72"/>
    <w:rsid w:val="0073041A"/>
    <w:rsid w:val="00730721"/>
    <w:rsid w:val="007334A5"/>
    <w:rsid w:val="00733DE3"/>
    <w:rsid w:val="00734861"/>
    <w:rsid w:val="00736B38"/>
    <w:rsid w:val="0074276C"/>
    <w:rsid w:val="0074285E"/>
    <w:rsid w:val="00746C5E"/>
    <w:rsid w:val="00746EE8"/>
    <w:rsid w:val="007475FA"/>
    <w:rsid w:val="00747D23"/>
    <w:rsid w:val="007523BC"/>
    <w:rsid w:val="0075278B"/>
    <w:rsid w:val="00752ABD"/>
    <w:rsid w:val="007544C1"/>
    <w:rsid w:val="00760733"/>
    <w:rsid w:val="00761740"/>
    <w:rsid w:val="00761DA3"/>
    <w:rsid w:val="007637B1"/>
    <w:rsid w:val="00763CA3"/>
    <w:rsid w:val="0076427A"/>
    <w:rsid w:val="00765B35"/>
    <w:rsid w:val="0076643B"/>
    <w:rsid w:val="007670A2"/>
    <w:rsid w:val="00774CA1"/>
    <w:rsid w:val="007750AB"/>
    <w:rsid w:val="00777869"/>
    <w:rsid w:val="007804D0"/>
    <w:rsid w:val="007805DF"/>
    <w:rsid w:val="0078281A"/>
    <w:rsid w:val="007856B3"/>
    <w:rsid w:val="007869D2"/>
    <w:rsid w:val="00786B0C"/>
    <w:rsid w:val="0078766E"/>
    <w:rsid w:val="00787AE0"/>
    <w:rsid w:val="00795233"/>
    <w:rsid w:val="00796007"/>
    <w:rsid w:val="00797597"/>
    <w:rsid w:val="007A363F"/>
    <w:rsid w:val="007A5542"/>
    <w:rsid w:val="007A5A76"/>
    <w:rsid w:val="007B0726"/>
    <w:rsid w:val="007B186A"/>
    <w:rsid w:val="007B378D"/>
    <w:rsid w:val="007B53F4"/>
    <w:rsid w:val="007C0495"/>
    <w:rsid w:val="007C1068"/>
    <w:rsid w:val="007C481D"/>
    <w:rsid w:val="007C4993"/>
    <w:rsid w:val="007C5A08"/>
    <w:rsid w:val="007C5C1A"/>
    <w:rsid w:val="007C730A"/>
    <w:rsid w:val="007D004F"/>
    <w:rsid w:val="007D133F"/>
    <w:rsid w:val="007D4A34"/>
    <w:rsid w:val="007E2723"/>
    <w:rsid w:val="007E4B9E"/>
    <w:rsid w:val="007E601F"/>
    <w:rsid w:val="007E667B"/>
    <w:rsid w:val="007E6AEF"/>
    <w:rsid w:val="007E6CD2"/>
    <w:rsid w:val="007E7170"/>
    <w:rsid w:val="007E72E5"/>
    <w:rsid w:val="007F5CF4"/>
    <w:rsid w:val="007F705D"/>
    <w:rsid w:val="008068D0"/>
    <w:rsid w:val="00811EF2"/>
    <w:rsid w:val="0081318C"/>
    <w:rsid w:val="008142FD"/>
    <w:rsid w:val="00817915"/>
    <w:rsid w:val="00817EBD"/>
    <w:rsid w:val="0082150B"/>
    <w:rsid w:val="0082266C"/>
    <w:rsid w:val="00824D1C"/>
    <w:rsid w:val="0082765C"/>
    <w:rsid w:val="00837F8B"/>
    <w:rsid w:val="00845FDB"/>
    <w:rsid w:val="0084744A"/>
    <w:rsid w:val="00852908"/>
    <w:rsid w:val="00861008"/>
    <w:rsid w:val="008626B9"/>
    <w:rsid w:val="00862EF2"/>
    <w:rsid w:val="00865DA7"/>
    <w:rsid w:val="008661DE"/>
    <w:rsid w:val="00866B2A"/>
    <w:rsid w:val="0087532B"/>
    <w:rsid w:val="00876489"/>
    <w:rsid w:val="00876D7D"/>
    <w:rsid w:val="00877163"/>
    <w:rsid w:val="00877D1A"/>
    <w:rsid w:val="00881BB2"/>
    <w:rsid w:val="00881C35"/>
    <w:rsid w:val="00884769"/>
    <w:rsid w:val="00884A62"/>
    <w:rsid w:val="00886449"/>
    <w:rsid w:val="0089224E"/>
    <w:rsid w:val="00893923"/>
    <w:rsid w:val="00893A71"/>
    <w:rsid w:val="00896C65"/>
    <w:rsid w:val="0089702B"/>
    <w:rsid w:val="008975C8"/>
    <w:rsid w:val="008A0DCC"/>
    <w:rsid w:val="008A1610"/>
    <w:rsid w:val="008A1907"/>
    <w:rsid w:val="008A1A00"/>
    <w:rsid w:val="008A4564"/>
    <w:rsid w:val="008A5F55"/>
    <w:rsid w:val="008B0455"/>
    <w:rsid w:val="008B0ECD"/>
    <w:rsid w:val="008B10B9"/>
    <w:rsid w:val="008B1C86"/>
    <w:rsid w:val="008B1D7A"/>
    <w:rsid w:val="008B26ED"/>
    <w:rsid w:val="008B2C77"/>
    <w:rsid w:val="008B4E52"/>
    <w:rsid w:val="008B5712"/>
    <w:rsid w:val="008B77F9"/>
    <w:rsid w:val="008B7F91"/>
    <w:rsid w:val="008C000A"/>
    <w:rsid w:val="008C2C09"/>
    <w:rsid w:val="008C3B96"/>
    <w:rsid w:val="008C5BA1"/>
    <w:rsid w:val="008D00DF"/>
    <w:rsid w:val="008D13B4"/>
    <w:rsid w:val="008D1677"/>
    <w:rsid w:val="008D3A75"/>
    <w:rsid w:val="008D62FD"/>
    <w:rsid w:val="008E00A4"/>
    <w:rsid w:val="008E07CC"/>
    <w:rsid w:val="008E2A64"/>
    <w:rsid w:val="008E3F60"/>
    <w:rsid w:val="008E42BC"/>
    <w:rsid w:val="008E48F4"/>
    <w:rsid w:val="008E4E34"/>
    <w:rsid w:val="008E4E91"/>
    <w:rsid w:val="008E60CA"/>
    <w:rsid w:val="008F0419"/>
    <w:rsid w:val="008F2AEC"/>
    <w:rsid w:val="008F627A"/>
    <w:rsid w:val="00900996"/>
    <w:rsid w:val="009037AE"/>
    <w:rsid w:val="0090412E"/>
    <w:rsid w:val="00907A78"/>
    <w:rsid w:val="009159B7"/>
    <w:rsid w:val="00916092"/>
    <w:rsid w:val="0091730E"/>
    <w:rsid w:val="00920736"/>
    <w:rsid w:val="00920B87"/>
    <w:rsid w:val="00921544"/>
    <w:rsid w:val="0092167E"/>
    <w:rsid w:val="00922C5D"/>
    <w:rsid w:val="00922E17"/>
    <w:rsid w:val="009237E3"/>
    <w:rsid w:val="00923C76"/>
    <w:rsid w:val="00927C65"/>
    <w:rsid w:val="00932B15"/>
    <w:rsid w:val="009350A2"/>
    <w:rsid w:val="00937268"/>
    <w:rsid w:val="009426A5"/>
    <w:rsid w:val="00942F92"/>
    <w:rsid w:val="00944A12"/>
    <w:rsid w:val="009454A0"/>
    <w:rsid w:val="009467A0"/>
    <w:rsid w:val="00946D41"/>
    <w:rsid w:val="00950C80"/>
    <w:rsid w:val="00950FAF"/>
    <w:rsid w:val="00951EEF"/>
    <w:rsid w:val="009523A5"/>
    <w:rsid w:val="00953CD0"/>
    <w:rsid w:val="0095552C"/>
    <w:rsid w:val="0096267B"/>
    <w:rsid w:val="00963B03"/>
    <w:rsid w:val="0096660F"/>
    <w:rsid w:val="009710F3"/>
    <w:rsid w:val="00976206"/>
    <w:rsid w:val="00977C2F"/>
    <w:rsid w:val="009812F8"/>
    <w:rsid w:val="00986228"/>
    <w:rsid w:val="00986A24"/>
    <w:rsid w:val="00993C16"/>
    <w:rsid w:val="00994990"/>
    <w:rsid w:val="009966B7"/>
    <w:rsid w:val="009969C2"/>
    <w:rsid w:val="00997488"/>
    <w:rsid w:val="009A119E"/>
    <w:rsid w:val="009A252E"/>
    <w:rsid w:val="009A3330"/>
    <w:rsid w:val="009A4068"/>
    <w:rsid w:val="009A5CE5"/>
    <w:rsid w:val="009A6CE9"/>
    <w:rsid w:val="009A7211"/>
    <w:rsid w:val="009A7BF6"/>
    <w:rsid w:val="009A7CBD"/>
    <w:rsid w:val="009B1233"/>
    <w:rsid w:val="009C173C"/>
    <w:rsid w:val="009C3582"/>
    <w:rsid w:val="009C3F91"/>
    <w:rsid w:val="009C3FE4"/>
    <w:rsid w:val="009C5AC9"/>
    <w:rsid w:val="009C62CB"/>
    <w:rsid w:val="009C632B"/>
    <w:rsid w:val="009C6D6F"/>
    <w:rsid w:val="009D07F3"/>
    <w:rsid w:val="009D24F1"/>
    <w:rsid w:val="009D2612"/>
    <w:rsid w:val="009D54A9"/>
    <w:rsid w:val="009D55B7"/>
    <w:rsid w:val="009D5F4E"/>
    <w:rsid w:val="009D61F0"/>
    <w:rsid w:val="009D64F0"/>
    <w:rsid w:val="009E296F"/>
    <w:rsid w:val="009E3CC2"/>
    <w:rsid w:val="009E45AD"/>
    <w:rsid w:val="009E7D2F"/>
    <w:rsid w:val="009F048D"/>
    <w:rsid w:val="009F05E4"/>
    <w:rsid w:val="009F08DD"/>
    <w:rsid w:val="009F18DA"/>
    <w:rsid w:val="009F36B5"/>
    <w:rsid w:val="00A00629"/>
    <w:rsid w:val="00A00CE9"/>
    <w:rsid w:val="00A01CFC"/>
    <w:rsid w:val="00A03181"/>
    <w:rsid w:val="00A107C0"/>
    <w:rsid w:val="00A13E70"/>
    <w:rsid w:val="00A21088"/>
    <w:rsid w:val="00A21DAC"/>
    <w:rsid w:val="00A260F6"/>
    <w:rsid w:val="00A2708F"/>
    <w:rsid w:val="00A31A0B"/>
    <w:rsid w:val="00A31B4E"/>
    <w:rsid w:val="00A361E5"/>
    <w:rsid w:val="00A376AA"/>
    <w:rsid w:val="00A46C4B"/>
    <w:rsid w:val="00A51BDB"/>
    <w:rsid w:val="00A533FC"/>
    <w:rsid w:val="00A535D9"/>
    <w:rsid w:val="00A53C70"/>
    <w:rsid w:val="00A540AE"/>
    <w:rsid w:val="00A55F8A"/>
    <w:rsid w:val="00A6099E"/>
    <w:rsid w:val="00A60B22"/>
    <w:rsid w:val="00A61627"/>
    <w:rsid w:val="00A6538E"/>
    <w:rsid w:val="00A6568F"/>
    <w:rsid w:val="00A6762D"/>
    <w:rsid w:val="00A71547"/>
    <w:rsid w:val="00A73BDC"/>
    <w:rsid w:val="00A75492"/>
    <w:rsid w:val="00A820C6"/>
    <w:rsid w:val="00A82DDB"/>
    <w:rsid w:val="00A8351C"/>
    <w:rsid w:val="00A844A1"/>
    <w:rsid w:val="00A85016"/>
    <w:rsid w:val="00A855D1"/>
    <w:rsid w:val="00A9268D"/>
    <w:rsid w:val="00A935CD"/>
    <w:rsid w:val="00A94A05"/>
    <w:rsid w:val="00A94C54"/>
    <w:rsid w:val="00A95E2D"/>
    <w:rsid w:val="00A96212"/>
    <w:rsid w:val="00AA3163"/>
    <w:rsid w:val="00AA3AB8"/>
    <w:rsid w:val="00AA432C"/>
    <w:rsid w:val="00AB27FF"/>
    <w:rsid w:val="00AB2AA6"/>
    <w:rsid w:val="00AB6176"/>
    <w:rsid w:val="00AB74FA"/>
    <w:rsid w:val="00AC1406"/>
    <w:rsid w:val="00AC153C"/>
    <w:rsid w:val="00AC15CF"/>
    <w:rsid w:val="00AC21D3"/>
    <w:rsid w:val="00AC4089"/>
    <w:rsid w:val="00AC5612"/>
    <w:rsid w:val="00AC62BE"/>
    <w:rsid w:val="00AD0733"/>
    <w:rsid w:val="00AD0BD5"/>
    <w:rsid w:val="00AD36A2"/>
    <w:rsid w:val="00AD57F6"/>
    <w:rsid w:val="00AD644C"/>
    <w:rsid w:val="00AD738C"/>
    <w:rsid w:val="00AE36AF"/>
    <w:rsid w:val="00AF07E3"/>
    <w:rsid w:val="00AF1312"/>
    <w:rsid w:val="00AF1A69"/>
    <w:rsid w:val="00AF1C87"/>
    <w:rsid w:val="00AF21A0"/>
    <w:rsid w:val="00B00955"/>
    <w:rsid w:val="00B02D1A"/>
    <w:rsid w:val="00B02E1F"/>
    <w:rsid w:val="00B03460"/>
    <w:rsid w:val="00B0420B"/>
    <w:rsid w:val="00B05848"/>
    <w:rsid w:val="00B058B2"/>
    <w:rsid w:val="00B06588"/>
    <w:rsid w:val="00B06604"/>
    <w:rsid w:val="00B073A3"/>
    <w:rsid w:val="00B145E5"/>
    <w:rsid w:val="00B15787"/>
    <w:rsid w:val="00B16D51"/>
    <w:rsid w:val="00B17B11"/>
    <w:rsid w:val="00B212EE"/>
    <w:rsid w:val="00B21416"/>
    <w:rsid w:val="00B22F46"/>
    <w:rsid w:val="00B241D0"/>
    <w:rsid w:val="00B2447A"/>
    <w:rsid w:val="00B2478C"/>
    <w:rsid w:val="00B25F2A"/>
    <w:rsid w:val="00B26AB7"/>
    <w:rsid w:val="00B33034"/>
    <w:rsid w:val="00B34E1B"/>
    <w:rsid w:val="00B35FCB"/>
    <w:rsid w:val="00B40CC0"/>
    <w:rsid w:val="00B41192"/>
    <w:rsid w:val="00B41951"/>
    <w:rsid w:val="00B41A49"/>
    <w:rsid w:val="00B452EC"/>
    <w:rsid w:val="00B45A3C"/>
    <w:rsid w:val="00B50796"/>
    <w:rsid w:val="00B51378"/>
    <w:rsid w:val="00B56594"/>
    <w:rsid w:val="00B6246F"/>
    <w:rsid w:val="00B62E65"/>
    <w:rsid w:val="00B637D3"/>
    <w:rsid w:val="00B65BC0"/>
    <w:rsid w:val="00B71B63"/>
    <w:rsid w:val="00B73654"/>
    <w:rsid w:val="00B73AD5"/>
    <w:rsid w:val="00B73BCA"/>
    <w:rsid w:val="00B7574C"/>
    <w:rsid w:val="00B7624E"/>
    <w:rsid w:val="00B76B48"/>
    <w:rsid w:val="00B816C1"/>
    <w:rsid w:val="00B8286B"/>
    <w:rsid w:val="00B85AEA"/>
    <w:rsid w:val="00B91DEF"/>
    <w:rsid w:val="00B92199"/>
    <w:rsid w:val="00B93A3F"/>
    <w:rsid w:val="00B97A5E"/>
    <w:rsid w:val="00BA1BEB"/>
    <w:rsid w:val="00BA2643"/>
    <w:rsid w:val="00BA74EF"/>
    <w:rsid w:val="00BA7DD3"/>
    <w:rsid w:val="00BB4BA1"/>
    <w:rsid w:val="00BB5398"/>
    <w:rsid w:val="00BB592D"/>
    <w:rsid w:val="00BC0583"/>
    <w:rsid w:val="00BC1294"/>
    <w:rsid w:val="00BC1E5D"/>
    <w:rsid w:val="00BC23AE"/>
    <w:rsid w:val="00BC35B4"/>
    <w:rsid w:val="00BC3AC8"/>
    <w:rsid w:val="00BC3C63"/>
    <w:rsid w:val="00BC4B02"/>
    <w:rsid w:val="00BC58F0"/>
    <w:rsid w:val="00BC618E"/>
    <w:rsid w:val="00BD0DEF"/>
    <w:rsid w:val="00BD134D"/>
    <w:rsid w:val="00BD33D3"/>
    <w:rsid w:val="00BD4EE9"/>
    <w:rsid w:val="00BD59DB"/>
    <w:rsid w:val="00BE13D0"/>
    <w:rsid w:val="00BE75E1"/>
    <w:rsid w:val="00BF21D7"/>
    <w:rsid w:val="00BF2C74"/>
    <w:rsid w:val="00BF2CF3"/>
    <w:rsid w:val="00BF404B"/>
    <w:rsid w:val="00BF5E93"/>
    <w:rsid w:val="00BF7751"/>
    <w:rsid w:val="00C02833"/>
    <w:rsid w:val="00C037EF"/>
    <w:rsid w:val="00C04C71"/>
    <w:rsid w:val="00C1069F"/>
    <w:rsid w:val="00C168C1"/>
    <w:rsid w:val="00C170E2"/>
    <w:rsid w:val="00C2072F"/>
    <w:rsid w:val="00C26A62"/>
    <w:rsid w:val="00C272C4"/>
    <w:rsid w:val="00C27E5C"/>
    <w:rsid w:val="00C30665"/>
    <w:rsid w:val="00C32022"/>
    <w:rsid w:val="00C359CF"/>
    <w:rsid w:val="00C36118"/>
    <w:rsid w:val="00C362F9"/>
    <w:rsid w:val="00C3727E"/>
    <w:rsid w:val="00C37D33"/>
    <w:rsid w:val="00C40F1B"/>
    <w:rsid w:val="00C465CE"/>
    <w:rsid w:val="00C500FD"/>
    <w:rsid w:val="00C53F63"/>
    <w:rsid w:val="00C54BCC"/>
    <w:rsid w:val="00C579A7"/>
    <w:rsid w:val="00C62238"/>
    <w:rsid w:val="00C64300"/>
    <w:rsid w:val="00C653EC"/>
    <w:rsid w:val="00C660AE"/>
    <w:rsid w:val="00C6626B"/>
    <w:rsid w:val="00C67429"/>
    <w:rsid w:val="00C71B2C"/>
    <w:rsid w:val="00C71F8E"/>
    <w:rsid w:val="00C729AA"/>
    <w:rsid w:val="00C74034"/>
    <w:rsid w:val="00C755FE"/>
    <w:rsid w:val="00C75BA1"/>
    <w:rsid w:val="00C7789F"/>
    <w:rsid w:val="00C813F4"/>
    <w:rsid w:val="00C81680"/>
    <w:rsid w:val="00C82866"/>
    <w:rsid w:val="00C8672F"/>
    <w:rsid w:val="00C9052E"/>
    <w:rsid w:val="00C91C7A"/>
    <w:rsid w:val="00C925D4"/>
    <w:rsid w:val="00C92797"/>
    <w:rsid w:val="00C928EC"/>
    <w:rsid w:val="00C94451"/>
    <w:rsid w:val="00C96A75"/>
    <w:rsid w:val="00CA1D08"/>
    <w:rsid w:val="00CA23D8"/>
    <w:rsid w:val="00CA4EBF"/>
    <w:rsid w:val="00CA4F4B"/>
    <w:rsid w:val="00CA6EAE"/>
    <w:rsid w:val="00CA7FC9"/>
    <w:rsid w:val="00CB03F5"/>
    <w:rsid w:val="00CB1E7C"/>
    <w:rsid w:val="00CB5373"/>
    <w:rsid w:val="00CB608E"/>
    <w:rsid w:val="00CB6125"/>
    <w:rsid w:val="00CB6855"/>
    <w:rsid w:val="00CC1F6C"/>
    <w:rsid w:val="00CC2338"/>
    <w:rsid w:val="00CC28B8"/>
    <w:rsid w:val="00CC5300"/>
    <w:rsid w:val="00CC57DA"/>
    <w:rsid w:val="00CC59F8"/>
    <w:rsid w:val="00CC5E6C"/>
    <w:rsid w:val="00CD4207"/>
    <w:rsid w:val="00CE0529"/>
    <w:rsid w:val="00CE15A5"/>
    <w:rsid w:val="00CE3086"/>
    <w:rsid w:val="00CE33DA"/>
    <w:rsid w:val="00CE3B57"/>
    <w:rsid w:val="00CE5DAA"/>
    <w:rsid w:val="00CE62A2"/>
    <w:rsid w:val="00CE7CB5"/>
    <w:rsid w:val="00CF261E"/>
    <w:rsid w:val="00CF7E72"/>
    <w:rsid w:val="00D005CD"/>
    <w:rsid w:val="00D0061B"/>
    <w:rsid w:val="00D009F8"/>
    <w:rsid w:val="00D0368E"/>
    <w:rsid w:val="00D04DB4"/>
    <w:rsid w:val="00D07FE6"/>
    <w:rsid w:val="00D10260"/>
    <w:rsid w:val="00D1031E"/>
    <w:rsid w:val="00D12193"/>
    <w:rsid w:val="00D1451C"/>
    <w:rsid w:val="00D17196"/>
    <w:rsid w:val="00D17C25"/>
    <w:rsid w:val="00D21793"/>
    <w:rsid w:val="00D22129"/>
    <w:rsid w:val="00D24B47"/>
    <w:rsid w:val="00D25825"/>
    <w:rsid w:val="00D306F9"/>
    <w:rsid w:val="00D31B20"/>
    <w:rsid w:val="00D34C2D"/>
    <w:rsid w:val="00D41CD7"/>
    <w:rsid w:val="00D426EB"/>
    <w:rsid w:val="00D42937"/>
    <w:rsid w:val="00D44751"/>
    <w:rsid w:val="00D50A75"/>
    <w:rsid w:val="00D51D0E"/>
    <w:rsid w:val="00D530A7"/>
    <w:rsid w:val="00D5349B"/>
    <w:rsid w:val="00D53808"/>
    <w:rsid w:val="00D5524C"/>
    <w:rsid w:val="00D555D0"/>
    <w:rsid w:val="00D561A8"/>
    <w:rsid w:val="00D57AE3"/>
    <w:rsid w:val="00D6189F"/>
    <w:rsid w:val="00D61ACC"/>
    <w:rsid w:val="00D623D2"/>
    <w:rsid w:val="00D67619"/>
    <w:rsid w:val="00D706E9"/>
    <w:rsid w:val="00D7167D"/>
    <w:rsid w:val="00D72151"/>
    <w:rsid w:val="00D725B5"/>
    <w:rsid w:val="00D72C80"/>
    <w:rsid w:val="00D72CA3"/>
    <w:rsid w:val="00D80BD9"/>
    <w:rsid w:val="00D810F1"/>
    <w:rsid w:val="00D82C8A"/>
    <w:rsid w:val="00D84E34"/>
    <w:rsid w:val="00D85120"/>
    <w:rsid w:val="00D8576E"/>
    <w:rsid w:val="00D86CD4"/>
    <w:rsid w:val="00D9042E"/>
    <w:rsid w:val="00D935CD"/>
    <w:rsid w:val="00D946A7"/>
    <w:rsid w:val="00DA34B1"/>
    <w:rsid w:val="00DA3F2A"/>
    <w:rsid w:val="00DA6960"/>
    <w:rsid w:val="00DA7114"/>
    <w:rsid w:val="00DA7344"/>
    <w:rsid w:val="00DB1238"/>
    <w:rsid w:val="00DB231E"/>
    <w:rsid w:val="00DB297C"/>
    <w:rsid w:val="00DB2DD7"/>
    <w:rsid w:val="00DB38D1"/>
    <w:rsid w:val="00DB7CA9"/>
    <w:rsid w:val="00DC0696"/>
    <w:rsid w:val="00DC181A"/>
    <w:rsid w:val="00DC1D13"/>
    <w:rsid w:val="00DC5E6B"/>
    <w:rsid w:val="00DC6547"/>
    <w:rsid w:val="00DC6921"/>
    <w:rsid w:val="00DC6B17"/>
    <w:rsid w:val="00DC6B78"/>
    <w:rsid w:val="00DD0554"/>
    <w:rsid w:val="00DD19D1"/>
    <w:rsid w:val="00DD7716"/>
    <w:rsid w:val="00DE158B"/>
    <w:rsid w:val="00DE2BCE"/>
    <w:rsid w:val="00DE374A"/>
    <w:rsid w:val="00DE39AA"/>
    <w:rsid w:val="00DE4989"/>
    <w:rsid w:val="00DE49AC"/>
    <w:rsid w:val="00DF2A76"/>
    <w:rsid w:val="00DF39F1"/>
    <w:rsid w:val="00DF3F5B"/>
    <w:rsid w:val="00DF416E"/>
    <w:rsid w:val="00DF66B3"/>
    <w:rsid w:val="00DF7E80"/>
    <w:rsid w:val="00E04327"/>
    <w:rsid w:val="00E05054"/>
    <w:rsid w:val="00E07DAB"/>
    <w:rsid w:val="00E10E35"/>
    <w:rsid w:val="00E11DFE"/>
    <w:rsid w:val="00E15220"/>
    <w:rsid w:val="00E15862"/>
    <w:rsid w:val="00E207EB"/>
    <w:rsid w:val="00E20967"/>
    <w:rsid w:val="00E22D85"/>
    <w:rsid w:val="00E231E2"/>
    <w:rsid w:val="00E240A7"/>
    <w:rsid w:val="00E25D66"/>
    <w:rsid w:val="00E26230"/>
    <w:rsid w:val="00E270C3"/>
    <w:rsid w:val="00E271FD"/>
    <w:rsid w:val="00E3099B"/>
    <w:rsid w:val="00E42C06"/>
    <w:rsid w:val="00E43662"/>
    <w:rsid w:val="00E47EED"/>
    <w:rsid w:val="00E541C0"/>
    <w:rsid w:val="00E54264"/>
    <w:rsid w:val="00E54457"/>
    <w:rsid w:val="00E54B1C"/>
    <w:rsid w:val="00E56449"/>
    <w:rsid w:val="00E60038"/>
    <w:rsid w:val="00E60DD3"/>
    <w:rsid w:val="00E629CE"/>
    <w:rsid w:val="00E62E5B"/>
    <w:rsid w:val="00E632B3"/>
    <w:rsid w:val="00E650A8"/>
    <w:rsid w:val="00E6738C"/>
    <w:rsid w:val="00E67783"/>
    <w:rsid w:val="00E7013B"/>
    <w:rsid w:val="00E7046C"/>
    <w:rsid w:val="00E71680"/>
    <w:rsid w:val="00E71FDD"/>
    <w:rsid w:val="00E7211B"/>
    <w:rsid w:val="00E76104"/>
    <w:rsid w:val="00E81CD7"/>
    <w:rsid w:val="00E84024"/>
    <w:rsid w:val="00E84381"/>
    <w:rsid w:val="00E90956"/>
    <w:rsid w:val="00E91AF7"/>
    <w:rsid w:val="00E93642"/>
    <w:rsid w:val="00E936F6"/>
    <w:rsid w:val="00E94DB1"/>
    <w:rsid w:val="00E952FA"/>
    <w:rsid w:val="00E96A2E"/>
    <w:rsid w:val="00E971C4"/>
    <w:rsid w:val="00E97CF4"/>
    <w:rsid w:val="00E97D6B"/>
    <w:rsid w:val="00EA75D1"/>
    <w:rsid w:val="00EA7AD1"/>
    <w:rsid w:val="00EC1236"/>
    <w:rsid w:val="00EC2343"/>
    <w:rsid w:val="00EC49E3"/>
    <w:rsid w:val="00EC583E"/>
    <w:rsid w:val="00EC6A43"/>
    <w:rsid w:val="00EC7419"/>
    <w:rsid w:val="00EC7457"/>
    <w:rsid w:val="00ED517E"/>
    <w:rsid w:val="00ED5562"/>
    <w:rsid w:val="00ED5749"/>
    <w:rsid w:val="00ED6FB1"/>
    <w:rsid w:val="00EE03F0"/>
    <w:rsid w:val="00EE0C48"/>
    <w:rsid w:val="00EE1682"/>
    <w:rsid w:val="00EE1BF5"/>
    <w:rsid w:val="00EE33E8"/>
    <w:rsid w:val="00EE55D6"/>
    <w:rsid w:val="00EE5EA5"/>
    <w:rsid w:val="00EE6D8C"/>
    <w:rsid w:val="00EE7391"/>
    <w:rsid w:val="00EE788A"/>
    <w:rsid w:val="00EF2D1C"/>
    <w:rsid w:val="00EF5F0E"/>
    <w:rsid w:val="00EF7BAD"/>
    <w:rsid w:val="00F00EC3"/>
    <w:rsid w:val="00F0718C"/>
    <w:rsid w:val="00F07988"/>
    <w:rsid w:val="00F13C77"/>
    <w:rsid w:val="00F16353"/>
    <w:rsid w:val="00F1636C"/>
    <w:rsid w:val="00F16C11"/>
    <w:rsid w:val="00F20BD4"/>
    <w:rsid w:val="00F234DF"/>
    <w:rsid w:val="00F25666"/>
    <w:rsid w:val="00F31ABF"/>
    <w:rsid w:val="00F3250B"/>
    <w:rsid w:val="00F332A4"/>
    <w:rsid w:val="00F33F53"/>
    <w:rsid w:val="00F34AFC"/>
    <w:rsid w:val="00F364A3"/>
    <w:rsid w:val="00F418BC"/>
    <w:rsid w:val="00F42871"/>
    <w:rsid w:val="00F44759"/>
    <w:rsid w:val="00F45AEC"/>
    <w:rsid w:val="00F50689"/>
    <w:rsid w:val="00F50D26"/>
    <w:rsid w:val="00F5111A"/>
    <w:rsid w:val="00F524CA"/>
    <w:rsid w:val="00F529D7"/>
    <w:rsid w:val="00F548E2"/>
    <w:rsid w:val="00F56CA3"/>
    <w:rsid w:val="00F61F2D"/>
    <w:rsid w:val="00F63A85"/>
    <w:rsid w:val="00F64746"/>
    <w:rsid w:val="00F658AE"/>
    <w:rsid w:val="00F65ECB"/>
    <w:rsid w:val="00F66D43"/>
    <w:rsid w:val="00F6766C"/>
    <w:rsid w:val="00F740EF"/>
    <w:rsid w:val="00F74B22"/>
    <w:rsid w:val="00F7637D"/>
    <w:rsid w:val="00F849DC"/>
    <w:rsid w:val="00F84FD1"/>
    <w:rsid w:val="00F8571E"/>
    <w:rsid w:val="00F97970"/>
    <w:rsid w:val="00F97C91"/>
    <w:rsid w:val="00FA0B59"/>
    <w:rsid w:val="00FA0F98"/>
    <w:rsid w:val="00FA11FF"/>
    <w:rsid w:val="00FA293C"/>
    <w:rsid w:val="00FA33D5"/>
    <w:rsid w:val="00FA3B36"/>
    <w:rsid w:val="00FA44C9"/>
    <w:rsid w:val="00FA6A13"/>
    <w:rsid w:val="00FA6B09"/>
    <w:rsid w:val="00FA6D0B"/>
    <w:rsid w:val="00FB1412"/>
    <w:rsid w:val="00FC044A"/>
    <w:rsid w:val="00FC0658"/>
    <w:rsid w:val="00FC1D42"/>
    <w:rsid w:val="00FC3193"/>
    <w:rsid w:val="00FC55EA"/>
    <w:rsid w:val="00FC6F1A"/>
    <w:rsid w:val="00FD00F3"/>
    <w:rsid w:val="00FD03B7"/>
    <w:rsid w:val="00FD28E8"/>
    <w:rsid w:val="00FD2F17"/>
    <w:rsid w:val="00FD3E58"/>
    <w:rsid w:val="00FD5D85"/>
    <w:rsid w:val="00FD6F18"/>
    <w:rsid w:val="00FE1E10"/>
    <w:rsid w:val="00FE3789"/>
    <w:rsid w:val="00FE3B43"/>
    <w:rsid w:val="00FE532F"/>
    <w:rsid w:val="00FF4661"/>
    <w:rsid w:val="00FF6CC0"/>
    <w:rsid w:val="00FF71D0"/>
    <w:rsid w:val="00FF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BD5CAF"/>
  <w15:docId w15:val="{A0C73220-0F05-4A86-AE34-5308C619B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5319F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94C54"/>
    <w:pPr>
      <w:keepNext/>
      <w:numPr>
        <w:numId w:val="1"/>
      </w:numPr>
      <w:tabs>
        <w:tab w:val="left" w:pos="432"/>
      </w:tabs>
      <w:spacing w:after="0" w:line="240" w:lineRule="auto"/>
      <w:jc w:val="center"/>
      <w:outlineLvl w:val="0"/>
    </w:pPr>
    <w:rPr>
      <w:rFonts w:ascii="Times New Roman" w:eastAsia="Times New Roman" w:hAnsi="Times New Roman" w:cs="Calibri"/>
      <w:b/>
      <w:kern w:val="1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94C54"/>
    <w:rPr>
      <w:rFonts w:ascii="Times New Roman" w:eastAsia="Times New Roman" w:hAnsi="Times New Roman" w:cs="Calibri"/>
      <w:b/>
      <w:kern w:val="1"/>
      <w:sz w:val="24"/>
      <w:lang w:eastAsia="zh-CN"/>
    </w:rPr>
  </w:style>
  <w:style w:type="table" w:styleId="Tabela-Siatka">
    <w:name w:val="Table Grid"/>
    <w:basedOn w:val="Standardowy"/>
    <w:uiPriority w:val="99"/>
    <w:rsid w:val="00A376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60802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rsid w:val="00B02E1F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2A584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714C4C"/>
    <w:pPr>
      <w:ind w:left="720"/>
      <w:contextualSpacing/>
    </w:pPr>
  </w:style>
  <w:style w:type="paragraph" w:customStyle="1" w:styleId="TableContents">
    <w:name w:val="Table Contents"/>
    <w:basedOn w:val="Normalny"/>
    <w:uiPriority w:val="99"/>
    <w:rsid w:val="00C170E2"/>
    <w:pPr>
      <w:widowControl w:val="0"/>
      <w:suppressLineNumbers/>
      <w:suppressAutoHyphens/>
      <w:autoSpaceDN w:val="0"/>
      <w:spacing w:after="120" w:line="240" w:lineRule="auto"/>
      <w:textAlignment w:val="baseline"/>
    </w:pPr>
    <w:rPr>
      <w:rFonts w:ascii="Times New Roman" w:hAnsi="Times New Roman" w:cs="Arial Unicode MS"/>
      <w:color w:val="000000"/>
      <w:kern w:val="3"/>
      <w:sz w:val="24"/>
      <w:szCs w:val="24"/>
      <w:lang w:eastAsia="pl-PL"/>
    </w:rPr>
  </w:style>
  <w:style w:type="paragraph" w:customStyle="1" w:styleId="TableHeading">
    <w:name w:val="Table Heading"/>
    <w:basedOn w:val="TableContents"/>
    <w:uiPriority w:val="99"/>
    <w:rsid w:val="00C170E2"/>
    <w:pPr>
      <w:jc w:val="center"/>
    </w:pPr>
    <w:rPr>
      <w:b/>
      <w:i/>
    </w:rPr>
  </w:style>
  <w:style w:type="paragraph" w:styleId="Tekstpodstawowywcity">
    <w:name w:val="Body Text Indent"/>
    <w:basedOn w:val="Normalny"/>
    <w:link w:val="TekstpodstawowywcityZnak"/>
    <w:uiPriority w:val="99"/>
    <w:rsid w:val="008E48F4"/>
    <w:pPr>
      <w:widowControl w:val="0"/>
      <w:suppressAutoHyphens/>
      <w:spacing w:after="120" w:line="240" w:lineRule="auto"/>
      <w:ind w:left="283"/>
    </w:pPr>
    <w:rPr>
      <w:rFonts w:ascii="Times New Roman" w:hAnsi="Times New Roman" w:cs="Calibri"/>
      <w:kern w:val="1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8E48F4"/>
    <w:rPr>
      <w:rFonts w:ascii="Times New Roman" w:hAnsi="Times New Roman" w:cs="Calibri"/>
      <w:kern w:val="1"/>
      <w:sz w:val="24"/>
      <w:szCs w:val="24"/>
      <w:lang w:eastAsia="zh-CN"/>
    </w:rPr>
  </w:style>
  <w:style w:type="paragraph" w:customStyle="1" w:styleId="Tekstpodstawowy31">
    <w:name w:val="Tekst podstawowy 31"/>
    <w:basedOn w:val="Normalny"/>
    <w:uiPriority w:val="99"/>
    <w:rsid w:val="008E48F4"/>
    <w:pPr>
      <w:widowControl w:val="0"/>
      <w:suppressAutoHyphens/>
      <w:spacing w:after="120" w:line="240" w:lineRule="auto"/>
    </w:pPr>
    <w:rPr>
      <w:rFonts w:ascii="Times New Roman" w:hAnsi="Times New Roman" w:cs="Calibri"/>
      <w:kern w:val="1"/>
      <w:sz w:val="16"/>
      <w:szCs w:val="16"/>
      <w:lang w:eastAsia="zh-CN"/>
    </w:rPr>
  </w:style>
  <w:style w:type="paragraph" w:customStyle="1" w:styleId="tekstpodstawowy310">
    <w:name w:val="tekstpodstawowy31"/>
    <w:basedOn w:val="Normalny"/>
    <w:uiPriority w:val="99"/>
    <w:rsid w:val="008E48F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2516A2"/>
    <w:pPr>
      <w:widowControl w:val="0"/>
      <w:suppressAutoHyphens/>
      <w:spacing w:after="120" w:line="240" w:lineRule="auto"/>
    </w:pPr>
    <w:rPr>
      <w:rFonts w:ascii="Times New Roman" w:hAnsi="Times New Roman" w:cs="Calibri"/>
      <w:kern w:val="1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516A2"/>
    <w:rPr>
      <w:rFonts w:ascii="Times New Roman" w:hAnsi="Times New Roman" w:cs="Calibri"/>
      <w:kern w:val="1"/>
      <w:sz w:val="24"/>
      <w:szCs w:val="24"/>
      <w:lang w:eastAsia="zh-CN"/>
    </w:rPr>
  </w:style>
  <w:style w:type="paragraph" w:customStyle="1" w:styleId="Nagwek2">
    <w:name w:val="Nagłówek2"/>
    <w:basedOn w:val="Normalny"/>
    <w:next w:val="Tekstpodstawowy"/>
    <w:uiPriority w:val="99"/>
    <w:rsid w:val="002516A2"/>
    <w:pPr>
      <w:spacing w:after="0" w:line="240" w:lineRule="auto"/>
      <w:jc w:val="center"/>
    </w:pPr>
    <w:rPr>
      <w:rFonts w:ascii="Times New Roman" w:eastAsia="Times New Roman" w:hAnsi="Times New Roman"/>
      <w:b/>
      <w:kern w:val="1"/>
      <w:sz w:val="28"/>
      <w:szCs w:val="32"/>
      <w:lang w:eastAsia="zh-CN"/>
    </w:rPr>
  </w:style>
  <w:style w:type="paragraph" w:customStyle="1" w:styleId="Tekstpodstawowy32">
    <w:name w:val="Tekst podstawowy 32"/>
    <w:basedOn w:val="Normalny"/>
    <w:uiPriority w:val="99"/>
    <w:rsid w:val="00251F12"/>
    <w:pPr>
      <w:widowControl w:val="0"/>
      <w:suppressAutoHyphens/>
      <w:spacing w:after="120" w:line="240" w:lineRule="auto"/>
    </w:pPr>
    <w:rPr>
      <w:rFonts w:ascii="Times New Roman" w:hAnsi="Times New Roman"/>
      <w:kern w:val="1"/>
      <w:sz w:val="16"/>
      <w:szCs w:val="16"/>
      <w:lang w:eastAsia="zh-CN"/>
    </w:rPr>
  </w:style>
  <w:style w:type="paragraph" w:styleId="Tekstpodstawowy3">
    <w:name w:val="Body Text 3"/>
    <w:basedOn w:val="Normalny"/>
    <w:link w:val="Tekstpodstawowy3Znak"/>
    <w:uiPriority w:val="99"/>
    <w:rsid w:val="00251F12"/>
    <w:pPr>
      <w:widowControl w:val="0"/>
      <w:suppressAutoHyphens/>
      <w:spacing w:after="120" w:line="240" w:lineRule="auto"/>
    </w:pPr>
    <w:rPr>
      <w:rFonts w:ascii="Times New Roman" w:hAnsi="Times New Roman"/>
      <w:kern w:val="1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251F12"/>
    <w:rPr>
      <w:rFonts w:ascii="Times New Roman" w:hAnsi="Times New Roman" w:cs="Times New Roman"/>
      <w:kern w:val="1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rsid w:val="00251F12"/>
    <w:pPr>
      <w:widowControl w:val="0"/>
      <w:suppressAutoHyphens/>
      <w:spacing w:after="120" w:line="240" w:lineRule="auto"/>
      <w:ind w:left="283"/>
    </w:pPr>
    <w:rPr>
      <w:rFonts w:ascii="Times New Roman" w:hAnsi="Times New Roman"/>
      <w:kern w:val="1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251F12"/>
    <w:rPr>
      <w:rFonts w:ascii="Times New Roman" w:hAnsi="Times New Roman" w:cs="Times New Roman"/>
      <w:kern w:val="1"/>
      <w:sz w:val="16"/>
      <w:szCs w:val="16"/>
    </w:rPr>
  </w:style>
  <w:style w:type="paragraph" w:customStyle="1" w:styleId="Teksttreci2">
    <w:name w:val="Tekst treści (2)"/>
    <w:basedOn w:val="Normalny"/>
    <w:uiPriority w:val="99"/>
    <w:rsid w:val="00696508"/>
    <w:pPr>
      <w:shd w:val="clear" w:color="auto" w:fill="FFFFFF"/>
      <w:spacing w:before="240" w:after="0" w:line="274" w:lineRule="exact"/>
      <w:ind w:hanging="560"/>
      <w:jc w:val="both"/>
    </w:pPr>
    <w:rPr>
      <w:rFonts w:ascii="Times New Roman" w:eastAsia="Times New Roman" w:hAnsi="Times New Roman"/>
      <w:spacing w:val="-4"/>
      <w:kern w:val="1"/>
      <w:sz w:val="21"/>
      <w:szCs w:val="21"/>
      <w:lang w:eastAsia="ar-SA"/>
    </w:rPr>
  </w:style>
  <w:style w:type="paragraph" w:customStyle="1" w:styleId="BodyText21">
    <w:name w:val="Body Text 21"/>
    <w:basedOn w:val="Normalny"/>
    <w:uiPriority w:val="99"/>
    <w:rsid w:val="00DE39AA"/>
    <w:pPr>
      <w:autoSpaceDE w:val="0"/>
      <w:spacing w:after="0" w:line="240" w:lineRule="auto"/>
      <w:jc w:val="both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rsid w:val="006168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1682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168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1682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16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16824"/>
    <w:rPr>
      <w:rFonts w:ascii="Tahoma" w:hAnsi="Tahoma" w:cs="Tahoma"/>
      <w:sz w:val="16"/>
      <w:szCs w:val="16"/>
    </w:rPr>
  </w:style>
  <w:style w:type="paragraph" w:customStyle="1" w:styleId="LO-Normal">
    <w:name w:val="LO-Normal"/>
    <w:uiPriority w:val="99"/>
    <w:rsid w:val="00845FDB"/>
    <w:pPr>
      <w:suppressAutoHyphens/>
      <w:autoSpaceDE w:val="0"/>
    </w:pPr>
    <w:rPr>
      <w:rFonts w:ascii="CGEKKD+TimesNewRoman" w:eastAsia="Times New Roman" w:hAnsi="CGEKKD+TimesNewRoman" w:cs="CGEKKD+TimesNewRoman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Tekstpodstawowy"/>
    <w:uiPriority w:val="99"/>
    <w:rsid w:val="005B6FBD"/>
    <w:pPr>
      <w:suppressLineNumbers/>
    </w:pPr>
    <w:rPr>
      <w:rFonts w:ascii="Thorndale" w:hAnsi="Thorndale" w:cs="Arial Unicode MS"/>
      <w:color w:val="000000"/>
      <w:kern w:val="0"/>
      <w:lang w:eastAsia="pl-PL"/>
    </w:rPr>
  </w:style>
  <w:style w:type="paragraph" w:customStyle="1" w:styleId="Tekstpodstawowywcity31">
    <w:name w:val="Tekst podstawowy wcięty 31"/>
    <w:basedOn w:val="Normalny"/>
    <w:rsid w:val="00E54264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7637B1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637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7637B1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637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7637B1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rsid w:val="006F6117"/>
    <w:pPr>
      <w:spacing w:before="100" w:beforeAutospacing="1" w:after="119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western">
    <w:name w:val="western"/>
    <w:basedOn w:val="Normalny"/>
    <w:uiPriority w:val="99"/>
    <w:rsid w:val="004869B4"/>
    <w:pPr>
      <w:spacing w:before="100" w:beforeAutospacing="1" w:after="119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table" w:customStyle="1" w:styleId="Tabela-Siatka1">
    <w:name w:val="Tabela - Siatka1"/>
    <w:uiPriority w:val="99"/>
    <w:rsid w:val="008F0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99"/>
    <w:qFormat/>
    <w:rsid w:val="00A01CFC"/>
    <w:rPr>
      <w:sz w:val="22"/>
      <w:szCs w:val="22"/>
      <w:lang w:eastAsia="en-US"/>
    </w:rPr>
  </w:style>
  <w:style w:type="character" w:customStyle="1" w:styleId="xbe">
    <w:name w:val="_xbe"/>
    <w:basedOn w:val="Domylnaczcionkaakapitu"/>
    <w:uiPriority w:val="99"/>
    <w:rsid w:val="0082150B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FF4661"/>
    <w:rPr>
      <w:rFonts w:cs="Times New Roman"/>
      <w:b/>
      <w:bCs/>
    </w:rPr>
  </w:style>
  <w:style w:type="paragraph" w:styleId="Tytu">
    <w:name w:val="Title"/>
    <w:basedOn w:val="Normalny"/>
    <w:link w:val="TytuZnak"/>
    <w:uiPriority w:val="99"/>
    <w:qFormat/>
    <w:rsid w:val="00A95E2D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A95E2D"/>
    <w:rPr>
      <w:rFonts w:ascii="Times New Roman" w:hAnsi="Times New Roman" w:cs="Times New Roman"/>
      <w:b/>
      <w:sz w:val="32"/>
      <w:szCs w:val="32"/>
      <w:lang w:eastAsia="pl-PL"/>
    </w:rPr>
  </w:style>
  <w:style w:type="paragraph" w:customStyle="1" w:styleId="Tekstpodstawowywcity21">
    <w:name w:val="Tekst podstawowy wcięty 21"/>
    <w:basedOn w:val="Normalny"/>
    <w:uiPriority w:val="99"/>
    <w:rsid w:val="00A95E2D"/>
    <w:pPr>
      <w:spacing w:after="120" w:line="480" w:lineRule="auto"/>
      <w:ind w:left="283"/>
    </w:pPr>
    <w:rPr>
      <w:kern w:val="1"/>
      <w:lang w:eastAsia="ar-SA"/>
    </w:rPr>
  </w:style>
  <w:style w:type="paragraph" w:customStyle="1" w:styleId="Akapitzlist1">
    <w:name w:val="Akapit z listą1"/>
    <w:basedOn w:val="Normalny"/>
    <w:uiPriority w:val="99"/>
    <w:rsid w:val="00746EE8"/>
    <w:pPr>
      <w:widowControl w:val="0"/>
      <w:suppressAutoHyphens/>
      <w:spacing w:line="100" w:lineRule="atLeast"/>
      <w:ind w:left="72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wcity32">
    <w:name w:val="Tekst podstawowy wcięty 32"/>
    <w:basedOn w:val="Normalny"/>
    <w:uiPriority w:val="99"/>
    <w:rsid w:val="00746EE8"/>
    <w:pPr>
      <w:widowControl w:val="0"/>
      <w:suppressAutoHyphens/>
      <w:spacing w:after="120" w:line="100" w:lineRule="atLeast"/>
      <w:ind w:left="283"/>
    </w:pPr>
    <w:rPr>
      <w:rFonts w:ascii="Times New Roman" w:hAnsi="Times New Roman"/>
      <w:kern w:val="1"/>
      <w:sz w:val="16"/>
      <w:szCs w:val="16"/>
      <w:lang w:eastAsia="ar-SA"/>
    </w:rPr>
  </w:style>
  <w:style w:type="character" w:styleId="Wyrnieniedelikatne">
    <w:name w:val="Subtle Emphasis"/>
    <w:basedOn w:val="Domylnaczcionkaakapitu"/>
    <w:uiPriority w:val="19"/>
    <w:qFormat/>
    <w:rsid w:val="00141F3E"/>
    <w:rPr>
      <w:i/>
      <w:iCs/>
      <w:color w:val="404040" w:themeColor="text1" w:themeTint="B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B34E1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4E1B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B34E1B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523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9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5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5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5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5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5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5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5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5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5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5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5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5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5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3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35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77470-2C24-4DBB-B61E-80C81C825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Maciasowicz Anna</dc:creator>
  <cp:keywords/>
  <dc:description/>
  <cp:lastModifiedBy>PCPR W</cp:lastModifiedBy>
  <cp:revision>2</cp:revision>
  <cp:lastPrinted>2018-10-31T07:27:00Z</cp:lastPrinted>
  <dcterms:created xsi:type="dcterms:W3CDTF">2018-10-31T07:38:00Z</dcterms:created>
  <dcterms:modified xsi:type="dcterms:W3CDTF">2018-10-31T07:38:00Z</dcterms:modified>
</cp:coreProperties>
</file>