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6B8B" w14:textId="77777777" w:rsidR="002F6524" w:rsidRPr="00A535D9" w:rsidRDefault="002F6524" w:rsidP="002F6524">
      <w:pPr>
        <w:autoSpaceDE w:val="0"/>
        <w:autoSpaceDN w:val="0"/>
        <w:adjustRightInd w:val="0"/>
        <w:spacing w:after="120" w:line="276" w:lineRule="auto"/>
        <w:ind w:left="5664" w:firstLine="708"/>
        <w:jc w:val="center"/>
        <w:rPr>
          <w:rFonts w:ascii="Times New Roman" w:hAnsi="Times New Roman"/>
          <w:i/>
          <w:sz w:val="18"/>
          <w:szCs w:val="18"/>
        </w:rPr>
      </w:pPr>
    </w:p>
    <w:p w14:paraId="293AB98B" w14:textId="77777777" w:rsidR="002F6524" w:rsidRPr="00A535D9" w:rsidRDefault="002F6524" w:rsidP="002F6524">
      <w:pPr>
        <w:autoSpaceDE w:val="0"/>
        <w:autoSpaceDN w:val="0"/>
        <w:adjustRightInd w:val="0"/>
        <w:spacing w:after="120" w:line="276" w:lineRule="auto"/>
        <w:ind w:left="5664" w:firstLine="708"/>
        <w:jc w:val="center"/>
        <w:rPr>
          <w:rFonts w:ascii="Times New Roman" w:hAnsi="Times New Roman"/>
          <w:i/>
          <w:sz w:val="18"/>
          <w:szCs w:val="18"/>
        </w:rPr>
      </w:pPr>
    </w:p>
    <w:p w14:paraId="75B8D7AB" w14:textId="77777777" w:rsidR="0067513E" w:rsidRPr="00A535D9" w:rsidRDefault="0067513E" w:rsidP="0067513E">
      <w:pPr>
        <w:autoSpaceDE w:val="0"/>
        <w:autoSpaceDN w:val="0"/>
        <w:adjustRightInd w:val="0"/>
        <w:spacing w:after="120" w:line="276" w:lineRule="auto"/>
        <w:ind w:left="6372" w:firstLine="708"/>
        <w:jc w:val="center"/>
        <w:rPr>
          <w:rFonts w:ascii="Times New Roman" w:hAnsi="Times New Roman"/>
          <w:i/>
          <w:sz w:val="18"/>
          <w:szCs w:val="18"/>
        </w:rPr>
      </w:pPr>
      <w:r w:rsidRPr="00A535D9">
        <w:rPr>
          <w:rFonts w:ascii="Times New Roman" w:hAnsi="Times New Roman"/>
          <w:i/>
          <w:sz w:val="18"/>
          <w:szCs w:val="18"/>
        </w:rPr>
        <w:t>Załącznik nr 4 do ogłoszenia</w:t>
      </w:r>
    </w:p>
    <w:p w14:paraId="4F36C104" w14:textId="77777777" w:rsidR="0067513E" w:rsidRPr="00A535D9" w:rsidRDefault="0067513E" w:rsidP="0067513E">
      <w:pPr>
        <w:pStyle w:val="Standard"/>
        <w:spacing w:after="120" w:line="276" w:lineRule="auto"/>
        <w:ind w:left="432"/>
        <w:jc w:val="center"/>
        <w:rPr>
          <w:b/>
          <w:sz w:val="22"/>
          <w:szCs w:val="22"/>
        </w:rPr>
      </w:pPr>
      <w:r w:rsidRPr="00A535D9">
        <w:rPr>
          <w:b/>
          <w:sz w:val="22"/>
          <w:szCs w:val="22"/>
        </w:rPr>
        <w:br/>
        <w:t>WZÓR UMOWY nr  … /2018</w:t>
      </w:r>
      <w:r w:rsidRPr="00A535D9">
        <w:rPr>
          <w:b/>
          <w:sz w:val="22"/>
          <w:szCs w:val="22"/>
        </w:rPr>
        <w:br/>
        <w:t xml:space="preserve">na wykonanie zadania: </w:t>
      </w:r>
      <w:r w:rsidRPr="00A535D9">
        <w:rPr>
          <w:b/>
          <w:i/>
          <w:sz w:val="22"/>
          <w:szCs w:val="22"/>
        </w:rPr>
        <w:t>Warsztaty pn.</w:t>
      </w:r>
      <w:r w:rsidRPr="00A535D9">
        <w:rPr>
          <w:b/>
          <w:sz w:val="22"/>
          <w:szCs w:val="22"/>
        </w:rPr>
        <w:t xml:space="preserve"> </w:t>
      </w:r>
      <w:r w:rsidRPr="00A535D9">
        <w:rPr>
          <w:b/>
          <w:i/>
          <w:sz w:val="22"/>
          <w:szCs w:val="22"/>
        </w:rPr>
        <w:t>”Droga do samodzielności”</w:t>
      </w:r>
    </w:p>
    <w:p w14:paraId="0297A713" w14:textId="77777777" w:rsidR="0067513E" w:rsidRPr="00A535D9" w:rsidRDefault="0067513E" w:rsidP="0067513E">
      <w:pPr>
        <w:tabs>
          <w:tab w:val="left" w:pos="1080"/>
        </w:tabs>
        <w:spacing w:after="120" w:line="276" w:lineRule="auto"/>
        <w:rPr>
          <w:rFonts w:ascii="Times New Roman" w:hAnsi="Times New Roman"/>
        </w:rPr>
      </w:pPr>
      <w:r w:rsidRPr="00A535D9">
        <w:rPr>
          <w:rFonts w:ascii="Times New Roman" w:hAnsi="Times New Roman"/>
        </w:rPr>
        <w:t xml:space="preserve">zawarta w dniu … 2018r. we Wschowie (określana dalej jako: umowa) pomiędzy: </w:t>
      </w:r>
    </w:p>
    <w:p w14:paraId="0EF1379B" w14:textId="77777777" w:rsidR="0067513E" w:rsidRPr="00A535D9" w:rsidRDefault="0067513E" w:rsidP="0067513E">
      <w:pPr>
        <w:tabs>
          <w:tab w:val="left" w:pos="1080"/>
        </w:tabs>
        <w:spacing w:after="120" w:line="276" w:lineRule="auto"/>
        <w:rPr>
          <w:rFonts w:ascii="Times New Roman" w:hAnsi="Times New Roman"/>
        </w:rPr>
      </w:pPr>
      <w:r w:rsidRPr="00A535D9">
        <w:rPr>
          <w:rFonts w:ascii="Times New Roman" w:hAnsi="Times New Roman"/>
        </w:rPr>
        <w:t xml:space="preserve">Powiatem Wschowskim z siedzibą przy ul. ………………………….. reprezentowanym przez Zarząd Powiatu, w imieniu którego działa na podstawie udzielonego Upoważnienia: ……….. – Kierownik Powiatowego Centrum Pomocy Rodzinie we Wschowie przy kontrasygnacie Pani ………………………. -  Skarbnika Powiatu, zwany dalej jako </w:t>
      </w:r>
      <w:r w:rsidRPr="00A535D9">
        <w:rPr>
          <w:rFonts w:ascii="Times New Roman" w:hAnsi="Times New Roman"/>
          <w:b/>
        </w:rPr>
        <w:t>Zamawiający</w:t>
      </w:r>
      <w:r w:rsidRPr="00A535D9">
        <w:rPr>
          <w:rFonts w:ascii="Times New Roman" w:hAnsi="Times New Roman"/>
        </w:rPr>
        <w:t>,</w:t>
      </w:r>
    </w:p>
    <w:p w14:paraId="56EEF586" w14:textId="77777777" w:rsidR="0067513E" w:rsidRPr="00A535D9" w:rsidRDefault="0067513E" w:rsidP="0067513E">
      <w:pPr>
        <w:tabs>
          <w:tab w:val="left" w:pos="1080"/>
        </w:tabs>
        <w:spacing w:after="120" w:line="276" w:lineRule="auto"/>
        <w:rPr>
          <w:rFonts w:ascii="Times New Roman" w:hAnsi="Times New Roman"/>
        </w:rPr>
      </w:pPr>
      <w:r w:rsidRPr="00A535D9">
        <w:rPr>
          <w:rFonts w:ascii="Times New Roman" w:hAnsi="Times New Roman"/>
        </w:rPr>
        <w:t>a</w:t>
      </w:r>
    </w:p>
    <w:p w14:paraId="284DF9B6" w14:textId="77777777" w:rsidR="0067513E" w:rsidRPr="00A535D9" w:rsidRDefault="0067513E" w:rsidP="0067513E">
      <w:pPr>
        <w:pStyle w:val="Default"/>
        <w:spacing w:line="276" w:lineRule="auto"/>
        <w:jc w:val="both"/>
        <w:rPr>
          <w:rFonts w:ascii="Times New Roman" w:hAnsi="Times New Roman" w:cs="Times New Roman"/>
          <w:color w:val="auto"/>
          <w:sz w:val="22"/>
          <w:szCs w:val="22"/>
        </w:rPr>
      </w:pPr>
      <w:r w:rsidRPr="00A535D9">
        <w:rPr>
          <w:rFonts w:ascii="Times New Roman" w:hAnsi="Times New Roman" w:cs="Times New Roman"/>
          <w:color w:val="auto"/>
          <w:sz w:val="22"/>
          <w:szCs w:val="22"/>
        </w:rPr>
        <w:t xml:space="preserve">………………………………………………………… z siedzibą ……………………………., NIP: ………., REGON: ……………, KRS: …………….., reprezentowaną przez …………………………………, zwanym dalej </w:t>
      </w:r>
      <w:r w:rsidRPr="00A535D9">
        <w:rPr>
          <w:rFonts w:ascii="Times New Roman" w:hAnsi="Times New Roman" w:cs="Times New Roman"/>
          <w:b/>
          <w:color w:val="auto"/>
          <w:sz w:val="22"/>
          <w:szCs w:val="22"/>
        </w:rPr>
        <w:t>Wykonawcą,</w:t>
      </w:r>
      <w:r w:rsidRPr="00A535D9">
        <w:rPr>
          <w:rFonts w:ascii="Times New Roman" w:hAnsi="Times New Roman" w:cs="Times New Roman"/>
          <w:color w:val="auto"/>
          <w:sz w:val="22"/>
          <w:szCs w:val="22"/>
        </w:rPr>
        <w:t xml:space="preserve"> </w:t>
      </w:r>
    </w:p>
    <w:p w14:paraId="52718166" w14:textId="77777777" w:rsidR="0067513E" w:rsidRPr="00A535D9" w:rsidRDefault="0067513E" w:rsidP="0067513E">
      <w:pPr>
        <w:autoSpaceDE w:val="0"/>
        <w:autoSpaceDN w:val="0"/>
        <w:adjustRightInd w:val="0"/>
        <w:spacing w:after="240"/>
        <w:jc w:val="both"/>
        <w:rPr>
          <w:rFonts w:ascii="Times New Roman" w:hAnsi="Times New Roman"/>
          <w:lang w:eastAsia="pl-PL"/>
        </w:rPr>
      </w:pPr>
      <w:r w:rsidRPr="00A535D9">
        <w:rPr>
          <w:rFonts w:ascii="Times New Roman" w:hAnsi="Times New Roman"/>
          <w:lang w:eastAsia="pl-PL"/>
        </w:rPr>
        <w:t>wspólnie zwanymi dalej Stronami.</w:t>
      </w:r>
    </w:p>
    <w:p w14:paraId="677E0E6D" w14:textId="77777777" w:rsidR="0067513E" w:rsidRPr="00A535D9" w:rsidRDefault="0067513E" w:rsidP="0067513E">
      <w:pPr>
        <w:tabs>
          <w:tab w:val="left" w:pos="1080"/>
        </w:tabs>
        <w:spacing w:after="120" w:line="276" w:lineRule="auto"/>
        <w:rPr>
          <w:rFonts w:ascii="Times New Roman" w:hAnsi="Times New Roman"/>
        </w:rPr>
      </w:pPr>
      <w:r w:rsidRPr="00A535D9">
        <w:rPr>
          <w:rFonts w:ascii="Times New Roman" w:hAnsi="Times New Roman"/>
        </w:rPr>
        <w:t xml:space="preserve">Zamawiający i Wykonawca określani dalej odpowiednio jako: Strona / Strony, </w:t>
      </w:r>
    </w:p>
    <w:p w14:paraId="69FC6CC6" w14:textId="77777777" w:rsidR="0067513E" w:rsidRPr="00A535D9" w:rsidRDefault="0067513E" w:rsidP="0067513E">
      <w:pPr>
        <w:tabs>
          <w:tab w:val="left" w:pos="1080"/>
        </w:tabs>
        <w:spacing w:after="120" w:line="276" w:lineRule="auto"/>
        <w:rPr>
          <w:rFonts w:ascii="Times New Roman" w:hAnsi="Times New Roman"/>
        </w:rPr>
      </w:pPr>
      <w:r w:rsidRPr="00A535D9">
        <w:rPr>
          <w:rFonts w:ascii="Times New Roman" w:hAnsi="Times New Roman"/>
        </w:rPr>
        <w:t>o następującej treści:</w:t>
      </w:r>
    </w:p>
    <w:p w14:paraId="13E5C777" w14:textId="77777777" w:rsidR="0067513E" w:rsidRPr="00A535D9" w:rsidRDefault="0067513E" w:rsidP="0067513E">
      <w:pPr>
        <w:spacing w:after="120" w:line="276" w:lineRule="auto"/>
        <w:jc w:val="center"/>
        <w:rPr>
          <w:rFonts w:ascii="Times New Roman" w:hAnsi="Times New Roman"/>
          <w:b/>
          <w:kern w:val="22"/>
        </w:rPr>
      </w:pPr>
      <w:r w:rsidRPr="00A535D9">
        <w:rPr>
          <w:rFonts w:ascii="Times New Roman" w:hAnsi="Times New Roman"/>
          <w:b/>
          <w:kern w:val="22"/>
        </w:rPr>
        <w:t>PREAMBUŁA</w:t>
      </w:r>
    </w:p>
    <w:p w14:paraId="7121EA68" w14:textId="77777777" w:rsidR="0067513E" w:rsidRPr="00A535D9" w:rsidRDefault="0067513E" w:rsidP="0067513E">
      <w:pPr>
        <w:pStyle w:val="Standard"/>
        <w:spacing w:after="120" w:line="276" w:lineRule="auto"/>
        <w:jc w:val="both"/>
        <w:rPr>
          <w:b/>
          <w:sz w:val="22"/>
          <w:szCs w:val="22"/>
        </w:rPr>
      </w:pPr>
      <w:r w:rsidRPr="00A535D9">
        <w:rPr>
          <w:kern w:val="22"/>
          <w:sz w:val="22"/>
          <w:szCs w:val="22"/>
        </w:rPr>
        <w:t>Przedmiotowa umowa zostaje zawarta w wyniku przeprowadzonego przez Zamawiającego postępowania o udzielenie zamówienia na usługi społeczne określonego w art. 138o ustawy z dnia 29 stycznia 2004 r. Prawo zamówień publicznych (tj. Dz. U. z 2018 r., poz. 1986) na</w:t>
      </w:r>
      <w:r w:rsidRPr="00A535D9">
        <w:rPr>
          <w:sz w:val="22"/>
          <w:szCs w:val="22"/>
          <w:lang w:eastAsia="en-US"/>
        </w:rPr>
        <w:t xml:space="preserve"> Warsztaty </w:t>
      </w:r>
      <w:r w:rsidRPr="00A535D9">
        <w:rPr>
          <w:sz w:val="22"/>
          <w:szCs w:val="22"/>
        </w:rPr>
        <w:t>pn. ”Droga do samodzielności”</w:t>
      </w:r>
      <w:r w:rsidRPr="00A535D9">
        <w:rPr>
          <w:kern w:val="22"/>
          <w:sz w:val="22"/>
          <w:szCs w:val="22"/>
        </w:rPr>
        <w:t xml:space="preserve"> (postępowanie nr PCPR.230.7.2018) w ramach projektu pn. „Aktywna integracja w Powiecie Wschowskim”.</w:t>
      </w:r>
    </w:p>
    <w:p w14:paraId="3D2A913E" w14:textId="77777777" w:rsidR="0067513E" w:rsidRPr="00A535D9" w:rsidRDefault="0067513E" w:rsidP="0067513E">
      <w:pPr>
        <w:pStyle w:val="Tekstpodstawowy"/>
        <w:tabs>
          <w:tab w:val="center" w:pos="4819"/>
          <w:tab w:val="left" w:pos="4963"/>
          <w:tab w:val="left" w:pos="5672"/>
        </w:tabs>
        <w:spacing w:after="0"/>
        <w:jc w:val="both"/>
        <w:rPr>
          <w:rFonts w:cs="Times New Roman"/>
          <w:sz w:val="22"/>
          <w:szCs w:val="22"/>
        </w:rPr>
      </w:pPr>
      <w:r w:rsidRPr="00A535D9">
        <w:rPr>
          <w:rFonts w:cs="Times New Roman"/>
          <w:b/>
          <w:sz w:val="22"/>
          <w:szCs w:val="22"/>
        </w:rPr>
        <w:tab/>
      </w:r>
    </w:p>
    <w:p w14:paraId="2512BBEF" w14:textId="77777777" w:rsidR="0067513E" w:rsidRPr="00A535D9" w:rsidRDefault="0067513E" w:rsidP="0067513E">
      <w:pPr>
        <w:tabs>
          <w:tab w:val="left" w:pos="1080"/>
        </w:tabs>
        <w:spacing w:after="120" w:line="276" w:lineRule="auto"/>
        <w:jc w:val="center"/>
        <w:rPr>
          <w:rFonts w:ascii="Times New Roman" w:hAnsi="Times New Roman"/>
          <w:b/>
          <w:bCs/>
        </w:rPr>
      </w:pPr>
      <w:r w:rsidRPr="00A535D9">
        <w:rPr>
          <w:rFonts w:ascii="Times New Roman" w:hAnsi="Times New Roman"/>
          <w:b/>
        </w:rPr>
        <w:t>§ 1</w:t>
      </w:r>
      <w:r w:rsidRPr="00A535D9">
        <w:rPr>
          <w:rFonts w:ascii="Times New Roman" w:hAnsi="Times New Roman"/>
          <w:b/>
        </w:rPr>
        <w:br/>
      </w:r>
      <w:r w:rsidRPr="00A535D9">
        <w:rPr>
          <w:rFonts w:ascii="Times New Roman" w:hAnsi="Times New Roman"/>
          <w:b/>
          <w:bCs/>
        </w:rPr>
        <w:t>PRZEDMIOT UMOWY</w:t>
      </w:r>
    </w:p>
    <w:p w14:paraId="5AC09371" w14:textId="77777777" w:rsidR="0067513E" w:rsidRPr="00A535D9" w:rsidRDefault="0067513E" w:rsidP="0067513E">
      <w:pPr>
        <w:pStyle w:val="Tekstpodstawowy"/>
        <w:numPr>
          <w:ilvl w:val="0"/>
          <w:numId w:val="38"/>
        </w:numPr>
        <w:spacing w:line="276" w:lineRule="auto"/>
        <w:ind w:left="426"/>
        <w:jc w:val="both"/>
        <w:rPr>
          <w:rFonts w:cs="Times New Roman"/>
          <w:kern w:val="0"/>
          <w:sz w:val="22"/>
          <w:szCs w:val="22"/>
          <w:lang w:eastAsia="en-US"/>
        </w:rPr>
      </w:pPr>
      <w:r w:rsidRPr="00A535D9">
        <w:rPr>
          <w:rFonts w:cs="Times New Roman"/>
          <w:kern w:val="0"/>
          <w:sz w:val="22"/>
          <w:szCs w:val="22"/>
          <w:lang w:eastAsia="en-US"/>
        </w:rPr>
        <w:t xml:space="preserve">Przedmiotem umowy jest zorganizowanie i przeprowadzenie cyklu trzech warsztatów tematycznych (dwa stacjonarne i jeden wyjazdowy) dla </w:t>
      </w:r>
      <w:r w:rsidRPr="00A535D9">
        <w:rPr>
          <w:rFonts w:cs="Times New Roman"/>
          <w:b/>
          <w:kern w:val="0"/>
          <w:sz w:val="22"/>
          <w:szCs w:val="22"/>
          <w:lang w:eastAsia="en-US"/>
        </w:rPr>
        <w:t>35 uczestników projektu</w:t>
      </w:r>
      <w:r w:rsidRPr="00A535D9">
        <w:rPr>
          <w:rFonts w:cs="Times New Roman"/>
          <w:kern w:val="0"/>
          <w:sz w:val="22"/>
          <w:szCs w:val="22"/>
          <w:lang w:eastAsia="en-US"/>
        </w:rPr>
        <w:t xml:space="preserve"> pn. „Aktywna integracja w Powiecie Wschowskim” </w:t>
      </w:r>
      <w:r w:rsidRPr="00A535D9">
        <w:rPr>
          <w:rFonts w:cs="Times New Roman"/>
          <w:b/>
          <w:kern w:val="0"/>
          <w:sz w:val="22"/>
          <w:szCs w:val="22"/>
          <w:lang w:eastAsia="en-US"/>
        </w:rPr>
        <w:t>w terminie do 16 grudnia 2018r</w:t>
      </w:r>
      <w:r w:rsidRPr="00A535D9">
        <w:rPr>
          <w:rFonts w:cs="Times New Roman"/>
          <w:kern w:val="0"/>
          <w:sz w:val="22"/>
          <w:szCs w:val="22"/>
          <w:lang w:eastAsia="en-US"/>
        </w:rPr>
        <w:t xml:space="preserve">., zgodnie z przedmiotem zamówienia stanowiącym </w:t>
      </w:r>
      <w:bookmarkStart w:id="0" w:name="_Hlk528231677"/>
      <w:r w:rsidRPr="00A535D9">
        <w:rPr>
          <w:rFonts w:cs="Times New Roman"/>
          <w:kern w:val="0"/>
          <w:sz w:val="22"/>
          <w:szCs w:val="22"/>
          <w:lang w:eastAsia="en-US"/>
        </w:rPr>
        <w:t>załącznik nr 1 do umowy</w:t>
      </w:r>
      <w:bookmarkEnd w:id="0"/>
      <w:r w:rsidRPr="00A535D9">
        <w:rPr>
          <w:rFonts w:cs="Times New Roman"/>
          <w:kern w:val="0"/>
          <w:sz w:val="22"/>
          <w:szCs w:val="22"/>
          <w:lang w:eastAsia="en-US"/>
        </w:rPr>
        <w:t>.</w:t>
      </w:r>
    </w:p>
    <w:p w14:paraId="28E54B2A" w14:textId="77777777" w:rsidR="0067513E" w:rsidRPr="00A535D9" w:rsidRDefault="0067513E" w:rsidP="0067513E">
      <w:pPr>
        <w:pStyle w:val="Tekstpodstawowy"/>
        <w:numPr>
          <w:ilvl w:val="0"/>
          <w:numId w:val="38"/>
        </w:numPr>
        <w:spacing w:line="276" w:lineRule="auto"/>
        <w:ind w:left="426"/>
        <w:jc w:val="both"/>
        <w:rPr>
          <w:rFonts w:cs="Times New Roman"/>
          <w:kern w:val="0"/>
          <w:sz w:val="22"/>
          <w:szCs w:val="22"/>
          <w:lang w:eastAsia="en-US"/>
        </w:rPr>
      </w:pPr>
      <w:r w:rsidRPr="00A535D9">
        <w:rPr>
          <w:rFonts w:cs="Times New Roman"/>
          <w:kern w:val="0"/>
          <w:sz w:val="22"/>
          <w:szCs w:val="22"/>
          <w:lang w:eastAsia="en-US"/>
        </w:rPr>
        <w:t xml:space="preserve">Celem warsztatów będzie podniesienie samooceny uczestników oraz wyuczenie (nabycie) wzorców i </w:t>
      </w:r>
      <w:proofErr w:type="spellStart"/>
      <w:r w:rsidRPr="00A535D9">
        <w:rPr>
          <w:rFonts w:cs="Times New Roman"/>
          <w:kern w:val="0"/>
          <w:sz w:val="22"/>
          <w:szCs w:val="22"/>
          <w:lang w:eastAsia="en-US"/>
        </w:rPr>
        <w:t>zachowań</w:t>
      </w:r>
      <w:proofErr w:type="spellEnd"/>
      <w:r w:rsidRPr="00A535D9">
        <w:rPr>
          <w:rFonts w:cs="Times New Roman"/>
          <w:kern w:val="0"/>
          <w:sz w:val="22"/>
          <w:szCs w:val="22"/>
          <w:lang w:eastAsia="en-US"/>
        </w:rPr>
        <w:t xml:space="preserve"> umożliwiających samodzielne funkcjonowanie w życiu codziennym, w tym aktywne uczestnictwo w życiu społecznym i zawodowym. Szczegółowe cele, organizację i zakres tematyczny warsztatów określa załącznik nr 1 do umowy – przedmiot zamówienia.</w:t>
      </w:r>
    </w:p>
    <w:p w14:paraId="7F81606C" w14:textId="77777777" w:rsidR="0067513E" w:rsidRPr="00A535D9" w:rsidRDefault="0067513E" w:rsidP="0067513E">
      <w:pPr>
        <w:tabs>
          <w:tab w:val="left" w:pos="1080"/>
        </w:tabs>
        <w:spacing w:after="120" w:line="276" w:lineRule="auto"/>
        <w:jc w:val="center"/>
        <w:rPr>
          <w:rFonts w:ascii="Times New Roman" w:hAnsi="Times New Roman"/>
          <w:b/>
        </w:rPr>
      </w:pPr>
      <w:r w:rsidRPr="00A535D9">
        <w:rPr>
          <w:rFonts w:ascii="Times New Roman" w:hAnsi="Times New Roman"/>
          <w:b/>
        </w:rPr>
        <w:t>§ 2</w:t>
      </w:r>
      <w:r w:rsidRPr="00A535D9">
        <w:rPr>
          <w:rFonts w:ascii="Times New Roman" w:hAnsi="Times New Roman"/>
          <w:b/>
        </w:rPr>
        <w:br/>
      </w:r>
      <w:r w:rsidRPr="00A535D9">
        <w:rPr>
          <w:rFonts w:ascii="Times New Roman" w:hAnsi="Times New Roman"/>
          <w:b/>
          <w:bCs/>
        </w:rPr>
        <w:t>PRAWA I OBOWIĄZKI STRON</w:t>
      </w:r>
    </w:p>
    <w:p w14:paraId="215D0B18"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lastRenderedPageBreak/>
        <w:t xml:space="preserve">W ramach umowy Wykonawca zobowiązuje się do zorganizowania i przeprowadzenia warsztatów, o których mowa w § 1 umowy, na warunkach i zgodnie z przedstawionym opisem przedmiotu zamówienia </w:t>
      </w:r>
      <w:r>
        <w:rPr>
          <w:rFonts w:ascii="Times New Roman" w:hAnsi="Times New Roman"/>
        </w:rPr>
        <w:t>(</w:t>
      </w:r>
      <w:r w:rsidRPr="00A535D9">
        <w:rPr>
          <w:rFonts w:ascii="Times New Roman" w:hAnsi="Times New Roman"/>
        </w:rPr>
        <w:t>Załącznik nr</w:t>
      </w:r>
      <w:r>
        <w:rPr>
          <w:rFonts w:ascii="Times New Roman" w:hAnsi="Times New Roman"/>
        </w:rPr>
        <w:t xml:space="preserve"> </w:t>
      </w:r>
      <w:r w:rsidRPr="00A535D9">
        <w:rPr>
          <w:rFonts w:ascii="Times New Roman" w:hAnsi="Times New Roman"/>
        </w:rPr>
        <w:t>1</w:t>
      </w:r>
      <w:r>
        <w:rPr>
          <w:rFonts w:ascii="Times New Roman" w:hAnsi="Times New Roman"/>
        </w:rPr>
        <w:t xml:space="preserve"> </w:t>
      </w:r>
      <w:r w:rsidRPr="00A535D9">
        <w:rPr>
          <w:rFonts w:ascii="Times New Roman" w:hAnsi="Times New Roman"/>
        </w:rPr>
        <w:t xml:space="preserve">do </w:t>
      </w:r>
      <w:r>
        <w:rPr>
          <w:rFonts w:ascii="Times New Roman" w:hAnsi="Times New Roman"/>
        </w:rPr>
        <w:t>u</w:t>
      </w:r>
      <w:r w:rsidRPr="00A535D9">
        <w:rPr>
          <w:rFonts w:ascii="Times New Roman" w:hAnsi="Times New Roman"/>
        </w:rPr>
        <w:t>mowy</w:t>
      </w:r>
      <w:r>
        <w:rPr>
          <w:rFonts w:ascii="Times New Roman" w:hAnsi="Times New Roman"/>
        </w:rPr>
        <w:t>)</w:t>
      </w:r>
      <w:r w:rsidRPr="00A535D9">
        <w:rPr>
          <w:rFonts w:ascii="Times New Roman" w:hAnsi="Times New Roman"/>
        </w:rPr>
        <w:t xml:space="preserve"> oraz treścią złożonej przez Wykonawcę oferty. </w:t>
      </w:r>
    </w:p>
    <w:p w14:paraId="097F54F0"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Strony dopuszczają dokonanie zmian w terminach i miejscach realizacji umowy oraz programie zajęć warsztatowych, tylko w przypadku wystąpienia okoliczności, których nie można było przewidzieć na etapie podpisywania umowy i pod warunkiem, że będzie  to konieczne do właściwego wykonania umowy. Powyższe wymaga zgody Zamawiającego oraz dotyczy okoliczności mających miejsce  po zawarciu umowy.</w:t>
      </w:r>
    </w:p>
    <w:p w14:paraId="74EA3E05"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 xml:space="preserve">Wykonawca zobowiązuje się wykonać przedmiot umowy z uwzględnieniem należytej staranności </w:t>
      </w:r>
      <w:r w:rsidRPr="00A535D9">
        <w:rPr>
          <w:rFonts w:ascii="Times New Roman" w:hAnsi="Times New Roman"/>
        </w:rPr>
        <w:br/>
        <w:t>i profesjonalnego charakteru wykonywanej działalności gospodarczej z wykorzystaniem najnowszych metod oraz technik dydaktycznych.</w:t>
      </w:r>
    </w:p>
    <w:p w14:paraId="595A46EB"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bookmarkStart w:id="1" w:name="_Hlk528239437"/>
      <w:r w:rsidRPr="00A535D9">
        <w:rPr>
          <w:rFonts w:ascii="Times New Roman" w:hAnsi="Times New Roman"/>
        </w:rPr>
        <w:t xml:space="preserve">Warsztaty stacjonarne zostaną przeprowadzone na terenie obiektu: </w:t>
      </w:r>
      <w:r w:rsidRPr="00A535D9">
        <w:rPr>
          <w:rFonts w:ascii="Times New Roman" w:hAnsi="Times New Roman"/>
          <w:bCs/>
        </w:rPr>
        <w:t>….</w:t>
      </w:r>
      <w:r w:rsidRPr="00A535D9">
        <w:rPr>
          <w:rFonts w:ascii="Times New Roman" w:hAnsi="Times New Roman"/>
        </w:rPr>
        <w:t xml:space="preserve"> w miejscowości </w:t>
      </w:r>
      <w:r w:rsidRPr="00A535D9">
        <w:rPr>
          <w:rFonts w:ascii="Times New Roman" w:hAnsi="Times New Roman"/>
          <w:bCs/>
        </w:rPr>
        <w:t xml:space="preserve">… </w:t>
      </w:r>
      <w:r w:rsidRPr="00A535D9">
        <w:rPr>
          <w:rFonts w:ascii="Times New Roman" w:hAnsi="Times New Roman"/>
        </w:rPr>
        <w:t xml:space="preserve">, do korzystania z którego Wykonawca jest uprawiony na podstawie odrębnego tytułu prawnego. Wykonawca oświadcza, że obiekt spełnia wszystkie normy sanitarne i przeciwpożarowe oraz inne ustalone i wymagane na podstawie obowiązujących w tym zakresie przepisów prawa, a także warunki określone w przedmiocie zamówienia. </w:t>
      </w:r>
    </w:p>
    <w:bookmarkEnd w:id="1"/>
    <w:p w14:paraId="775F7E02"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 xml:space="preserve">Warsztaty wyjazdowe zostaną zrealizowane w : </w:t>
      </w:r>
      <w:r w:rsidRPr="00A535D9">
        <w:rPr>
          <w:rFonts w:ascii="Times New Roman" w:hAnsi="Times New Roman"/>
          <w:bCs/>
        </w:rPr>
        <w:t>….</w:t>
      </w:r>
      <w:r w:rsidRPr="00A535D9">
        <w:rPr>
          <w:rFonts w:ascii="Times New Roman" w:hAnsi="Times New Roman"/>
        </w:rPr>
        <w:t xml:space="preserve"> …………… Wykonawca oświadcza, że obiekt spełnia wszystkie warunki określone w przedmiocie zamówienia. </w:t>
      </w:r>
    </w:p>
    <w:p w14:paraId="25720E5C"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Wykonawca oświadcza, że zapewni autokar o parametrach określonych w opisie przedmiotu zamówienia</w:t>
      </w:r>
      <w:r w:rsidRPr="00A535D9">
        <w:rPr>
          <w:rFonts w:ascii="Times New Roman" w:hAnsi="Times New Roman"/>
        </w:rPr>
        <w:br/>
        <w:t xml:space="preserve">wraz z koniecznym personelem i dokumentacją. W przypadku awarii autokaru, Wykonawca zapewni zastępczy środek transportu o porównywalnych parametrach wskazanych w przedmiocie zamówienia. </w:t>
      </w:r>
    </w:p>
    <w:p w14:paraId="239DAE2C"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Wykonawca oświadcza, że dokonał koniecznych rezerwacji do zorganizowania i przeprowadzenia  warsztatów stacjonarnych i wyjazdowych.</w:t>
      </w:r>
    </w:p>
    <w:p w14:paraId="732FA426"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 xml:space="preserve">Wykonawca oświadcza, że dysponuje osobami gwarantującymi należytą realizację przedmiotu umowy, </w:t>
      </w:r>
      <w:r w:rsidRPr="00A535D9">
        <w:rPr>
          <w:rFonts w:ascii="Times New Roman" w:hAnsi="Times New Roman"/>
        </w:rPr>
        <w:br/>
        <w:t>w szczególności kadrą posiadającą odpowiednie doświadczenie i kwalifikacje. Wykonawca przed zatrudnieniem kadry zobowiązany jest do realizacji obowiązku wynikającego z art.21 ust.1 ustawy z dnia 13 maja 2016r. o przeciwdziałaniu zagrożeniom przestępczością na tle seksualnym ( Dz.U. z 2016r. poz. 862 ze zm.)</w:t>
      </w:r>
    </w:p>
    <w:p w14:paraId="05B941AA" w14:textId="77777777" w:rsidR="0067513E" w:rsidRPr="00A535D9" w:rsidRDefault="0067513E" w:rsidP="0067513E">
      <w:pPr>
        <w:numPr>
          <w:ilvl w:val="0"/>
          <w:numId w:val="14"/>
        </w:numPr>
        <w:tabs>
          <w:tab w:val="clear" w:pos="720"/>
        </w:tabs>
        <w:spacing w:after="120" w:line="276" w:lineRule="auto"/>
        <w:ind w:left="426" w:hanging="426"/>
        <w:jc w:val="both"/>
        <w:rPr>
          <w:rFonts w:ascii="Times New Roman" w:hAnsi="Times New Roman"/>
        </w:rPr>
      </w:pPr>
      <w:r w:rsidRPr="00A535D9">
        <w:rPr>
          <w:rFonts w:ascii="Times New Roman" w:hAnsi="Times New Roman"/>
        </w:rPr>
        <w:t xml:space="preserve">Wykonawca zawrze na rzecz uczestników warsztatów umowy ubezpieczenia </w:t>
      </w:r>
      <w:proofErr w:type="spellStart"/>
      <w:r w:rsidRPr="00A535D9">
        <w:rPr>
          <w:rFonts w:ascii="Times New Roman" w:hAnsi="Times New Roman"/>
        </w:rPr>
        <w:t>ryzyk</w:t>
      </w:r>
      <w:proofErr w:type="spellEnd"/>
      <w:r w:rsidRPr="00A535D9">
        <w:rPr>
          <w:rFonts w:ascii="Times New Roman" w:hAnsi="Times New Roman"/>
        </w:rPr>
        <w:t xml:space="preserve"> wskazanych w opisie przedmiotu zamówienia i opłaci wynikające z nich składki, a następnie przekaże Zamawiającemu, najpóźniej na 2 dni przed rozpoczęciem warsztatów, polisę wraz z ogólnymi warunkami umów ubezpieczenia w tym zakresie.</w:t>
      </w:r>
    </w:p>
    <w:p w14:paraId="2F18D3FA" w14:textId="77777777" w:rsidR="0067513E" w:rsidRPr="00A535D9" w:rsidRDefault="0067513E" w:rsidP="0067513E">
      <w:pPr>
        <w:pStyle w:val="Akapitzlist"/>
        <w:widowControl w:val="0"/>
        <w:numPr>
          <w:ilvl w:val="0"/>
          <w:numId w:val="14"/>
        </w:numPr>
        <w:tabs>
          <w:tab w:val="clear" w:pos="720"/>
          <w:tab w:val="num" w:pos="426"/>
        </w:tabs>
        <w:spacing w:after="120" w:line="276" w:lineRule="auto"/>
        <w:ind w:left="426"/>
        <w:jc w:val="both"/>
        <w:rPr>
          <w:rFonts w:ascii="Times New Roman" w:eastAsia="Times New Roman" w:hAnsi="Times New Roman"/>
          <w:lang w:eastAsia="pl-PL"/>
        </w:rPr>
      </w:pPr>
      <w:r w:rsidRPr="00A535D9">
        <w:rPr>
          <w:rFonts w:ascii="Times New Roman" w:eastAsia="Times New Roman" w:hAnsi="Times New Roman"/>
        </w:rPr>
        <w:t xml:space="preserve">Wykonawca jest zobowiązany do sporządzenia raportu po zakończeniu każdego bloku tematycznego warsztatów oraz </w:t>
      </w:r>
      <w:r w:rsidRPr="00A535D9">
        <w:rPr>
          <w:rFonts w:ascii="Times New Roman" w:eastAsia="Times New Roman" w:hAnsi="Times New Roman"/>
          <w:lang w:eastAsia="pl-PL"/>
        </w:rPr>
        <w:t>przeprowadzenia ankiety ewaluacyjnej badającej poziom założonego celu warsztatów</w:t>
      </w:r>
      <w:r w:rsidRPr="00A535D9">
        <w:rPr>
          <w:rFonts w:ascii="Times New Roman" w:eastAsia="Times New Roman" w:hAnsi="Times New Roman"/>
        </w:rPr>
        <w:t>.</w:t>
      </w:r>
      <w:r w:rsidRPr="00A535D9">
        <w:rPr>
          <w:rFonts w:ascii="Times New Roman" w:eastAsia="Times New Roman" w:hAnsi="Times New Roman"/>
          <w:lang w:eastAsia="pl-PL"/>
        </w:rPr>
        <w:t xml:space="preserve"> Po zakończeniu cyklu wszystkich 3 bloków tematycznych warsztatów, Wykonawca  jest zobowiązany w terminie 10 dni roboczych, do sporządzenia sprawozdania końcowego z realizacji zadania, uwzględniającego osiągnięcie założonych celów warsztatów, wyniki wszystkich ankiet ewaluacyjnych oraz wnioski trenerów z przeprowadzonych warsztatów. </w:t>
      </w:r>
      <w:r w:rsidRPr="00A535D9">
        <w:rPr>
          <w:rFonts w:ascii="Times New Roman" w:eastAsia="Times New Roman" w:hAnsi="Times New Roman"/>
        </w:rPr>
        <w:t>Ponadto Wykonawca zobowiązany jest do wykonania i dostarczenia Zamawiającemu dokumentacji fotograficznej na nośniku CD/DVD/USB.</w:t>
      </w:r>
    </w:p>
    <w:p w14:paraId="6688E0A8" w14:textId="77777777" w:rsidR="0067513E" w:rsidRPr="00A535D9" w:rsidRDefault="0067513E" w:rsidP="0067513E">
      <w:pPr>
        <w:numPr>
          <w:ilvl w:val="0"/>
          <w:numId w:val="14"/>
        </w:numPr>
        <w:spacing w:after="120" w:line="276" w:lineRule="auto"/>
        <w:ind w:left="426" w:hanging="426"/>
        <w:jc w:val="both"/>
        <w:rPr>
          <w:rFonts w:ascii="Times New Roman" w:eastAsia="Times New Roman" w:hAnsi="Times New Roman"/>
        </w:rPr>
      </w:pPr>
      <w:r w:rsidRPr="00A535D9">
        <w:rPr>
          <w:rFonts w:ascii="Times New Roman" w:eastAsia="Times New Roman" w:hAnsi="Times New Roman"/>
        </w:rPr>
        <w:t>Wykonawca prowadzi listy obecności na każdych zajęciach warsztatowych na wzorach Zamawiającego, które przekazuje Zamawiającemu w terminie 10 dni po zrealizowaniu każdego warsztatu tematycznego.</w:t>
      </w:r>
    </w:p>
    <w:p w14:paraId="2C1F67C5" w14:textId="77777777" w:rsidR="0067513E" w:rsidRPr="00A535D9" w:rsidRDefault="0067513E" w:rsidP="0067513E">
      <w:pPr>
        <w:numPr>
          <w:ilvl w:val="0"/>
          <w:numId w:val="14"/>
        </w:numPr>
        <w:spacing w:after="120" w:line="276" w:lineRule="auto"/>
        <w:ind w:left="426" w:hanging="426"/>
        <w:jc w:val="both"/>
        <w:rPr>
          <w:rFonts w:ascii="Times New Roman" w:eastAsia="Times New Roman" w:hAnsi="Times New Roman"/>
        </w:rPr>
      </w:pPr>
      <w:r w:rsidRPr="00A535D9">
        <w:rPr>
          <w:rFonts w:ascii="Times New Roman" w:eastAsia="Times New Roman" w:hAnsi="Times New Roman"/>
        </w:rPr>
        <w:lastRenderedPageBreak/>
        <w:t>Wykonawca powierza wykonanie cz</w:t>
      </w:r>
      <w:r w:rsidRPr="00A535D9">
        <w:rPr>
          <w:rFonts w:ascii="Times New Roman" w:eastAsia="TimesNewRoman" w:hAnsi="Times New Roman"/>
        </w:rPr>
        <w:t>ęś</w:t>
      </w:r>
      <w:r w:rsidRPr="00A535D9">
        <w:rPr>
          <w:rFonts w:ascii="Times New Roman" w:eastAsia="Times New Roman" w:hAnsi="Times New Roman"/>
        </w:rPr>
        <w:t>ci zamówienia podwykonawcom, tylko w zakresie</w:t>
      </w:r>
      <w:r w:rsidRPr="00A535D9">
        <w:rPr>
          <w:rFonts w:ascii="Times New Roman" w:hAnsi="Times New Roman"/>
        </w:rPr>
        <w:t xml:space="preserve"> </w:t>
      </w:r>
      <w:r w:rsidRPr="00A535D9">
        <w:rPr>
          <w:rFonts w:ascii="Times New Roman" w:eastAsia="Times New Roman" w:hAnsi="Times New Roman"/>
        </w:rPr>
        <w:t xml:space="preserve">zgodnym </w:t>
      </w:r>
      <w:r w:rsidRPr="00A535D9">
        <w:rPr>
          <w:rFonts w:ascii="Times New Roman" w:eastAsia="Times New Roman" w:hAnsi="Times New Roman"/>
        </w:rPr>
        <w:br/>
        <w:t>z o</w:t>
      </w:r>
      <w:r w:rsidRPr="00A535D9">
        <w:rPr>
          <w:rFonts w:ascii="Times New Roman" w:eastAsia="TimesNewRoman" w:hAnsi="Times New Roman"/>
        </w:rPr>
        <w:t>ś</w:t>
      </w:r>
      <w:r w:rsidRPr="00A535D9">
        <w:rPr>
          <w:rFonts w:ascii="Times New Roman" w:eastAsia="Times New Roman" w:hAnsi="Times New Roman"/>
        </w:rPr>
        <w:t>wiadczeniem zło</w:t>
      </w:r>
      <w:r w:rsidRPr="00A535D9">
        <w:rPr>
          <w:rFonts w:ascii="Times New Roman" w:eastAsia="TimesNewRoman" w:hAnsi="Times New Roman"/>
        </w:rPr>
        <w:t>ż</w:t>
      </w:r>
      <w:r w:rsidRPr="00A535D9">
        <w:rPr>
          <w:rFonts w:ascii="Times New Roman" w:eastAsia="Times New Roman" w:hAnsi="Times New Roman"/>
        </w:rPr>
        <w:t xml:space="preserve">onym w ofercie. </w:t>
      </w:r>
    </w:p>
    <w:p w14:paraId="4BDCC922" w14:textId="77777777" w:rsidR="0067513E" w:rsidRPr="00A535D9" w:rsidRDefault="0067513E" w:rsidP="0067513E">
      <w:pPr>
        <w:numPr>
          <w:ilvl w:val="0"/>
          <w:numId w:val="14"/>
        </w:numPr>
        <w:spacing w:after="120" w:line="276" w:lineRule="auto"/>
        <w:ind w:left="426" w:hanging="426"/>
        <w:jc w:val="both"/>
        <w:rPr>
          <w:rFonts w:ascii="Times New Roman" w:hAnsi="Times New Roman"/>
        </w:rPr>
      </w:pPr>
      <w:r w:rsidRPr="00A535D9">
        <w:rPr>
          <w:rFonts w:ascii="Times New Roman" w:hAnsi="Times New Roman"/>
        </w:rPr>
        <w:t>Upoważnieni przedstawiciele Zamawiającego mają prawo do dokonywania kontroli wykonywania umowy.</w:t>
      </w:r>
    </w:p>
    <w:p w14:paraId="701CEBA6" w14:textId="77777777" w:rsidR="0067513E" w:rsidRPr="00A535D9" w:rsidRDefault="0067513E" w:rsidP="0067513E">
      <w:pPr>
        <w:numPr>
          <w:ilvl w:val="0"/>
          <w:numId w:val="14"/>
        </w:numPr>
        <w:tabs>
          <w:tab w:val="left" w:pos="360"/>
          <w:tab w:val="left" w:pos="1080"/>
        </w:tabs>
        <w:spacing w:after="120" w:line="276" w:lineRule="auto"/>
        <w:ind w:left="360"/>
        <w:jc w:val="both"/>
        <w:rPr>
          <w:rFonts w:ascii="Times New Roman" w:hAnsi="Times New Roman"/>
        </w:rPr>
      </w:pPr>
      <w:r w:rsidRPr="00A535D9">
        <w:rPr>
          <w:rFonts w:ascii="Times New Roman" w:hAnsi="Times New Roman"/>
        </w:rPr>
        <w:t>Zamawiający zobowiązuje się do:</w:t>
      </w:r>
    </w:p>
    <w:p w14:paraId="20893864" w14:textId="77777777" w:rsidR="0067513E" w:rsidRPr="00A535D9" w:rsidRDefault="0067513E" w:rsidP="0067513E">
      <w:pPr>
        <w:pStyle w:val="Tekstpodstawowy"/>
        <w:widowControl/>
        <w:numPr>
          <w:ilvl w:val="1"/>
          <w:numId w:val="13"/>
        </w:numPr>
        <w:tabs>
          <w:tab w:val="clear" w:pos="1800"/>
        </w:tabs>
        <w:suppressAutoHyphens w:val="0"/>
        <w:overflowPunct w:val="0"/>
        <w:autoSpaceDE w:val="0"/>
        <w:spacing w:line="276" w:lineRule="auto"/>
        <w:ind w:left="709" w:hanging="283"/>
        <w:jc w:val="both"/>
        <w:textAlignment w:val="baseline"/>
        <w:rPr>
          <w:rFonts w:cs="Times New Roman"/>
          <w:sz w:val="22"/>
          <w:szCs w:val="22"/>
        </w:rPr>
      </w:pPr>
      <w:r w:rsidRPr="00A535D9">
        <w:rPr>
          <w:rFonts w:cs="Times New Roman"/>
          <w:sz w:val="22"/>
          <w:szCs w:val="22"/>
        </w:rPr>
        <w:t>poinformowania uczestników warsztatów  o terminie i miejscu przeprowadzenia I warsztatów,</w:t>
      </w:r>
    </w:p>
    <w:p w14:paraId="4B451C2F" w14:textId="77777777" w:rsidR="0067513E" w:rsidRPr="00A535D9" w:rsidRDefault="0067513E" w:rsidP="0067513E">
      <w:pPr>
        <w:pStyle w:val="Tekstpodstawowy"/>
        <w:widowControl/>
        <w:numPr>
          <w:ilvl w:val="1"/>
          <w:numId w:val="13"/>
        </w:numPr>
        <w:tabs>
          <w:tab w:val="clear" w:pos="1800"/>
        </w:tabs>
        <w:suppressAutoHyphens w:val="0"/>
        <w:overflowPunct w:val="0"/>
        <w:autoSpaceDE w:val="0"/>
        <w:spacing w:line="276" w:lineRule="auto"/>
        <w:ind w:left="709" w:hanging="283"/>
        <w:jc w:val="both"/>
        <w:textAlignment w:val="baseline"/>
        <w:rPr>
          <w:rFonts w:cs="Times New Roman"/>
          <w:sz w:val="22"/>
          <w:szCs w:val="22"/>
        </w:rPr>
      </w:pPr>
      <w:r w:rsidRPr="00A535D9">
        <w:rPr>
          <w:rFonts w:cs="Times New Roman"/>
          <w:sz w:val="22"/>
          <w:szCs w:val="22"/>
        </w:rPr>
        <w:t>lojalnej współpracy z Wykonawcą w celu jak najlepszego wykonania umowy;</w:t>
      </w:r>
    </w:p>
    <w:p w14:paraId="35571855" w14:textId="77777777" w:rsidR="0067513E" w:rsidRPr="00A535D9" w:rsidRDefault="0067513E" w:rsidP="0067513E">
      <w:pPr>
        <w:pStyle w:val="Tekstpodstawowy"/>
        <w:widowControl/>
        <w:numPr>
          <w:ilvl w:val="1"/>
          <w:numId w:val="13"/>
        </w:numPr>
        <w:tabs>
          <w:tab w:val="clear" w:pos="1800"/>
        </w:tabs>
        <w:suppressAutoHyphens w:val="0"/>
        <w:overflowPunct w:val="0"/>
        <w:autoSpaceDE w:val="0"/>
        <w:spacing w:line="276" w:lineRule="auto"/>
        <w:ind w:left="709" w:hanging="283"/>
        <w:jc w:val="both"/>
        <w:textAlignment w:val="baseline"/>
        <w:rPr>
          <w:rFonts w:cs="Times New Roman"/>
          <w:sz w:val="22"/>
          <w:szCs w:val="22"/>
        </w:rPr>
      </w:pPr>
      <w:r w:rsidRPr="00A535D9">
        <w:rPr>
          <w:rFonts w:cs="Times New Roman"/>
          <w:sz w:val="22"/>
          <w:szCs w:val="22"/>
        </w:rPr>
        <w:t>ewentualnego dyscyplinowania uczestników warsztatów w celu właściwego i zgodnego z harmonogramem wykonania przedmiotu umowy.</w:t>
      </w:r>
    </w:p>
    <w:p w14:paraId="694D45E0" w14:textId="77777777" w:rsidR="0067513E" w:rsidRPr="00FA0F98" w:rsidRDefault="0067513E" w:rsidP="0067513E">
      <w:pPr>
        <w:pStyle w:val="Tekstpodstawowy"/>
        <w:tabs>
          <w:tab w:val="left" w:pos="1080"/>
        </w:tabs>
        <w:spacing w:line="276" w:lineRule="auto"/>
        <w:jc w:val="center"/>
        <w:rPr>
          <w:rFonts w:cs="Times New Roman"/>
          <w:b/>
          <w:bCs/>
          <w:sz w:val="22"/>
          <w:szCs w:val="22"/>
        </w:rPr>
      </w:pPr>
      <w:r w:rsidRPr="00FA0F98">
        <w:rPr>
          <w:rFonts w:cs="Times New Roman"/>
          <w:b/>
          <w:bCs/>
          <w:sz w:val="22"/>
          <w:szCs w:val="22"/>
        </w:rPr>
        <w:t>§ 3</w:t>
      </w:r>
      <w:r w:rsidRPr="00FA0F98">
        <w:rPr>
          <w:rFonts w:cs="Times New Roman"/>
          <w:b/>
          <w:bCs/>
          <w:sz w:val="22"/>
          <w:szCs w:val="22"/>
        </w:rPr>
        <w:br/>
        <w:t>WYNAGRODZENIE</w:t>
      </w:r>
    </w:p>
    <w:p w14:paraId="547E89C6" w14:textId="77777777" w:rsidR="0067513E" w:rsidRPr="00FA0F98" w:rsidRDefault="0067513E" w:rsidP="0067513E">
      <w:pPr>
        <w:pStyle w:val="Tekstpodstawowy"/>
        <w:numPr>
          <w:ilvl w:val="0"/>
          <w:numId w:val="15"/>
        </w:numPr>
        <w:tabs>
          <w:tab w:val="clear" w:pos="465"/>
        </w:tabs>
        <w:overflowPunct w:val="0"/>
        <w:autoSpaceDE w:val="0"/>
        <w:spacing w:line="276" w:lineRule="auto"/>
        <w:jc w:val="both"/>
        <w:textAlignment w:val="baseline"/>
        <w:rPr>
          <w:rFonts w:cs="Times New Roman"/>
          <w:sz w:val="22"/>
          <w:szCs w:val="22"/>
        </w:rPr>
      </w:pPr>
      <w:r w:rsidRPr="00FA0F98">
        <w:rPr>
          <w:rFonts w:cs="Times New Roman"/>
          <w:sz w:val="22"/>
          <w:szCs w:val="22"/>
        </w:rPr>
        <w:t xml:space="preserve">Strony zgodnie ustalają, że Wykonawcy za wykonanie całości przedmiotu umowy określonego w § 1 przysługuje wynagrodzenie </w:t>
      </w:r>
      <w:r w:rsidRPr="00FA0F98">
        <w:rPr>
          <w:rFonts w:cs="Times New Roman"/>
          <w:b/>
          <w:sz w:val="22"/>
          <w:szCs w:val="22"/>
        </w:rPr>
        <w:t xml:space="preserve">w łącznej wysokości: </w:t>
      </w:r>
      <w:r w:rsidRPr="00FA0F98">
        <w:rPr>
          <w:rFonts w:cs="Times New Roman"/>
          <w:b/>
          <w:bCs/>
          <w:sz w:val="22"/>
          <w:szCs w:val="22"/>
        </w:rPr>
        <w:t>…</w:t>
      </w:r>
      <w:r w:rsidRPr="00FA0F98">
        <w:rPr>
          <w:rFonts w:cs="Times New Roman"/>
          <w:b/>
          <w:sz w:val="22"/>
          <w:szCs w:val="22"/>
        </w:rPr>
        <w:t xml:space="preserve"> złotych brutto</w:t>
      </w:r>
      <w:r w:rsidRPr="00FA0F98">
        <w:rPr>
          <w:rFonts w:cs="Times New Roman"/>
          <w:sz w:val="22"/>
          <w:szCs w:val="22"/>
        </w:rPr>
        <w:t xml:space="preserve"> (słownie: </w:t>
      </w:r>
      <w:r w:rsidRPr="00FA0F98">
        <w:rPr>
          <w:rFonts w:cs="Times New Roman"/>
          <w:bCs/>
          <w:sz w:val="22"/>
          <w:szCs w:val="22"/>
        </w:rPr>
        <w:t>… ….</w:t>
      </w:r>
      <w:r w:rsidRPr="00FA0F98">
        <w:rPr>
          <w:rFonts w:cs="Times New Roman"/>
          <w:sz w:val="22"/>
          <w:szCs w:val="22"/>
        </w:rPr>
        <w:t xml:space="preserve">/100 brutto) przy zastosowaniu stawki podatku VAT ustalonej na podstawie obowiązujących w tym zakresie przepisów. Wartość netto umowy wynosi: </w:t>
      </w:r>
      <w:r w:rsidRPr="00FA0F98">
        <w:rPr>
          <w:rFonts w:cs="Times New Roman"/>
          <w:bCs/>
          <w:sz w:val="22"/>
          <w:szCs w:val="22"/>
        </w:rPr>
        <w:t>…</w:t>
      </w:r>
      <w:r w:rsidRPr="00FA0F98">
        <w:rPr>
          <w:rFonts w:cs="Times New Roman"/>
          <w:sz w:val="22"/>
          <w:szCs w:val="22"/>
        </w:rPr>
        <w:t xml:space="preserve"> Wartość podatku VAT wynosi: </w:t>
      </w:r>
      <w:r w:rsidRPr="00FA0F98">
        <w:rPr>
          <w:rFonts w:cs="Times New Roman"/>
          <w:bCs/>
          <w:sz w:val="22"/>
          <w:szCs w:val="22"/>
        </w:rPr>
        <w:t xml:space="preserve">…, </w:t>
      </w:r>
    </w:p>
    <w:p w14:paraId="1578643F" w14:textId="77777777" w:rsidR="0067513E" w:rsidRPr="00FA0F98" w:rsidRDefault="0067513E" w:rsidP="0067513E">
      <w:pPr>
        <w:pStyle w:val="Tekstpodstawowy"/>
        <w:numPr>
          <w:ilvl w:val="0"/>
          <w:numId w:val="15"/>
        </w:numPr>
        <w:tabs>
          <w:tab w:val="clear" w:pos="465"/>
        </w:tabs>
        <w:overflowPunct w:val="0"/>
        <w:autoSpaceDE w:val="0"/>
        <w:spacing w:line="276" w:lineRule="auto"/>
        <w:jc w:val="both"/>
        <w:textAlignment w:val="baseline"/>
        <w:rPr>
          <w:rFonts w:cs="Times New Roman"/>
          <w:b/>
          <w:sz w:val="22"/>
          <w:szCs w:val="22"/>
        </w:rPr>
      </w:pPr>
      <w:r w:rsidRPr="00FA0F98">
        <w:rPr>
          <w:rFonts w:cs="Times New Roman"/>
          <w:sz w:val="22"/>
          <w:szCs w:val="22"/>
        </w:rPr>
        <w:t>Fakturę należy wystawić w następujący sposób:</w:t>
      </w:r>
    </w:p>
    <w:p w14:paraId="46AA8D44" w14:textId="77777777" w:rsidR="0067513E" w:rsidRPr="00FA0F98" w:rsidRDefault="0067513E" w:rsidP="0067513E">
      <w:pPr>
        <w:pStyle w:val="Akapitzlist"/>
        <w:numPr>
          <w:ilvl w:val="0"/>
          <w:numId w:val="33"/>
        </w:numPr>
        <w:spacing w:after="120" w:line="276" w:lineRule="auto"/>
        <w:ind w:left="851"/>
        <w:jc w:val="both"/>
        <w:rPr>
          <w:rFonts w:ascii="Times New Roman" w:hAnsi="Times New Roman"/>
          <w:kern w:val="1"/>
          <w:lang w:eastAsia="zh-CN"/>
        </w:rPr>
      </w:pPr>
      <w:r w:rsidRPr="00FA0F98">
        <w:rPr>
          <w:rFonts w:ascii="Times New Roman" w:hAnsi="Times New Roman"/>
          <w:kern w:val="1"/>
          <w:lang w:eastAsia="zh-CN"/>
        </w:rPr>
        <w:t>Nabywca: Powiat Wschowski ul. Plac Kosynierów 1c, 67-400 Wschowa,  NIP: 9251888370</w:t>
      </w:r>
    </w:p>
    <w:p w14:paraId="17FA5561" w14:textId="77777777" w:rsidR="0067513E" w:rsidRPr="00FA0F98" w:rsidRDefault="0067513E" w:rsidP="0067513E">
      <w:pPr>
        <w:pStyle w:val="Akapitzlist"/>
        <w:numPr>
          <w:ilvl w:val="0"/>
          <w:numId w:val="33"/>
        </w:numPr>
        <w:spacing w:after="120" w:line="276" w:lineRule="auto"/>
        <w:ind w:left="851"/>
        <w:jc w:val="both"/>
        <w:rPr>
          <w:rFonts w:ascii="Times New Roman" w:hAnsi="Times New Roman"/>
          <w:kern w:val="1"/>
          <w:lang w:eastAsia="zh-CN"/>
        </w:rPr>
      </w:pPr>
      <w:r w:rsidRPr="00FA0F98">
        <w:rPr>
          <w:rFonts w:ascii="Times New Roman" w:hAnsi="Times New Roman"/>
          <w:kern w:val="1"/>
          <w:lang w:eastAsia="zh-CN"/>
        </w:rPr>
        <w:t xml:space="preserve">Odbiorca: Powiatowe Centrum Pomocy Rodzinie, ul.  Plac Kosynierów 1c, 67-400 Wschowa.  </w:t>
      </w:r>
    </w:p>
    <w:p w14:paraId="79AA1E63" w14:textId="77777777" w:rsidR="0067513E" w:rsidRPr="00FA0F98" w:rsidRDefault="0067513E" w:rsidP="0067513E">
      <w:pPr>
        <w:pStyle w:val="Tekstpodstawowy"/>
        <w:tabs>
          <w:tab w:val="left" w:pos="1080"/>
        </w:tabs>
        <w:spacing w:line="276" w:lineRule="auto"/>
        <w:jc w:val="center"/>
        <w:rPr>
          <w:rFonts w:cs="Times New Roman"/>
          <w:b/>
          <w:sz w:val="22"/>
          <w:szCs w:val="22"/>
        </w:rPr>
      </w:pPr>
      <w:r w:rsidRPr="00FA0F98">
        <w:rPr>
          <w:rFonts w:cs="Times New Roman"/>
          <w:b/>
          <w:sz w:val="22"/>
          <w:szCs w:val="22"/>
        </w:rPr>
        <w:t>§ 4</w:t>
      </w:r>
      <w:r w:rsidRPr="00FA0F98">
        <w:rPr>
          <w:rFonts w:cs="Times New Roman"/>
          <w:b/>
          <w:sz w:val="22"/>
          <w:szCs w:val="22"/>
        </w:rPr>
        <w:br/>
      </w:r>
      <w:r w:rsidRPr="00FA0F98">
        <w:rPr>
          <w:rFonts w:cs="Times New Roman"/>
          <w:b/>
          <w:bCs/>
          <w:sz w:val="22"/>
          <w:szCs w:val="22"/>
        </w:rPr>
        <w:t>WARUNKI PŁATNOŚCI</w:t>
      </w:r>
    </w:p>
    <w:p w14:paraId="0E5CA5FE" w14:textId="77777777" w:rsidR="0067513E" w:rsidRPr="00FA0F98" w:rsidRDefault="0067513E" w:rsidP="0067513E">
      <w:pPr>
        <w:pStyle w:val="Tekstpodstawowywcity31"/>
        <w:widowControl w:val="0"/>
        <w:numPr>
          <w:ilvl w:val="0"/>
          <w:numId w:val="17"/>
        </w:numPr>
        <w:tabs>
          <w:tab w:val="left" w:pos="360"/>
          <w:tab w:val="left" w:pos="1080"/>
        </w:tabs>
        <w:suppressAutoHyphens w:val="0"/>
        <w:autoSpaceDE w:val="0"/>
        <w:spacing w:line="276" w:lineRule="auto"/>
        <w:ind w:left="360"/>
        <w:jc w:val="both"/>
        <w:rPr>
          <w:b/>
          <w:sz w:val="22"/>
          <w:szCs w:val="22"/>
        </w:rPr>
      </w:pPr>
      <w:r w:rsidRPr="00FA0F98">
        <w:rPr>
          <w:sz w:val="22"/>
          <w:szCs w:val="22"/>
        </w:rPr>
        <w:t>Wykonawca oświadcza, że jest / nie jest płatnikiem podatku od towarów i usług (VAT).</w:t>
      </w:r>
    </w:p>
    <w:p w14:paraId="1358B5A7" w14:textId="77777777" w:rsidR="0067513E" w:rsidRPr="00FA0F98" w:rsidRDefault="0067513E" w:rsidP="0067513E">
      <w:pPr>
        <w:pStyle w:val="Tekstpodstawowywcity31"/>
        <w:widowControl w:val="0"/>
        <w:numPr>
          <w:ilvl w:val="0"/>
          <w:numId w:val="17"/>
        </w:numPr>
        <w:tabs>
          <w:tab w:val="left" w:pos="360"/>
          <w:tab w:val="left" w:pos="1080"/>
        </w:tabs>
        <w:suppressAutoHyphens w:val="0"/>
        <w:autoSpaceDE w:val="0"/>
        <w:spacing w:line="276" w:lineRule="auto"/>
        <w:ind w:left="360"/>
        <w:jc w:val="both"/>
        <w:rPr>
          <w:sz w:val="22"/>
          <w:szCs w:val="22"/>
        </w:rPr>
      </w:pPr>
      <w:r w:rsidRPr="00FA0F98">
        <w:rPr>
          <w:sz w:val="22"/>
          <w:szCs w:val="22"/>
        </w:rPr>
        <w:t xml:space="preserve">Zamawiający oświadcza, że nie jest płatnikiem podatku od towarów i usług (VAT) i upoważnia Wykonawcę </w:t>
      </w:r>
      <w:r w:rsidRPr="00FA0F98">
        <w:rPr>
          <w:sz w:val="22"/>
          <w:szCs w:val="22"/>
        </w:rPr>
        <w:br/>
        <w:t>do wystawiania faktury VAT / rachunku bez podpisu Zamawiającego.</w:t>
      </w:r>
    </w:p>
    <w:p w14:paraId="4D3D79DF" w14:textId="77777777" w:rsidR="0067513E" w:rsidRPr="00FA0F98" w:rsidRDefault="0067513E" w:rsidP="0067513E">
      <w:pPr>
        <w:pStyle w:val="Tekstpodstawowywcity31"/>
        <w:widowControl w:val="0"/>
        <w:numPr>
          <w:ilvl w:val="0"/>
          <w:numId w:val="17"/>
        </w:numPr>
        <w:tabs>
          <w:tab w:val="clear" w:pos="720"/>
        </w:tabs>
        <w:suppressAutoHyphens w:val="0"/>
        <w:autoSpaceDE w:val="0"/>
        <w:spacing w:line="276" w:lineRule="auto"/>
        <w:ind w:left="360"/>
        <w:jc w:val="both"/>
        <w:rPr>
          <w:sz w:val="22"/>
          <w:szCs w:val="22"/>
        </w:rPr>
      </w:pPr>
      <w:r w:rsidRPr="00FA0F98">
        <w:rPr>
          <w:sz w:val="22"/>
          <w:szCs w:val="22"/>
        </w:rPr>
        <w:t xml:space="preserve">Zamawiający zapłaci Wykonawcy wynagrodzenie wynikające z § 3 ust. 1 umowy na podstawie faktury VAT / rachunku wystawionego przez Wykonawcę po wykonaniu zadania tj. przeprowadzeniu wszystkich warsztatów. </w:t>
      </w:r>
    </w:p>
    <w:p w14:paraId="4A792E50" w14:textId="77777777" w:rsidR="0067513E" w:rsidRPr="00FA0F98" w:rsidRDefault="0067513E" w:rsidP="0067513E">
      <w:pPr>
        <w:pStyle w:val="Tekstpodstawowywcity31"/>
        <w:widowControl w:val="0"/>
        <w:numPr>
          <w:ilvl w:val="0"/>
          <w:numId w:val="17"/>
        </w:numPr>
        <w:tabs>
          <w:tab w:val="left" w:pos="360"/>
          <w:tab w:val="left" w:pos="1080"/>
        </w:tabs>
        <w:suppressAutoHyphens w:val="0"/>
        <w:autoSpaceDE w:val="0"/>
        <w:spacing w:line="276" w:lineRule="auto"/>
        <w:ind w:left="360"/>
        <w:jc w:val="both"/>
        <w:rPr>
          <w:sz w:val="22"/>
          <w:szCs w:val="22"/>
        </w:rPr>
      </w:pPr>
      <w:r w:rsidRPr="00FA0F98">
        <w:rPr>
          <w:sz w:val="22"/>
          <w:szCs w:val="22"/>
        </w:rPr>
        <w:t>Podstawą wystawienia faktury VAT / rachunku będzie właściwe wykonanie przedmiotu umowy potwierdzone na piśmie (w formie protokołu) przez Zamawiającego. W celu potwierdzenia właściwego wykonania przedmiotu umowy Wykonawca jest  zobowiązany do dostarczenia w ciągu 10  dni od zakończenia realizacji zadania, dokumentów o których mowa w § 2 pkt. 10. Wykonawca jest zobowiązany do wystawienia Zamawiającemu faktury VAT / rachunku nie później niż w terminie 10 dni od dnia potwierdzonego przez Zamawiającego prawidłowego wykonania  umowy.</w:t>
      </w:r>
    </w:p>
    <w:p w14:paraId="25F285C9" w14:textId="77777777" w:rsidR="0067513E" w:rsidRPr="00FA0F98" w:rsidRDefault="0067513E" w:rsidP="0067513E">
      <w:pPr>
        <w:pStyle w:val="Tekstpodstawowywcity31"/>
        <w:widowControl w:val="0"/>
        <w:numPr>
          <w:ilvl w:val="0"/>
          <w:numId w:val="17"/>
        </w:numPr>
        <w:tabs>
          <w:tab w:val="left" w:pos="360"/>
          <w:tab w:val="left" w:pos="1080"/>
        </w:tabs>
        <w:suppressAutoHyphens w:val="0"/>
        <w:autoSpaceDE w:val="0"/>
        <w:spacing w:line="276" w:lineRule="auto"/>
        <w:ind w:left="360"/>
        <w:jc w:val="both"/>
        <w:rPr>
          <w:sz w:val="22"/>
          <w:szCs w:val="22"/>
        </w:rPr>
      </w:pPr>
      <w:r w:rsidRPr="00FA0F98">
        <w:rPr>
          <w:sz w:val="22"/>
          <w:szCs w:val="22"/>
        </w:rPr>
        <w:t>Zapłata nastąpi w terminie 30 dni od dnia otrzymania faktury VAT / rachunku przez Zamawiającego, przelewem na rachunek bankowy Wykonawcy  w ……………………..nr……………………………………..</w:t>
      </w:r>
    </w:p>
    <w:p w14:paraId="640337E0" w14:textId="77777777" w:rsidR="0067513E" w:rsidRPr="00FA0F98" w:rsidRDefault="0067513E" w:rsidP="0067513E">
      <w:pPr>
        <w:pStyle w:val="Tekstpodstawowywcity31"/>
        <w:widowControl w:val="0"/>
        <w:numPr>
          <w:ilvl w:val="0"/>
          <w:numId w:val="17"/>
        </w:numPr>
        <w:tabs>
          <w:tab w:val="left" w:pos="360"/>
          <w:tab w:val="left" w:pos="1080"/>
        </w:tabs>
        <w:suppressAutoHyphens w:val="0"/>
        <w:autoSpaceDE w:val="0"/>
        <w:spacing w:line="276" w:lineRule="auto"/>
        <w:ind w:left="360"/>
        <w:jc w:val="both"/>
        <w:rPr>
          <w:sz w:val="22"/>
          <w:szCs w:val="22"/>
        </w:rPr>
      </w:pPr>
      <w:r w:rsidRPr="00FA0F98">
        <w:rPr>
          <w:sz w:val="22"/>
          <w:szCs w:val="22"/>
        </w:rPr>
        <w:t>Za termin zapłaty przyjmuje się datę obciążenia rachunku Zamawiającego.</w:t>
      </w:r>
    </w:p>
    <w:p w14:paraId="6A836DA1" w14:textId="77777777" w:rsidR="0067513E" w:rsidRPr="00FA0F98" w:rsidRDefault="0067513E" w:rsidP="0067513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2"/>
          <w:szCs w:val="22"/>
        </w:rPr>
      </w:pPr>
      <w:r w:rsidRPr="00FA0F98">
        <w:rPr>
          <w:sz w:val="22"/>
          <w:szCs w:val="22"/>
        </w:rPr>
        <w:t>W przypadku błędnie podanego na fakturze VAT / rachunku numeru konta, koszty związane z dokonaniem przelewu (koszty manipulacyjne), którymi bank obciąży Zamawiającego pokryje Wykonawca.</w:t>
      </w:r>
    </w:p>
    <w:p w14:paraId="4F11B0D9" w14:textId="77777777" w:rsidR="0067513E" w:rsidRPr="00FA0F98" w:rsidRDefault="0067513E" w:rsidP="0067513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2"/>
          <w:szCs w:val="22"/>
        </w:rPr>
      </w:pPr>
      <w:r w:rsidRPr="00FA0F98">
        <w:rPr>
          <w:sz w:val="22"/>
          <w:szCs w:val="22"/>
        </w:rPr>
        <w:t xml:space="preserve">W przypadku wystawienia faktury VAT, Wykonawca jest zobowiązany oddzielnie wskazać na fakturze VAT </w:t>
      </w:r>
      <w:r w:rsidRPr="00FA0F98">
        <w:rPr>
          <w:sz w:val="22"/>
          <w:szCs w:val="22"/>
        </w:rPr>
        <w:lastRenderedPageBreak/>
        <w:t>elementy zamówienia co do których wystąpił i został naliczony podatek VAT oraz elementy zamówienia zwolnione z podatku VAT.</w:t>
      </w:r>
    </w:p>
    <w:p w14:paraId="74BA5C3B" w14:textId="77777777" w:rsidR="0067513E" w:rsidRDefault="0067513E" w:rsidP="0067513E">
      <w:pPr>
        <w:pStyle w:val="Tekstpodstawowywcity31"/>
        <w:widowControl w:val="0"/>
        <w:tabs>
          <w:tab w:val="left" w:pos="360"/>
          <w:tab w:val="left" w:pos="1080"/>
          <w:tab w:val="left" w:pos="1440"/>
        </w:tabs>
        <w:suppressAutoHyphens w:val="0"/>
        <w:autoSpaceDE w:val="0"/>
        <w:spacing w:line="276" w:lineRule="auto"/>
        <w:ind w:left="360"/>
        <w:jc w:val="both"/>
        <w:rPr>
          <w:color w:val="FF0000"/>
          <w:sz w:val="22"/>
          <w:szCs w:val="22"/>
        </w:rPr>
      </w:pPr>
    </w:p>
    <w:p w14:paraId="2C7136C0" w14:textId="77777777" w:rsidR="0067513E" w:rsidRPr="00A535D9" w:rsidRDefault="0067513E" w:rsidP="0067513E">
      <w:pPr>
        <w:pStyle w:val="Tekstpodstawowywcity31"/>
        <w:widowControl w:val="0"/>
        <w:tabs>
          <w:tab w:val="left" w:pos="360"/>
          <w:tab w:val="left" w:pos="1080"/>
          <w:tab w:val="left" w:pos="1440"/>
        </w:tabs>
        <w:suppressAutoHyphens w:val="0"/>
        <w:autoSpaceDE w:val="0"/>
        <w:spacing w:line="276" w:lineRule="auto"/>
        <w:ind w:left="360"/>
        <w:jc w:val="both"/>
        <w:rPr>
          <w:color w:val="FF0000"/>
          <w:sz w:val="22"/>
          <w:szCs w:val="22"/>
        </w:rPr>
      </w:pPr>
    </w:p>
    <w:p w14:paraId="0E4E2C36" w14:textId="77777777" w:rsidR="0067513E" w:rsidRPr="00A535D9" w:rsidRDefault="0067513E" w:rsidP="0067513E">
      <w:pPr>
        <w:pStyle w:val="Tekstpodstawowy"/>
        <w:tabs>
          <w:tab w:val="left" w:pos="1080"/>
        </w:tabs>
        <w:spacing w:line="276" w:lineRule="auto"/>
        <w:jc w:val="center"/>
        <w:rPr>
          <w:rFonts w:cs="Times New Roman"/>
          <w:b/>
          <w:bCs/>
          <w:sz w:val="22"/>
          <w:szCs w:val="22"/>
        </w:rPr>
      </w:pPr>
      <w:r w:rsidRPr="00A535D9">
        <w:rPr>
          <w:rFonts w:cs="Times New Roman"/>
          <w:b/>
          <w:bCs/>
          <w:sz w:val="22"/>
          <w:szCs w:val="22"/>
        </w:rPr>
        <w:t>§ 5</w:t>
      </w:r>
      <w:r w:rsidRPr="00A535D9">
        <w:rPr>
          <w:rFonts w:cs="Times New Roman"/>
          <w:b/>
          <w:bCs/>
          <w:sz w:val="22"/>
          <w:szCs w:val="22"/>
        </w:rPr>
        <w:br/>
        <w:t>OSOBY ODPOWIEDZIALNE ZA WYKONANIE UMOWY</w:t>
      </w:r>
    </w:p>
    <w:p w14:paraId="6802B987" w14:textId="77777777" w:rsidR="0067513E" w:rsidRPr="00A535D9" w:rsidRDefault="0067513E" w:rsidP="0067513E">
      <w:pPr>
        <w:pStyle w:val="Tekstpodstawowy"/>
        <w:tabs>
          <w:tab w:val="left" w:pos="1080"/>
        </w:tabs>
        <w:overflowPunct w:val="0"/>
        <w:autoSpaceDE w:val="0"/>
        <w:spacing w:line="276" w:lineRule="auto"/>
        <w:jc w:val="both"/>
        <w:textAlignment w:val="baseline"/>
        <w:rPr>
          <w:rFonts w:cs="Times New Roman"/>
          <w:bCs/>
          <w:sz w:val="22"/>
          <w:szCs w:val="22"/>
        </w:rPr>
      </w:pPr>
      <w:r w:rsidRPr="00A535D9">
        <w:rPr>
          <w:rFonts w:cs="Times New Roman"/>
          <w:bCs/>
          <w:sz w:val="22"/>
          <w:szCs w:val="22"/>
        </w:rPr>
        <w:t xml:space="preserve">Osobami odpowiedzialnymi za kontakt przy wykonaniu umowy oraz prowadzenie bieżącej współpracy i konsultacji są: </w:t>
      </w:r>
    </w:p>
    <w:p w14:paraId="4B946CCC" w14:textId="77777777" w:rsidR="0067513E" w:rsidRPr="00A535D9" w:rsidRDefault="0067513E" w:rsidP="0067513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sz w:val="22"/>
          <w:szCs w:val="22"/>
        </w:rPr>
      </w:pPr>
      <w:r w:rsidRPr="00A535D9">
        <w:rPr>
          <w:rFonts w:cs="Times New Roman"/>
          <w:bCs/>
          <w:sz w:val="22"/>
          <w:szCs w:val="22"/>
        </w:rPr>
        <w:t>ze strony Zamawiającego: …..</w:t>
      </w:r>
    </w:p>
    <w:p w14:paraId="181EB883" w14:textId="77777777" w:rsidR="0067513E" w:rsidRPr="00A535D9" w:rsidRDefault="0067513E" w:rsidP="0067513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sz w:val="22"/>
          <w:szCs w:val="22"/>
        </w:rPr>
      </w:pPr>
      <w:r w:rsidRPr="00A535D9">
        <w:rPr>
          <w:rFonts w:cs="Times New Roman"/>
          <w:bCs/>
          <w:sz w:val="22"/>
          <w:szCs w:val="22"/>
        </w:rPr>
        <w:t>ze strony Wykonawcy: …</w:t>
      </w:r>
    </w:p>
    <w:p w14:paraId="6D992A5E" w14:textId="77777777" w:rsidR="0067513E" w:rsidRPr="00A535D9" w:rsidRDefault="0067513E" w:rsidP="0067513E">
      <w:pPr>
        <w:pStyle w:val="Tekstpodstawowy"/>
        <w:tabs>
          <w:tab w:val="left" w:pos="1080"/>
        </w:tabs>
        <w:spacing w:line="276" w:lineRule="auto"/>
        <w:jc w:val="center"/>
        <w:rPr>
          <w:rFonts w:cs="Times New Roman"/>
          <w:b/>
          <w:bCs/>
          <w:sz w:val="22"/>
          <w:szCs w:val="22"/>
        </w:rPr>
      </w:pPr>
      <w:r w:rsidRPr="00A535D9">
        <w:rPr>
          <w:rFonts w:cs="Times New Roman"/>
          <w:b/>
          <w:bCs/>
          <w:sz w:val="22"/>
          <w:szCs w:val="22"/>
        </w:rPr>
        <w:t>§ 6</w:t>
      </w:r>
      <w:r w:rsidRPr="00A535D9">
        <w:rPr>
          <w:rFonts w:cs="Times New Roman"/>
          <w:b/>
          <w:bCs/>
          <w:sz w:val="22"/>
          <w:szCs w:val="22"/>
        </w:rPr>
        <w:br/>
        <w:t>ODSTĄPIENIE OD UMOWY</w:t>
      </w:r>
    </w:p>
    <w:p w14:paraId="27FB3B81" w14:textId="77777777" w:rsidR="0067513E" w:rsidRPr="00A535D9" w:rsidRDefault="0067513E" w:rsidP="0067513E">
      <w:pPr>
        <w:pStyle w:val="Tekstpodstawowy"/>
        <w:widowControl/>
        <w:numPr>
          <w:ilvl w:val="0"/>
          <w:numId w:val="19"/>
        </w:numPr>
        <w:tabs>
          <w:tab w:val="left" w:pos="360"/>
        </w:tabs>
        <w:suppressAutoHyphens w:val="0"/>
        <w:spacing w:line="276" w:lineRule="auto"/>
        <w:ind w:left="360"/>
        <w:jc w:val="both"/>
        <w:rPr>
          <w:rFonts w:cs="Times New Roman"/>
          <w:sz w:val="22"/>
          <w:szCs w:val="22"/>
        </w:rPr>
      </w:pPr>
      <w:r w:rsidRPr="00A535D9">
        <w:rPr>
          <w:rFonts w:cs="Times New Roman"/>
          <w:sz w:val="22"/>
          <w:szCs w:val="22"/>
        </w:rPr>
        <w:t>Oprócz wypadków wymienionych w przepisach kodeksu cywilnego Zamawiającemu przysługuje prawo odstąpienia od umowy w następujących sytuacjach:</w:t>
      </w:r>
    </w:p>
    <w:p w14:paraId="6C26984E" w14:textId="77777777" w:rsidR="0067513E" w:rsidRPr="00A535D9" w:rsidRDefault="0067513E" w:rsidP="0067513E">
      <w:pPr>
        <w:pStyle w:val="Tekstpodstawowy"/>
        <w:widowControl/>
        <w:numPr>
          <w:ilvl w:val="0"/>
          <w:numId w:val="20"/>
        </w:numPr>
        <w:tabs>
          <w:tab w:val="left" w:pos="720"/>
          <w:tab w:val="left" w:pos="2340"/>
        </w:tabs>
        <w:suppressAutoHyphens w:val="0"/>
        <w:spacing w:line="276" w:lineRule="auto"/>
        <w:jc w:val="both"/>
        <w:rPr>
          <w:rFonts w:cs="Times New Roman"/>
          <w:sz w:val="22"/>
          <w:szCs w:val="22"/>
        </w:rPr>
      </w:pPr>
      <w:r w:rsidRPr="00A535D9">
        <w:rPr>
          <w:rFonts w:cs="Times New Roman"/>
          <w:sz w:val="22"/>
          <w:szCs w:val="22"/>
        </w:rPr>
        <w:t xml:space="preserve">w razie istotnej zmiany okoliczności powodującej, że wykonanie umowy nie leży w interesie publicznym, </w:t>
      </w:r>
      <w:r w:rsidRPr="00A535D9">
        <w:rPr>
          <w:rFonts w:cs="Times New Roman"/>
          <w:bCs/>
          <w:sz w:val="22"/>
          <w:szCs w:val="22"/>
        </w:rPr>
        <w:t>czego nie można było przewidzieć w chwili zawarcia umowy, lub dalsze wykonywanie umowy może zagrozić istotnemu interesowi bezpieczeństwa państwa lub bezpieczeństwu publicznemu;</w:t>
      </w:r>
    </w:p>
    <w:p w14:paraId="1FADDD60" w14:textId="77777777" w:rsidR="0067513E" w:rsidRPr="00A535D9" w:rsidRDefault="0067513E" w:rsidP="0067513E">
      <w:pPr>
        <w:pStyle w:val="Tekstpodstawowy"/>
        <w:widowControl/>
        <w:numPr>
          <w:ilvl w:val="0"/>
          <w:numId w:val="20"/>
        </w:numPr>
        <w:tabs>
          <w:tab w:val="left" w:pos="720"/>
          <w:tab w:val="left" w:pos="900"/>
        </w:tabs>
        <w:suppressAutoHyphens w:val="0"/>
        <w:spacing w:line="276" w:lineRule="auto"/>
        <w:jc w:val="both"/>
        <w:rPr>
          <w:rFonts w:cs="Times New Roman"/>
          <w:sz w:val="22"/>
          <w:szCs w:val="22"/>
        </w:rPr>
      </w:pPr>
      <w:r w:rsidRPr="00A535D9">
        <w:rPr>
          <w:rFonts w:cs="Times New Roman"/>
          <w:sz w:val="22"/>
          <w:szCs w:val="22"/>
        </w:rPr>
        <w:t>gdy zostanie ogłoszona upadłość lub likwidacja Wykonawcy;</w:t>
      </w:r>
    </w:p>
    <w:p w14:paraId="6C127B39" w14:textId="77777777" w:rsidR="0067513E" w:rsidRPr="00A535D9" w:rsidRDefault="0067513E" w:rsidP="0067513E">
      <w:pPr>
        <w:pStyle w:val="Tekstpodstawowy"/>
        <w:widowControl/>
        <w:numPr>
          <w:ilvl w:val="0"/>
          <w:numId w:val="20"/>
        </w:numPr>
        <w:tabs>
          <w:tab w:val="left" w:pos="720"/>
          <w:tab w:val="left" w:pos="900"/>
        </w:tabs>
        <w:suppressAutoHyphens w:val="0"/>
        <w:spacing w:line="276" w:lineRule="auto"/>
        <w:jc w:val="both"/>
        <w:rPr>
          <w:rFonts w:cs="Times New Roman"/>
          <w:sz w:val="22"/>
          <w:szCs w:val="22"/>
        </w:rPr>
      </w:pPr>
      <w:r w:rsidRPr="00A535D9">
        <w:rPr>
          <w:rFonts w:cs="Times New Roman"/>
          <w:sz w:val="22"/>
          <w:szCs w:val="22"/>
        </w:rPr>
        <w:t>gdy zostanie wydany prawomocny nakaz zajęcia majątku Wykonawcy, niezbędnego do wykonania umowy;</w:t>
      </w:r>
    </w:p>
    <w:p w14:paraId="1C0E2143" w14:textId="77777777" w:rsidR="0067513E" w:rsidRPr="00A535D9" w:rsidRDefault="0067513E" w:rsidP="0067513E">
      <w:pPr>
        <w:pStyle w:val="Tekstpodstawowy"/>
        <w:widowControl/>
        <w:numPr>
          <w:ilvl w:val="0"/>
          <w:numId w:val="20"/>
        </w:numPr>
        <w:tabs>
          <w:tab w:val="left" w:pos="900"/>
        </w:tabs>
        <w:suppressAutoHyphens w:val="0"/>
        <w:spacing w:line="276" w:lineRule="auto"/>
        <w:jc w:val="both"/>
        <w:rPr>
          <w:rFonts w:cs="Times New Roman"/>
          <w:sz w:val="22"/>
          <w:szCs w:val="22"/>
        </w:rPr>
      </w:pPr>
      <w:r w:rsidRPr="00A535D9">
        <w:rPr>
          <w:rFonts w:cs="Times New Roman"/>
          <w:sz w:val="22"/>
          <w:szCs w:val="22"/>
        </w:rPr>
        <w:t>gdy Wykonawca nie rozpocznie wykonywania umowy zgodnie z podanymi w niej terminami lub nie wykona któregokolwiek z warsztatów lub wykona którykolwiek z warsztatów w sposób niezgodny z opisem przedmiotu umowy;</w:t>
      </w:r>
    </w:p>
    <w:p w14:paraId="651EBC03" w14:textId="77777777" w:rsidR="0067513E" w:rsidRPr="00A535D9" w:rsidRDefault="0067513E" w:rsidP="0067513E">
      <w:pPr>
        <w:pStyle w:val="Tekstpodstawowy"/>
        <w:widowControl/>
        <w:numPr>
          <w:ilvl w:val="0"/>
          <w:numId w:val="20"/>
        </w:numPr>
        <w:tabs>
          <w:tab w:val="left" w:pos="900"/>
        </w:tabs>
        <w:suppressAutoHyphens w:val="0"/>
        <w:spacing w:line="276" w:lineRule="auto"/>
        <w:jc w:val="both"/>
        <w:rPr>
          <w:rFonts w:cs="Times New Roman"/>
          <w:sz w:val="22"/>
          <w:szCs w:val="22"/>
        </w:rPr>
      </w:pPr>
      <w:r w:rsidRPr="00A535D9">
        <w:rPr>
          <w:rFonts w:cs="Times New Roman"/>
          <w:sz w:val="22"/>
          <w:szCs w:val="22"/>
        </w:rPr>
        <w:t xml:space="preserve">w przypadku braku realizacji zamówienia zgodnie z przedmiotem zamówienia stanowiącym załącznik nr 1 do umowy. </w:t>
      </w:r>
    </w:p>
    <w:p w14:paraId="671FB387" w14:textId="77777777" w:rsidR="0067513E" w:rsidRPr="00A535D9" w:rsidRDefault="0067513E" w:rsidP="0067513E">
      <w:pPr>
        <w:pStyle w:val="Tekstpodstawowy"/>
        <w:widowControl/>
        <w:numPr>
          <w:ilvl w:val="0"/>
          <w:numId w:val="20"/>
        </w:numPr>
        <w:tabs>
          <w:tab w:val="left" w:pos="900"/>
        </w:tabs>
        <w:suppressAutoHyphens w:val="0"/>
        <w:spacing w:line="276" w:lineRule="auto"/>
        <w:jc w:val="both"/>
        <w:rPr>
          <w:rFonts w:cs="Times New Roman"/>
          <w:sz w:val="22"/>
          <w:szCs w:val="22"/>
        </w:rPr>
      </w:pPr>
      <w:r w:rsidRPr="00A535D9">
        <w:rPr>
          <w:rFonts w:cs="Times New Roman"/>
          <w:sz w:val="22"/>
          <w:szCs w:val="22"/>
        </w:rPr>
        <w:t>w przypadku braku środków finansowych, czego Zamawiający nie mógł przewidzieć w chwili zawierania umowy;</w:t>
      </w:r>
    </w:p>
    <w:p w14:paraId="46372639" w14:textId="77777777" w:rsidR="0067513E" w:rsidRPr="00A535D9" w:rsidRDefault="0067513E" w:rsidP="0067513E">
      <w:pPr>
        <w:pStyle w:val="Tekstpodstawowy"/>
        <w:widowControl/>
        <w:tabs>
          <w:tab w:val="left" w:pos="360"/>
        </w:tabs>
        <w:suppressAutoHyphens w:val="0"/>
        <w:spacing w:line="276" w:lineRule="auto"/>
        <w:ind w:left="360"/>
        <w:jc w:val="both"/>
        <w:rPr>
          <w:rFonts w:cs="Times New Roman"/>
          <w:sz w:val="22"/>
          <w:szCs w:val="22"/>
        </w:rPr>
      </w:pPr>
      <w:r w:rsidRPr="00A535D9">
        <w:rPr>
          <w:rFonts w:cs="Times New Roman"/>
          <w:bCs/>
          <w:sz w:val="22"/>
          <w:szCs w:val="22"/>
        </w:rPr>
        <w:t>Zamawiający może odstąpić od umowy w terminie 30 dni od dnia powzięcia wiadomości o w/w okolicznościach</w:t>
      </w:r>
      <w:r w:rsidRPr="00A535D9">
        <w:rPr>
          <w:rFonts w:cs="Times New Roman"/>
          <w:sz w:val="22"/>
          <w:szCs w:val="22"/>
        </w:rPr>
        <w:t>.</w:t>
      </w:r>
      <w:r w:rsidRPr="00A535D9">
        <w:rPr>
          <w:rFonts w:eastAsiaTheme="minorHAnsi" w:cs="Times New Roman"/>
          <w:kern w:val="0"/>
          <w:sz w:val="22"/>
          <w:szCs w:val="22"/>
          <w:lang w:eastAsia="en-US"/>
        </w:rPr>
        <w:t xml:space="preserve"> </w:t>
      </w:r>
      <w:r w:rsidRPr="00A535D9">
        <w:rPr>
          <w:rFonts w:cs="Times New Roman"/>
          <w:sz w:val="22"/>
          <w:szCs w:val="22"/>
        </w:rPr>
        <w:t>Odstąpienie od umowy powinno nastąpić w formie pisemnej pod rygorem nieważności i powinno zawierać uzasadnienie.</w:t>
      </w:r>
    </w:p>
    <w:p w14:paraId="4CC22CED" w14:textId="77777777" w:rsidR="0067513E" w:rsidRPr="00A535D9" w:rsidRDefault="0067513E" w:rsidP="0067513E">
      <w:pPr>
        <w:pStyle w:val="Tekstpodstawowy"/>
        <w:widowControl/>
        <w:numPr>
          <w:ilvl w:val="0"/>
          <w:numId w:val="19"/>
        </w:numPr>
        <w:tabs>
          <w:tab w:val="left" w:pos="360"/>
        </w:tabs>
        <w:suppressAutoHyphens w:val="0"/>
        <w:spacing w:line="276" w:lineRule="auto"/>
        <w:ind w:left="360"/>
        <w:jc w:val="both"/>
        <w:rPr>
          <w:rFonts w:cs="Times New Roman"/>
          <w:b/>
          <w:sz w:val="22"/>
          <w:szCs w:val="22"/>
        </w:rPr>
      </w:pPr>
      <w:r w:rsidRPr="00A535D9">
        <w:rPr>
          <w:rFonts w:cs="Times New Roman"/>
          <w:sz w:val="22"/>
          <w:szCs w:val="22"/>
        </w:rPr>
        <w:t>Strony mogą w każdym czasie rozwiązać umowę za porozumieniem stron.</w:t>
      </w:r>
    </w:p>
    <w:p w14:paraId="5042603B" w14:textId="77777777" w:rsidR="0067513E" w:rsidRPr="00A535D9" w:rsidRDefault="0067513E" w:rsidP="0067513E">
      <w:pPr>
        <w:pStyle w:val="Tekstpodstawowy"/>
        <w:tabs>
          <w:tab w:val="left" w:pos="1080"/>
        </w:tabs>
        <w:spacing w:line="276" w:lineRule="auto"/>
        <w:jc w:val="center"/>
        <w:rPr>
          <w:rFonts w:cs="Times New Roman"/>
          <w:b/>
          <w:bCs/>
          <w:sz w:val="22"/>
          <w:szCs w:val="22"/>
        </w:rPr>
      </w:pPr>
      <w:r w:rsidRPr="00A535D9">
        <w:rPr>
          <w:rFonts w:cs="Times New Roman"/>
          <w:b/>
          <w:bCs/>
          <w:sz w:val="22"/>
          <w:szCs w:val="22"/>
        </w:rPr>
        <w:t>§ 7</w:t>
      </w:r>
      <w:r w:rsidRPr="00A535D9">
        <w:rPr>
          <w:rFonts w:cs="Times New Roman"/>
          <w:b/>
          <w:bCs/>
          <w:sz w:val="22"/>
          <w:szCs w:val="22"/>
        </w:rPr>
        <w:br/>
        <w:t>KARY UMOWNE</w:t>
      </w:r>
    </w:p>
    <w:p w14:paraId="1D729300" w14:textId="77777777" w:rsidR="0067513E" w:rsidRPr="00A535D9" w:rsidRDefault="0067513E" w:rsidP="0067513E">
      <w:pPr>
        <w:pStyle w:val="Akapitzlist"/>
        <w:numPr>
          <w:ilvl w:val="3"/>
          <w:numId w:val="21"/>
        </w:numPr>
        <w:tabs>
          <w:tab w:val="clear" w:pos="3240"/>
        </w:tabs>
        <w:spacing w:after="120" w:line="276" w:lineRule="auto"/>
        <w:ind w:left="426" w:hanging="426"/>
        <w:contextualSpacing w:val="0"/>
        <w:jc w:val="both"/>
        <w:rPr>
          <w:rFonts w:ascii="Times New Roman" w:hAnsi="Times New Roman"/>
        </w:rPr>
      </w:pPr>
      <w:r w:rsidRPr="00A535D9">
        <w:rPr>
          <w:rFonts w:ascii="Times New Roman" w:hAnsi="Times New Roman"/>
        </w:rPr>
        <w:t>Wykonawca zapłaci Zamawiającemu karę umowną w następujących wypadkach i wysokościach:</w:t>
      </w:r>
    </w:p>
    <w:p w14:paraId="4F7E1920" w14:textId="77777777" w:rsidR="0067513E" w:rsidRPr="00A535D9" w:rsidRDefault="0067513E" w:rsidP="0067513E">
      <w:pPr>
        <w:pStyle w:val="Akapitzlist"/>
        <w:numPr>
          <w:ilvl w:val="0"/>
          <w:numId w:val="22"/>
        </w:numPr>
        <w:ind w:left="851" w:hanging="425"/>
        <w:rPr>
          <w:rFonts w:ascii="Times New Roman" w:hAnsi="Times New Roman"/>
        </w:rPr>
      </w:pPr>
      <w:r w:rsidRPr="00A535D9">
        <w:rPr>
          <w:rFonts w:ascii="Times New Roman" w:hAnsi="Times New Roman"/>
        </w:rPr>
        <w:t>za niewykonanie w terminie danego warsztatu – 50 % wynagrodzenia brutto określonego w § 3 ust. 1 umowy;</w:t>
      </w:r>
    </w:p>
    <w:p w14:paraId="3396CE52" w14:textId="77777777" w:rsidR="0067513E" w:rsidRPr="00A535D9" w:rsidRDefault="0067513E" w:rsidP="0067513E">
      <w:pPr>
        <w:pStyle w:val="Akapitzlist"/>
        <w:numPr>
          <w:ilvl w:val="0"/>
          <w:numId w:val="22"/>
        </w:numPr>
        <w:ind w:left="851" w:hanging="425"/>
        <w:jc w:val="both"/>
        <w:rPr>
          <w:rFonts w:ascii="Times New Roman" w:hAnsi="Times New Roman"/>
        </w:rPr>
      </w:pPr>
      <w:r w:rsidRPr="00A535D9">
        <w:rPr>
          <w:rFonts w:ascii="Times New Roman" w:hAnsi="Times New Roman"/>
        </w:rPr>
        <w:lastRenderedPageBreak/>
        <w:t xml:space="preserve">za odstąpienie od umowy przez Zamawiającego z przyczyn określonych w § 6 ust. 1 pkt 2 – 5 umowy, </w:t>
      </w:r>
      <w:r w:rsidRPr="00A535D9">
        <w:rPr>
          <w:rFonts w:ascii="Times New Roman" w:hAnsi="Times New Roman"/>
        </w:rPr>
        <w:br/>
        <w:t>w wysokości 100% wynagrodzenia brutto określonego w § 3 ust. 1 umowy.</w:t>
      </w:r>
    </w:p>
    <w:p w14:paraId="3B75F6A2" w14:textId="77777777" w:rsidR="0067513E" w:rsidRPr="00A535D9" w:rsidRDefault="0067513E" w:rsidP="0067513E">
      <w:pPr>
        <w:pStyle w:val="Akapitzlist"/>
        <w:numPr>
          <w:ilvl w:val="3"/>
          <w:numId w:val="21"/>
        </w:numPr>
        <w:tabs>
          <w:tab w:val="clear" w:pos="3240"/>
        </w:tabs>
        <w:spacing w:after="120" w:line="276" w:lineRule="auto"/>
        <w:ind w:left="426" w:hanging="426"/>
        <w:contextualSpacing w:val="0"/>
        <w:jc w:val="both"/>
        <w:rPr>
          <w:rFonts w:ascii="Times New Roman" w:hAnsi="Times New Roman"/>
        </w:rPr>
      </w:pPr>
      <w:r w:rsidRPr="00A535D9">
        <w:rPr>
          <w:rFonts w:ascii="Times New Roman" w:hAnsi="Times New Roman"/>
        </w:rPr>
        <w:t>Kary umowne nie wykluczają możliwości dochodzenia odszkodowania na zasadach ogólnych.</w:t>
      </w:r>
    </w:p>
    <w:p w14:paraId="37836C56" w14:textId="77777777" w:rsidR="0067513E" w:rsidRPr="00A535D9" w:rsidRDefault="0067513E" w:rsidP="0067513E">
      <w:pPr>
        <w:pStyle w:val="Akapitzlist"/>
        <w:numPr>
          <w:ilvl w:val="3"/>
          <w:numId w:val="21"/>
        </w:numPr>
        <w:tabs>
          <w:tab w:val="clear" w:pos="3240"/>
        </w:tabs>
        <w:spacing w:after="120" w:line="276" w:lineRule="auto"/>
        <w:ind w:left="426" w:hanging="426"/>
        <w:contextualSpacing w:val="0"/>
        <w:jc w:val="both"/>
        <w:rPr>
          <w:rFonts w:ascii="Times New Roman" w:hAnsi="Times New Roman"/>
        </w:rPr>
      </w:pPr>
      <w:r w:rsidRPr="00A535D9">
        <w:rPr>
          <w:rFonts w:ascii="Times New Roman" w:hAnsi="Times New Roman"/>
        </w:rPr>
        <w:t>W przypadku niedotrzymania przez Zamawiającego terminu płatności, Wykonawcy przysługuje prawo naliczenia odsetek od daty wymagalności zobowiązania.</w:t>
      </w:r>
    </w:p>
    <w:p w14:paraId="47DFDDA8" w14:textId="77777777" w:rsidR="0067513E" w:rsidRPr="00A535D9" w:rsidRDefault="0067513E" w:rsidP="0067513E">
      <w:pPr>
        <w:pStyle w:val="Akapitzlist"/>
        <w:numPr>
          <w:ilvl w:val="3"/>
          <w:numId w:val="21"/>
        </w:numPr>
        <w:tabs>
          <w:tab w:val="clear" w:pos="3240"/>
        </w:tabs>
        <w:spacing w:after="120" w:line="276" w:lineRule="auto"/>
        <w:ind w:left="426" w:hanging="426"/>
        <w:contextualSpacing w:val="0"/>
        <w:jc w:val="both"/>
        <w:rPr>
          <w:rFonts w:ascii="Times New Roman" w:hAnsi="Times New Roman"/>
        </w:rPr>
      </w:pPr>
      <w:r w:rsidRPr="00A535D9">
        <w:rPr>
          <w:rFonts w:ascii="Times New Roman" w:hAnsi="Times New Roman"/>
        </w:rPr>
        <w:t xml:space="preserve">Wykonawca oświadcza, że wyraża zgodę na potrącenie w rozumieniu art. 498 i 499 kodeksu cywilnego kary umownej w wysokości określonej w ust. 1 pkt 1 niniejszego paragrafu. Jednocześnie Wykonawca oświadcza, </w:t>
      </w:r>
      <w:r w:rsidRPr="00A535D9">
        <w:rPr>
          <w:rFonts w:ascii="Times New Roman" w:hAnsi="Times New Roman"/>
        </w:rPr>
        <w:br/>
        <w:t>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p>
    <w:p w14:paraId="72475BA2" w14:textId="77777777" w:rsidR="0067513E" w:rsidRPr="00A535D9" w:rsidRDefault="0067513E" w:rsidP="0067513E">
      <w:pPr>
        <w:pStyle w:val="Tekstpodstawowy"/>
        <w:tabs>
          <w:tab w:val="left" w:pos="1080"/>
        </w:tabs>
        <w:spacing w:line="276" w:lineRule="auto"/>
        <w:jc w:val="center"/>
        <w:rPr>
          <w:rFonts w:cs="Times New Roman"/>
          <w:b/>
          <w:bCs/>
          <w:sz w:val="22"/>
          <w:szCs w:val="22"/>
        </w:rPr>
      </w:pPr>
      <w:r w:rsidRPr="00A535D9">
        <w:rPr>
          <w:rFonts w:cs="Times New Roman"/>
          <w:b/>
          <w:bCs/>
          <w:sz w:val="22"/>
          <w:szCs w:val="22"/>
        </w:rPr>
        <w:t>§ 8</w:t>
      </w:r>
      <w:r w:rsidRPr="00A535D9">
        <w:rPr>
          <w:rFonts w:cs="Times New Roman"/>
          <w:b/>
          <w:bCs/>
          <w:sz w:val="22"/>
          <w:szCs w:val="22"/>
        </w:rPr>
        <w:br/>
        <w:t>PRZENIESIENIE WIERZYTELNOŚCI WYNIKAJĄCYCH Z UMOWY</w:t>
      </w:r>
    </w:p>
    <w:p w14:paraId="36933B61" w14:textId="77777777" w:rsidR="0067513E" w:rsidRPr="00A535D9" w:rsidRDefault="0067513E" w:rsidP="0067513E">
      <w:pPr>
        <w:autoSpaceDE w:val="0"/>
        <w:spacing w:after="120" w:line="276" w:lineRule="auto"/>
        <w:ind w:left="-60"/>
        <w:jc w:val="both"/>
        <w:rPr>
          <w:rFonts w:ascii="Times New Roman" w:hAnsi="Times New Roman"/>
        </w:rPr>
      </w:pPr>
      <w:r w:rsidRPr="00A535D9">
        <w:rPr>
          <w:rFonts w:ascii="Times New Roman" w:hAnsi="Times New Roman"/>
        </w:rPr>
        <w:t>Na podstawie art. 509 i nast. k.c. Wykonawca nie może bez zgody Zamawiającego przenieść na osobę trzecią wierzytelności wynikających z niniejszej umowy.</w:t>
      </w:r>
    </w:p>
    <w:p w14:paraId="4959D6DF" w14:textId="77777777" w:rsidR="0067513E" w:rsidRPr="00A535D9" w:rsidRDefault="0067513E" w:rsidP="0067513E">
      <w:pPr>
        <w:pStyle w:val="Tekstpodstawowy"/>
        <w:tabs>
          <w:tab w:val="left" w:pos="1080"/>
        </w:tabs>
        <w:jc w:val="center"/>
        <w:rPr>
          <w:b/>
          <w:bCs/>
          <w:sz w:val="22"/>
          <w:szCs w:val="22"/>
        </w:rPr>
      </w:pPr>
      <w:r w:rsidRPr="00A535D9">
        <w:rPr>
          <w:b/>
          <w:bCs/>
          <w:sz w:val="22"/>
          <w:szCs w:val="22"/>
        </w:rPr>
        <w:t>§ 9</w:t>
      </w:r>
    </w:p>
    <w:p w14:paraId="169512AA" w14:textId="77777777" w:rsidR="0067513E" w:rsidRPr="00A535D9" w:rsidRDefault="0067513E" w:rsidP="0067513E">
      <w:pPr>
        <w:pStyle w:val="Tekstpodstawowy"/>
        <w:tabs>
          <w:tab w:val="left" w:pos="1080"/>
        </w:tabs>
        <w:jc w:val="center"/>
        <w:rPr>
          <w:b/>
          <w:bCs/>
          <w:sz w:val="22"/>
          <w:szCs w:val="22"/>
        </w:rPr>
      </w:pPr>
      <w:r w:rsidRPr="00A535D9">
        <w:rPr>
          <w:b/>
          <w:bCs/>
          <w:sz w:val="22"/>
          <w:szCs w:val="22"/>
        </w:rPr>
        <w:t xml:space="preserve"> PRZETWARZANIE DANYCH OSOBOWYCH </w:t>
      </w:r>
    </w:p>
    <w:p w14:paraId="6FF9BB94"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Dane osobowe osób, o których mowa w przedmiotowej umowie zgodnie z art. 28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 zwanego w dalszej części „Rozporządzeniem” będą przetwarzane wyłącznie w celu realizacji przez strony postanowień zawartych w niniejszej umowie.</w:t>
      </w:r>
    </w:p>
    <w:p w14:paraId="5A9E02F7"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Wykonawca zobowiązuje się przetwarzać powierzone mu dane osobowe zgodnie z niniejszą umową, Rozporządzeniem oraz z innymi przepisami prawa powszechnie obowiązującego, które chronią prawa osób, których dane dotyczą.</w:t>
      </w:r>
    </w:p>
    <w:p w14:paraId="7AE4B4A3"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oświadcza, iż stosuje środki bezpieczeństwa spełniające wymogi Rozporządzenia.  </w:t>
      </w:r>
    </w:p>
    <w:p w14:paraId="32F2DB89"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Zamawiający zgodnie z art. 28 ust. 3 pkt h Rozporządzenia ma prawo kontroli, czy środki zastosowane przez Wykonawcę przy przetwarzaniu i zabezpieczeniu powierzonych danych osobowych spełniają postanowienia umowy. </w:t>
      </w:r>
    </w:p>
    <w:p w14:paraId="29DCD63C"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Wykonawca udostępnia Zamawiającemu wszelkie informacje niezbędne do wykazania spełnienia obowiązków określonych w art. 28 Rozporządzenia.</w:t>
      </w:r>
    </w:p>
    <w:p w14:paraId="18138FDF"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Wykonawca może powierzyć dane osobowe objęte niniejszą umową do dalszego przetwarzania podwykonawcom jedynie w celu wykonania umowy po uzyskaniu uprzedniej pisemnej zgody Zamawiającego.</w:t>
      </w:r>
    </w:p>
    <w:p w14:paraId="418309D8"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Wykonawca ponosi pełną odpowiedzialność wobec Zamawiającego za nie wywiązywanie się ze spoczywających na podwykonawcy obowiązków ochrony danych.</w:t>
      </w:r>
    </w:p>
    <w:p w14:paraId="5B1D8746"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jest odpowiedzialny za udostępnienie lub wykorzystanie danych osobowych niezgodnie z treścią </w:t>
      </w:r>
      <w:r w:rsidRPr="00A535D9">
        <w:rPr>
          <w:bCs/>
          <w:sz w:val="22"/>
          <w:szCs w:val="22"/>
        </w:rPr>
        <w:lastRenderedPageBreak/>
        <w:t xml:space="preserve">umowy, a w szczególności za udostępnienie powierzonych do przetwarzania danych osobowych osobom nieupoważnionym.  </w:t>
      </w:r>
    </w:p>
    <w:p w14:paraId="16DB602C"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zobowiązuje się dołożyć należytej staranności przy przetwarzaniu powierzonych danych osobowych.  </w:t>
      </w:r>
    </w:p>
    <w:p w14:paraId="7905465B"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zobowiązuje się do nadania upoważnień do przetwarzania danych osobowych wszystkim osobom, które będą przetwarzały powierzone dane w celu realizacji niniejszej umowy. </w:t>
      </w:r>
    </w:p>
    <w:p w14:paraId="5A69111C"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 </w:t>
      </w:r>
    </w:p>
    <w:p w14:paraId="0BC24959"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po zakończeniu świadczenia usług związanych z przetwarzaniem usuwa wszelkie dane osobowe oraz usuwa wszelkie ich istniejące kopie chyba, że prawo Unii lub prawo państwa członkowskiego nakazują przechowywanie danych osobowych.  </w:t>
      </w:r>
    </w:p>
    <w:p w14:paraId="37849D92"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759DB364"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po stwierdzeniu naruszenia ochrony danych osobowych bez zbędnej zwłoki zgłasza je Zamawiającemu w ciągu 24 h. </w:t>
      </w:r>
    </w:p>
    <w:p w14:paraId="3DF7FCDD"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14:paraId="6DAC75BC"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oświadcza, że w związku ze zobowiązaniem do zachowania w tajemnicy danych poufnych nie będą one wykorzystywane, ujawniane ani udostępniane bez pisemnej zgody w innym celu niż wykonanie Umowy, chyba że konieczność ujawnienia posiadanych informacji wynika z obowiązujących przepisów prawa lub Umowy. </w:t>
      </w:r>
    </w:p>
    <w:p w14:paraId="0C2DAA22"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Poufnością objęte są wszelkie informacje, materiały i dane, jakie Wykonawca uzyskał w trakcie wykonywania umowy na rzecz Zamawiającego niezależnie od formy ich utrwalenia, lub jej braku.</w:t>
      </w:r>
    </w:p>
    <w:p w14:paraId="4EE47F24" w14:textId="77777777" w:rsidR="0067513E" w:rsidRPr="00A535D9" w:rsidRDefault="0067513E" w:rsidP="0067513E">
      <w:pPr>
        <w:pStyle w:val="Tekstpodstawowy"/>
        <w:numPr>
          <w:ilvl w:val="0"/>
          <w:numId w:val="35"/>
        </w:numPr>
        <w:spacing w:line="276" w:lineRule="auto"/>
        <w:ind w:left="426" w:hanging="426"/>
        <w:rPr>
          <w:bCs/>
          <w:sz w:val="22"/>
          <w:szCs w:val="22"/>
        </w:rPr>
      </w:pPr>
      <w:r w:rsidRPr="00A535D9">
        <w:rPr>
          <w:bCs/>
          <w:sz w:val="22"/>
          <w:szCs w:val="22"/>
        </w:rPr>
        <w:t xml:space="preserve">Wykorzystywanie, rozpowszechnienie, lub ujawnienie informacji, materiałów i danych objętych poufnością jest dopuszczalne jedynie za pisemną, uprzednią zgodą Zamawiającego, chyba że obowiązek ich ujawnienia: 1) wynika z obowiązujących przepisów prawa; </w:t>
      </w:r>
      <w:r w:rsidRPr="00A535D9">
        <w:rPr>
          <w:bCs/>
          <w:sz w:val="22"/>
          <w:szCs w:val="22"/>
        </w:rPr>
        <w:br/>
        <w:t xml:space="preserve">2)   następuje w związku z żądaniem uprawnionych organów na podstawie obowiązujących przepisów prawa, </w:t>
      </w:r>
    </w:p>
    <w:p w14:paraId="2EEE6909" w14:textId="77777777" w:rsidR="0067513E" w:rsidRPr="00A535D9" w:rsidRDefault="0067513E" w:rsidP="0067513E">
      <w:pPr>
        <w:pStyle w:val="Tekstpodstawowy"/>
        <w:spacing w:line="276" w:lineRule="auto"/>
        <w:ind w:left="426"/>
        <w:rPr>
          <w:bCs/>
          <w:sz w:val="22"/>
          <w:szCs w:val="22"/>
        </w:rPr>
      </w:pPr>
      <w:r w:rsidRPr="00A535D9">
        <w:rPr>
          <w:bCs/>
          <w:sz w:val="22"/>
          <w:szCs w:val="22"/>
        </w:rPr>
        <w:t xml:space="preserve">3)   informacja została udostępniona publicznie przez Zamawiającego. </w:t>
      </w:r>
    </w:p>
    <w:p w14:paraId="0B4059C3"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Za rozpowszechnienie uważa się także udostępnienie informacji, materiałów i danych, zaniechanie ich zabezpieczenia przed dostępem osób trzecich, jak również umyślną ich utratę, lub utratę spowodowaną rażącym niedbalstwem. </w:t>
      </w:r>
    </w:p>
    <w:p w14:paraId="3EC03900" w14:textId="77777777" w:rsidR="0067513E" w:rsidRPr="00A535D9" w:rsidRDefault="0067513E" w:rsidP="0067513E">
      <w:pPr>
        <w:pStyle w:val="Tekstpodstawowy"/>
        <w:numPr>
          <w:ilvl w:val="0"/>
          <w:numId w:val="35"/>
        </w:numPr>
        <w:spacing w:line="276" w:lineRule="auto"/>
        <w:ind w:left="426" w:hanging="426"/>
        <w:jc w:val="both"/>
        <w:rPr>
          <w:bCs/>
          <w:sz w:val="22"/>
          <w:szCs w:val="22"/>
        </w:rPr>
      </w:pPr>
      <w:r w:rsidRPr="00A535D9">
        <w:rPr>
          <w:bCs/>
          <w:sz w:val="22"/>
          <w:szCs w:val="22"/>
        </w:rPr>
        <w:t xml:space="preserve">Wykonawca nie może utrwalać, zwielokrotniać, kopiować, rozpowszechniać ani w inny sposób przetwarzać dostarczonych mu przez Zamawiającego lub stworzonych przez siebie w ramach niniejszej umowy informacji, </w:t>
      </w:r>
      <w:r w:rsidRPr="00A535D9">
        <w:rPr>
          <w:bCs/>
          <w:sz w:val="22"/>
          <w:szCs w:val="22"/>
        </w:rPr>
        <w:lastRenderedPageBreak/>
        <w:t xml:space="preserve">materiałów i danych, chyba że utrwalenie, zwielokrotnienie, kopiowanie, przetworzenie, lub rozpowszechnienie nastąpiło w wykonaniu obowiązków powierzonych na mocy dodatkowych uzgodnień stron na piśmie. Wykonawca w szczególności nie może wykorzystywać </w:t>
      </w:r>
      <w:r w:rsidRPr="00A535D9">
        <w:rPr>
          <w:bCs/>
          <w:sz w:val="22"/>
          <w:szCs w:val="22"/>
        </w:rPr>
        <w:br/>
        <w:t>w ramach prowadzonej działalności gospodarczej materiałów, o których mowa w § 2 ust. 10 i 11 umowy, a przede wszystkim, bez względu na formę lub sposób, publikować lub wykorzystywać wizerunek osób uczestniczących w realizacji umowy. Wykonawca za realizację tego obowiązku ponosi pełną i niegraniczoną odpowiedzialność prawną i odszkodowawczą.</w:t>
      </w:r>
    </w:p>
    <w:p w14:paraId="6F578073" w14:textId="77777777" w:rsidR="0067513E" w:rsidRPr="00A535D9" w:rsidRDefault="0067513E" w:rsidP="0067513E">
      <w:pPr>
        <w:pStyle w:val="Tekstpodstawowy"/>
        <w:tabs>
          <w:tab w:val="left" w:pos="1080"/>
        </w:tabs>
        <w:spacing w:line="276" w:lineRule="auto"/>
        <w:jc w:val="center"/>
        <w:rPr>
          <w:rFonts w:cs="Times New Roman"/>
          <w:b/>
          <w:bCs/>
          <w:sz w:val="22"/>
          <w:szCs w:val="22"/>
        </w:rPr>
      </w:pPr>
      <w:r w:rsidRPr="00A535D9">
        <w:rPr>
          <w:rFonts w:cs="Times New Roman"/>
          <w:b/>
          <w:bCs/>
          <w:sz w:val="22"/>
          <w:szCs w:val="22"/>
        </w:rPr>
        <w:t>§ 10</w:t>
      </w:r>
      <w:r w:rsidRPr="00A535D9">
        <w:rPr>
          <w:rFonts w:cs="Times New Roman"/>
          <w:b/>
          <w:bCs/>
          <w:sz w:val="22"/>
          <w:szCs w:val="22"/>
        </w:rPr>
        <w:br/>
        <w:t>POSTANOWIENIA KOŃCOWE</w:t>
      </w:r>
    </w:p>
    <w:p w14:paraId="0AE7B89D" w14:textId="77777777" w:rsidR="0067513E" w:rsidRPr="00A535D9" w:rsidRDefault="0067513E" w:rsidP="0067513E">
      <w:pPr>
        <w:pStyle w:val="Tekstpodstawowy"/>
        <w:widowControl/>
        <w:numPr>
          <w:ilvl w:val="0"/>
          <w:numId w:val="16"/>
        </w:numPr>
        <w:tabs>
          <w:tab w:val="left" w:pos="360"/>
          <w:tab w:val="left" w:pos="1080"/>
        </w:tabs>
        <w:suppressAutoHyphens w:val="0"/>
        <w:spacing w:line="276" w:lineRule="auto"/>
        <w:ind w:left="360"/>
        <w:jc w:val="both"/>
        <w:rPr>
          <w:rFonts w:cs="Times New Roman"/>
          <w:sz w:val="22"/>
          <w:szCs w:val="22"/>
        </w:rPr>
      </w:pPr>
      <w:r w:rsidRPr="00A535D9">
        <w:rPr>
          <w:rFonts w:cs="Times New Roman"/>
          <w:sz w:val="22"/>
          <w:szCs w:val="22"/>
        </w:rPr>
        <w:t>Wszelkie zmiany lub uzupełnienia umowy wymagają zachowania formy pisemnej pod rygorem nieważności.</w:t>
      </w:r>
    </w:p>
    <w:p w14:paraId="76A203D2" w14:textId="77777777" w:rsidR="0067513E" w:rsidRPr="00A535D9" w:rsidRDefault="0067513E" w:rsidP="0067513E">
      <w:pPr>
        <w:pStyle w:val="Tekstpodstawowy"/>
        <w:widowControl/>
        <w:numPr>
          <w:ilvl w:val="0"/>
          <w:numId w:val="16"/>
        </w:numPr>
        <w:tabs>
          <w:tab w:val="left" w:pos="360"/>
          <w:tab w:val="left" w:pos="1080"/>
        </w:tabs>
        <w:suppressAutoHyphens w:val="0"/>
        <w:spacing w:line="276" w:lineRule="auto"/>
        <w:ind w:left="360"/>
        <w:jc w:val="both"/>
        <w:rPr>
          <w:rFonts w:cs="Times New Roman"/>
          <w:sz w:val="22"/>
          <w:szCs w:val="22"/>
        </w:rPr>
      </w:pPr>
      <w:r w:rsidRPr="00A535D9">
        <w:rPr>
          <w:rFonts w:cs="Times New Roman"/>
          <w:sz w:val="22"/>
          <w:szCs w:val="22"/>
        </w:rPr>
        <w:t>Załączniki wymienione w treści umowy stanowią jej integralną część.</w:t>
      </w:r>
    </w:p>
    <w:p w14:paraId="4079969C" w14:textId="77777777" w:rsidR="0067513E" w:rsidRPr="00A535D9" w:rsidRDefault="0067513E" w:rsidP="0067513E">
      <w:pPr>
        <w:pStyle w:val="Tekstpodstawowy"/>
        <w:widowControl/>
        <w:numPr>
          <w:ilvl w:val="0"/>
          <w:numId w:val="16"/>
        </w:numPr>
        <w:tabs>
          <w:tab w:val="left" w:pos="360"/>
          <w:tab w:val="left" w:pos="1080"/>
        </w:tabs>
        <w:suppressAutoHyphens w:val="0"/>
        <w:spacing w:line="276" w:lineRule="auto"/>
        <w:ind w:left="360"/>
        <w:jc w:val="both"/>
        <w:rPr>
          <w:rFonts w:cs="Times New Roman"/>
          <w:sz w:val="22"/>
          <w:szCs w:val="22"/>
        </w:rPr>
      </w:pPr>
      <w:r w:rsidRPr="00A535D9">
        <w:rPr>
          <w:rFonts w:cs="Times New Roman"/>
          <w:sz w:val="22"/>
          <w:szCs w:val="22"/>
        </w:rPr>
        <w:t xml:space="preserve">W sprawach nie uregulowanych umową stosuje się odpowiednio przepisu Kodeksu cywilnego oraz ustawy </w:t>
      </w:r>
      <w:r w:rsidRPr="00A535D9">
        <w:rPr>
          <w:rFonts w:cs="Times New Roman"/>
          <w:sz w:val="22"/>
          <w:szCs w:val="22"/>
        </w:rPr>
        <w:br/>
        <w:t>Prawo zamówień publicznych.</w:t>
      </w:r>
    </w:p>
    <w:p w14:paraId="1393BA50" w14:textId="77777777" w:rsidR="0067513E" w:rsidRPr="00A535D9" w:rsidRDefault="0067513E" w:rsidP="0067513E">
      <w:pPr>
        <w:pStyle w:val="Tekstpodstawowy"/>
        <w:widowControl/>
        <w:numPr>
          <w:ilvl w:val="0"/>
          <w:numId w:val="16"/>
        </w:numPr>
        <w:tabs>
          <w:tab w:val="left" w:pos="360"/>
          <w:tab w:val="left" w:pos="1080"/>
        </w:tabs>
        <w:suppressAutoHyphens w:val="0"/>
        <w:spacing w:line="276" w:lineRule="auto"/>
        <w:ind w:left="360"/>
        <w:jc w:val="both"/>
        <w:rPr>
          <w:rFonts w:cs="Times New Roman"/>
          <w:sz w:val="22"/>
          <w:szCs w:val="22"/>
        </w:rPr>
      </w:pPr>
      <w:r w:rsidRPr="00A535D9">
        <w:rPr>
          <w:rFonts w:cs="Times New Roman"/>
          <w:sz w:val="22"/>
          <w:szCs w:val="22"/>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14:paraId="255F4829" w14:textId="77777777" w:rsidR="0067513E" w:rsidRPr="00A535D9" w:rsidRDefault="0067513E" w:rsidP="0067513E">
      <w:pPr>
        <w:pStyle w:val="Tekstpodstawowy"/>
        <w:widowControl/>
        <w:numPr>
          <w:ilvl w:val="0"/>
          <w:numId w:val="16"/>
        </w:numPr>
        <w:tabs>
          <w:tab w:val="left" w:pos="360"/>
          <w:tab w:val="left" w:pos="1080"/>
        </w:tabs>
        <w:suppressAutoHyphens w:val="0"/>
        <w:spacing w:line="276" w:lineRule="auto"/>
        <w:ind w:left="360"/>
        <w:jc w:val="both"/>
        <w:rPr>
          <w:rFonts w:cs="Times New Roman"/>
          <w:sz w:val="22"/>
          <w:szCs w:val="22"/>
        </w:rPr>
      </w:pPr>
      <w:r w:rsidRPr="00A535D9">
        <w:rPr>
          <w:rFonts w:cs="Times New Roman"/>
          <w:sz w:val="22"/>
          <w:szCs w:val="22"/>
        </w:rPr>
        <w:t xml:space="preserve">Umowę sporządzono w trzech jednobrzmiących egzemplarzach, w jednym egzemplarzu dla Wykonawcy i w dwóch dla Zamawiającego. </w:t>
      </w:r>
    </w:p>
    <w:p w14:paraId="5360101B" w14:textId="77777777" w:rsidR="0067513E" w:rsidRPr="00A535D9" w:rsidRDefault="0067513E" w:rsidP="0067513E">
      <w:pPr>
        <w:pStyle w:val="Tekstpodstawowy"/>
        <w:widowControl/>
        <w:tabs>
          <w:tab w:val="left" w:pos="360"/>
          <w:tab w:val="left" w:pos="1080"/>
        </w:tabs>
        <w:suppressAutoHyphens w:val="0"/>
        <w:spacing w:line="276" w:lineRule="auto"/>
        <w:ind w:left="360"/>
        <w:jc w:val="both"/>
        <w:rPr>
          <w:rFonts w:cs="Times New Roman"/>
          <w:b/>
          <w:sz w:val="22"/>
          <w:szCs w:val="22"/>
        </w:rPr>
      </w:pPr>
      <w:r w:rsidRPr="00A535D9">
        <w:rPr>
          <w:rFonts w:cs="Times New Roman"/>
          <w:b/>
          <w:sz w:val="22"/>
          <w:szCs w:val="22"/>
        </w:rPr>
        <w:t xml:space="preserve">                                                                                </w:t>
      </w:r>
      <w:r w:rsidRPr="00A535D9">
        <w:rPr>
          <w:rFonts w:cs="Times New Roman"/>
          <w:b/>
          <w:sz w:val="22"/>
          <w:szCs w:val="22"/>
        </w:rPr>
        <w:tab/>
      </w:r>
      <w:r w:rsidRPr="00A535D9">
        <w:rPr>
          <w:rFonts w:cs="Times New Roman"/>
          <w:b/>
          <w:sz w:val="22"/>
          <w:szCs w:val="22"/>
        </w:rPr>
        <w:tab/>
      </w:r>
      <w:r w:rsidRPr="00A535D9">
        <w:rPr>
          <w:rFonts w:cs="Times New Roman"/>
          <w:b/>
          <w:sz w:val="22"/>
          <w:szCs w:val="22"/>
        </w:rPr>
        <w:tab/>
      </w:r>
      <w:r w:rsidRPr="00A535D9">
        <w:rPr>
          <w:rFonts w:cs="Times New Roman"/>
          <w:b/>
          <w:sz w:val="22"/>
          <w:szCs w:val="22"/>
        </w:rPr>
        <w:tab/>
      </w:r>
      <w:r w:rsidRPr="00A535D9">
        <w:rPr>
          <w:rFonts w:cs="Times New Roman"/>
          <w:b/>
          <w:sz w:val="22"/>
          <w:szCs w:val="22"/>
        </w:rPr>
        <w:tab/>
        <w:t xml:space="preserve">                                                                                      </w:t>
      </w:r>
      <w:r w:rsidRPr="00A535D9">
        <w:rPr>
          <w:rFonts w:cs="Times New Roman"/>
          <w:b/>
          <w:sz w:val="22"/>
          <w:szCs w:val="22"/>
        </w:rPr>
        <w:tab/>
      </w:r>
      <w:r w:rsidRPr="00A535D9">
        <w:rPr>
          <w:rFonts w:cs="Times New Roman"/>
          <w:b/>
          <w:sz w:val="22"/>
          <w:szCs w:val="22"/>
        </w:rPr>
        <w:tab/>
        <w:t>ZAMAWIAJĄCY:</w:t>
      </w:r>
      <w:r w:rsidRPr="00A535D9">
        <w:rPr>
          <w:rFonts w:cs="Times New Roman"/>
          <w:b/>
          <w:sz w:val="22"/>
          <w:szCs w:val="22"/>
        </w:rPr>
        <w:tab/>
      </w:r>
      <w:r w:rsidRPr="00A535D9">
        <w:rPr>
          <w:rFonts w:cs="Times New Roman"/>
          <w:b/>
          <w:sz w:val="22"/>
          <w:szCs w:val="22"/>
        </w:rPr>
        <w:tab/>
      </w:r>
      <w:r w:rsidRPr="00A535D9">
        <w:rPr>
          <w:rFonts w:cs="Times New Roman"/>
          <w:b/>
          <w:sz w:val="22"/>
          <w:szCs w:val="22"/>
        </w:rPr>
        <w:tab/>
      </w:r>
      <w:r w:rsidRPr="00A535D9">
        <w:rPr>
          <w:rFonts w:cs="Times New Roman"/>
          <w:b/>
          <w:sz w:val="22"/>
          <w:szCs w:val="22"/>
        </w:rPr>
        <w:tab/>
      </w:r>
      <w:r w:rsidRPr="00A535D9">
        <w:rPr>
          <w:rFonts w:cs="Times New Roman"/>
          <w:b/>
          <w:sz w:val="22"/>
          <w:szCs w:val="22"/>
        </w:rPr>
        <w:tab/>
      </w:r>
      <w:r w:rsidRPr="00A535D9">
        <w:rPr>
          <w:rFonts w:cs="Times New Roman"/>
          <w:b/>
          <w:sz w:val="22"/>
          <w:szCs w:val="22"/>
        </w:rPr>
        <w:tab/>
        <w:t>WYKONAWCA:</w:t>
      </w:r>
    </w:p>
    <w:p w14:paraId="2756B307" w14:textId="77777777" w:rsidR="0067513E" w:rsidRPr="00A535D9" w:rsidRDefault="0067513E" w:rsidP="0067513E">
      <w:pPr>
        <w:tabs>
          <w:tab w:val="left" w:pos="1080"/>
        </w:tabs>
        <w:spacing w:after="120" w:line="276" w:lineRule="auto"/>
        <w:jc w:val="center"/>
        <w:rPr>
          <w:rFonts w:ascii="Times New Roman" w:hAnsi="Times New Roman"/>
          <w:b/>
        </w:rPr>
      </w:pPr>
    </w:p>
    <w:p w14:paraId="441ED781" w14:textId="77777777" w:rsidR="0067513E" w:rsidRPr="00A535D9" w:rsidRDefault="0067513E" w:rsidP="0067513E">
      <w:pPr>
        <w:tabs>
          <w:tab w:val="left" w:pos="1080"/>
        </w:tabs>
        <w:spacing w:after="120" w:line="276" w:lineRule="auto"/>
        <w:jc w:val="center"/>
        <w:rPr>
          <w:rFonts w:ascii="Times New Roman" w:hAnsi="Times New Roman"/>
          <w:b/>
        </w:rPr>
      </w:pPr>
    </w:p>
    <w:p w14:paraId="6E3E4009" w14:textId="77777777" w:rsidR="0067513E" w:rsidRPr="00A535D9" w:rsidRDefault="0067513E" w:rsidP="0067513E">
      <w:pPr>
        <w:pStyle w:val="Standard"/>
        <w:rPr>
          <w:bCs/>
          <w:i/>
          <w:sz w:val="18"/>
          <w:szCs w:val="18"/>
        </w:rPr>
      </w:pPr>
    </w:p>
    <w:p w14:paraId="652B80BE" w14:textId="77777777" w:rsidR="0067513E" w:rsidRPr="00A535D9" w:rsidRDefault="0067513E" w:rsidP="0067513E">
      <w:pPr>
        <w:pStyle w:val="Standard"/>
        <w:ind w:left="431"/>
        <w:jc w:val="right"/>
        <w:rPr>
          <w:bCs/>
          <w:i/>
          <w:sz w:val="18"/>
          <w:szCs w:val="18"/>
        </w:rPr>
      </w:pPr>
    </w:p>
    <w:p w14:paraId="50F6F361" w14:textId="77777777" w:rsidR="0067513E" w:rsidRPr="00A535D9" w:rsidRDefault="0067513E" w:rsidP="0067513E">
      <w:pPr>
        <w:pStyle w:val="Standard"/>
        <w:ind w:left="431"/>
        <w:jc w:val="right"/>
        <w:rPr>
          <w:bCs/>
          <w:i/>
          <w:sz w:val="18"/>
          <w:szCs w:val="18"/>
        </w:rPr>
      </w:pPr>
    </w:p>
    <w:p w14:paraId="2CE3C1D5" w14:textId="77777777" w:rsidR="0067513E" w:rsidRPr="00A535D9" w:rsidRDefault="0067513E" w:rsidP="0067513E">
      <w:pPr>
        <w:pStyle w:val="Standard"/>
        <w:ind w:left="431"/>
        <w:jc w:val="right"/>
        <w:rPr>
          <w:bCs/>
          <w:i/>
          <w:sz w:val="18"/>
          <w:szCs w:val="18"/>
        </w:rPr>
      </w:pPr>
    </w:p>
    <w:p w14:paraId="388FC9F1" w14:textId="77777777" w:rsidR="0067513E" w:rsidRPr="00A535D9" w:rsidRDefault="0067513E" w:rsidP="0067513E">
      <w:pPr>
        <w:pStyle w:val="Standard"/>
        <w:ind w:left="431"/>
        <w:jc w:val="right"/>
        <w:rPr>
          <w:bCs/>
          <w:i/>
          <w:sz w:val="18"/>
          <w:szCs w:val="18"/>
        </w:rPr>
      </w:pPr>
    </w:p>
    <w:p w14:paraId="7F42F9EA" w14:textId="77777777" w:rsidR="0067513E" w:rsidRPr="00A535D9" w:rsidRDefault="0067513E" w:rsidP="0067513E">
      <w:pPr>
        <w:pStyle w:val="Standard"/>
        <w:ind w:left="431"/>
        <w:jc w:val="right"/>
        <w:rPr>
          <w:bCs/>
          <w:i/>
          <w:sz w:val="18"/>
          <w:szCs w:val="18"/>
        </w:rPr>
      </w:pPr>
    </w:p>
    <w:p w14:paraId="477A7E45" w14:textId="77777777" w:rsidR="0067513E" w:rsidRPr="00A535D9" w:rsidRDefault="0067513E" w:rsidP="0067513E">
      <w:pPr>
        <w:pStyle w:val="Standard"/>
        <w:ind w:left="431"/>
        <w:jc w:val="right"/>
        <w:rPr>
          <w:bCs/>
          <w:i/>
          <w:sz w:val="18"/>
          <w:szCs w:val="18"/>
        </w:rPr>
      </w:pPr>
    </w:p>
    <w:p w14:paraId="414AE513" w14:textId="77777777" w:rsidR="0067513E" w:rsidRPr="00A535D9" w:rsidRDefault="0067513E" w:rsidP="0067513E">
      <w:pPr>
        <w:pStyle w:val="Standard"/>
        <w:ind w:left="431"/>
        <w:jc w:val="right"/>
        <w:rPr>
          <w:bCs/>
          <w:i/>
          <w:sz w:val="18"/>
          <w:szCs w:val="18"/>
        </w:rPr>
      </w:pPr>
    </w:p>
    <w:p w14:paraId="7142D2BB" w14:textId="77777777" w:rsidR="0067513E" w:rsidRPr="00A535D9" w:rsidRDefault="0067513E" w:rsidP="0067513E">
      <w:pPr>
        <w:pStyle w:val="Standard"/>
        <w:ind w:left="431"/>
        <w:jc w:val="right"/>
        <w:rPr>
          <w:bCs/>
          <w:i/>
          <w:sz w:val="18"/>
          <w:szCs w:val="18"/>
        </w:rPr>
      </w:pPr>
    </w:p>
    <w:p w14:paraId="2B9B3F0E" w14:textId="77777777" w:rsidR="0067513E" w:rsidRPr="00A535D9" w:rsidRDefault="0067513E" w:rsidP="0067513E">
      <w:pPr>
        <w:pStyle w:val="Standard"/>
        <w:ind w:left="431"/>
        <w:jc w:val="right"/>
        <w:rPr>
          <w:bCs/>
          <w:i/>
          <w:sz w:val="18"/>
          <w:szCs w:val="18"/>
        </w:rPr>
      </w:pPr>
    </w:p>
    <w:p w14:paraId="7DCEBDF2" w14:textId="77777777" w:rsidR="0067513E" w:rsidRPr="00A535D9" w:rsidRDefault="0067513E" w:rsidP="0067513E">
      <w:pPr>
        <w:pStyle w:val="Standard"/>
        <w:ind w:left="431"/>
        <w:jc w:val="right"/>
        <w:rPr>
          <w:bCs/>
          <w:i/>
          <w:sz w:val="18"/>
          <w:szCs w:val="18"/>
        </w:rPr>
      </w:pPr>
    </w:p>
    <w:p w14:paraId="7F59E026" w14:textId="77777777" w:rsidR="0067513E" w:rsidRPr="00A535D9" w:rsidRDefault="0067513E" w:rsidP="0067513E">
      <w:pPr>
        <w:pStyle w:val="Standard"/>
        <w:ind w:left="431"/>
        <w:jc w:val="right"/>
        <w:rPr>
          <w:bCs/>
          <w:i/>
          <w:sz w:val="18"/>
          <w:szCs w:val="18"/>
        </w:rPr>
      </w:pPr>
    </w:p>
    <w:p w14:paraId="35F92018" w14:textId="77777777" w:rsidR="0067513E" w:rsidRPr="00A535D9" w:rsidRDefault="0067513E" w:rsidP="0067513E">
      <w:pPr>
        <w:pStyle w:val="Standard"/>
        <w:ind w:left="431"/>
        <w:jc w:val="right"/>
        <w:rPr>
          <w:bCs/>
          <w:i/>
          <w:sz w:val="18"/>
          <w:szCs w:val="18"/>
        </w:rPr>
      </w:pPr>
    </w:p>
    <w:p w14:paraId="31511029" w14:textId="77777777" w:rsidR="0067513E" w:rsidRPr="00A535D9" w:rsidRDefault="0067513E" w:rsidP="0067513E">
      <w:pPr>
        <w:pStyle w:val="Standard"/>
        <w:ind w:left="431"/>
        <w:jc w:val="right"/>
        <w:rPr>
          <w:bCs/>
          <w:i/>
          <w:sz w:val="18"/>
          <w:szCs w:val="18"/>
        </w:rPr>
      </w:pPr>
    </w:p>
    <w:p w14:paraId="0DE5CDC3" w14:textId="77777777" w:rsidR="0067513E" w:rsidRPr="00A535D9" w:rsidRDefault="0067513E" w:rsidP="0067513E">
      <w:pPr>
        <w:pStyle w:val="Standard"/>
        <w:ind w:left="431"/>
        <w:jc w:val="right"/>
        <w:rPr>
          <w:bCs/>
          <w:i/>
          <w:sz w:val="18"/>
          <w:szCs w:val="18"/>
        </w:rPr>
      </w:pPr>
    </w:p>
    <w:p w14:paraId="441375A6" w14:textId="77777777" w:rsidR="0067513E" w:rsidRPr="00A535D9" w:rsidRDefault="0067513E" w:rsidP="0067513E">
      <w:pPr>
        <w:pStyle w:val="Standard"/>
        <w:ind w:left="431"/>
        <w:jc w:val="right"/>
        <w:rPr>
          <w:bCs/>
          <w:i/>
          <w:sz w:val="18"/>
          <w:szCs w:val="18"/>
        </w:rPr>
      </w:pPr>
    </w:p>
    <w:p w14:paraId="399549E8" w14:textId="77777777" w:rsidR="0067513E" w:rsidRPr="00A535D9" w:rsidRDefault="0067513E" w:rsidP="0067513E">
      <w:pPr>
        <w:pStyle w:val="Standard"/>
        <w:ind w:left="431"/>
        <w:jc w:val="right"/>
        <w:rPr>
          <w:bCs/>
          <w:i/>
          <w:sz w:val="18"/>
          <w:szCs w:val="18"/>
        </w:rPr>
      </w:pPr>
    </w:p>
    <w:p w14:paraId="2F4112A3" w14:textId="77777777" w:rsidR="0067513E" w:rsidRPr="00A535D9" w:rsidRDefault="0067513E" w:rsidP="0067513E">
      <w:pPr>
        <w:pStyle w:val="Standard"/>
        <w:ind w:left="431"/>
        <w:jc w:val="right"/>
        <w:rPr>
          <w:bCs/>
          <w:i/>
          <w:sz w:val="18"/>
          <w:szCs w:val="18"/>
        </w:rPr>
      </w:pPr>
    </w:p>
    <w:p w14:paraId="6E74CA62" w14:textId="77777777" w:rsidR="0067513E" w:rsidRPr="00A535D9" w:rsidRDefault="0067513E" w:rsidP="0067513E">
      <w:pPr>
        <w:pStyle w:val="Standard"/>
        <w:ind w:left="431"/>
        <w:jc w:val="right"/>
        <w:rPr>
          <w:bCs/>
          <w:i/>
          <w:sz w:val="18"/>
          <w:szCs w:val="18"/>
        </w:rPr>
      </w:pPr>
    </w:p>
    <w:p w14:paraId="11850345" w14:textId="77777777" w:rsidR="0067513E" w:rsidRPr="00A535D9" w:rsidRDefault="0067513E" w:rsidP="0067513E">
      <w:pPr>
        <w:pStyle w:val="Standard"/>
        <w:ind w:left="431"/>
        <w:jc w:val="right"/>
        <w:rPr>
          <w:bCs/>
          <w:i/>
          <w:sz w:val="18"/>
          <w:szCs w:val="18"/>
        </w:rPr>
      </w:pPr>
    </w:p>
    <w:p w14:paraId="36DB36AC" w14:textId="77777777" w:rsidR="0067513E" w:rsidRPr="00A535D9" w:rsidRDefault="0067513E" w:rsidP="0067513E">
      <w:pPr>
        <w:pStyle w:val="Standard"/>
        <w:ind w:left="431"/>
        <w:jc w:val="right"/>
        <w:rPr>
          <w:bCs/>
          <w:i/>
          <w:sz w:val="18"/>
          <w:szCs w:val="18"/>
        </w:rPr>
      </w:pPr>
    </w:p>
    <w:p w14:paraId="12CD3EB3" w14:textId="77777777" w:rsidR="0067513E" w:rsidRPr="00A535D9" w:rsidRDefault="0067513E" w:rsidP="0067513E">
      <w:pPr>
        <w:pStyle w:val="Standard"/>
        <w:ind w:left="431"/>
        <w:jc w:val="right"/>
        <w:rPr>
          <w:bCs/>
          <w:i/>
          <w:sz w:val="18"/>
          <w:szCs w:val="18"/>
        </w:rPr>
      </w:pPr>
    </w:p>
    <w:p w14:paraId="66EB272D" w14:textId="77777777" w:rsidR="0067513E" w:rsidRPr="00A535D9" w:rsidRDefault="0067513E" w:rsidP="0067513E">
      <w:pPr>
        <w:pStyle w:val="Standard"/>
        <w:ind w:left="431"/>
        <w:jc w:val="right"/>
        <w:rPr>
          <w:bCs/>
          <w:i/>
          <w:sz w:val="18"/>
          <w:szCs w:val="18"/>
        </w:rPr>
      </w:pPr>
    </w:p>
    <w:p w14:paraId="664AD47E" w14:textId="77777777" w:rsidR="0067513E" w:rsidRPr="00A535D9" w:rsidRDefault="0067513E" w:rsidP="0067513E">
      <w:pPr>
        <w:pStyle w:val="Standard"/>
        <w:ind w:left="431"/>
        <w:jc w:val="right"/>
        <w:rPr>
          <w:bCs/>
          <w:i/>
          <w:sz w:val="18"/>
          <w:szCs w:val="18"/>
        </w:rPr>
      </w:pPr>
    </w:p>
    <w:p w14:paraId="5FC6DC3C" w14:textId="77777777" w:rsidR="0067513E" w:rsidRPr="00A535D9" w:rsidRDefault="0067513E" w:rsidP="0067513E">
      <w:pPr>
        <w:pStyle w:val="Standard"/>
        <w:ind w:left="431"/>
        <w:jc w:val="right"/>
        <w:rPr>
          <w:bCs/>
          <w:i/>
          <w:sz w:val="18"/>
          <w:szCs w:val="18"/>
        </w:rPr>
      </w:pPr>
    </w:p>
    <w:p w14:paraId="6AFBCA4D" w14:textId="77777777" w:rsidR="0067513E" w:rsidRPr="00A535D9" w:rsidRDefault="0067513E" w:rsidP="0067513E">
      <w:pPr>
        <w:pStyle w:val="Standard"/>
        <w:ind w:left="431"/>
        <w:jc w:val="right"/>
        <w:rPr>
          <w:bCs/>
          <w:i/>
          <w:sz w:val="18"/>
          <w:szCs w:val="18"/>
        </w:rPr>
      </w:pPr>
    </w:p>
    <w:p w14:paraId="588CEA60" w14:textId="77777777" w:rsidR="0067513E" w:rsidRPr="00A535D9" w:rsidRDefault="0067513E" w:rsidP="0067513E">
      <w:pPr>
        <w:pStyle w:val="Standard"/>
        <w:ind w:left="431"/>
        <w:jc w:val="right"/>
        <w:rPr>
          <w:bCs/>
          <w:i/>
          <w:sz w:val="18"/>
          <w:szCs w:val="18"/>
        </w:rPr>
      </w:pPr>
    </w:p>
    <w:p w14:paraId="31084F33" w14:textId="77777777" w:rsidR="0067513E" w:rsidRPr="00A535D9" w:rsidRDefault="0067513E" w:rsidP="0067513E">
      <w:pPr>
        <w:pStyle w:val="Standard"/>
        <w:rPr>
          <w:bCs/>
          <w:i/>
          <w:sz w:val="18"/>
          <w:szCs w:val="18"/>
        </w:rPr>
      </w:pPr>
    </w:p>
    <w:p w14:paraId="26D327B4" w14:textId="77777777" w:rsidR="0067513E" w:rsidRPr="00A535D9" w:rsidRDefault="0067513E" w:rsidP="0067513E">
      <w:pPr>
        <w:pStyle w:val="Standard"/>
        <w:ind w:left="431"/>
        <w:jc w:val="right"/>
        <w:rPr>
          <w:bCs/>
          <w:i/>
          <w:sz w:val="18"/>
          <w:szCs w:val="18"/>
        </w:rPr>
      </w:pPr>
    </w:p>
    <w:p w14:paraId="0DA6E582" w14:textId="77777777" w:rsidR="0067513E" w:rsidRDefault="0067513E" w:rsidP="0067513E">
      <w:pPr>
        <w:pStyle w:val="Standard"/>
        <w:ind w:left="431"/>
        <w:jc w:val="right"/>
        <w:rPr>
          <w:bCs/>
          <w:i/>
          <w:sz w:val="18"/>
          <w:szCs w:val="18"/>
        </w:rPr>
      </w:pPr>
    </w:p>
    <w:p w14:paraId="56BF59C8" w14:textId="77777777" w:rsidR="0067513E" w:rsidRPr="00A535D9" w:rsidRDefault="0067513E" w:rsidP="0067513E">
      <w:pPr>
        <w:pStyle w:val="Standard"/>
        <w:ind w:left="431"/>
        <w:jc w:val="right"/>
        <w:rPr>
          <w:bCs/>
          <w:i/>
          <w:sz w:val="18"/>
          <w:szCs w:val="18"/>
        </w:rPr>
      </w:pPr>
      <w:r w:rsidRPr="00A535D9">
        <w:rPr>
          <w:bCs/>
          <w:i/>
          <w:sz w:val="18"/>
          <w:szCs w:val="18"/>
        </w:rPr>
        <w:t>Załącznik nr 1</w:t>
      </w:r>
    </w:p>
    <w:p w14:paraId="05E43848" w14:textId="77777777" w:rsidR="0067513E" w:rsidRPr="00A535D9" w:rsidRDefault="0067513E" w:rsidP="0067513E">
      <w:pPr>
        <w:pStyle w:val="Standard"/>
        <w:ind w:left="431"/>
        <w:jc w:val="right"/>
        <w:rPr>
          <w:i/>
          <w:sz w:val="18"/>
          <w:szCs w:val="18"/>
        </w:rPr>
      </w:pPr>
      <w:r w:rsidRPr="00A535D9">
        <w:rPr>
          <w:bCs/>
          <w:i/>
          <w:sz w:val="18"/>
          <w:szCs w:val="18"/>
        </w:rPr>
        <w:t xml:space="preserve">do Umowy </w:t>
      </w:r>
      <w:r w:rsidRPr="00A535D9">
        <w:rPr>
          <w:i/>
          <w:sz w:val="18"/>
          <w:szCs w:val="18"/>
        </w:rPr>
        <w:t>nr</w:t>
      </w:r>
      <w:r w:rsidRPr="00A535D9">
        <w:rPr>
          <w:b/>
          <w:sz w:val="18"/>
          <w:szCs w:val="18"/>
        </w:rPr>
        <w:t xml:space="preserve"> </w:t>
      </w:r>
      <w:r w:rsidRPr="00A535D9">
        <w:rPr>
          <w:i/>
          <w:sz w:val="18"/>
          <w:szCs w:val="18"/>
        </w:rPr>
        <w:t xml:space="preserve">PCPR.230.7.2018 </w:t>
      </w:r>
    </w:p>
    <w:p w14:paraId="1F4FE7D8" w14:textId="77777777" w:rsidR="0067513E" w:rsidRPr="00A535D9" w:rsidRDefault="0067513E" w:rsidP="0067513E">
      <w:pPr>
        <w:pStyle w:val="Standard"/>
        <w:ind w:left="431"/>
        <w:jc w:val="right"/>
        <w:rPr>
          <w:i/>
          <w:sz w:val="18"/>
          <w:szCs w:val="18"/>
        </w:rPr>
      </w:pPr>
      <w:r w:rsidRPr="00A535D9">
        <w:rPr>
          <w:i/>
          <w:sz w:val="18"/>
          <w:szCs w:val="18"/>
        </w:rPr>
        <w:t xml:space="preserve">na wykonanie zadania:  </w:t>
      </w:r>
    </w:p>
    <w:p w14:paraId="577DFA19" w14:textId="77777777" w:rsidR="0067513E" w:rsidRDefault="0067513E" w:rsidP="0067513E">
      <w:pPr>
        <w:pStyle w:val="Standard"/>
        <w:ind w:left="431"/>
        <w:jc w:val="right"/>
        <w:rPr>
          <w:i/>
          <w:sz w:val="18"/>
          <w:szCs w:val="18"/>
        </w:rPr>
      </w:pPr>
      <w:r w:rsidRPr="00A535D9">
        <w:rPr>
          <w:i/>
          <w:sz w:val="18"/>
          <w:szCs w:val="18"/>
        </w:rPr>
        <w:t>Warsztaty pn. „Droga do samodzielności”</w:t>
      </w:r>
    </w:p>
    <w:p w14:paraId="16F06681" w14:textId="77777777" w:rsidR="0067513E" w:rsidRDefault="0067513E" w:rsidP="0067513E">
      <w:pPr>
        <w:pStyle w:val="Standard"/>
        <w:ind w:left="431"/>
        <w:jc w:val="right"/>
        <w:rPr>
          <w:i/>
          <w:sz w:val="18"/>
          <w:szCs w:val="18"/>
        </w:rPr>
      </w:pPr>
    </w:p>
    <w:p w14:paraId="1F99190A" w14:textId="77777777" w:rsidR="0067513E" w:rsidRPr="00A535D9" w:rsidRDefault="0067513E" w:rsidP="0067513E">
      <w:pPr>
        <w:pStyle w:val="Standard"/>
        <w:ind w:left="431"/>
        <w:jc w:val="right"/>
        <w:rPr>
          <w:i/>
          <w:sz w:val="18"/>
          <w:szCs w:val="18"/>
        </w:rPr>
      </w:pPr>
    </w:p>
    <w:p w14:paraId="4F62549F" w14:textId="77777777" w:rsidR="0067513E" w:rsidRPr="00A535D9" w:rsidRDefault="0067513E" w:rsidP="0067513E">
      <w:pPr>
        <w:pStyle w:val="Standard"/>
        <w:ind w:left="431"/>
        <w:jc w:val="right"/>
        <w:rPr>
          <w:i/>
          <w:sz w:val="18"/>
          <w:szCs w:val="18"/>
        </w:rPr>
      </w:pPr>
    </w:p>
    <w:p w14:paraId="0A553640" w14:textId="77777777" w:rsidR="0067513E" w:rsidRPr="00A535D9" w:rsidRDefault="0067513E" w:rsidP="0067513E">
      <w:pPr>
        <w:pStyle w:val="Standard"/>
        <w:jc w:val="center"/>
        <w:rPr>
          <w:b/>
          <w:bCs/>
          <w:sz w:val="22"/>
          <w:szCs w:val="22"/>
        </w:rPr>
      </w:pPr>
      <w:r w:rsidRPr="00A535D9">
        <w:rPr>
          <w:b/>
          <w:bCs/>
          <w:sz w:val="22"/>
          <w:szCs w:val="22"/>
        </w:rPr>
        <w:t>PRZEDMIOT ZAMÓWIENIA</w:t>
      </w:r>
    </w:p>
    <w:p w14:paraId="020EEA9A" w14:textId="77777777" w:rsidR="0067513E" w:rsidRDefault="0067513E" w:rsidP="0067513E">
      <w:pPr>
        <w:pStyle w:val="Tekstpodstawowy"/>
        <w:spacing w:line="276" w:lineRule="auto"/>
        <w:jc w:val="both"/>
        <w:rPr>
          <w:rFonts w:cs="Times New Roman"/>
          <w:kern w:val="0"/>
          <w:sz w:val="22"/>
          <w:szCs w:val="22"/>
          <w:lang w:eastAsia="en-US"/>
        </w:rPr>
      </w:pPr>
    </w:p>
    <w:p w14:paraId="114AD603" w14:textId="77777777" w:rsidR="0067513E" w:rsidRPr="00A535D9" w:rsidRDefault="0067513E" w:rsidP="0067513E">
      <w:pPr>
        <w:pStyle w:val="Tekstpodstawowy"/>
        <w:spacing w:line="276" w:lineRule="auto"/>
        <w:jc w:val="both"/>
        <w:rPr>
          <w:rFonts w:cs="Times New Roman"/>
          <w:kern w:val="0"/>
          <w:sz w:val="22"/>
          <w:szCs w:val="22"/>
          <w:lang w:eastAsia="en-US"/>
        </w:rPr>
      </w:pPr>
      <w:r w:rsidRPr="00A535D9">
        <w:rPr>
          <w:rFonts w:cs="Times New Roman"/>
          <w:kern w:val="0"/>
          <w:sz w:val="22"/>
          <w:szCs w:val="22"/>
          <w:lang w:eastAsia="en-US"/>
        </w:rPr>
        <w:t>Przedmiotem zamówienia jest zorganizowanie i przeprowadzenie Warsztatów pn. „Droga do samodzielności” składających się z cyklu trzech warsztatów tematycznych (dwa stacjonarne i jeden wyjazdowy) dla 35  uczestników projektu pn. „Aktywna integracja w Powiecie Wschowskim”, w podziale na 2 grupy, zgodnie z opisem przedmiotu zamówienia. Uczestnikami warsztatów będą osoby z niepełnosprawnością. W warsztatach dodatkowo uczestniczył będzie 1 opiekun osoby niepełnosprawnej (opiekun nie musi uczestniczyć w zajęciach warsztatowych ale będzie korzystał z wyżywienia i zakwaterowania).</w:t>
      </w:r>
    </w:p>
    <w:p w14:paraId="7F00F02E" w14:textId="77777777" w:rsidR="0067513E" w:rsidRPr="00A535D9" w:rsidRDefault="0067513E" w:rsidP="0067513E">
      <w:pPr>
        <w:pStyle w:val="Tekstpodstawowy"/>
        <w:spacing w:line="276" w:lineRule="auto"/>
        <w:jc w:val="both"/>
        <w:rPr>
          <w:rFonts w:cs="Times New Roman"/>
          <w:kern w:val="0"/>
          <w:sz w:val="22"/>
          <w:szCs w:val="22"/>
          <w:lang w:eastAsia="en-US"/>
        </w:rPr>
      </w:pPr>
      <w:r w:rsidRPr="00A535D9">
        <w:rPr>
          <w:rFonts w:cs="Times New Roman"/>
          <w:kern w:val="0"/>
          <w:sz w:val="22"/>
          <w:szCs w:val="22"/>
          <w:lang w:eastAsia="en-US"/>
        </w:rPr>
        <w:t xml:space="preserve">Celem warsztatów będzie podniesienie samooceny uczestników oraz wyuczenie (nabycie) wzorców i </w:t>
      </w:r>
      <w:proofErr w:type="spellStart"/>
      <w:r w:rsidRPr="00A535D9">
        <w:rPr>
          <w:rFonts w:cs="Times New Roman"/>
          <w:kern w:val="0"/>
          <w:sz w:val="22"/>
          <w:szCs w:val="22"/>
          <w:lang w:eastAsia="en-US"/>
        </w:rPr>
        <w:t>zachowań</w:t>
      </w:r>
      <w:proofErr w:type="spellEnd"/>
      <w:r w:rsidRPr="00A535D9">
        <w:rPr>
          <w:rFonts w:cs="Times New Roman"/>
          <w:kern w:val="0"/>
          <w:sz w:val="22"/>
          <w:szCs w:val="22"/>
          <w:lang w:eastAsia="en-US"/>
        </w:rPr>
        <w:t xml:space="preserve"> umożliwiających samodzielne funkcjonowanie w życiu codziennym, w tym aktywne uczestnictwo w życiu społecznym i zawodowym. Podczas warsztatów uczestnicy poznają w jaki sposób należy dbać o swój wizerunek i zdrowie, a także  sprawność ruchową m.in. poprzez zdrowy styl życia i aktywne formy spędzania czasu wolnego. Warsztaty mają  pomóc uczestnikom przełamywać bariery interpersonalne oraz wzmocnić kondycję psychiczną. Ukończenie warsztatów powinno przyczynić się do aktywniejszego funkcjonowania uczestników w  życiu społecznym i zawodowym. Przez cały cykl warsztatów, z których każdy warsztat tematyczny (stacjonarny) będzie obejmował 6 godzin zajęć dla każdej grupy, natomiast warsztat wyjazdowy 13 godzin zajęć dla każdej grupy podczas trzydniowego wyjazdu (obejmującego dwie doby), uczestnicy projektu wezmą udział w interaktywnych zajęciach warsztatowych, które mają przyczynić się do ich integracji oraz aktywizacji społeczno- zawodowej</w:t>
      </w:r>
    </w:p>
    <w:p w14:paraId="620B034E" w14:textId="77777777" w:rsidR="0067513E" w:rsidRPr="00A535D9" w:rsidRDefault="0067513E" w:rsidP="0067513E">
      <w:pPr>
        <w:jc w:val="both"/>
        <w:rPr>
          <w:rFonts w:ascii="Times New Roman" w:hAnsi="Times New Roman"/>
        </w:rPr>
      </w:pPr>
      <w:r w:rsidRPr="00A535D9">
        <w:rPr>
          <w:rFonts w:ascii="Times New Roman" w:hAnsi="Times New Roman"/>
        </w:rPr>
        <w:t xml:space="preserve">Warsztaty podzielone są na 3 bloki tematyczne. Każda z grup musi zrealizować poniższe tematy, jednak nie muszą być one realizowane w tym samym czasie. </w:t>
      </w:r>
    </w:p>
    <w:p w14:paraId="5B8AA512" w14:textId="77777777" w:rsidR="0067513E" w:rsidRPr="00A535D9" w:rsidRDefault="0067513E" w:rsidP="0067513E">
      <w:pPr>
        <w:jc w:val="both"/>
        <w:rPr>
          <w:rFonts w:ascii="Times New Roman" w:hAnsi="Times New Roman"/>
          <w:u w:val="single"/>
        </w:rPr>
      </w:pPr>
      <w:r w:rsidRPr="00A535D9">
        <w:rPr>
          <w:rFonts w:ascii="Times New Roman" w:hAnsi="Times New Roman"/>
          <w:u w:val="single"/>
        </w:rPr>
        <w:t>Tematy przewodnie warsztatów:</w:t>
      </w:r>
    </w:p>
    <w:p w14:paraId="70EB864B" w14:textId="77777777" w:rsidR="0067513E" w:rsidRPr="00A535D9" w:rsidRDefault="0067513E" w:rsidP="0067513E">
      <w:pPr>
        <w:pStyle w:val="Akapitzlist"/>
        <w:numPr>
          <w:ilvl w:val="0"/>
          <w:numId w:val="42"/>
        </w:numPr>
        <w:jc w:val="both"/>
        <w:rPr>
          <w:rFonts w:ascii="Times New Roman" w:hAnsi="Times New Roman"/>
        </w:rPr>
      </w:pPr>
      <w:r w:rsidRPr="00A535D9">
        <w:rPr>
          <w:rFonts w:ascii="Times New Roman" w:hAnsi="Times New Roman"/>
        </w:rPr>
        <w:t>Pierwsze warsztaty stacjonarne - dopuszcza się realizację warsztatów w każdy dzień tygodnia, w tym również sobotę i niedzielę w godzinach między 10.00 – 19.00 – (6 godzin na każdą grupę)</w:t>
      </w:r>
    </w:p>
    <w:p w14:paraId="168BD486" w14:textId="77777777" w:rsidR="0067513E" w:rsidRPr="00A535D9" w:rsidRDefault="0067513E" w:rsidP="0067513E">
      <w:pPr>
        <w:pStyle w:val="Akapitzlist"/>
        <w:jc w:val="both"/>
        <w:rPr>
          <w:rFonts w:ascii="Times New Roman" w:hAnsi="Times New Roman"/>
        </w:rPr>
      </w:pPr>
    </w:p>
    <w:p w14:paraId="0D64D41A" w14:textId="77777777" w:rsidR="0067513E" w:rsidRPr="00A535D9" w:rsidRDefault="0067513E" w:rsidP="0067513E">
      <w:pPr>
        <w:pStyle w:val="Akapitzlist"/>
        <w:jc w:val="both"/>
        <w:rPr>
          <w:rFonts w:ascii="Times New Roman" w:hAnsi="Times New Roman"/>
        </w:rPr>
      </w:pPr>
      <w:r w:rsidRPr="00A535D9">
        <w:rPr>
          <w:rFonts w:ascii="Times New Roman" w:hAnsi="Times New Roman"/>
          <w:u w:val="single"/>
        </w:rPr>
        <w:t>Jak dbać o swój wizerunek?</w:t>
      </w:r>
      <w:r w:rsidRPr="00A535D9">
        <w:rPr>
          <w:rFonts w:ascii="Times New Roman" w:hAnsi="Times New Roman"/>
        </w:rPr>
        <w:t xml:space="preserve"> Spotkanie z fryzjerem i wizażystą. Modelowe pokazanie ( również na uczestnikach) uczesania/fryzury, makijażu (np. korygowanie brwi, manicure, makijaż, zabiegi pielęgnacyjne twarzy, pielęgnacja brody (zajęcia muszą być dostosowane dla kobiet i mężczyzn)</w:t>
      </w:r>
    </w:p>
    <w:p w14:paraId="70299E7E" w14:textId="77777777" w:rsidR="0067513E" w:rsidRPr="00A535D9" w:rsidRDefault="0067513E" w:rsidP="0067513E">
      <w:pPr>
        <w:pStyle w:val="Akapitzlist"/>
        <w:jc w:val="both"/>
        <w:rPr>
          <w:rFonts w:ascii="Times New Roman" w:hAnsi="Times New Roman"/>
        </w:rPr>
      </w:pPr>
    </w:p>
    <w:p w14:paraId="07B238B2" w14:textId="77777777" w:rsidR="0067513E" w:rsidRPr="00A535D9" w:rsidRDefault="0067513E" w:rsidP="0067513E">
      <w:pPr>
        <w:pStyle w:val="Akapitzlist"/>
        <w:numPr>
          <w:ilvl w:val="0"/>
          <w:numId w:val="42"/>
        </w:numPr>
        <w:jc w:val="both"/>
        <w:rPr>
          <w:rFonts w:ascii="Times New Roman" w:hAnsi="Times New Roman"/>
        </w:rPr>
      </w:pPr>
      <w:r w:rsidRPr="00A535D9">
        <w:rPr>
          <w:rFonts w:ascii="Times New Roman" w:hAnsi="Times New Roman"/>
        </w:rPr>
        <w:t>Drugie warsztaty stacjonarne - dopuszcza się realizację warsztatów w każdy dzień tygodnia, w tym również sobotę i niedzielę w godzinach między 10.00 – 19.00 – (6 godzin na każdą grupę)</w:t>
      </w:r>
    </w:p>
    <w:p w14:paraId="5B35ADF3" w14:textId="77777777" w:rsidR="0067513E" w:rsidRPr="00A535D9" w:rsidRDefault="0067513E" w:rsidP="0067513E">
      <w:pPr>
        <w:pStyle w:val="Akapitzlist"/>
        <w:jc w:val="both"/>
        <w:rPr>
          <w:rFonts w:ascii="Times New Roman" w:hAnsi="Times New Roman"/>
        </w:rPr>
      </w:pPr>
    </w:p>
    <w:p w14:paraId="355F2057" w14:textId="77777777" w:rsidR="0067513E" w:rsidRPr="00A535D9" w:rsidRDefault="0067513E" w:rsidP="0067513E">
      <w:pPr>
        <w:pStyle w:val="Akapitzlist"/>
        <w:jc w:val="both"/>
        <w:rPr>
          <w:rFonts w:ascii="Times New Roman" w:hAnsi="Times New Roman"/>
        </w:rPr>
      </w:pPr>
      <w:r w:rsidRPr="00A535D9">
        <w:rPr>
          <w:rFonts w:ascii="Times New Roman" w:hAnsi="Times New Roman"/>
          <w:u w:val="single"/>
        </w:rPr>
        <w:t xml:space="preserve">Jak dbać o prawidłowe odżywianie? </w:t>
      </w:r>
      <w:r w:rsidRPr="00A535D9">
        <w:rPr>
          <w:rFonts w:ascii="Times New Roman" w:hAnsi="Times New Roman"/>
        </w:rPr>
        <w:t xml:space="preserve">Spotkanie z dietetykiem ( w tym ogólne zalecenia dotyczące diet osób zdrowych i z chorobami przewlekłymi oraz profilaktyki chorób cywilizacyjnych), specjalistyczne badanie </w:t>
      </w:r>
      <w:r w:rsidRPr="00A535D9">
        <w:rPr>
          <w:rFonts w:ascii="Times New Roman" w:hAnsi="Times New Roman"/>
        </w:rPr>
        <w:lastRenderedPageBreak/>
        <w:t xml:space="preserve">masy ciała każdego uczestnika za pomocą sprzętu do pomiaru </w:t>
      </w:r>
      <w:proofErr w:type="spellStart"/>
      <w:r w:rsidRPr="00A535D9">
        <w:rPr>
          <w:rFonts w:ascii="Times New Roman" w:hAnsi="Times New Roman"/>
        </w:rPr>
        <w:t>bioimpedacji</w:t>
      </w:r>
      <w:proofErr w:type="spellEnd"/>
      <w:r w:rsidRPr="00A535D9">
        <w:rPr>
          <w:rFonts w:ascii="Times New Roman" w:hAnsi="Times New Roman"/>
        </w:rPr>
        <w:t>, a także warsztatowe przygotowanie zdrowych potraw z degustacją dla uczestników.</w:t>
      </w:r>
    </w:p>
    <w:p w14:paraId="1D687403" w14:textId="77777777" w:rsidR="0067513E" w:rsidRPr="00A535D9" w:rsidRDefault="0067513E" w:rsidP="0067513E">
      <w:pPr>
        <w:pStyle w:val="Akapitzlist"/>
        <w:jc w:val="both"/>
        <w:rPr>
          <w:rFonts w:ascii="Times New Roman" w:hAnsi="Times New Roman"/>
        </w:rPr>
      </w:pPr>
    </w:p>
    <w:p w14:paraId="4B3758BA" w14:textId="77777777" w:rsidR="0067513E" w:rsidRPr="00A535D9" w:rsidRDefault="0067513E" w:rsidP="0067513E">
      <w:pPr>
        <w:pStyle w:val="Akapitzlist"/>
        <w:numPr>
          <w:ilvl w:val="0"/>
          <w:numId w:val="42"/>
        </w:numPr>
        <w:jc w:val="both"/>
        <w:rPr>
          <w:rFonts w:ascii="Times New Roman" w:hAnsi="Times New Roman"/>
        </w:rPr>
      </w:pPr>
      <w:r w:rsidRPr="00A535D9">
        <w:rPr>
          <w:rFonts w:ascii="Times New Roman" w:hAnsi="Times New Roman"/>
        </w:rPr>
        <w:t>Trzecie warsztaty wyjazdowe, które realizowane będą od piątku do niedzieli, jako ostatnie z warsztatów (13 godzin na każdą grupę),  odbywające się w miejscowości górskiej, oddalonej od miasta Wschowa maksymalnie do 250 km.</w:t>
      </w:r>
    </w:p>
    <w:p w14:paraId="2553B5E8" w14:textId="77777777" w:rsidR="0067513E" w:rsidRPr="00A535D9" w:rsidRDefault="0067513E" w:rsidP="0067513E">
      <w:pPr>
        <w:pStyle w:val="Akapitzlist"/>
        <w:jc w:val="both"/>
        <w:rPr>
          <w:rFonts w:ascii="Times New Roman" w:hAnsi="Times New Roman"/>
          <w:u w:val="single"/>
        </w:rPr>
      </w:pPr>
    </w:p>
    <w:p w14:paraId="1776530F" w14:textId="77777777" w:rsidR="0067513E" w:rsidRPr="00A535D9" w:rsidRDefault="0067513E" w:rsidP="0067513E">
      <w:pPr>
        <w:pStyle w:val="Akapitzlist"/>
        <w:jc w:val="both"/>
        <w:rPr>
          <w:rFonts w:ascii="Times New Roman" w:hAnsi="Times New Roman"/>
          <w:u w:val="single"/>
        </w:rPr>
      </w:pPr>
      <w:r w:rsidRPr="00A535D9">
        <w:rPr>
          <w:rFonts w:ascii="Times New Roman" w:hAnsi="Times New Roman"/>
          <w:u w:val="single"/>
        </w:rPr>
        <w:t xml:space="preserve">Jak dbać o kondycję psychiczną i fizyczną? </w:t>
      </w:r>
      <w:r w:rsidRPr="00A535D9">
        <w:rPr>
          <w:rFonts w:ascii="Times New Roman" w:hAnsi="Times New Roman"/>
        </w:rPr>
        <w:t>Warsztaty  z  psychologiem, trenerem personalnym oraz stylistą.</w:t>
      </w:r>
      <w:r w:rsidRPr="00A535D9">
        <w:rPr>
          <w:rFonts w:ascii="Times New Roman" w:hAnsi="Times New Roman"/>
          <w:u w:val="single"/>
        </w:rPr>
        <w:t xml:space="preserve"> </w:t>
      </w:r>
    </w:p>
    <w:p w14:paraId="315D2EC2" w14:textId="77777777" w:rsidR="0067513E" w:rsidRPr="00A535D9" w:rsidRDefault="0067513E" w:rsidP="0067513E">
      <w:pPr>
        <w:pStyle w:val="Akapitzlist"/>
        <w:jc w:val="both"/>
        <w:rPr>
          <w:rFonts w:ascii="Times New Roman" w:hAnsi="Times New Roman"/>
          <w:u w:val="single"/>
        </w:rPr>
      </w:pPr>
    </w:p>
    <w:p w14:paraId="5ED786D1" w14:textId="77777777" w:rsidR="0067513E" w:rsidRPr="00A535D9" w:rsidRDefault="0067513E" w:rsidP="0067513E">
      <w:pPr>
        <w:pStyle w:val="Akapitzlist"/>
        <w:jc w:val="both"/>
        <w:rPr>
          <w:rFonts w:ascii="Times New Roman" w:hAnsi="Times New Roman"/>
        </w:rPr>
      </w:pPr>
      <w:r w:rsidRPr="00A535D9">
        <w:rPr>
          <w:rFonts w:ascii="Times New Roman" w:hAnsi="Times New Roman"/>
        </w:rPr>
        <w:t>Warsztaty z psychologiem: Zajęcia wzmacniające kondycję psychiczną uczestników mające na celu podniesienie ich samooceny, ukierunkowane na przełamywanie wewnętrznych blokad i barier interpersonalnych. W warsztatach uwzględnić należy również tematykę radzenia sobie ze stresem ( z wykorzystaniem technik relaksacyjnych). Liczba godzin zajęć warsztatowych: 3</w:t>
      </w:r>
    </w:p>
    <w:p w14:paraId="0D5BDE90" w14:textId="77777777" w:rsidR="0067513E" w:rsidRPr="00A535D9" w:rsidRDefault="0067513E" w:rsidP="0067513E">
      <w:pPr>
        <w:pStyle w:val="Akapitzlist"/>
        <w:jc w:val="both"/>
        <w:rPr>
          <w:rFonts w:ascii="Times New Roman" w:hAnsi="Times New Roman"/>
        </w:rPr>
      </w:pPr>
    </w:p>
    <w:p w14:paraId="1875FD9A" w14:textId="77777777" w:rsidR="0067513E" w:rsidRPr="00A535D9" w:rsidRDefault="0067513E" w:rsidP="0067513E">
      <w:pPr>
        <w:pStyle w:val="Akapitzlist"/>
        <w:jc w:val="both"/>
        <w:rPr>
          <w:rFonts w:ascii="Times New Roman" w:hAnsi="Times New Roman"/>
        </w:rPr>
      </w:pPr>
      <w:r w:rsidRPr="00A535D9">
        <w:rPr>
          <w:rFonts w:ascii="Times New Roman" w:hAnsi="Times New Roman"/>
        </w:rPr>
        <w:t xml:space="preserve">Warsztaty z trenerem personalnym: Ukazanie możliwości aktywnych form spędzania czasu wolnego w postaci ćwiczeń gimnastycznych dostosowanych do możliwości uczestników oraz innych form, takich jak np. ćwiczenia na siłowni, </w:t>
      </w:r>
      <w:proofErr w:type="spellStart"/>
      <w:r w:rsidRPr="00A535D9">
        <w:rPr>
          <w:rFonts w:ascii="Times New Roman" w:hAnsi="Times New Roman"/>
        </w:rPr>
        <w:t>aerobic</w:t>
      </w:r>
      <w:proofErr w:type="spellEnd"/>
      <w:r w:rsidRPr="00A535D9">
        <w:rPr>
          <w:rFonts w:ascii="Times New Roman" w:hAnsi="Times New Roman"/>
        </w:rPr>
        <w:t xml:space="preserve">, taniec, </w:t>
      </w:r>
      <w:proofErr w:type="spellStart"/>
      <w:r w:rsidRPr="00A535D9">
        <w:rPr>
          <w:rFonts w:ascii="Times New Roman" w:hAnsi="Times New Roman"/>
        </w:rPr>
        <w:t>pilates</w:t>
      </w:r>
      <w:proofErr w:type="spellEnd"/>
      <w:r w:rsidRPr="00A535D9">
        <w:rPr>
          <w:rFonts w:ascii="Times New Roman" w:hAnsi="Times New Roman"/>
        </w:rPr>
        <w:t xml:space="preserve"> itp. Ćwiczenia będą odbywać się na odpowiednio przygotowanej sali lub/i, jeżeli będą odpowiednie warunki pogodowe – częściowo na świeżym powietrzu (np. spacer z kijkami </w:t>
      </w:r>
      <w:proofErr w:type="spellStart"/>
      <w:r w:rsidRPr="00A535D9">
        <w:rPr>
          <w:rFonts w:ascii="Times New Roman" w:hAnsi="Times New Roman"/>
        </w:rPr>
        <w:t>nordic</w:t>
      </w:r>
      <w:proofErr w:type="spellEnd"/>
      <w:r w:rsidRPr="00A535D9">
        <w:rPr>
          <w:rFonts w:ascii="Times New Roman" w:hAnsi="Times New Roman"/>
        </w:rPr>
        <w:t xml:space="preserve"> </w:t>
      </w:r>
      <w:proofErr w:type="spellStart"/>
      <w:r w:rsidRPr="00A535D9">
        <w:rPr>
          <w:rFonts w:ascii="Times New Roman" w:hAnsi="Times New Roman"/>
        </w:rPr>
        <w:t>walking</w:t>
      </w:r>
      <w:proofErr w:type="spellEnd"/>
      <w:r w:rsidRPr="00A535D9">
        <w:rPr>
          <w:rFonts w:ascii="Times New Roman" w:hAnsi="Times New Roman"/>
        </w:rPr>
        <w:t>). Liczba godzin zajęć warsztatowych: 6</w:t>
      </w:r>
    </w:p>
    <w:p w14:paraId="018EB4C5" w14:textId="77777777" w:rsidR="0067513E" w:rsidRPr="00A535D9" w:rsidRDefault="0067513E" w:rsidP="0067513E">
      <w:pPr>
        <w:ind w:left="708"/>
        <w:jc w:val="both"/>
        <w:rPr>
          <w:rFonts w:ascii="Times New Roman" w:hAnsi="Times New Roman"/>
        </w:rPr>
      </w:pPr>
      <w:r w:rsidRPr="00A535D9">
        <w:rPr>
          <w:rFonts w:ascii="Times New Roman" w:hAnsi="Times New Roman"/>
        </w:rPr>
        <w:t>Warsztaty ze stylistą: Pokazanie sposobów właściwego ubierania się do danej sytuacji (wyjście do urzędu, w celu poszukiwania pracy, spotkanie towarzyskie itp.). Liczba godzin zajęć warsztatowych: 4</w:t>
      </w:r>
    </w:p>
    <w:p w14:paraId="5AB9A967" w14:textId="77777777" w:rsidR="0067513E" w:rsidRPr="00A535D9" w:rsidRDefault="0067513E" w:rsidP="0067513E">
      <w:pPr>
        <w:tabs>
          <w:tab w:val="num" w:pos="709"/>
        </w:tabs>
        <w:spacing w:line="276" w:lineRule="auto"/>
        <w:jc w:val="both"/>
        <w:rPr>
          <w:rFonts w:ascii="Times New Roman" w:hAnsi="Times New Roman"/>
        </w:rPr>
      </w:pPr>
      <w:r w:rsidRPr="00A535D9">
        <w:rPr>
          <w:rFonts w:ascii="Times New Roman" w:hAnsi="Times New Roman"/>
        </w:rPr>
        <w:t>W ramach każdego warsztatu stacjonarnego należy zorganizować dla każdej  grupy uczestników po 6 h zajęć  (1h szkoleniowa  = 60 minut), co daje razem dla  dwóch grup 12 h. Łącznie  w ramach 2  warsztatów stacjonarnych należy przeprowadzić 24 godziny szkoleniowe zajęć. Zajęcia dla grup mogą być prowadzone równocześnie, ale w odrębnych salach.</w:t>
      </w:r>
    </w:p>
    <w:p w14:paraId="1FA4CB55" w14:textId="77777777" w:rsidR="0067513E" w:rsidRPr="00A535D9" w:rsidRDefault="0067513E" w:rsidP="0067513E">
      <w:pPr>
        <w:tabs>
          <w:tab w:val="num" w:pos="709"/>
        </w:tabs>
        <w:spacing w:line="276" w:lineRule="auto"/>
        <w:jc w:val="both"/>
        <w:rPr>
          <w:rFonts w:ascii="Times New Roman" w:hAnsi="Times New Roman"/>
        </w:rPr>
      </w:pPr>
      <w:r w:rsidRPr="00A535D9">
        <w:rPr>
          <w:rFonts w:ascii="Times New Roman" w:hAnsi="Times New Roman"/>
        </w:rPr>
        <w:t>W ramach wyjazdowego warsztatu należy zorganizować dla każdej grupy uczestników 13 h szkolenia (1h szkoleniowa  = 60 minut ) w formie warsztatowej zgodnie z opisem przedmiotu zamówienia, w szczególności harmonogramem pobytu opisanym poniżej. Łącznie dla 2 grup podczas wyjazdowego warsztatu należy przeprowadzić 26 godzin  zajęć szkoleniowych. Zajęcia dla grup mogą odbywać się równocześnie, ale w odrębnych salach.</w:t>
      </w:r>
    </w:p>
    <w:p w14:paraId="101944F0" w14:textId="77777777" w:rsidR="0067513E" w:rsidRPr="00A535D9" w:rsidRDefault="0067513E" w:rsidP="0067513E">
      <w:pPr>
        <w:tabs>
          <w:tab w:val="num" w:pos="709"/>
        </w:tabs>
        <w:spacing w:line="276" w:lineRule="auto"/>
        <w:jc w:val="both"/>
        <w:rPr>
          <w:rFonts w:ascii="Times New Roman" w:hAnsi="Times New Roman"/>
          <w:vanish/>
          <w:specVanish/>
        </w:rPr>
      </w:pPr>
    </w:p>
    <w:p w14:paraId="3476627C" w14:textId="77777777" w:rsidR="0067513E" w:rsidRPr="00A535D9" w:rsidRDefault="0067513E" w:rsidP="0067513E">
      <w:pPr>
        <w:tabs>
          <w:tab w:val="num" w:pos="709"/>
        </w:tabs>
        <w:spacing w:line="276" w:lineRule="auto"/>
        <w:jc w:val="both"/>
        <w:rPr>
          <w:rFonts w:ascii="Times New Roman" w:hAnsi="Times New Roman"/>
        </w:rPr>
      </w:pPr>
      <w:r w:rsidRPr="00A535D9">
        <w:rPr>
          <w:rFonts w:ascii="Times New Roman" w:hAnsi="Times New Roman"/>
        </w:rPr>
        <w:t>Łączna liczba godzin szkoleniowych (1h szkoleniowa = 60 minut) wszystkich  zajęć warsztatowych (stacjonarnych i wyjazdowych) wynikająca z zamówienia wynosi: 50 godzin</w:t>
      </w:r>
    </w:p>
    <w:p w14:paraId="3CAD0AD6" w14:textId="77777777" w:rsidR="0067513E" w:rsidRPr="00A535D9" w:rsidRDefault="0067513E" w:rsidP="0067513E">
      <w:pPr>
        <w:pStyle w:val="Tekstpodstawowy"/>
        <w:rPr>
          <w:rFonts w:eastAsiaTheme="minorHAnsi" w:cs="Times New Roman"/>
          <w:kern w:val="0"/>
          <w:sz w:val="22"/>
          <w:szCs w:val="22"/>
          <w:lang w:eastAsia="en-US"/>
        </w:rPr>
      </w:pPr>
      <w:r w:rsidRPr="00A535D9">
        <w:rPr>
          <w:rFonts w:eastAsiaTheme="minorHAnsi" w:cs="Times New Roman"/>
          <w:b/>
          <w:kern w:val="0"/>
          <w:sz w:val="22"/>
          <w:szCs w:val="22"/>
          <w:lang w:eastAsia="en-US"/>
        </w:rPr>
        <w:t>Forma prowadzenia warsztatów:</w:t>
      </w:r>
    </w:p>
    <w:p w14:paraId="55857AC6" w14:textId="77777777" w:rsidR="0067513E" w:rsidRPr="00A535D9" w:rsidRDefault="0067513E" w:rsidP="0067513E">
      <w:pPr>
        <w:pStyle w:val="Tekstpodstawowy"/>
        <w:spacing w:line="276" w:lineRule="auto"/>
        <w:jc w:val="both"/>
        <w:rPr>
          <w:rFonts w:eastAsiaTheme="minorHAnsi" w:cs="Times New Roman"/>
          <w:kern w:val="0"/>
          <w:sz w:val="22"/>
          <w:szCs w:val="22"/>
          <w:lang w:eastAsia="en-US"/>
        </w:rPr>
      </w:pPr>
      <w:r w:rsidRPr="00A535D9">
        <w:rPr>
          <w:rFonts w:eastAsiaTheme="minorHAnsi" w:cs="Times New Roman"/>
          <w:kern w:val="0"/>
          <w:sz w:val="22"/>
          <w:szCs w:val="22"/>
          <w:lang w:eastAsia="en-US"/>
        </w:rPr>
        <w:t xml:space="preserve">Warsztaty należy prowadzić w formie aktywnych zajęć z uczestnikami ( zajęcia praktyczne) Na koniec każdego warsztatu prowadzący prowadzi 15 minutową sesję Feedback.  Z przeprowadzonych zajęć Wykonawca sporządza raport z oceną osiągniętego celu określonego w przedmiocie zamówienia. </w:t>
      </w:r>
      <w:r w:rsidRPr="00A535D9">
        <w:rPr>
          <w:rFonts w:cs="Times New Roman"/>
          <w:b/>
          <w:sz w:val="22"/>
          <w:szCs w:val="22"/>
        </w:rPr>
        <w:tab/>
      </w:r>
    </w:p>
    <w:p w14:paraId="7CC3DF42" w14:textId="77777777" w:rsidR="0067513E" w:rsidRPr="00A535D9" w:rsidRDefault="0067513E" w:rsidP="0067513E">
      <w:pPr>
        <w:tabs>
          <w:tab w:val="center" w:pos="4961"/>
        </w:tabs>
        <w:spacing w:after="120" w:line="276" w:lineRule="auto"/>
        <w:jc w:val="both"/>
        <w:rPr>
          <w:rFonts w:ascii="Times New Roman" w:hAnsi="Times New Roman"/>
          <w:b/>
        </w:rPr>
      </w:pPr>
      <w:r w:rsidRPr="00A535D9">
        <w:rPr>
          <w:rFonts w:ascii="Times New Roman" w:hAnsi="Times New Roman"/>
          <w:b/>
        </w:rPr>
        <w:t>Podział na grupy:</w:t>
      </w:r>
      <w:r w:rsidRPr="00A535D9">
        <w:rPr>
          <w:rFonts w:ascii="Times New Roman" w:hAnsi="Times New Roman"/>
          <w:b/>
        </w:rPr>
        <w:tab/>
      </w:r>
    </w:p>
    <w:p w14:paraId="0158E54F" w14:textId="77777777" w:rsidR="0067513E" w:rsidRPr="00A535D9" w:rsidRDefault="0067513E" w:rsidP="0067513E">
      <w:pPr>
        <w:spacing w:after="120" w:line="276" w:lineRule="auto"/>
        <w:jc w:val="both"/>
        <w:rPr>
          <w:rFonts w:ascii="Times New Roman" w:hAnsi="Times New Roman"/>
        </w:rPr>
      </w:pPr>
      <w:r w:rsidRPr="00A535D9">
        <w:rPr>
          <w:rFonts w:ascii="Times New Roman" w:hAnsi="Times New Roman"/>
        </w:rPr>
        <w:t xml:space="preserve">Grupa I –  18 osób z niepełnosprawnością plus 1 opiekun osoby niepełnosprawnej (otoczenie).  Łączna ilość osób w grupie –19. </w:t>
      </w:r>
    </w:p>
    <w:p w14:paraId="4A61C4C4" w14:textId="77777777" w:rsidR="0067513E" w:rsidRPr="00A535D9" w:rsidRDefault="0067513E" w:rsidP="0067513E">
      <w:pPr>
        <w:spacing w:after="120" w:line="276" w:lineRule="auto"/>
        <w:jc w:val="both"/>
        <w:rPr>
          <w:rFonts w:ascii="Times New Roman" w:hAnsi="Times New Roman"/>
        </w:rPr>
      </w:pPr>
      <w:r w:rsidRPr="00A535D9">
        <w:rPr>
          <w:rFonts w:ascii="Times New Roman" w:hAnsi="Times New Roman"/>
        </w:rPr>
        <w:t xml:space="preserve">Grupa II –  17 osób z niepełnosprawnością. Łączna ilość osób w grupie – 17. </w:t>
      </w:r>
    </w:p>
    <w:p w14:paraId="23C66E78" w14:textId="77777777" w:rsidR="0067513E" w:rsidRPr="00A535D9" w:rsidRDefault="0067513E" w:rsidP="0067513E">
      <w:pPr>
        <w:spacing w:after="120" w:line="276" w:lineRule="auto"/>
        <w:jc w:val="both"/>
        <w:rPr>
          <w:rFonts w:ascii="Times New Roman" w:hAnsi="Times New Roman"/>
        </w:rPr>
      </w:pPr>
      <w:r w:rsidRPr="00A535D9">
        <w:rPr>
          <w:rFonts w:ascii="Times New Roman" w:hAnsi="Times New Roman"/>
        </w:rPr>
        <w:lastRenderedPageBreak/>
        <w:t xml:space="preserve">W warsztatach wyjazdowych udział bierze dodatkowo 1  pracownik Zamawiającego (korzystający z zakwaterowania i wyżywienia).  </w:t>
      </w:r>
    </w:p>
    <w:p w14:paraId="0E88B9AE" w14:textId="77777777" w:rsidR="0067513E" w:rsidRPr="00A535D9" w:rsidRDefault="0067513E" w:rsidP="0067513E">
      <w:pPr>
        <w:spacing w:after="120" w:line="276" w:lineRule="auto"/>
        <w:jc w:val="both"/>
        <w:rPr>
          <w:rFonts w:ascii="Times New Roman" w:hAnsi="Times New Roman"/>
        </w:rPr>
      </w:pPr>
      <w:r w:rsidRPr="00A535D9">
        <w:rPr>
          <w:rFonts w:ascii="Times New Roman" w:hAnsi="Times New Roman"/>
        </w:rPr>
        <w:t>Łączna liczba osób w warsztacie wyjazdowym wynosi – 37 osób (w tym jedna osoba z otoczenia i 1 pracownik Zamawiającego)</w:t>
      </w:r>
    </w:p>
    <w:p w14:paraId="2E47F1A6" w14:textId="77777777" w:rsidR="0067513E" w:rsidRDefault="0067513E" w:rsidP="0067513E">
      <w:pPr>
        <w:pStyle w:val="Tekstpodstawowy"/>
        <w:rPr>
          <w:rFonts w:eastAsiaTheme="minorHAnsi" w:cs="Times New Roman"/>
          <w:b/>
          <w:kern w:val="0"/>
          <w:sz w:val="22"/>
          <w:szCs w:val="22"/>
          <w:lang w:eastAsia="en-US"/>
        </w:rPr>
      </w:pPr>
    </w:p>
    <w:p w14:paraId="190E31F1" w14:textId="77777777" w:rsidR="0067513E" w:rsidRPr="00A535D9" w:rsidRDefault="0067513E" w:rsidP="0067513E">
      <w:pPr>
        <w:pStyle w:val="Tekstpodstawowy"/>
        <w:rPr>
          <w:rFonts w:eastAsiaTheme="minorHAnsi" w:cs="Times New Roman"/>
          <w:b/>
          <w:kern w:val="0"/>
          <w:sz w:val="22"/>
          <w:szCs w:val="22"/>
          <w:lang w:eastAsia="en-US"/>
        </w:rPr>
      </w:pPr>
      <w:r w:rsidRPr="00A535D9">
        <w:rPr>
          <w:rFonts w:eastAsiaTheme="minorHAnsi" w:cs="Times New Roman"/>
          <w:b/>
          <w:kern w:val="0"/>
          <w:sz w:val="22"/>
          <w:szCs w:val="22"/>
          <w:lang w:eastAsia="en-US"/>
        </w:rPr>
        <w:t xml:space="preserve">Terminy organizacji warsztatów: </w:t>
      </w:r>
    </w:p>
    <w:p w14:paraId="509EACB6" w14:textId="77777777" w:rsidR="0067513E" w:rsidRPr="00A535D9" w:rsidRDefault="0067513E" w:rsidP="0067513E">
      <w:pPr>
        <w:pStyle w:val="Tekstpodstawowy"/>
        <w:jc w:val="both"/>
        <w:rPr>
          <w:rFonts w:eastAsiaTheme="minorHAnsi" w:cs="Times New Roman"/>
          <w:kern w:val="0"/>
          <w:sz w:val="22"/>
          <w:szCs w:val="22"/>
          <w:lang w:eastAsia="en-US"/>
        </w:rPr>
      </w:pPr>
      <w:r w:rsidRPr="00A535D9">
        <w:rPr>
          <w:rFonts w:eastAsiaTheme="minorHAnsi" w:cs="Times New Roman"/>
          <w:kern w:val="0"/>
          <w:sz w:val="22"/>
          <w:szCs w:val="22"/>
          <w:lang w:eastAsia="en-US"/>
        </w:rPr>
        <w:t>Wykonawca zorganizuje w okresie od listopada 2018r. do 16 grudnia 2018r</w:t>
      </w:r>
      <w:r>
        <w:rPr>
          <w:rFonts w:eastAsiaTheme="minorHAnsi" w:cs="Times New Roman"/>
          <w:kern w:val="0"/>
          <w:sz w:val="22"/>
          <w:szCs w:val="22"/>
          <w:lang w:eastAsia="en-US"/>
        </w:rPr>
        <w:t>.</w:t>
      </w:r>
      <w:r w:rsidRPr="00A535D9">
        <w:rPr>
          <w:rFonts w:eastAsiaTheme="minorHAnsi" w:cs="Times New Roman"/>
          <w:kern w:val="0"/>
          <w:sz w:val="22"/>
          <w:szCs w:val="22"/>
          <w:lang w:eastAsia="en-US"/>
        </w:rPr>
        <w:t xml:space="preserve"> cykl  trzech warsztatów (dwa stacjonarne oraz jeden wyjazdowy trzydniowy) razem dla 35 uczestników projektu.</w:t>
      </w:r>
    </w:p>
    <w:p w14:paraId="7254AADD" w14:textId="77777777" w:rsidR="0067513E" w:rsidRPr="00A535D9" w:rsidRDefault="0067513E" w:rsidP="0067513E">
      <w:pPr>
        <w:pStyle w:val="Tekstpodstawowy"/>
        <w:jc w:val="both"/>
        <w:rPr>
          <w:rFonts w:eastAsiaTheme="minorHAnsi" w:cs="Times New Roman"/>
          <w:kern w:val="0"/>
          <w:sz w:val="22"/>
          <w:szCs w:val="22"/>
          <w:lang w:eastAsia="en-US"/>
        </w:rPr>
      </w:pPr>
      <w:r w:rsidRPr="00A535D9">
        <w:rPr>
          <w:rFonts w:eastAsiaTheme="minorHAnsi" w:cs="Times New Roman"/>
          <w:kern w:val="0"/>
          <w:sz w:val="22"/>
          <w:szCs w:val="22"/>
          <w:lang w:eastAsia="en-US"/>
        </w:rPr>
        <w:t>Termin I warsztatu Wykonawca uzgadnia z Zamawiającym. Zamawiający informuje uczestników o terminie i miejscu I warsztatów. Co najmniej na trzy dni przed rozpoczęciem zajęć Wykonawca przedkłada do PCPR ostateczny harmonogram przebiegu warsztatów wraz z ich terminami. Zamawiający zastrzega sobie zmiany terminów warsztatów stacjonarnych, biorąc pod uwagę możliwości czasowe uczestników projektu. Każda zmiana w harmonogramie wymaga niezwłocznego przedłożenia przez Wykonawcę zaktualizowanego harmonogramu do PCPR.</w:t>
      </w:r>
    </w:p>
    <w:p w14:paraId="352BDDF1"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Przykładowy ramowy harmonogram warsztatu wyjazdowego:</w:t>
      </w:r>
    </w:p>
    <w:p w14:paraId="6EEE318D" w14:textId="77777777" w:rsidR="0067513E" w:rsidRPr="00A535D9" w:rsidRDefault="0067513E" w:rsidP="0067513E">
      <w:pPr>
        <w:autoSpaceDE w:val="0"/>
        <w:autoSpaceDN w:val="0"/>
        <w:adjustRightInd w:val="0"/>
        <w:spacing w:after="0" w:line="240" w:lineRule="auto"/>
        <w:rPr>
          <w:rFonts w:ascii="Times New Roman" w:hAnsi="Times New Roman"/>
          <w:b/>
        </w:rPr>
      </w:pPr>
      <w:r w:rsidRPr="00A535D9">
        <w:rPr>
          <w:rFonts w:ascii="Times New Roman" w:hAnsi="Times New Roman"/>
          <w:b/>
        </w:rPr>
        <w:t xml:space="preserve">DZIEŃ 1 </w:t>
      </w:r>
    </w:p>
    <w:p w14:paraId="42EFE79B"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6.00 – 6.30 – podstawienie autokaru i wyjazd  ze Wschowy </w:t>
      </w:r>
    </w:p>
    <w:p w14:paraId="0895090B"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9.30 – 10.15 – przyjazd do ośrodka/hotelu</w:t>
      </w:r>
    </w:p>
    <w:p w14:paraId="58889568"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10.15 – 10.45 – śniadania dla uczestników ( kanapki, sałatki, owoce, ciepłe i zimne napoje)</w:t>
      </w:r>
    </w:p>
    <w:p w14:paraId="0AD88948"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10.45 – 11.00 – spotkanie z koordynatorem projektu/ organizatorem wyjazdu</w:t>
      </w:r>
    </w:p>
    <w:p w14:paraId="3017421C"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11.00- 14.00 – zajęcia warsztatowe część 1 (zgodnie z tematami wskazanymi w przedmiocie zamówienia)</w:t>
      </w:r>
    </w:p>
    <w:p w14:paraId="074FF36F"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14.00 – 15.00 – obiad dwudaniowy z deserem (z uwzględnieniem diet dla wskazanych osób) </w:t>
      </w:r>
    </w:p>
    <w:p w14:paraId="213A92D6"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15.00 – 16.00 – zakwaterowanie uczestników  </w:t>
      </w:r>
    </w:p>
    <w:p w14:paraId="5F1FE758"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16.00 – 19.00 – zajęcia warsztatowe część 2 (zgodnie z tematami wskazanymi w przedmiocie zamówienia)</w:t>
      </w:r>
    </w:p>
    <w:p w14:paraId="65FAFF5F"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19.00 – 20.00 – kolacja w formie bufetu szwedzkiego (z uwzględnieniem diet dla wskazanych osób)</w:t>
      </w:r>
    </w:p>
    <w:p w14:paraId="6923C8A2"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20.00 – 22.00 –  czas wolny dla uczestników (umożliwienie korzystania ze strefy rekreacyjnej w ośrodku) </w:t>
      </w:r>
    </w:p>
    <w:p w14:paraId="1CD4E8FD" w14:textId="77777777" w:rsidR="0067513E" w:rsidRPr="00A535D9" w:rsidRDefault="0067513E" w:rsidP="0067513E">
      <w:pPr>
        <w:autoSpaceDE w:val="0"/>
        <w:autoSpaceDN w:val="0"/>
        <w:adjustRightInd w:val="0"/>
        <w:spacing w:after="0" w:line="240" w:lineRule="auto"/>
        <w:rPr>
          <w:rFonts w:ascii="Times New Roman" w:hAnsi="Times New Roman"/>
        </w:rPr>
      </w:pPr>
    </w:p>
    <w:p w14:paraId="2EFAE83C" w14:textId="77777777" w:rsidR="0067513E" w:rsidRPr="00A535D9" w:rsidRDefault="0067513E" w:rsidP="0067513E">
      <w:pPr>
        <w:autoSpaceDE w:val="0"/>
        <w:autoSpaceDN w:val="0"/>
        <w:adjustRightInd w:val="0"/>
        <w:spacing w:after="0" w:line="240" w:lineRule="auto"/>
        <w:rPr>
          <w:rFonts w:ascii="Times New Roman" w:hAnsi="Times New Roman"/>
          <w:b/>
        </w:rPr>
      </w:pPr>
      <w:r w:rsidRPr="00A535D9">
        <w:rPr>
          <w:rFonts w:ascii="Times New Roman" w:hAnsi="Times New Roman"/>
          <w:b/>
        </w:rPr>
        <w:t>DZIEŃ 2</w:t>
      </w:r>
    </w:p>
    <w:p w14:paraId="6AAC13B8"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8.00 – 9.00 -  śniadanie w formie bufetu szwedzkiego (z uwzględnieniem diet dla wskazanych osób)  </w:t>
      </w:r>
    </w:p>
    <w:p w14:paraId="667D7673"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9.00 – 14.00 – zajęcia integracyjne  poza obiektem noclegowym</w:t>
      </w:r>
    </w:p>
    <w:p w14:paraId="7635F63C"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14.00 – 15.00 - obiad dwudaniowy z deserem (z uwzględnieniem diet dla wskazanych osób)  </w:t>
      </w:r>
    </w:p>
    <w:p w14:paraId="0F34618C"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16.00 – 19.00 – zajęcia warsztatowe część 3 (zgodnie z tematami  wskazanymi w przedmiocie zamówienia)</w:t>
      </w:r>
    </w:p>
    <w:p w14:paraId="678EF42D"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19.00 – 20.00 – kolacja w formie bufetu szwedzkiego (z uwzględnieniem diet dla wskazanych osób)  </w:t>
      </w:r>
    </w:p>
    <w:p w14:paraId="723A44A7"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20.00 – 24.00 – integracyjny wieczorek taneczny z DJ lub inna animacja wskazana przez Wykonawcę </w:t>
      </w:r>
    </w:p>
    <w:p w14:paraId="4068A07F"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 </w:t>
      </w:r>
    </w:p>
    <w:p w14:paraId="08E1FC49" w14:textId="77777777" w:rsidR="0067513E" w:rsidRPr="00A535D9" w:rsidRDefault="0067513E" w:rsidP="0067513E">
      <w:pPr>
        <w:autoSpaceDE w:val="0"/>
        <w:autoSpaceDN w:val="0"/>
        <w:adjustRightInd w:val="0"/>
        <w:spacing w:after="0" w:line="240" w:lineRule="auto"/>
        <w:rPr>
          <w:rFonts w:ascii="Times New Roman" w:hAnsi="Times New Roman"/>
          <w:b/>
        </w:rPr>
      </w:pPr>
      <w:r w:rsidRPr="00A535D9">
        <w:rPr>
          <w:rFonts w:ascii="Times New Roman" w:hAnsi="Times New Roman"/>
          <w:b/>
        </w:rPr>
        <w:t>DZIEŃ 3</w:t>
      </w:r>
    </w:p>
    <w:p w14:paraId="60982F52"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8.00 – 9.00 -  śniadanie</w:t>
      </w:r>
    </w:p>
    <w:p w14:paraId="495C3C79"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9.00-10.00- wykwaterowanie </w:t>
      </w:r>
    </w:p>
    <w:p w14:paraId="7288C612"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10.00 – 14.00 – zajęcia warsztatowe część 4 (zgodnie z tematami  wskazanymi w przedmiocie zamówienia)</w:t>
      </w:r>
    </w:p>
    <w:p w14:paraId="042391C2"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 xml:space="preserve">14.00 – 15.00 - obiad dwudaniowy z deserem (z uwzględnieniem diet dla wskazanych osób)  </w:t>
      </w:r>
    </w:p>
    <w:p w14:paraId="639B84A2" w14:textId="77777777" w:rsidR="0067513E" w:rsidRPr="00A535D9" w:rsidRDefault="0067513E" w:rsidP="0067513E">
      <w:pPr>
        <w:autoSpaceDE w:val="0"/>
        <w:autoSpaceDN w:val="0"/>
        <w:adjustRightInd w:val="0"/>
        <w:spacing w:after="0" w:line="240" w:lineRule="auto"/>
        <w:rPr>
          <w:rFonts w:ascii="Times New Roman" w:hAnsi="Times New Roman"/>
        </w:rPr>
      </w:pPr>
      <w:r w:rsidRPr="00A535D9">
        <w:rPr>
          <w:rFonts w:ascii="Times New Roman" w:hAnsi="Times New Roman"/>
        </w:rPr>
        <w:t>15.00 – 15.30 – wyjazd i powrót do Wschowy</w:t>
      </w:r>
    </w:p>
    <w:p w14:paraId="603C2DCA" w14:textId="77777777" w:rsidR="0067513E" w:rsidRPr="00A535D9" w:rsidRDefault="0067513E" w:rsidP="0067513E">
      <w:pPr>
        <w:autoSpaceDE w:val="0"/>
        <w:autoSpaceDN w:val="0"/>
        <w:adjustRightInd w:val="0"/>
        <w:spacing w:after="0" w:line="240" w:lineRule="auto"/>
        <w:rPr>
          <w:rFonts w:ascii="Times New Roman" w:hAnsi="Times New Roman"/>
        </w:rPr>
      </w:pPr>
    </w:p>
    <w:p w14:paraId="7FB590A5"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W trakcie warsztatów przez cały czas dostępny będzie bufet kawowy, uzupełniany na bieżąco, zgodnie z opisem poniżej. </w:t>
      </w:r>
    </w:p>
    <w:p w14:paraId="737B0A37"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 xml:space="preserve">Prowadzący warsztaty:  </w:t>
      </w:r>
    </w:p>
    <w:p w14:paraId="5243DEFC" w14:textId="77777777" w:rsidR="0067513E" w:rsidRPr="00A535D9" w:rsidRDefault="0067513E" w:rsidP="0067513E">
      <w:pPr>
        <w:pStyle w:val="Tekstpodstawowy"/>
        <w:jc w:val="both"/>
        <w:rPr>
          <w:rFonts w:cs="Times New Roman"/>
          <w:sz w:val="22"/>
          <w:szCs w:val="22"/>
        </w:rPr>
      </w:pPr>
      <w:r w:rsidRPr="00A535D9">
        <w:rPr>
          <w:rFonts w:cs="Times New Roman"/>
          <w:sz w:val="22"/>
          <w:szCs w:val="22"/>
        </w:rPr>
        <w:lastRenderedPageBreak/>
        <w:t xml:space="preserve">Wykonawca zobowiązany jest zapewnić do przeprowadzenia warsztatów trenerów/szkoleniowców dla każdej z grup podczas warsztatów stacjonarnych i wyjazdowych. Wszyscy trenerzy prowadzący warsztaty muszą posiadać wymagane przepisami prawa kwalifikacje/uprawnienia oraz doświadczenie w zawodzie, w którym prowadzić będą dane warsztaty.  </w:t>
      </w:r>
    </w:p>
    <w:p w14:paraId="10CE3EE5" w14:textId="77777777" w:rsidR="0067513E" w:rsidRDefault="0067513E" w:rsidP="0067513E">
      <w:pPr>
        <w:pStyle w:val="Tekstpodstawowy"/>
        <w:jc w:val="both"/>
        <w:rPr>
          <w:rFonts w:cs="Times New Roman"/>
          <w:sz w:val="22"/>
          <w:szCs w:val="22"/>
        </w:rPr>
      </w:pPr>
      <w:r w:rsidRPr="00A535D9">
        <w:rPr>
          <w:rFonts w:cs="Times New Roman"/>
          <w:sz w:val="22"/>
          <w:szCs w:val="22"/>
        </w:rPr>
        <w:t xml:space="preserve">Zajęcia z dbania o swój wizerunek prowadzić powinien makijażysta i  fryzjer. Do realizacji bloku tematycznego w I warsztacie stacjonarnym Wykonawca  zapewnia co najmniej 2-3 fryzjerów oraz 2-3 makijażystów, którzy przedstawią w praktyczny sposób na wybranych uczestnikach usługi fryzjerskie oraz zabiegi kosmetyczne. </w:t>
      </w:r>
    </w:p>
    <w:p w14:paraId="534F8665" w14:textId="77777777" w:rsidR="0067513E" w:rsidRPr="006D0D5E" w:rsidRDefault="0067513E" w:rsidP="0067513E">
      <w:pPr>
        <w:pStyle w:val="Tekstpodstawowy"/>
        <w:jc w:val="both"/>
        <w:rPr>
          <w:rFonts w:cs="Times New Roman"/>
          <w:sz w:val="22"/>
          <w:szCs w:val="22"/>
        </w:rPr>
      </w:pPr>
      <w:r w:rsidRPr="00A535D9">
        <w:t>Zajęcia dotyczące prawidłowego odżywiania powinien prowadzić dietetyk. Do realizacji całego bloku tematycznego Wykonawca zapewnia co najmniej 2 dietetyków/ lub 1 dietetyka i np. 1 technologa żywności lub inną osobę, która posiada przygotowanie zawodowe do przeprowadzenia zajęć warsztatowych dot. przygotowania potraw.</w:t>
      </w:r>
    </w:p>
    <w:p w14:paraId="2CE3BB2A" w14:textId="77777777" w:rsidR="0067513E" w:rsidRPr="00A535D9" w:rsidRDefault="0067513E" w:rsidP="0067513E">
      <w:pPr>
        <w:pStyle w:val="Tekstpodstawowy"/>
        <w:jc w:val="both"/>
        <w:rPr>
          <w:rFonts w:cs="Times New Roman"/>
          <w:kern w:val="2"/>
          <w:sz w:val="22"/>
          <w:szCs w:val="22"/>
        </w:rPr>
      </w:pPr>
      <w:r w:rsidRPr="00A535D9">
        <w:rPr>
          <w:rFonts w:cs="Times New Roman"/>
          <w:sz w:val="22"/>
          <w:szCs w:val="22"/>
        </w:rPr>
        <w:t>Zajęcia na warsztacie wyjazdowym prowadzone będą przez co najmniej 2 psychologów, 2 trenerów  personalnych i 2 stylistów.</w:t>
      </w:r>
    </w:p>
    <w:p w14:paraId="3790185E" w14:textId="77777777" w:rsidR="0067513E" w:rsidRPr="00A535D9" w:rsidRDefault="0067513E" w:rsidP="0067513E">
      <w:pPr>
        <w:pStyle w:val="Tekstpodstawowy"/>
        <w:jc w:val="both"/>
        <w:rPr>
          <w:rFonts w:eastAsia="Times New Roman" w:cs="Times New Roman"/>
          <w:b/>
          <w:sz w:val="22"/>
          <w:szCs w:val="22"/>
        </w:rPr>
      </w:pPr>
      <w:r w:rsidRPr="00A535D9">
        <w:rPr>
          <w:rFonts w:cs="Times New Roman"/>
          <w:sz w:val="22"/>
          <w:szCs w:val="22"/>
        </w:rPr>
        <w:t>Wykonawca ma obowiązek złożyć CV trenerów/szkoleniowców wraz dokumentami poświadczającymi ich wykształcenie, kwalifikacje i/lub uprawnienia.</w:t>
      </w:r>
    </w:p>
    <w:p w14:paraId="2E03AD62" w14:textId="77777777" w:rsidR="0067513E" w:rsidRPr="00A535D9" w:rsidRDefault="0067513E" w:rsidP="0067513E">
      <w:pPr>
        <w:pStyle w:val="Nagwek2"/>
        <w:spacing w:after="120" w:line="276" w:lineRule="auto"/>
        <w:jc w:val="left"/>
        <w:rPr>
          <w:sz w:val="22"/>
          <w:szCs w:val="22"/>
        </w:rPr>
      </w:pPr>
      <w:r w:rsidRPr="00A535D9">
        <w:rPr>
          <w:sz w:val="22"/>
          <w:szCs w:val="22"/>
        </w:rPr>
        <w:t xml:space="preserve">Opieka pielęgniarska i/lub lekarska: </w:t>
      </w:r>
    </w:p>
    <w:p w14:paraId="5E1F5D45" w14:textId="77777777" w:rsidR="0067513E" w:rsidRPr="00A535D9" w:rsidRDefault="0067513E" w:rsidP="0067513E">
      <w:pPr>
        <w:pStyle w:val="Tekstpodstawowy"/>
        <w:rPr>
          <w:rFonts w:cs="Times New Roman"/>
          <w:sz w:val="22"/>
          <w:szCs w:val="22"/>
        </w:rPr>
      </w:pPr>
      <w:r w:rsidRPr="00A535D9">
        <w:rPr>
          <w:rFonts w:cs="Times New Roman"/>
          <w:sz w:val="22"/>
          <w:szCs w:val="22"/>
        </w:rPr>
        <w:t xml:space="preserve">Podczas warsztatów wyjazdowych zostanie zapewniona dla uczestników 24h opieka </w:t>
      </w:r>
      <w:r>
        <w:rPr>
          <w:rFonts w:cs="Times New Roman"/>
          <w:sz w:val="22"/>
          <w:szCs w:val="22"/>
        </w:rPr>
        <w:t xml:space="preserve">sprawowana przez </w:t>
      </w:r>
      <w:r w:rsidRPr="00A71547">
        <w:rPr>
          <w:rFonts w:cs="Times New Roman"/>
          <w:sz w:val="22"/>
          <w:szCs w:val="22"/>
        </w:rPr>
        <w:t xml:space="preserve">pielęgniarkę/lekarza/ratownika medycznego.  </w:t>
      </w:r>
    </w:p>
    <w:p w14:paraId="744A03A5" w14:textId="77777777" w:rsidR="0067513E" w:rsidRPr="00A535D9" w:rsidRDefault="0067513E" w:rsidP="0067513E">
      <w:pPr>
        <w:pStyle w:val="Tekstpodstawowy"/>
        <w:rPr>
          <w:rFonts w:cs="Times New Roman"/>
          <w:b/>
          <w:sz w:val="22"/>
          <w:szCs w:val="22"/>
        </w:rPr>
      </w:pPr>
      <w:r w:rsidRPr="00A535D9">
        <w:rPr>
          <w:rFonts w:cs="Times New Roman"/>
          <w:b/>
          <w:sz w:val="22"/>
          <w:szCs w:val="22"/>
        </w:rPr>
        <w:t>Opiekun po stronie Wykonawcy:</w:t>
      </w:r>
    </w:p>
    <w:p w14:paraId="567ABA24" w14:textId="77777777" w:rsidR="0067513E" w:rsidRPr="00A535D9" w:rsidRDefault="0067513E" w:rsidP="0067513E">
      <w:pPr>
        <w:pStyle w:val="Tekstpodstawowy"/>
        <w:jc w:val="both"/>
        <w:rPr>
          <w:rFonts w:cs="Times New Roman"/>
          <w:sz w:val="22"/>
          <w:szCs w:val="22"/>
        </w:rPr>
      </w:pPr>
      <w:r w:rsidRPr="00A535D9">
        <w:rPr>
          <w:rFonts w:cs="Times New Roman"/>
          <w:sz w:val="22"/>
          <w:szCs w:val="22"/>
        </w:rPr>
        <w:t>Wykonawca zapewnia co najmniej jednego opiekuna dla osób niepełnosprawnych, którzy w trakcie pobytu będą potrzebować pomocy lub innego wsparcia (w warsztatach będą uczestniczyć osoby z lekki</w:t>
      </w:r>
      <w:r>
        <w:rPr>
          <w:rFonts w:cs="Times New Roman"/>
          <w:sz w:val="22"/>
          <w:szCs w:val="22"/>
        </w:rPr>
        <w:t>m</w:t>
      </w:r>
      <w:r w:rsidRPr="00A535D9">
        <w:rPr>
          <w:rFonts w:cs="Times New Roman"/>
          <w:sz w:val="22"/>
          <w:szCs w:val="22"/>
        </w:rPr>
        <w:t>, umiarkowanym i znacznym stopniem niepełnosprawności). Wykonawca ma obowiązek złożyć CV opiekuna dla osób niepełnosprawnych wraz z dokumentami poświadczającymi jego wykształcenie</w:t>
      </w:r>
      <w:r>
        <w:rPr>
          <w:rFonts w:cs="Times New Roman"/>
          <w:sz w:val="22"/>
          <w:szCs w:val="22"/>
        </w:rPr>
        <w:t>,</w:t>
      </w:r>
      <w:r w:rsidRPr="00A535D9">
        <w:rPr>
          <w:rFonts w:cs="Times New Roman"/>
          <w:sz w:val="22"/>
          <w:szCs w:val="22"/>
        </w:rPr>
        <w:t xml:space="preserve">  kwalifikacj</w:t>
      </w:r>
      <w:r>
        <w:rPr>
          <w:rFonts w:cs="Times New Roman"/>
          <w:sz w:val="22"/>
          <w:szCs w:val="22"/>
        </w:rPr>
        <w:t xml:space="preserve">e i/lub uprawnienia </w:t>
      </w:r>
      <w:r w:rsidRPr="00A535D9">
        <w:rPr>
          <w:rFonts w:cs="Times New Roman"/>
          <w:sz w:val="22"/>
          <w:szCs w:val="22"/>
        </w:rPr>
        <w:t xml:space="preserve"> do sprawowania w/w funkcji. </w:t>
      </w:r>
    </w:p>
    <w:p w14:paraId="3D43D1D1"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 xml:space="preserve">Sale szkoleniowe/warsztatowe: </w:t>
      </w:r>
    </w:p>
    <w:p w14:paraId="6DD5177D" w14:textId="77777777" w:rsidR="0067513E" w:rsidRDefault="0067513E" w:rsidP="0067513E">
      <w:pPr>
        <w:spacing w:after="0" w:line="276" w:lineRule="auto"/>
        <w:jc w:val="both"/>
        <w:rPr>
          <w:rFonts w:ascii="Times New Roman" w:hAnsi="Times New Roman"/>
          <w:bCs/>
          <w:iCs/>
        </w:rPr>
      </w:pPr>
      <w:r w:rsidRPr="00A535D9">
        <w:rPr>
          <w:rFonts w:ascii="Times New Roman" w:hAnsi="Times New Roman"/>
          <w:bCs/>
          <w:iCs/>
        </w:rPr>
        <w:t>Warsztaty należy zorganizować w salach szkoleniowych dostosowanych do liczebności wskazanych grup.</w:t>
      </w:r>
      <w:r w:rsidRPr="00A535D9">
        <w:rPr>
          <w:rFonts w:ascii="Times New Roman" w:hAnsi="Times New Roman"/>
          <w:b/>
          <w:bCs/>
          <w:iCs/>
        </w:rPr>
        <w:t xml:space="preserve"> </w:t>
      </w:r>
      <w:r w:rsidRPr="00A535D9">
        <w:rPr>
          <w:rFonts w:ascii="Times New Roman" w:hAnsi="Times New Roman"/>
          <w:bCs/>
          <w:iCs/>
        </w:rPr>
        <w:t>Wykonawca zapewnia sale dla każdej grupy szkoleniowej, podczas warsztatów stacjonarnych, jak i wyjazdowych. Sale muszą być ogrzane do temperatury pokojowej (19-21C</w:t>
      </w:r>
      <w:r w:rsidRPr="00A535D9">
        <w:rPr>
          <w:rFonts w:ascii="Times New Roman" w:hAnsi="Times New Roman"/>
          <w:bCs/>
          <w:iCs/>
          <w:vertAlign w:val="superscript"/>
        </w:rPr>
        <w:t>o</w:t>
      </w:r>
      <w:r w:rsidRPr="00A535D9">
        <w:rPr>
          <w:rFonts w:ascii="Times New Roman" w:hAnsi="Times New Roman"/>
          <w:bCs/>
          <w:iCs/>
        </w:rPr>
        <w:t>) oraz posiadać stoły i krzesła oraz w zależności od rodzaju prowadzonych zajęć: tablice Flipchart z kartkami, flamastry, ekran, projektor z wejściem na HDMI. Dodatkowo muszą być wyposażone pod kątem możliwości przeprowadzenia planowanych zajęć praktycznych z fryzjerem, makijażystą, stylistą, dietetykiem, trenerem personalnym i  psychologiem, zgodnie z warunkami zamówienia. Sale szkoleniowe muszą zostać oznaczone wewnątrz i na zewnątrz (w widocznym miejscu) przekazanym przez Zamawiającego plakatem formatu A3, zawierającym informacje o projekcie pn. „Aktywna integracja w Powiecie Wschowskim” oraz informacją o prowadzonych warsztatach. Wykonawca otrzyma e-mail z plakatem zapisanym w formacie jpg i informacją. Informację oraz plakat należy wydrukować w kolorze w wielkości formatu A3 i powiesić na czas zajęć w każdej sali szkoleniowej (informację można umieścić na drzwiach sali szkoleniowej).</w:t>
      </w:r>
    </w:p>
    <w:p w14:paraId="22F30B13" w14:textId="77777777" w:rsidR="0067513E" w:rsidRPr="006D0D5E" w:rsidRDefault="0067513E" w:rsidP="0067513E">
      <w:pPr>
        <w:spacing w:after="0" w:line="276" w:lineRule="auto"/>
        <w:jc w:val="both"/>
        <w:rPr>
          <w:rFonts w:ascii="Times New Roman" w:hAnsi="Times New Roman"/>
          <w:bCs/>
          <w:iCs/>
          <w:sz w:val="16"/>
          <w:szCs w:val="16"/>
        </w:rPr>
      </w:pPr>
    </w:p>
    <w:p w14:paraId="60FCAAB2"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 xml:space="preserve">Miejsce  szkolenia: </w:t>
      </w:r>
    </w:p>
    <w:p w14:paraId="582D63DA"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Zamawiający wymaga, aby warsztaty  stacjonarne przeprowadzone zostały w mieście Wschowa. W przypadku warsztatów wyjazdowych hotel/ośrodek, w którym zostaną zorganizowane warsztaty powinien być usytuowany w górach i oddalony od miasta Wschowa w odległości maksymalnie do 250 km (weryfikacja na podstawie mapy </w:t>
      </w:r>
      <w:r w:rsidRPr="00A535D9">
        <w:rPr>
          <w:rFonts w:ascii="Times New Roman" w:hAnsi="Times New Roman"/>
          <w:bCs/>
          <w:iCs/>
        </w:rPr>
        <w:lastRenderedPageBreak/>
        <w:t xml:space="preserve">Google) . Hotel/ośrodek pozbawiony musi być barier funkcjonalnych i architektonicznych oraz umożliwiać korzystanie ze wszelkich jego atrakcji osobom z niepełnosprawnościami, w tym osobom posiadającym trudności w poruszaniu się. </w:t>
      </w:r>
      <w:r w:rsidRPr="00A535D9">
        <w:rPr>
          <w:rFonts w:ascii="Times New Roman" w:hAnsi="Times New Roman"/>
        </w:rPr>
        <w:t xml:space="preserve">Obiekt powinien być dostosowany do swobodnego poruszania się przez osoby z niepełnosprawnością (Zamawiający informuje, że w grupie uczestników są 2 osoby poruszające się o kulach łokciowych). W przypadku zakwaterowania powyżej parteru budynku, koniecznym wymogiem jest funkcjonowanie windy. </w:t>
      </w:r>
      <w:r w:rsidRPr="00A535D9">
        <w:rPr>
          <w:rFonts w:ascii="Times New Roman" w:hAnsi="Times New Roman"/>
          <w:bCs/>
          <w:iCs/>
        </w:rPr>
        <w:t xml:space="preserve">Na terenie obiektu powinna się znajdować stołówka lub restauracja dla Uczestników/Uczestniczek szkolenia, miejsce </w:t>
      </w:r>
      <w:proofErr w:type="spellStart"/>
      <w:r w:rsidRPr="00A535D9">
        <w:rPr>
          <w:rFonts w:ascii="Times New Roman" w:hAnsi="Times New Roman"/>
          <w:bCs/>
          <w:iCs/>
        </w:rPr>
        <w:t>rekreacyjno</w:t>
      </w:r>
      <w:proofErr w:type="spellEnd"/>
      <w:r w:rsidRPr="00A535D9">
        <w:rPr>
          <w:rFonts w:ascii="Times New Roman" w:hAnsi="Times New Roman"/>
          <w:bCs/>
          <w:iCs/>
        </w:rPr>
        <w:t xml:space="preserve"> –sportowe, w tym kryty basen</w:t>
      </w:r>
      <w:r>
        <w:rPr>
          <w:rFonts w:ascii="Times New Roman" w:hAnsi="Times New Roman"/>
          <w:bCs/>
          <w:iCs/>
        </w:rPr>
        <w:t xml:space="preserve"> </w:t>
      </w:r>
      <w:r w:rsidRPr="00FA0F98">
        <w:rPr>
          <w:rFonts w:ascii="Times New Roman" w:hAnsi="Times New Roman"/>
          <w:bCs/>
          <w:iCs/>
          <w:color w:val="FF0000"/>
        </w:rPr>
        <w:t xml:space="preserve">i/lub </w:t>
      </w:r>
      <w:r w:rsidRPr="00A535D9">
        <w:rPr>
          <w:rFonts w:ascii="Times New Roman" w:hAnsi="Times New Roman"/>
          <w:bCs/>
          <w:iCs/>
        </w:rPr>
        <w:t>sauny i/lub jacuzzi, siłownia,  a także kawiarnia.  Na terenie ośrodka wymagane jest miejsce postojowe dla autobusów i parking dla samochodów osobowych</w:t>
      </w:r>
      <w:r w:rsidRPr="00A71547">
        <w:rPr>
          <w:rFonts w:ascii="Times New Roman" w:hAnsi="Times New Roman"/>
          <w:bCs/>
          <w:iCs/>
        </w:rPr>
        <w:t xml:space="preserve">. Sale szkoleniowe znajdują się w ośrodku, w którym jest zakwaterowanie. </w:t>
      </w:r>
    </w:p>
    <w:p w14:paraId="605C7F54"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
          <w:bCs/>
          <w:iCs/>
        </w:rPr>
        <w:t>Zakwaterowanie</w:t>
      </w:r>
      <w:r w:rsidRPr="00A535D9">
        <w:rPr>
          <w:rFonts w:ascii="Times New Roman" w:hAnsi="Times New Roman"/>
          <w:bCs/>
          <w:iCs/>
        </w:rPr>
        <w:t xml:space="preserve">: </w:t>
      </w:r>
    </w:p>
    <w:p w14:paraId="578DB140" w14:textId="77777777" w:rsidR="0067513E" w:rsidRPr="006620D3"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Wykonawca podczas warsztatów wyjazdowych zapewnia zakwaterowanie w ośrodku o standardzie hotelowym nie niższym niż trzy gwiazdki, zgodnie z ustawą z dnia 29 sierpnia 1997 r. o usługach turystycznych i Rozporządzeniem Ministra Gospodarki  i Pracy  z dnia 19 sierpnia 2004 r., w sprawie obiektów hotelarskich i innych obiektów, w których są świadczone usługi hotelarskie, w pokojach 2-5 osobowych z łazienkami (dla uczestników) oraz 1-osobowych dla 1 pracownika ze strony Zamawiającego, z ciepłą i zimną wodą,  telewizorem, pojedynczymi łóżkami z kompletem pościeli. W pokojach znajdują się ręczniki (1 duży i 1 mały)  dla każdego uczestnika. Łącznie Wykonawca zapewnia 2 noclegi dla 1 Uczestnika/ Uczestniczki wyjazdowych warsztatów oraz osób wskazanych jako otoczenie i osoby koordynującej wyjazd ze strony Zamawiającego. Łącznie 74 </w:t>
      </w:r>
      <w:proofErr w:type="spellStart"/>
      <w:r w:rsidRPr="00A535D9">
        <w:rPr>
          <w:rFonts w:ascii="Times New Roman" w:hAnsi="Times New Roman"/>
          <w:bCs/>
          <w:iCs/>
        </w:rPr>
        <w:t>osobonoclegów</w:t>
      </w:r>
      <w:proofErr w:type="spellEnd"/>
      <w:r w:rsidRPr="00A535D9">
        <w:rPr>
          <w:rFonts w:ascii="Times New Roman" w:hAnsi="Times New Roman"/>
          <w:b/>
          <w:bCs/>
          <w:iCs/>
        </w:rPr>
        <w:t xml:space="preserve"> </w:t>
      </w:r>
      <w:r w:rsidRPr="00A535D9">
        <w:rPr>
          <w:rFonts w:ascii="Times New Roman" w:hAnsi="Times New Roman"/>
          <w:bCs/>
          <w:iCs/>
        </w:rPr>
        <w:t xml:space="preserve">w ramach przedmiotu zamówienia. </w:t>
      </w:r>
    </w:p>
    <w:p w14:paraId="71D5C820"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
          <w:bCs/>
          <w:iCs/>
        </w:rPr>
        <w:t>Baza rekreacyjna hotelu</w:t>
      </w:r>
      <w:r w:rsidRPr="00A535D9">
        <w:rPr>
          <w:rFonts w:ascii="Times New Roman" w:hAnsi="Times New Roman"/>
          <w:bCs/>
          <w:iCs/>
        </w:rPr>
        <w:t>:</w:t>
      </w:r>
    </w:p>
    <w:p w14:paraId="316B78B3"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Na terenie ośrodka muszą znajdować się tereny zielone do spacerowania i ławeczki do odpoczynku, kawiarnia i/lub restauracja, miejsce </w:t>
      </w:r>
      <w:proofErr w:type="spellStart"/>
      <w:r w:rsidRPr="00A535D9">
        <w:rPr>
          <w:rFonts w:ascii="Times New Roman" w:hAnsi="Times New Roman"/>
          <w:bCs/>
          <w:iCs/>
        </w:rPr>
        <w:t>rekreacyjno</w:t>
      </w:r>
      <w:proofErr w:type="spellEnd"/>
      <w:r w:rsidRPr="00A535D9">
        <w:rPr>
          <w:rFonts w:ascii="Times New Roman" w:hAnsi="Times New Roman"/>
          <w:bCs/>
          <w:iCs/>
        </w:rPr>
        <w:t xml:space="preserve">  – sportowe, w tym kryty basen, siłownia, sauny i/lub jacuzzi, dostępne bezpłatnie dla uczestników podczas pobytu w ośrodku do godziny 22.00 oraz bezpłatny dostęp do wifi dla uczestników warsztatów.</w:t>
      </w:r>
    </w:p>
    <w:p w14:paraId="03023549" w14:textId="77777777" w:rsidR="0067513E" w:rsidRPr="00A535D9" w:rsidRDefault="0067513E" w:rsidP="0067513E">
      <w:pPr>
        <w:pStyle w:val="Nagwek2"/>
        <w:spacing w:after="120" w:line="276" w:lineRule="auto"/>
        <w:jc w:val="both"/>
        <w:rPr>
          <w:b w:val="0"/>
          <w:sz w:val="22"/>
          <w:szCs w:val="22"/>
        </w:rPr>
      </w:pPr>
      <w:r w:rsidRPr="00A535D9">
        <w:rPr>
          <w:sz w:val="22"/>
          <w:szCs w:val="22"/>
        </w:rPr>
        <w:t>Zajęcia integracyjne poza obiektem noclegowym:</w:t>
      </w:r>
      <w:r w:rsidRPr="00A535D9">
        <w:rPr>
          <w:b w:val="0"/>
          <w:sz w:val="22"/>
          <w:szCs w:val="22"/>
        </w:rPr>
        <w:t xml:space="preserve"> </w:t>
      </w:r>
    </w:p>
    <w:p w14:paraId="06C2E539" w14:textId="77777777" w:rsidR="0067513E" w:rsidRPr="00A535D9" w:rsidRDefault="0067513E" w:rsidP="0067513E">
      <w:pPr>
        <w:pStyle w:val="Nagwek2"/>
        <w:spacing w:after="120" w:line="276" w:lineRule="auto"/>
        <w:jc w:val="both"/>
        <w:rPr>
          <w:b w:val="0"/>
          <w:sz w:val="22"/>
          <w:szCs w:val="22"/>
        </w:rPr>
      </w:pPr>
      <w:r w:rsidRPr="00A535D9">
        <w:rPr>
          <w:b w:val="0"/>
          <w:sz w:val="22"/>
          <w:szCs w:val="22"/>
        </w:rPr>
        <w:t xml:space="preserve">Podczas warsztatów wyjazdowych Wykonawca zapewnia dla wszystkich ich uczestników, w godzinach wskazanych w haromonogramie pobytu przeznaczonych </w:t>
      </w:r>
      <w:r w:rsidRPr="00A535D9">
        <w:rPr>
          <w:b w:val="0"/>
          <w:i/>
          <w:sz w:val="22"/>
          <w:szCs w:val="22"/>
        </w:rPr>
        <w:t>na zajęcia integracyjne poza obiektem noclegowym</w:t>
      </w:r>
      <w:r w:rsidRPr="00A535D9">
        <w:rPr>
          <w:b w:val="0"/>
          <w:sz w:val="22"/>
          <w:szCs w:val="22"/>
        </w:rPr>
        <w:t>: 1 pieszą wycieczkę krajoznawczą i/lub 1 wyjazdową wycieczkę połączoną ze zwiedzaniem atrakcji turystycznych z przewodnikiem. W ramach w/w wycieczki należy zapewnić np.: zwiedzanie muzeum, zabytków, tor saneczkowy, przejazd wyciągiem lub inne, w zależności od możliwości i oferty turystycznej w miejscowości lub regionie, w którym odbywać się będą warsztaty wyjazdowe.  Wykonawca pokrywa wszelkie koszty organizacji zajęć integracyjnych poza obiektem noclegowym np. opłaty za przejazd wyciągiem, wstęp do muzeum, przejazd torem saneczkowym, transport uczestników, ubezpieczenie itp. Wykonawca w czasie wycieczek zapewnia ciepły lub zimny posiłek regeneracyjny, w zależności od możliwości organizacyjnych i czasowych. Jednocześnie Wykonawca jest zobowiązany do alternatywnego zapewnienia czasu przeznaczonego na zajęcia integracyjne poza obiektem noclegowym dla tych uczestników warsztatów wyjazdowych, którzy z różnych przyczyn nie będą mogli skorzystać z zaplanowanych zajęć integracyjnych (zapewnienia im inne możliwości spędzenia czasu przeznaczonego na zajęcia integracyjne np. kino, kawiarnia itp.).</w:t>
      </w:r>
    </w:p>
    <w:p w14:paraId="7DE07BEB"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
          <w:bCs/>
          <w:iCs/>
        </w:rPr>
        <w:t>Transport</w:t>
      </w:r>
      <w:r w:rsidRPr="00A535D9">
        <w:rPr>
          <w:rFonts w:ascii="Times New Roman" w:hAnsi="Times New Roman"/>
          <w:bCs/>
          <w:iCs/>
        </w:rPr>
        <w:t xml:space="preserve">: </w:t>
      </w:r>
    </w:p>
    <w:p w14:paraId="27FEF0C2" w14:textId="77777777" w:rsidR="0067513E" w:rsidRPr="00A535D9" w:rsidRDefault="0067513E" w:rsidP="0067513E">
      <w:pPr>
        <w:jc w:val="both"/>
        <w:rPr>
          <w:rFonts w:ascii="Times New Roman" w:hAnsi="Times New Roman"/>
        </w:rPr>
      </w:pPr>
      <w:r w:rsidRPr="00A535D9">
        <w:rPr>
          <w:rFonts w:ascii="Times New Roman" w:hAnsi="Times New Roman"/>
        </w:rPr>
        <w:lastRenderedPageBreak/>
        <w:t>Wykonawca zapewnia transport ze Wschowy (ul. Plac Kosynierów 1) do ośrodka/hotelu, w którym zostaną zorganizowane warsztaty wyjazdowe i z powrotem. Podstawienie autobusu w dniu wyjazdu o godzinie 6.00, odjazd o godzinie 6.30. Wyjazd w dniu zakończenia usługi – podstawienie autobusu godzina 15.00, odjazd godzina 15.30. Wykonawca zapewni autobus klimatyzowany klasy LUX, z kierowcą/kierowcami posiadającymi uprawnienia, zgodnie z obowiązującymi przepisami. Zamawiający zastrzega sobie prawo do co najmniej 1 postoju w trakcie jednej trasy (1 postój co najmniej 15 minut). Łącznie w obie strony, co najmniej 2 postoje.  Wykonawca w przypadku braku połączenia uniemożliwiającego uczestnikowi powrót do domu, zapewni transport uczestnika do jego miejsca zamieszkania na terenie Powiatu Wschowskiego.</w:t>
      </w:r>
    </w:p>
    <w:p w14:paraId="7A66F98C"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Wyżywienie podczas warsztatów wyjazdowych:</w:t>
      </w:r>
    </w:p>
    <w:p w14:paraId="5B805D1A"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Wykonawca zapewnia wyżywienie (3 posiłki dziennie, śniadanie w formie bufetu szwedzkiego, obiad dwudaniowy z deserem serwowany do stolika lub bufet szwedzki, kolację w formie bufetu szwedzkiego). W dniu przyjazdu wyżywienie uczestników na terenie ośrodka/hotelu rozpoczyna się śniadaniem w formie sałatek, kanapek, owoców, ciepłych i zimnych napoi. W dniu odjazdu zapewnia: śniadanie i obiad dwudaniowy z deserem. Zamawiający zastrzega możliwość zamówienia posiłków wegetariańskich i/lub wg. specjalistycznej diety zgodnie z potrzebami uczestników warsztatów. Zamawiający, na co najmniej 3 dni przed przyjazdem uczestników prześle e-mailem/faxem Wykonawcy informację o rodzaju diety i ilości osób na diecie. Podczas całego wyjazdu Wykonawca zapewnia wodę niegazowaną i gazowaną dla każdego uczestnika i opiekuna(ów) wyjazdu, (w pokojach co najmniej 0,5 l na 1 osobę). </w:t>
      </w:r>
    </w:p>
    <w:p w14:paraId="6680A85A" w14:textId="77777777" w:rsidR="0067513E" w:rsidRPr="00A535D9" w:rsidRDefault="0067513E" w:rsidP="0067513E">
      <w:pPr>
        <w:spacing w:after="120" w:line="276" w:lineRule="auto"/>
        <w:jc w:val="both"/>
        <w:rPr>
          <w:rFonts w:ascii="Times New Roman" w:hAnsi="Times New Roman"/>
          <w:b/>
          <w:bCs/>
          <w:iCs/>
        </w:rPr>
      </w:pPr>
      <w:r w:rsidRPr="00A535D9">
        <w:rPr>
          <w:rFonts w:ascii="Times New Roman" w:hAnsi="Times New Roman"/>
          <w:b/>
          <w:bCs/>
          <w:iCs/>
        </w:rPr>
        <w:t>Bufet szkoleniowy:</w:t>
      </w:r>
    </w:p>
    <w:p w14:paraId="70C772D6"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Podczas warsztatów stacjonarnych i warsztatów wyjazdowych, Wykonawca zapewnia bufet szkoleniowy, dla wszystkich Uczestników, w skład którego wejdzie: kawa rozpuszczalna, nierozpuszczalna mielona, 2 rodzaje herbaty: czarna, owocowa, 3 rodzaje owoców, 3 rodzaje ciasta lub wypieków cukierniczych, śmietanka do kawy, cytryna, cukier, woda gazowana i niegazowana, 2 rodzaje soków 100%, serwetki lub ręcznik papierowy, kosz na śmieci. Bufet kawowy należy zorganizować w sali szkoleniowej lub w miejscu do tego przystosowanym w odległości do </w:t>
      </w:r>
      <w:smartTag w:uri="urn:schemas-microsoft-com:office:smarttags" w:element="metricconverter">
        <w:smartTagPr>
          <w:attr w:name="ProductID" w:val="50 metrów"/>
        </w:smartTagPr>
        <w:r w:rsidRPr="00A535D9">
          <w:rPr>
            <w:rFonts w:ascii="Times New Roman" w:hAnsi="Times New Roman"/>
            <w:bCs/>
            <w:iCs/>
          </w:rPr>
          <w:t>50 metrów</w:t>
        </w:r>
      </w:smartTag>
      <w:r w:rsidRPr="00A535D9">
        <w:rPr>
          <w:rFonts w:ascii="Times New Roman" w:hAnsi="Times New Roman"/>
          <w:bCs/>
          <w:iCs/>
        </w:rPr>
        <w:t xml:space="preserve"> od sali szkoleniowej. </w:t>
      </w:r>
    </w:p>
    <w:p w14:paraId="2E8D7C65"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W przypadku zajęć warsztatowych stacjonarnych trwających powyżej 3 godzin Wykonawca zapewnia oprócz bufetu kawowego dodatkowo catering w formie sałatek, kanapek i owoców. </w:t>
      </w:r>
    </w:p>
    <w:p w14:paraId="04EA03E4"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
          <w:bCs/>
          <w:iCs/>
        </w:rPr>
        <w:t>Ubezpieczenie</w:t>
      </w:r>
      <w:r w:rsidRPr="00A535D9">
        <w:rPr>
          <w:rFonts w:ascii="Times New Roman" w:hAnsi="Times New Roman"/>
          <w:bCs/>
          <w:iCs/>
        </w:rPr>
        <w:t xml:space="preserve">: </w:t>
      </w:r>
    </w:p>
    <w:p w14:paraId="20A3E319" w14:textId="77777777" w:rsidR="0067513E" w:rsidRPr="00A535D9" w:rsidRDefault="0067513E" w:rsidP="0067513E">
      <w:pPr>
        <w:spacing w:after="120" w:line="276" w:lineRule="auto"/>
        <w:jc w:val="both"/>
        <w:rPr>
          <w:rFonts w:ascii="Times New Roman" w:hAnsi="Times New Roman"/>
          <w:bCs/>
          <w:iCs/>
        </w:rPr>
      </w:pPr>
      <w:r w:rsidRPr="00A535D9">
        <w:rPr>
          <w:rFonts w:ascii="Times New Roman" w:hAnsi="Times New Roman"/>
          <w:bCs/>
          <w:iCs/>
        </w:rPr>
        <w:t xml:space="preserve">Wykonawca zapewnienia ubezpieczenie grupowe NNW o wartości co najmniej 10 tys. złotych na 1 uczestnika w trakcie pobytu na warsztatach, oraz ubezpieczenie OC 1 osoby ze strony Zamawiającego  o wartości co najmniej 100 tys. złotych. W przypadku planowanego wyjścia w góry lub innego miejsca związanego ze zwiększonym ryzykiem, ubezpieczenie Uczestników warsztatu wyjazdowego powinno uwzględniać NNW w tym zakresie. </w:t>
      </w:r>
    </w:p>
    <w:p w14:paraId="4A4C026F" w14:textId="77777777" w:rsidR="0067513E" w:rsidRPr="00A535D9" w:rsidRDefault="0067513E" w:rsidP="0067513E">
      <w:pPr>
        <w:pStyle w:val="Nagwek2"/>
        <w:spacing w:after="120" w:line="276" w:lineRule="auto"/>
        <w:jc w:val="both"/>
        <w:rPr>
          <w:b w:val="0"/>
          <w:sz w:val="22"/>
          <w:szCs w:val="22"/>
        </w:rPr>
      </w:pPr>
      <w:r w:rsidRPr="00A535D9">
        <w:rPr>
          <w:sz w:val="22"/>
          <w:szCs w:val="22"/>
        </w:rPr>
        <w:t>Opłata klimatyczna:</w:t>
      </w:r>
      <w:r w:rsidRPr="00A535D9">
        <w:rPr>
          <w:b w:val="0"/>
          <w:sz w:val="22"/>
          <w:szCs w:val="22"/>
        </w:rPr>
        <w:t xml:space="preserve"> </w:t>
      </w:r>
    </w:p>
    <w:p w14:paraId="610639AF" w14:textId="77777777" w:rsidR="0067513E" w:rsidRPr="00A535D9" w:rsidRDefault="0067513E" w:rsidP="0067513E">
      <w:pPr>
        <w:pStyle w:val="Nagwek2"/>
        <w:spacing w:after="120" w:line="276" w:lineRule="auto"/>
        <w:jc w:val="both"/>
        <w:rPr>
          <w:b w:val="0"/>
          <w:sz w:val="22"/>
          <w:szCs w:val="22"/>
        </w:rPr>
      </w:pPr>
      <w:r w:rsidRPr="00A535D9">
        <w:rPr>
          <w:b w:val="0"/>
          <w:sz w:val="22"/>
          <w:szCs w:val="22"/>
        </w:rPr>
        <w:t xml:space="preserve">Wykonawca ponosi koszty opłaty klimatycznej, które są pobierane przez hotele na podstawie obowiązujących w tym zakresie przepisów. </w:t>
      </w:r>
    </w:p>
    <w:p w14:paraId="46DFD4DA" w14:textId="77777777" w:rsidR="0067513E" w:rsidRPr="00A535D9" w:rsidRDefault="0067513E" w:rsidP="0067513E">
      <w:pPr>
        <w:pStyle w:val="Tekstpodstawowy"/>
        <w:spacing w:line="276" w:lineRule="auto"/>
        <w:jc w:val="both"/>
        <w:rPr>
          <w:rFonts w:cs="Times New Roman"/>
          <w:b/>
          <w:sz w:val="22"/>
          <w:szCs w:val="22"/>
        </w:rPr>
      </w:pPr>
      <w:r w:rsidRPr="00A535D9">
        <w:rPr>
          <w:rFonts w:cs="Times New Roman"/>
          <w:b/>
          <w:sz w:val="22"/>
          <w:szCs w:val="22"/>
        </w:rPr>
        <w:t>Materiały warsztatowe:</w:t>
      </w:r>
    </w:p>
    <w:p w14:paraId="13F586B7" w14:textId="77777777" w:rsidR="0067513E" w:rsidRPr="00A535D9" w:rsidRDefault="0067513E" w:rsidP="0067513E">
      <w:pPr>
        <w:pStyle w:val="Tekstpodstawowy"/>
        <w:spacing w:line="276" w:lineRule="auto"/>
        <w:jc w:val="both"/>
        <w:rPr>
          <w:rFonts w:cs="Times New Roman"/>
          <w:sz w:val="22"/>
          <w:szCs w:val="22"/>
        </w:rPr>
      </w:pPr>
      <w:r w:rsidRPr="00A535D9">
        <w:rPr>
          <w:rFonts w:cs="Times New Roman"/>
          <w:sz w:val="22"/>
          <w:szCs w:val="22"/>
        </w:rPr>
        <w:t>Każdy z Uczestników projektu otrzyma podczas zajęć warsztatowych co najmniej notes i długopis oraz teczkę z gumką. Ponadto Wykonawca wszystkie zapewnia niezbędne materiały do przeprowadzenia zajęć warsztatowych np. urządzenia, przybory, narzędzia, produkty, kosmetyki, produkty żywnościowe.</w:t>
      </w:r>
    </w:p>
    <w:p w14:paraId="4D3DD3F3" w14:textId="77777777" w:rsidR="0067513E" w:rsidRPr="00A535D9" w:rsidRDefault="0067513E" w:rsidP="0067513E">
      <w:pPr>
        <w:pStyle w:val="Tekstpodstawowy"/>
        <w:spacing w:line="276" w:lineRule="auto"/>
        <w:jc w:val="both"/>
        <w:rPr>
          <w:rFonts w:cs="Times New Roman"/>
          <w:sz w:val="22"/>
          <w:szCs w:val="22"/>
        </w:rPr>
      </w:pPr>
      <w:r w:rsidRPr="00A535D9">
        <w:rPr>
          <w:rFonts w:cs="Times New Roman"/>
          <w:b/>
          <w:sz w:val="22"/>
          <w:szCs w:val="22"/>
        </w:rPr>
        <w:lastRenderedPageBreak/>
        <w:t>Dokumentacja z realizacji zajęć</w:t>
      </w:r>
      <w:r w:rsidRPr="00A535D9">
        <w:rPr>
          <w:rFonts w:cs="Times New Roman"/>
          <w:sz w:val="22"/>
          <w:szCs w:val="22"/>
        </w:rPr>
        <w:t>:</w:t>
      </w:r>
    </w:p>
    <w:p w14:paraId="57F8F754" w14:textId="77777777" w:rsidR="0067513E" w:rsidRPr="00BB4BA1" w:rsidRDefault="0067513E" w:rsidP="0067513E">
      <w:pPr>
        <w:widowControl w:val="0"/>
        <w:spacing w:after="120" w:line="276" w:lineRule="auto"/>
        <w:jc w:val="both"/>
        <w:rPr>
          <w:rFonts w:ascii="Times New Roman" w:eastAsia="Times New Roman" w:hAnsi="Times New Roman"/>
          <w:lang w:eastAsia="pl-PL"/>
        </w:rPr>
      </w:pPr>
      <w:r w:rsidRPr="00A535D9">
        <w:rPr>
          <w:rFonts w:ascii="Times New Roman" w:eastAsia="Times New Roman" w:hAnsi="Times New Roman"/>
          <w:lang w:eastAsia="pl-PL"/>
        </w:rPr>
        <w:t>Wykonawca zobowiązany jest do prowadzenia list obecności z zajęć warsztatowych na wzorach Zamawiającego oraz przeprowadzenia ankiety ewaluacyjnej badającej poziom założonego celu warsztatów na zakończenie każdego z trzech bloków tematycznych warsztatów. Po zakończeniu każdego bloku tematycznego warsztatów  Wykonawca będzie zobowiązany w terminie 10 dni roboczych do przedłożenia oryginałów list obecności uczestników oraz sporządzenia raportu  uwzględniającego osiągnięcie założonego celu warsztatów dla poszczególnych grup uczestników, wyniki ankiety ewaluacyjnej, wnioski trenera z przeprowadzonych warsztatów, a także dostarczenia dokumentacji fotograficznej na nośniku CD/DVD/USB. Po zakończeniu cyklu wszystkich 3 bloków tematycznych warsztatów, Wykonawca  będzie zobowiązany w terminie 10 dni roboczych, do sporządzenia sprawozdania końcowego z realizacji zadania,  uwzględniającego osiągnięcie założonych celów warsztatów, wyniki wszystkich ankiet ewaluacyjnych oraz wnioski trenerów z przeprowadzonych warsztatów.</w:t>
      </w:r>
    </w:p>
    <w:p w14:paraId="4CECE1B0" w14:textId="77777777" w:rsidR="002F6524" w:rsidRDefault="002F6524" w:rsidP="002F6524">
      <w:pPr>
        <w:autoSpaceDE w:val="0"/>
        <w:autoSpaceDN w:val="0"/>
        <w:adjustRightInd w:val="0"/>
        <w:spacing w:after="120" w:line="276" w:lineRule="auto"/>
        <w:rPr>
          <w:rFonts w:ascii="Times New Roman" w:hAnsi="Times New Roman"/>
          <w:i/>
          <w:sz w:val="18"/>
          <w:szCs w:val="18"/>
        </w:rPr>
      </w:pPr>
      <w:bookmarkStart w:id="2" w:name="_GoBack"/>
      <w:bookmarkEnd w:id="2"/>
    </w:p>
    <w:p w14:paraId="369AEEC3" w14:textId="77777777" w:rsidR="002F6524" w:rsidRPr="00A535D9" w:rsidRDefault="002F6524" w:rsidP="002F6524">
      <w:pPr>
        <w:autoSpaceDE w:val="0"/>
        <w:autoSpaceDN w:val="0"/>
        <w:adjustRightInd w:val="0"/>
        <w:spacing w:after="120" w:line="276" w:lineRule="auto"/>
        <w:rPr>
          <w:rFonts w:ascii="Times New Roman" w:hAnsi="Times New Roman"/>
          <w:i/>
          <w:sz w:val="18"/>
          <w:szCs w:val="18"/>
        </w:rPr>
      </w:pPr>
    </w:p>
    <w:sectPr w:rsidR="002F6524" w:rsidRPr="00A535D9" w:rsidSect="006D0D5E">
      <w:headerReference w:type="default" r:id="rId8"/>
      <w:footerReference w:type="default" r:id="rId9"/>
      <w:pgSz w:w="11906" w:h="16838"/>
      <w:pgMar w:top="993" w:right="707"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FF9B" w14:textId="77777777" w:rsidR="00F76EF5" w:rsidRDefault="00F76EF5" w:rsidP="00616824">
      <w:pPr>
        <w:spacing w:after="0" w:line="240" w:lineRule="auto"/>
      </w:pPr>
      <w:r>
        <w:separator/>
      </w:r>
    </w:p>
  </w:endnote>
  <w:endnote w:type="continuationSeparator" w:id="0">
    <w:p w14:paraId="67F0153C" w14:textId="77777777" w:rsidR="00F76EF5" w:rsidRDefault="00F76EF5" w:rsidP="0061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EKKD+TimesNew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FB77" w14:textId="77777777" w:rsidR="00A71547" w:rsidRDefault="00A71547">
    <w:pPr>
      <w:pStyle w:val="Stopka"/>
      <w:jc w:val="right"/>
    </w:pPr>
    <w:r w:rsidRPr="00F740EF">
      <w:rPr>
        <w:sz w:val="16"/>
        <w:szCs w:val="16"/>
      </w:rPr>
      <w:t xml:space="preserve">Strona </w:t>
    </w:r>
    <w:r w:rsidRPr="00F740EF">
      <w:rPr>
        <w:b/>
        <w:bCs/>
        <w:sz w:val="16"/>
        <w:szCs w:val="16"/>
      </w:rPr>
      <w:fldChar w:fldCharType="begin"/>
    </w:r>
    <w:r w:rsidRPr="00F740EF">
      <w:rPr>
        <w:b/>
        <w:bCs/>
        <w:sz w:val="16"/>
        <w:szCs w:val="16"/>
      </w:rPr>
      <w:instrText>PAGE</w:instrText>
    </w:r>
    <w:r w:rsidRPr="00F740EF">
      <w:rPr>
        <w:b/>
        <w:bCs/>
        <w:sz w:val="16"/>
        <w:szCs w:val="16"/>
      </w:rPr>
      <w:fldChar w:fldCharType="separate"/>
    </w:r>
    <w:r>
      <w:rPr>
        <w:b/>
        <w:bCs/>
        <w:noProof/>
        <w:sz w:val="16"/>
        <w:szCs w:val="16"/>
      </w:rPr>
      <w:t>24</w:t>
    </w:r>
    <w:r w:rsidRPr="00F740EF">
      <w:rPr>
        <w:b/>
        <w:bCs/>
        <w:sz w:val="16"/>
        <w:szCs w:val="16"/>
      </w:rPr>
      <w:fldChar w:fldCharType="end"/>
    </w:r>
    <w:r w:rsidRPr="00F740EF">
      <w:rPr>
        <w:sz w:val="16"/>
        <w:szCs w:val="16"/>
      </w:rPr>
      <w:t xml:space="preserve"> z </w:t>
    </w:r>
    <w:r w:rsidRPr="00F740EF">
      <w:rPr>
        <w:b/>
        <w:bCs/>
        <w:sz w:val="16"/>
        <w:szCs w:val="16"/>
      </w:rPr>
      <w:fldChar w:fldCharType="begin"/>
    </w:r>
    <w:r w:rsidRPr="00F740EF">
      <w:rPr>
        <w:b/>
        <w:bCs/>
        <w:sz w:val="16"/>
        <w:szCs w:val="16"/>
      </w:rPr>
      <w:instrText>NUMPAGES</w:instrText>
    </w:r>
    <w:r w:rsidRPr="00F740EF">
      <w:rPr>
        <w:b/>
        <w:bCs/>
        <w:sz w:val="16"/>
        <w:szCs w:val="16"/>
      </w:rPr>
      <w:fldChar w:fldCharType="separate"/>
    </w:r>
    <w:r>
      <w:rPr>
        <w:b/>
        <w:bCs/>
        <w:noProof/>
        <w:sz w:val="16"/>
        <w:szCs w:val="16"/>
      </w:rPr>
      <w:t>29</w:t>
    </w:r>
    <w:r w:rsidRPr="00F740EF">
      <w:rPr>
        <w:b/>
        <w:bCs/>
        <w:sz w:val="16"/>
        <w:szCs w:val="16"/>
      </w:rPr>
      <w:fldChar w:fldCharType="end"/>
    </w:r>
  </w:p>
  <w:p w14:paraId="3592FC91" w14:textId="77777777" w:rsidR="00A71547" w:rsidRDefault="00A71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D356" w14:textId="77777777" w:rsidR="00F76EF5" w:rsidRDefault="00F76EF5" w:rsidP="00616824">
      <w:pPr>
        <w:spacing w:after="0" w:line="240" w:lineRule="auto"/>
      </w:pPr>
      <w:r>
        <w:separator/>
      </w:r>
    </w:p>
  </w:footnote>
  <w:footnote w:type="continuationSeparator" w:id="0">
    <w:p w14:paraId="620303AF" w14:textId="77777777" w:rsidR="00F76EF5" w:rsidRDefault="00F76EF5" w:rsidP="0061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AA37" w14:textId="77777777" w:rsidR="00A71547" w:rsidRDefault="00A71547" w:rsidP="002324C8">
    <w:pPr>
      <w:pStyle w:val="Tekstpodstawowy"/>
      <w:tabs>
        <w:tab w:val="center" w:pos="4819"/>
        <w:tab w:val="left" w:pos="4963"/>
        <w:tab w:val="left" w:pos="5672"/>
      </w:tabs>
      <w:spacing w:after="0"/>
      <w:jc w:val="center"/>
      <w:rPr>
        <w:rFonts w:ascii="Cambria" w:hAnsi="Cambria"/>
        <w:sz w:val="16"/>
        <w:szCs w:val="16"/>
      </w:rPr>
    </w:pPr>
    <w:r>
      <w:rPr>
        <w:noProof/>
        <w:lang w:eastAsia="pl-PL"/>
      </w:rPr>
      <w:drawing>
        <wp:inline distT="0" distB="0" distL="0" distR="0" wp14:anchorId="1B3FF843" wp14:editId="0023E0FC">
          <wp:extent cx="5760720"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solidFill>
                    <a:srgbClr val="FFFFFF"/>
                  </a:solidFill>
                  <a:ln>
                    <a:noFill/>
                  </a:ln>
                </pic:spPr>
              </pic:pic>
            </a:graphicData>
          </a:graphic>
        </wp:inline>
      </w:drawing>
    </w:r>
  </w:p>
  <w:p w14:paraId="3DB8BBC6" w14:textId="77777777" w:rsidR="00A71547" w:rsidRPr="0082150B" w:rsidRDefault="00A71547" w:rsidP="003B255B">
    <w:pPr>
      <w:pStyle w:val="Tekstpodstawowy"/>
      <w:tabs>
        <w:tab w:val="center" w:pos="4819"/>
        <w:tab w:val="left" w:pos="4963"/>
        <w:tab w:val="left" w:pos="5672"/>
      </w:tabs>
      <w:spacing w:after="0"/>
      <w:jc w:val="center"/>
      <w:rPr>
        <w:rFonts w:ascii="Cambria" w:hAnsi="Cambria"/>
        <w:sz w:val="16"/>
        <w:szCs w:val="16"/>
      </w:rPr>
    </w:pPr>
    <w:r w:rsidRPr="0082150B">
      <w:rPr>
        <w:rFonts w:ascii="Cambria" w:hAnsi="Cambria"/>
        <w:sz w:val="16"/>
        <w:szCs w:val="16"/>
      </w:rPr>
      <w:t>POSTĘPOWANIE O UDZIELENIE ZAMÓWIENIA NA USŁUGI SPOŁECZNE NR</w:t>
    </w:r>
    <w:r>
      <w:rPr>
        <w:rFonts w:ascii="Cambria" w:hAnsi="Cambria"/>
        <w:sz w:val="16"/>
        <w:szCs w:val="16"/>
      </w:rPr>
      <w:t xml:space="preserve"> PCPR</w:t>
    </w:r>
    <w:r w:rsidRPr="003F16CA">
      <w:rPr>
        <w:rFonts w:ascii="Cambria" w:hAnsi="Cambria"/>
        <w:sz w:val="16"/>
        <w:szCs w:val="16"/>
      </w:rPr>
      <w:t>.230.7.2018</w:t>
    </w:r>
  </w:p>
  <w:p w14:paraId="730872D1" w14:textId="77777777" w:rsidR="00A71547" w:rsidRDefault="00A71547" w:rsidP="00F33F53">
    <w:pPr>
      <w:spacing w:after="0" w:line="240" w:lineRule="auto"/>
      <w:jc w:val="center"/>
      <w:rPr>
        <w:rFonts w:ascii="Cambria" w:hAnsi="Cambria" w:cs="Cambria"/>
        <w:i/>
        <w:sz w:val="16"/>
        <w:szCs w:val="16"/>
      </w:rPr>
    </w:pPr>
    <w:r>
      <w:rPr>
        <w:rFonts w:ascii="Cambria" w:hAnsi="Cambria" w:cs="Cambria"/>
        <w:i/>
        <w:sz w:val="16"/>
        <w:szCs w:val="16"/>
      </w:rPr>
      <w:t>Warsztaty pn.  „Droga do samodzielności</w:t>
    </w:r>
    <w:r w:rsidRPr="0082150B">
      <w:rPr>
        <w:rFonts w:ascii="Cambria" w:hAnsi="Cambria" w:cs="Cambria"/>
        <w:i/>
        <w:sz w:val="16"/>
        <w:szCs w:val="16"/>
      </w:rPr>
      <w:t xml:space="preserve">” </w:t>
    </w:r>
  </w:p>
  <w:p w14:paraId="2629BE9A" w14:textId="77777777" w:rsidR="00A71547" w:rsidRDefault="00A71547" w:rsidP="00040F06">
    <w:pPr>
      <w:spacing w:after="0" w:line="240" w:lineRule="auto"/>
      <w:jc w:val="center"/>
      <w:rPr>
        <w:rFonts w:ascii="Cambria" w:hAnsi="Cambria" w:cs="Cambria"/>
        <w:i/>
        <w:sz w:val="16"/>
        <w:szCs w:val="16"/>
      </w:rPr>
    </w:pPr>
    <w:r>
      <w:rPr>
        <w:rFonts w:ascii="Cambria" w:hAnsi="Cambria" w:cs="Cambria"/>
        <w:i/>
        <w:sz w:val="16"/>
        <w:szCs w:val="16"/>
      </w:rPr>
      <w:t>w ramach projektu pn. „Aktywna integracja w Powiecie Wschowskim”</w:t>
    </w:r>
  </w:p>
  <w:p w14:paraId="2A81EB65" w14:textId="77777777" w:rsidR="00A71547" w:rsidRDefault="00A71547" w:rsidP="00040F06">
    <w:pPr>
      <w:spacing w:after="0" w:line="240" w:lineRule="auto"/>
      <w:jc w:val="center"/>
      <w:rPr>
        <w:rFonts w:ascii="Cambria" w:hAnsi="Cambria" w:cs="Cambria"/>
        <w:i/>
        <w:sz w:val="16"/>
        <w:szCs w:val="16"/>
      </w:rPr>
    </w:pPr>
  </w:p>
  <w:p w14:paraId="5530462D" w14:textId="77777777" w:rsidR="00A71547" w:rsidRDefault="00A71547" w:rsidP="001C7859">
    <w:pPr>
      <w:spacing w:after="0" w:line="240" w:lineRule="auto"/>
      <w:rPr>
        <w:rFonts w:ascii="Cambria" w:hAnsi="Cambria" w:cs="Cambria"/>
        <w:i/>
        <w:sz w:val="16"/>
        <w:szCs w:val="16"/>
      </w:rPr>
    </w:pPr>
  </w:p>
  <w:p w14:paraId="380106F0" w14:textId="77777777" w:rsidR="00A71547" w:rsidRPr="009A5CE5" w:rsidRDefault="00A71547" w:rsidP="00963B03">
    <w:pPr>
      <w:spacing w:after="0" w:line="240" w:lineRule="auto"/>
      <w:jc w:val="center"/>
      <w:rPr>
        <w:rFonts w:ascii="Cambria" w:hAnsi="Cambria" w:cs="Cambri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EE565E"/>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decimal"/>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mbria" w:eastAsia="Times New Roman" w:hAnsi="Cambria" w:cs="Times New Roman"/>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rPr>
        <w:rFonts w:cs="Times New Roman"/>
        <w:b w:val="0"/>
        <w:i w:val="0"/>
        <w:position w:val="0"/>
        <w:sz w:val="20"/>
        <w:szCs w:val="20"/>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B1E4F48C"/>
    <w:name w:val="WW8Num4"/>
    <w:lvl w:ilvl="0">
      <w:start w:val="3"/>
      <w:numFmt w:val="decimal"/>
      <w:lvlText w:val="%1."/>
      <w:lvlJc w:val="left"/>
      <w:pPr>
        <w:tabs>
          <w:tab w:val="num" w:pos="360"/>
        </w:tabs>
        <w:ind w:left="360" w:hanging="360"/>
      </w:pPr>
      <w:rPr>
        <w:rFonts w:cs="Times New Roman"/>
        <w:b/>
        <w:i w:val="0"/>
      </w:rPr>
    </w:lvl>
    <w:lvl w:ilvl="1">
      <w:start w:val="3"/>
      <w:numFmt w:val="decimal"/>
      <w:lvlText w:val="%1.%2."/>
      <w:lvlJc w:val="left"/>
      <w:pPr>
        <w:tabs>
          <w:tab w:val="num" w:pos="360"/>
        </w:tabs>
        <w:ind w:left="360" w:hanging="360"/>
      </w:pPr>
      <w:rPr>
        <w:rFonts w:cs="Times New Roman"/>
        <w:b/>
        <w:i w:val="0"/>
      </w:rPr>
    </w:lvl>
    <w:lvl w:ilvl="2">
      <w:start w:val="1"/>
      <w:numFmt w:val="decimal"/>
      <w:lvlText w:val="%1.%2.%3."/>
      <w:lvlJc w:val="left"/>
      <w:pPr>
        <w:tabs>
          <w:tab w:val="num" w:pos="720"/>
        </w:tabs>
        <w:ind w:left="720" w:hanging="720"/>
      </w:pPr>
      <w:rPr>
        <w:rFonts w:cs="Times New Roman"/>
        <w:b/>
        <w:i w:val="0"/>
        <w:color w:val="auto"/>
      </w:rPr>
    </w:lvl>
    <w:lvl w:ilvl="3">
      <w:start w:val="1"/>
      <w:numFmt w:val="decimal"/>
      <w:lvlText w:val="%1.%2.%3.%4."/>
      <w:lvlJc w:val="left"/>
      <w:pPr>
        <w:tabs>
          <w:tab w:val="num" w:pos="720"/>
        </w:tabs>
        <w:ind w:left="720" w:hanging="720"/>
      </w:pPr>
      <w:rPr>
        <w:rFonts w:cs="Times New Roman"/>
        <w:b/>
        <w:i w:val="0"/>
      </w:rPr>
    </w:lvl>
    <w:lvl w:ilvl="4">
      <w:start w:val="1"/>
      <w:numFmt w:val="decimal"/>
      <w:lvlText w:val="%1.%2.%3.%4.%5."/>
      <w:lvlJc w:val="left"/>
      <w:pPr>
        <w:tabs>
          <w:tab w:val="num" w:pos="1080"/>
        </w:tabs>
        <w:ind w:left="1080" w:hanging="1080"/>
      </w:pPr>
      <w:rPr>
        <w:rFonts w:cs="Times New Roman"/>
        <w:b/>
        <w:i w:val="0"/>
      </w:rPr>
    </w:lvl>
    <w:lvl w:ilvl="5">
      <w:start w:val="1"/>
      <w:numFmt w:val="decimal"/>
      <w:lvlText w:val="%1.%2.%3.%4.%5.%6."/>
      <w:lvlJc w:val="left"/>
      <w:pPr>
        <w:tabs>
          <w:tab w:val="num" w:pos="1080"/>
        </w:tabs>
        <w:ind w:left="1080" w:hanging="1080"/>
      </w:pPr>
      <w:rPr>
        <w:rFonts w:cs="Times New Roman"/>
        <w:b/>
        <w:i w:val="0"/>
      </w:rPr>
    </w:lvl>
    <w:lvl w:ilvl="6">
      <w:start w:val="1"/>
      <w:numFmt w:val="decimal"/>
      <w:lvlText w:val="%1.%2.%3.%4.%5.%6.%7."/>
      <w:lvlJc w:val="left"/>
      <w:pPr>
        <w:tabs>
          <w:tab w:val="num" w:pos="1440"/>
        </w:tabs>
        <w:ind w:left="1440" w:hanging="1440"/>
      </w:pPr>
      <w:rPr>
        <w:rFonts w:cs="Times New Roman"/>
        <w:b/>
        <w:i w:val="0"/>
      </w:rPr>
    </w:lvl>
    <w:lvl w:ilvl="7">
      <w:start w:val="1"/>
      <w:numFmt w:val="decimal"/>
      <w:lvlText w:val="%1.%2.%3.%4.%5.%6.%7.%8."/>
      <w:lvlJc w:val="left"/>
      <w:pPr>
        <w:tabs>
          <w:tab w:val="num" w:pos="1440"/>
        </w:tabs>
        <w:ind w:left="1440" w:hanging="1440"/>
      </w:pPr>
      <w:rPr>
        <w:rFonts w:cs="Times New Roman"/>
        <w:b/>
        <w:i w:val="0"/>
      </w:rPr>
    </w:lvl>
    <w:lvl w:ilvl="8">
      <w:start w:val="1"/>
      <w:numFmt w:val="decimal"/>
      <w:lvlText w:val="%1.%2.%3.%4.%5.%6.%7.%8.%9."/>
      <w:lvlJc w:val="left"/>
      <w:pPr>
        <w:tabs>
          <w:tab w:val="num" w:pos="1800"/>
        </w:tabs>
        <w:ind w:left="1800" w:hanging="1800"/>
      </w:pPr>
      <w:rPr>
        <w:rFonts w:cs="Times New Roman"/>
        <w:b/>
        <w:i w:val="0"/>
      </w:rPr>
    </w:lvl>
  </w:abstractNum>
  <w:abstractNum w:abstractNumId="4" w15:restartNumberingAfterBreak="0">
    <w:nsid w:val="00000005"/>
    <w:multiLevelType w:val="multilevel"/>
    <w:tmpl w:val="A914F5D0"/>
    <w:name w:val="WW8Num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b/>
        <w:i w:val="0"/>
        <w:u w:val="single"/>
      </w:rPr>
    </w:lvl>
    <w:lvl w:ilvl="2">
      <w:start w:val="1"/>
      <w:numFmt w:val="decimal"/>
      <w:lvlText w:val="%1.%2.%3."/>
      <w:lvlJc w:val="left"/>
      <w:pPr>
        <w:tabs>
          <w:tab w:val="num" w:pos="1080"/>
        </w:tabs>
        <w:ind w:left="1080" w:hanging="720"/>
      </w:pPr>
      <w:rPr>
        <w:rFonts w:cs="Times New Roman"/>
      </w:rPr>
    </w:lvl>
    <w:lvl w:ilvl="3">
      <w:start w:val="1"/>
      <w:numFmt w:val="decimal"/>
      <w:lvlText w:val="%4)"/>
      <w:lvlJc w:val="left"/>
      <w:pPr>
        <w:tabs>
          <w:tab w:val="num" w:pos="1260"/>
        </w:tabs>
        <w:ind w:left="1260" w:hanging="720"/>
      </w:pPr>
      <w:rPr>
        <w:rFonts w:ascii="Cambria" w:hAnsi="Cambria" w:cs="Calibri" w:hint="default"/>
        <w:b w:val="0"/>
        <w:i w:val="0"/>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5" w15:restartNumberingAfterBreak="0">
    <w:nsid w:val="00000008"/>
    <w:multiLevelType w:val="multilevel"/>
    <w:tmpl w:val="CEFE75EA"/>
    <w:name w:val="WW8Num8"/>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B"/>
    <w:multiLevelType w:val="multilevel"/>
    <w:tmpl w:val="0000000B"/>
    <w:name w:val="WW8Num10"/>
    <w:lvl w:ilvl="0">
      <w:start w:val="5"/>
      <w:numFmt w:val="decimal"/>
      <w:lvlText w:val="%1."/>
      <w:lvlJc w:val="left"/>
      <w:pPr>
        <w:tabs>
          <w:tab w:val="num" w:pos="360"/>
        </w:tabs>
        <w:ind w:left="360" w:hanging="360"/>
      </w:pPr>
      <w:rPr>
        <w:rFonts w:ascii="Cambria" w:eastAsia="Times New Roman" w:hAnsi="Cambria" w:cs="Cambria"/>
        <w:b/>
        <w:sz w:val="22"/>
        <w:szCs w:val="22"/>
      </w:rPr>
    </w:lvl>
    <w:lvl w:ilvl="1">
      <w:start w:val="4"/>
      <w:numFmt w:val="decimal"/>
      <w:lvlText w:val="%1.%2."/>
      <w:lvlJc w:val="left"/>
      <w:pPr>
        <w:tabs>
          <w:tab w:val="num" w:pos="360"/>
        </w:tabs>
        <w:ind w:left="360" w:hanging="360"/>
      </w:pPr>
      <w:rPr>
        <w:rFonts w:ascii="Cambria" w:hAnsi="Cambria" w:cs="Cambria"/>
        <w:b/>
        <w:sz w:val="20"/>
        <w:szCs w:val="20"/>
      </w:rPr>
    </w:lvl>
    <w:lvl w:ilvl="2">
      <w:start w:val="1"/>
      <w:numFmt w:val="decimal"/>
      <w:lvlText w:val="%1.%2.%3."/>
      <w:lvlJc w:val="left"/>
      <w:pPr>
        <w:tabs>
          <w:tab w:val="num" w:pos="720"/>
        </w:tabs>
        <w:ind w:left="720" w:hanging="720"/>
      </w:pPr>
      <w:rPr>
        <w:rFonts w:ascii="Cambria" w:hAnsi="Cambria" w:cs="Cambria"/>
        <w:b/>
        <w:sz w:val="20"/>
        <w:szCs w:val="20"/>
      </w:rPr>
    </w:lvl>
    <w:lvl w:ilvl="3">
      <w:start w:val="1"/>
      <w:numFmt w:val="decimal"/>
      <w:lvlText w:val="%4."/>
      <w:lvlJc w:val="left"/>
      <w:pPr>
        <w:tabs>
          <w:tab w:val="num" w:pos="720"/>
        </w:tabs>
        <w:ind w:left="720" w:hanging="720"/>
      </w:pPr>
      <w:rPr>
        <w:rFonts w:ascii="Cambria" w:eastAsia="Times New Roman" w:hAnsi="Cambria" w:cs="Times"/>
        <w:sz w:val="22"/>
        <w:szCs w:val="22"/>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E"/>
    <w:multiLevelType w:val="singleLevel"/>
    <w:tmpl w:val="DA3483F8"/>
    <w:name w:val="WW8Num14"/>
    <w:lvl w:ilvl="0">
      <w:start w:val="1"/>
      <w:numFmt w:val="lowerLetter"/>
      <w:lvlText w:val="%1)"/>
      <w:lvlJc w:val="left"/>
      <w:pPr>
        <w:tabs>
          <w:tab w:val="num" w:pos="1545"/>
        </w:tabs>
        <w:ind w:left="1545" w:hanging="465"/>
      </w:pPr>
      <w:rPr>
        <w:rFonts w:ascii="Calibri" w:eastAsia="Times New Roman" w:hAnsi="Calibri" w:cs="Calibri"/>
        <w:b w:val="0"/>
        <w:i w:val="0"/>
        <w:color w:val="auto"/>
      </w:rPr>
    </w:lvl>
  </w:abstractNum>
  <w:abstractNum w:abstractNumId="8" w15:restartNumberingAfterBreak="0">
    <w:nsid w:val="00000011"/>
    <w:multiLevelType w:val="singleLevel"/>
    <w:tmpl w:val="00000011"/>
    <w:name w:val="WW8Num17"/>
    <w:lvl w:ilvl="0">
      <w:start w:val="1"/>
      <w:numFmt w:val="decimal"/>
      <w:lvlText w:val="5.2.%1."/>
      <w:lvlJc w:val="left"/>
      <w:pPr>
        <w:tabs>
          <w:tab w:val="num" w:pos="1545"/>
        </w:tabs>
        <w:ind w:left="1545" w:hanging="465"/>
      </w:pPr>
      <w:rPr>
        <w:rFonts w:cs="Times New Roman"/>
        <w:b/>
      </w:rPr>
    </w:lvl>
  </w:abstractNum>
  <w:abstractNum w:abstractNumId="9" w15:restartNumberingAfterBreak="0">
    <w:nsid w:val="00000012"/>
    <w:multiLevelType w:val="singleLevel"/>
    <w:tmpl w:val="94AE5C70"/>
    <w:lvl w:ilvl="0">
      <w:start w:val="1"/>
      <w:numFmt w:val="decimal"/>
      <w:lvlText w:val="%1)"/>
      <w:lvlJc w:val="left"/>
      <w:pPr>
        <w:ind w:left="360" w:hanging="360"/>
      </w:pPr>
      <w:rPr>
        <w:rFonts w:cs="Times New Roman" w:hint="default"/>
        <w:b/>
        <w:color w:val="auto"/>
        <w:u w:val="none"/>
      </w:rPr>
    </w:lvl>
  </w:abstractNum>
  <w:abstractNum w:abstractNumId="10" w15:restartNumberingAfterBreak="0">
    <w:nsid w:val="00000015"/>
    <w:multiLevelType w:val="multilevel"/>
    <w:tmpl w:val="00000015"/>
    <w:name w:val="WW8Num21"/>
    <w:lvl w:ilvl="0">
      <w:start w:val="4"/>
      <w:numFmt w:val="decimal"/>
      <w:lvlText w:val="%1."/>
      <w:lvlJc w:val="left"/>
      <w:pPr>
        <w:tabs>
          <w:tab w:val="num" w:pos="705"/>
        </w:tabs>
        <w:ind w:left="705" w:hanging="705"/>
      </w:pPr>
      <w:rPr>
        <w:rFonts w:cs="Times New Roman"/>
        <w:b/>
        <w:i w:val="0"/>
      </w:rPr>
    </w:lvl>
    <w:lvl w:ilvl="1">
      <w:start w:val="1"/>
      <w:numFmt w:val="decimal"/>
      <w:lvlText w:val="%1.%2."/>
      <w:lvlJc w:val="left"/>
      <w:pPr>
        <w:tabs>
          <w:tab w:val="num" w:pos="975"/>
        </w:tabs>
        <w:ind w:left="975" w:hanging="705"/>
      </w:pPr>
      <w:rPr>
        <w:rFonts w:cs="Times New Roman"/>
        <w:b/>
        <w:i w:val="0"/>
      </w:rPr>
    </w:lvl>
    <w:lvl w:ilvl="2">
      <w:start w:val="1"/>
      <w:numFmt w:val="decimal"/>
      <w:lvlText w:val="%1.%2.%3."/>
      <w:lvlJc w:val="left"/>
      <w:pPr>
        <w:tabs>
          <w:tab w:val="num" w:pos="1260"/>
        </w:tabs>
        <w:ind w:left="1260" w:hanging="720"/>
      </w:pPr>
      <w:rPr>
        <w:rFonts w:cs="Times New Roman"/>
        <w:b/>
        <w:i w:val="0"/>
      </w:rPr>
    </w:lvl>
    <w:lvl w:ilvl="3">
      <w:start w:val="1"/>
      <w:numFmt w:val="decimal"/>
      <w:lvlText w:val="%1.%2.%3.%4."/>
      <w:lvlJc w:val="left"/>
      <w:pPr>
        <w:tabs>
          <w:tab w:val="num" w:pos="1530"/>
        </w:tabs>
        <w:ind w:left="1530" w:hanging="720"/>
      </w:pPr>
      <w:rPr>
        <w:rFonts w:cs="Times New Roman"/>
        <w:b/>
        <w:i w:val="0"/>
      </w:rPr>
    </w:lvl>
    <w:lvl w:ilvl="4">
      <w:start w:val="1"/>
      <w:numFmt w:val="decimal"/>
      <w:lvlText w:val="%1.%2.%3.%4.%5."/>
      <w:lvlJc w:val="left"/>
      <w:pPr>
        <w:tabs>
          <w:tab w:val="num" w:pos="2160"/>
        </w:tabs>
        <w:ind w:left="2160" w:hanging="1080"/>
      </w:pPr>
      <w:rPr>
        <w:rFonts w:cs="Times New Roman"/>
        <w:b/>
        <w:i w:val="0"/>
      </w:rPr>
    </w:lvl>
    <w:lvl w:ilvl="5">
      <w:start w:val="1"/>
      <w:numFmt w:val="decimal"/>
      <w:lvlText w:val="%1.%2.%3.%4.%5.%6."/>
      <w:lvlJc w:val="left"/>
      <w:pPr>
        <w:tabs>
          <w:tab w:val="num" w:pos="2430"/>
        </w:tabs>
        <w:ind w:left="2430" w:hanging="1080"/>
      </w:pPr>
      <w:rPr>
        <w:rFonts w:cs="Times New Roman"/>
        <w:b/>
        <w:i w:val="0"/>
      </w:rPr>
    </w:lvl>
    <w:lvl w:ilvl="6">
      <w:start w:val="1"/>
      <w:numFmt w:val="decimal"/>
      <w:lvlText w:val="%1.%2.%3.%4.%5.%6.%7."/>
      <w:lvlJc w:val="left"/>
      <w:pPr>
        <w:tabs>
          <w:tab w:val="num" w:pos="3060"/>
        </w:tabs>
        <w:ind w:left="3060" w:hanging="1440"/>
      </w:pPr>
      <w:rPr>
        <w:rFonts w:cs="Times New Roman"/>
        <w:b/>
        <w:i w:val="0"/>
      </w:rPr>
    </w:lvl>
    <w:lvl w:ilvl="7">
      <w:start w:val="1"/>
      <w:numFmt w:val="decimal"/>
      <w:lvlText w:val="%1.%2.%3.%4.%5.%6.%7.%8."/>
      <w:lvlJc w:val="left"/>
      <w:pPr>
        <w:tabs>
          <w:tab w:val="num" w:pos="3330"/>
        </w:tabs>
        <w:ind w:left="3330" w:hanging="1440"/>
      </w:pPr>
      <w:rPr>
        <w:rFonts w:cs="Times New Roman"/>
        <w:b/>
        <w:i w:val="0"/>
      </w:rPr>
    </w:lvl>
    <w:lvl w:ilvl="8">
      <w:start w:val="1"/>
      <w:numFmt w:val="decimal"/>
      <w:lvlText w:val="%1.%2.%3.%4.%5.%6.%7.%8.%9."/>
      <w:lvlJc w:val="left"/>
      <w:pPr>
        <w:tabs>
          <w:tab w:val="num" w:pos="3960"/>
        </w:tabs>
        <w:ind w:left="3960" w:hanging="1800"/>
      </w:pPr>
      <w:rPr>
        <w:rFonts w:cs="Times New Roman"/>
        <w:b/>
        <w:i w:val="0"/>
      </w:rPr>
    </w:lvl>
  </w:abstractNum>
  <w:abstractNum w:abstractNumId="11" w15:restartNumberingAfterBreak="0">
    <w:nsid w:val="00000018"/>
    <w:multiLevelType w:val="singleLevel"/>
    <w:tmpl w:val="00000018"/>
    <w:name w:val="WW8Num24"/>
    <w:lvl w:ilvl="0">
      <w:start w:val="1"/>
      <w:numFmt w:val="decimal"/>
      <w:lvlText w:val="%1)"/>
      <w:lvlJc w:val="left"/>
      <w:pPr>
        <w:tabs>
          <w:tab w:val="num" w:pos="0"/>
        </w:tabs>
        <w:ind w:left="360" w:hanging="360"/>
      </w:pPr>
      <w:rPr>
        <w:rFonts w:cs="Times New Roman"/>
        <w:b/>
        <w:i w:val="0"/>
      </w:rPr>
    </w:lvl>
  </w:abstractNum>
  <w:abstractNum w:abstractNumId="12" w15:restartNumberingAfterBreak="0">
    <w:nsid w:val="0000001A"/>
    <w:multiLevelType w:val="multilevel"/>
    <w:tmpl w:val="0000001A"/>
    <w:name w:val="WW8Num26"/>
    <w:lvl w:ilvl="0">
      <w:start w:val="1"/>
      <w:numFmt w:val="decimal"/>
      <w:lvlText w:val="5.1.6.%1."/>
      <w:lvlJc w:val="left"/>
      <w:pPr>
        <w:tabs>
          <w:tab w:val="num" w:pos="2160"/>
        </w:tabs>
        <w:ind w:left="2160" w:hanging="720"/>
      </w:pPr>
      <w:rPr>
        <w:rFonts w:cs="Times New Roman"/>
        <w:b/>
        <w:i w:val="0"/>
      </w:rPr>
    </w:lvl>
    <w:lvl w:ilvl="1">
      <w:start w:val="1"/>
      <w:numFmt w:val="decimal"/>
      <w:lvlText w:val="5.1.6.%2."/>
      <w:lvlJc w:val="left"/>
      <w:pPr>
        <w:tabs>
          <w:tab w:val="num" w:pos="1800"/>
        </w:tabs>
        <w:ind w:left="1800" w:hanging="720"/>
      </w:pPr>
      <w:rPr>
        <w:rFonts w:cs="Times New Roman"/>
        <w:b/>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145"/>
        </w:tabs>
        <w:ind w:left="5145" w:hanging="465"/>
      </w:pPr>
      <w:rPr>
        <w:rFonts w:ascii="Cambria" w:hAnsi="Cambria" w:cs="Times New Roman"/>
        <w:b/>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1B"/>
    <w:multiLevelType w:val="singleLevel"/>
    <w:tmpl w:val="0CF2DE2A"/>
    <w:name w:val="WW8Num27"/>
    <w:lvl w:ilvl="0">
      <w:start w:val="1"/>
      <w:numFmt w:val="decimal"/>
      <w:lvlText w:val="%1."/>
      <w:lvlJc w:val="left"/>
      <w:pPr>
        <w:tabs>
          <w:tab w:val="num" w:pos="1545"/>
        </w:tabs>
        <w:ind w:left="1545" w:hanging="465"/>
      </w:pPr>
      <w:rPr>
        <w:rFonts w:ascii="Cambria" w:eastAsia="Times New Roman" w:hAnsi="Cambria" w:cs="Cambria"/>
        <w:b/>
        <w:i w:val="0"/>
        <w:color w:val="auto"/>
        <w:sz w:val="20"/>
        <w:szCs w:val="20"/>
      </w:rPr>
    </w:lvl>
  </w:abstractNum>
  <w:abstractNum w:abstractNumId="14" w15:restartNumberingAfterBreak="0">
    <w:nsid w:val="0000001F"/>
    <w:multiLevelType w:val="singleLevel"/>
    <w:tmpl w:val="A508A4E2"/>
    <w:lvl w:ilvl="0">
      <w:start w:val="1"/>
      <w:numFmt w:val="decimal"/>
      <w:lvlText w:val="%1."/>
      <w:lvlJc w:val="left"/>
      <w:pPr>
        <w:tabs>
          <w:tab w:val="num" w:pos="360"/>
        </w:tabs>
        <w:ind w:left="360" w:hanging="360"/>
      </w:pPr>
      <w:rPr>
        <w:rFonts w:cs="Times New Roman"/>
        <w:b w:val="0"/>
        <w:i w:val="0"/>
        <w:sz w:val="20"/>
        <w:szCs w:val="20"/>
        <w:vertAlign w:val="baseline"/>
      </w:rPr>
    </w:lvl>
  </w:abstractNum>
  <w:abstractNum w:abstractNumId="15" w15:restartNumberingAfterBreak="0">
    <w:nsid w:val="00000021"/>
    <w:multiLevelType w:val="singleLevel"/>
    <w:tmpl w:val="0D086426"/>
    <w:name w:val="WW8Num36"/>
    <w:lvl w:ilvl="0">
      <w:start w:val="1"/>
      <w:numFmt w:val="decimal"/>
      <w:lvlText w:val="%1."/>
      <w:lvlJc w:val="left"/>
      <w:pPr>
        <w:tabs>
          <w:tab w:val="num" w:pos="465"/>
        </w:tabs>
        <w:ind w:left="465" w:hanging="465"/>
      </w:pPr>
      <w:rPr>
        <w:rFonts w:ascii="Calibri" w:eastAsia="Times New Roman" w:hAnsi="Calibri" w:cs="Calibri" w:hint="default"/>
        <w:b w:val="0"/>
        <w:i w:val="0"/>
      </w:rPr>
    </w:lvl>
  </w:abstractNum>
  <w:abstractNum w:abstractNumId="16" w15:restartNumberingAfterBreak="0">
    <w:nsid w:val="00000025"/>
    <w:multiLevelType w:val="multilevel"/>
    <w:tmpl w:val="CFC06F04"/>
    <w:name w:val="WW8Num40"/>
    <w:lvl w:ilvl="0">
      <w:start w:val="1"/>
      <w:numFmt w:val="decimal"/>
      <w:lvlText w:val="5.1.6.%1."/>
      <w:lvlJc w:val="left"/>
      <w:pPr>
        <w:tabs>
          <w:tab w:val="num" w:pos="2160"/>
        </w:tabs>
        <w:ind w:left="2160" w:hanging="720"/>
      </w:pPr>
      <w:rPr>
        <w:rFonts w:cs="Times New Roman"/>
        <w:b/>
        <w:i w:val="0"/>
      </w:rPr>
    </w:lvl>
    <w:lvl w:ilvl="1">
      <w:start w:val="1"/>
      <w:numFmt w:val="decimal"/>
      <w:lvlText w:val="%2)"/>
      <w:lvlJc w:val="left"/>
      <w:pPr>
        <w:tabs>
          <w:tab w:val="num" w:pos="1800"/>
        </w:tabs>
        <w:ind w:left="1800" w:hanging="720"/>
      </w:pPr>
      <w:rPr>
        <w:rFonts w:ascii="Cambria" w:eastAsia="Times New Roman" w:hAnsi="Cambria"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0000027"/>
    <w:multiLevelType w:val="singleLevel"/>
    <w:tmpl w:val="6486C156"/>
    <w:lvl w:ilvl="0">
      <w:start w:val="1"/>
      <w:numFmt w:val="decimal"/>
      <w:lvlText w:val="%1."/>
      <w:lvlJc w:val="left"/>
      <w:pPr>
        <w:tabs>
          <w:tab w:val="num" w:pos="720"/>
        </w:tabs>
        <w:ind w:left="720" w:hanging="360"/>
      </w:pPr>
      <w:rPr>
        <w:rFonts w:cs="Times New Roman"/>
        <w:b w:val="0"/>
        <w:i w:val="0"/>
      </w:rPr>
    </w:lvl>
  </w:abstractNum>
  <w:abstractNum w:abstractNumId="18" w15:restartNumberingAfterBreak="0">
    <w:nsid w:val="0000002A"/>
    <w:multiLevelType w:val="multilevel"/>
    <w:tmpl w:val="0FF454B6"/>
    <w:name w:val="WW8Num4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B"/>
    <w:multiLevelType w:val="singleLevel"/>
    <w:tmpl w:val="5F1083A2"/>
    <w:name w:val="WW8Num43"/>
    <w:lvl w:ilvl="0">
      <w:start w:val="1"/>
      <w:numFmt w:val="decimal"/>
      <w:lvlText w:val="%1."/>
      <w:lvlJc w:val="left"/>
      <w:pPr>
        <w:tabs>
          <w:tab w:val="num" w:pos="720"/>
        </w:tabs>
        <w:ind w:left="720" w:hanging="360"/>
      </w:pPr>
      <w:rPr>
        <w:rFonts w:cs="Times New Roman"/>
        <w:b w:val="0"/>
      </w:rPr>
    </w:lvl>
  </w:abstractNum>
  <w:abstractNum w:abstractNumId="20" w15:restartNumberingAfterBreak="0">
    <w:nsid w:val="0000002F"/>
    <w:multiLevelType w:val="singleLevel"/>
    <w:tmpl w:val="B74ED260"/>
    <w:name w:val="WW8Num47"/>
    <w:lvl w:ilvl="0">
      <w:start w:val="1"/>
      <w:numFmt w:val="decimal"/>
      <w:lvlText w:val="%1)"/>
      <w:lvlJc w:val="left"/>
      <w:pPr>
        <w:tabs>
          <w:tab w:val="num" w:pos="840"/>
        </w:tabs>
        <w:ind w:left="840" w:hanging="360"/>
      </w:pPr>
      <w:rPr>
        <w:rFonts w:cs="Times New Roman"/>
        <w:b w:val="0"/>
      </w:rPr>
    </w:lvl>
  </w:abstractNum>
  <w:abstractNum w:abstractNumId="21" w15:restartNumberingAfterBreak="0">
    <w:nsid w:val="00000031"/>
    <w:multiLevelType w:val="multilevel"/>
    <w:tmpl w:val="7F488A5C"/>
    <w:name w:val="WW8Num66"/>
    <w:lvl w:ilvl="0">
      <w:start w:val="3"/>
      <w:numFmt w:val="decimal"/>
      <w:lvlText w:val="%1."/>
      <w:lvlJc w:val="left"/>
      <w:pPr>
        <w:tabs>
          <w:tab w:val="num" w:pos="0"/>
        </w:tabs>
        <w:ind w:left="450" w:hanging="450"/>
      </w:pPr>
      <w:rPr>
        <w:rFonts w:cs="Times New Roman"/>
        <w:b w:val="0"/>
      </w:rPr>
    </w:lvl>
    <w:lvl w:ilvl="1">
      <w:start w:val="3"/>
      <w:numFmt w:val="decimal"/>
      <w:lvlText w:val="%1.%2."/>
      <w:lvlJc w:val="left"/>
      <w:pPr>
        <w:tabs>
          <w:tab w:val="num" w:pos="0"/>
        </w:tabs>
        <w:ind w:left="450" w:hanging="450"/>
      </w:pPr>
      <w:rPr>
        <w:rFonts w:cs="Times New Roman"/>
        <w:b w:val="0"/>
      </w:rPr>
    </w:lvl>
    <w:lvl w:ilvl="2">
      <w:start w:val="1"/>
      <w:numFmt w:val="decimal"/>
      <w:lvlText w:val="%1.%2.%3."/>
      <w:lvlJc w:val="left"/>
      <w:pPr>
        <w:tabs>
          <w:tab w:val="num" w:pos="709"/>
        </w:tabs>
        <w:ind w:left="720" w:hanging="720"/>
      </w:pPr>
      <w:rPr>
        <w:rFonts w:ascii="Cambria" w:hAnsi="Cambria" w:cs="Symbol" w:hint="default"/>
        <w:b w:val="0"/>
        <w:bCs/>
        <w:sz w:val="20"/>
        <w:szCs w:val="2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800" w:hanging="1800"/>
      </w:pPr>
      <w:rPr>
        <w:rFonts w:cs="Times New Roman"/>
        <w:b w:val="0"/>
      </w:rPr>
    </w:lvl>
  </w:abstractNum>
  <w:abstractNum w:abstractNumId="22" w15:restartNumberingAfterBreak="0">
    <w:nsid w:val="00000034"/>
    <w:multiLevelType w:val="singleLevel"/>
    <w:tmpl w:val="A946846A"/>
    <w:lvl w:ilvl="0">
      <w:start w:val="1"/>
      <w:numFmt w:val="decimal"/>
      <w:lvlText w:val="%1."/>
      <w:lvlJc w:val="left"/>
      <w:pPr>
        <w:tabs>
          <w:tab w:val="num" w:pos="720"/>
        </w:tabs>
        <w:ind w:left="720" w:hanging="360"/>
      </w:pPr>
      <w:rPr>
        <w:rFonts w:cs="Times New Roman"/>
        <w:b w:val="0"/>
      </w:rPr>
    </w:lvl>
  </w:abstractNum>
  <w:abstractNum w:abstractNumId="23" w15:restartNumberingAfterBreak="0">
    <w:nsid w:val="00000035"/>
    <w:multiLevelType w:val="singleLevel"/>
    <w:tmpl w:val="59360240"/>
    <w:lvl w:ilvl="0">
      <w:start w:val="1"/>
      <w:numFmt w:val="decimal"/>
      <w:lvlText w:val="%1)"/>
      <w:lvlJc w:val="left"/>
      <w:pPr>
        <w:tabs>
          <w:tab w:val="num" w:pos="720"/>
        </w:tabs>
        <w:ind w:left="720" w:hanging="360"/>
      </w:pPr>
      <w:rPr>
        <w:rFonts w:cs="Times New Roman"/>
        <w:b w:val="0"/>
      </w:rPr>
    </w:lvl>
  </w:abstractNum>
  <w:abstractNum w:abstractNumId="24" w15:restartNumberingAfterBreak="0">
    <w:nsid w:val="00000037"/>
    <w:multiLevelType w:val="multilevel"/>
    <w:tmpl w:val="285A8326"/>
    <w:name w:val="WW8Num55"/>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04CE1374"/>
    <w:multiLevelType w:val="hybridMultilevel"/>
    <w:tmpl w:val="1AAE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22FA1"/>
    <w:multiLevelType w:val="hybridMultilevel"/>
    <w:tmpl w:val="178A80E2"/>
    <w:lvl w:ilvl="0" w:tplc="EE84C40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4983CB4"/>
    <w:multiLevelType w:val="hybridMultilevel"/>
    <w:tmpl w:val="F080FB6E"/>
    <w:lvl w:ilvl="0" w:tplc="693C88D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642AA6"/>
    <w:multiLevelType w:val="hybridMultilevel"/>
    <w:tmpl w:val="1AAE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835816"/>
    <w:multiLevelType w:val="hybridMultilevel"/>
    <w:tmpl w:val="274E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5E6419"/>
    <w:multiLevelType w:val="hybridMultilevel"/>
    <w:tmpl w:val="66069416"/>
    <w:lvl w:ilvl="0" w:tplc="A2DC5476">
      <w:start w:val="10"/>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867315E"/>
    <w:multiLevelType w:val="hybridMultilevel"/>
    <w:tmpl w:val="404C36BA"/>
    <w:name w:val="WW8Num9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1425BE"/>
    <w:multiLevelType w:val="singleLevel"/>
    <w:tmpl w:val="6486C156"/>
    <w:lvl w:ilvl="0">
      <w:start w:val="1"/>
      <w:numFmt w:val="decimal"/>
      <w:lvlText w:val="%1."/>
      <w:lvlJc w:val="left"/>
      <w:pPr>
        <w:tabs>
          <w:tab w:val="num" w:pos="720"/>
        </w:tabs>
        <w:ind w:left="720" w:hanging="360"/>
      </w:pPr>
      <w:rPr>
        <w:rFonts w:cs="Times New Roman"/>
        <w:b w:val="0"/>
        <w:i w:val="0"/>
      </w:rPr>
    </w:lvl>
  </w:abstractNum>
  <w:abstractNum w:abstractNumId="35" w15:restartNumberingAfterBreak="0">
    <w:nsid w:val="2C127C00"/>
    <w:multiLevelType w:val="hybridMultilevel"/>
    <w:tmpl w:val="C71E59D4"/>
    <w:name w:val="WW8Num292"/>
    <w:lvl w:ilvl="0" w:tplc="42D2BD72">
      <w:start w:val="1"/>
      <w:numFmt w:val="decimal"/>
      <w:lvlText w:val="5.4.%1."/>
      <w:lvlJc w:val="left"/>
      <w:pPr>
        <w:ind w:left="720" w:hanging="360"/>
      </w:pPr>
      <w:rPr>
        <w:rFonts w:cs="Times New Roman" w:hint="default"/>
        <w:b/>
        <w:i w:val="0"/>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920371"/>
    <w:multiLevelType w:val="hybridMultilevel"/>
    <w:tmpl w:val="729438C8"/>
    <w:lvl w:ilvl="0" w:tplc="BC70CA14">
      <w:start w:val="1"/>
      <w:numFmt w:val="decimal"/>
      <w:lvlText w:val="%1)"/>
      <w:lvlJc w:val="left"/>
      <w:pPr>
        <w:ind w:left="1080" w:hanging="360"/>
      </w:pPr>
      <w:rPr>
        <w:rFonts w:cs="Times New Roman"/>
        <w:b w:val="0"/>
        <w:i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7B01167"/>
    <w:multiLevelType w:val="hybridMultilevel"/>
    <w:tmpl w:val="8EE09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6261C"/>
    <w:multiLevelType w:val="hybridMultilevel"/>
    <w:tmpl w:val="091CC78E"/>
    <w:lvl w:ilvl="0" w:tplc="205CB408">
      <w:start w:val="1"/>
      <w:numFmt w:val="lowerLetter"/>
      <w:pStyle w:val="Nagwek1"/>
      <w:lvlText w:val="%1)"/>
      <w:lvlJc w:val="left"/>
      <w:pPr>
        <w:ind w:left="1146" w:hanging="360"/>
      </w:pPr>
      <w:rPr>
        <w:rFonts w:cs="Times New Roman" w:hint="default"/>
        <w:b w:val="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B555DD8"/>
    <w:multiLevelType w:val="multilevel"/>
    <w:tmpl w:val="BE7AD1B0"/>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D4663B1"/>
    <w:multiLevelType w:val="hybridMultilevel"/>
    <w:tmpl w:val="96E442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7D29FB"/>
    <w:multiLevelType w:val="hybridMultilevel"/>
    <w:tmpl w:val="95E26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D821B2"/>
    <w:multiLevelType w:val="hybridMultilevel"/>
    <w:tmpl w:val="3386261E"/>
    <w:lvl w:ilvl="0" w:tplc="951486D0">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1ED68FA"/>
    <w:multiLevelType w:val="hybridMultilevel"/>
    <w:tmpl w:val="2000E33E"/>
    <w:name w:val="WW8Num102"/>
    <w:lvl w:ilvl="0" w:tplc="0415000F">
      <w:start w:val="1"/>
      <w:numFmt w:val="decimal"/>
      <w:lvlText w:val="%1."/>
      <w:lvlJc w:val="left"/>
      <w:pPr>
        <w:tabs>
          <w:tab w:val="num" w:pos="360"/>
        </w:tabs>
        <w:ind w:left="360" w:hanging="360"/>
      </w:pPr>
      <w:rPr>
        <w:rFonts w:cs="Times New Roman"/>
      </w:rPr>
    </w:lvl>
    <w:lvl w:ilvl="1" w:tplc="94AE5C70">
      <w:start w:val="1"/>
      <w:numFmt w:val="decimal"/>
      <w:lvlText w:val="%2)"/>
      <w:lvlJc w:val="left"/>
      <w:pPr>
        <w:tabs>
          <w:tab w:val="num" w:pos="786"/>
        </w:tabs>
        <w:ind w:left="786" w:hanging="360"/>
      </w:pPr>
      <w:rPr>
        <w:rFonts w:cs="Times New Roman" w:hint="default"/>
      </w:rPr>
    </w:lvl>
    <w:lvl w:ilvl="2" w:tplc="7618E7CA">
      <w:start w:val="1"/>
      <w:numFmt w:val="lowerLetter"/>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49452668"/>
    <w:multiLevelType w:val="hybridMultilevel"/>
    <w:tmpl w:val="28DC0BB4"/>
    <w:lvl w:ilvl="0" w:tplc="94AE5C70">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49BF6B53"/>
    <w:multiLevelType w:val="hybridMultilevel"/>
    <w:tmpl w:val="77102D1E"/>
    <w:name w:val="WW8Num211"/>
    <w:lvl w:ilvl="0" w:tplc="4578A14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0BC70AB"/>
    <w:multiLevelType w:val="hybridMultilevel"/>
    <w:tmpl w:val="FFC6D45C"/>
    <w:lvl w:ilvl="0" w:tplc="5472156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18A575C"/>
    <w:multiLevelType w:val="hybridMultilevel"/>
    <w:tmpl w:val="71B4A826"/>
    <w:lvl w:ilvl="0" w:tplc="F7F62D9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466C5"/>
    <w:multiLevelType w:val="multilevel"/>
    <w:tmpl w:val="DE2E49E8"/>
    <w:lvl w:ilvl="0">
      <w:start w:val="1"/>
      <w:numFmt w:val="decimal"/>
      <w:lvlText w:val="%1."/>
      <w:lvlJc w:val="left"/>
      <w:pPr>
        <w:ind w:left="72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49" w15:restartNumberingAfterBreak="0">
    <w:nsid w:val="60822B69"/>
    <w:multiLevelType w:val="hybridMultilevel"/>
    <w:tmpl w:val="1AAE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8C4CA0"/>
    <w:multiLevelType w:val="hybridMultilevel"/>
    <w:tmpl w:val="BAB68938"/>
    <w:lvl w:ilvl="0" w:tplc="B8589146">
      <w:start w:val="3"/>
      <w:numFmt w:val="decimal"/>
      <w:lvlText w:val="%1."/>
      <w:lvlJc w:val="left"/>
      <w:pPr>
        <w:ind w:left="720" w:hanging="360"/>
      </w:pPr>
      <w:rPr>
        <w:rFonts w:eastAsia="Times New Roman" w:cs="Calibri"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9732F73"/>
    <w:multiLevelType w:val="hybridMultilevel"/>
    <w:tmpl w:val="1AAE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B45110"/>
    <w:multiLevelType w:val="multilevel"/>
    <w:tmpl w:val="532C4E64"/>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BC6613D"/>
    <w:multiLevelType w:val="hybridMultilevel"/>
    <w:tmpl w:val="1AAE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77178E"/>
    <w:multiLevelType w:val="hybridMultilevel"/>
    <w:tmpl w:val="935E0092"/>
    <w:lvl w:ilvl="0" w:tplc="8892B59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6C419CB"/>
    <w:multiLevelType w:val="hybridMultilevel"/>
    <w:tmpl w:val="76C609FE"/>
    <w:lvl w:ilvl="0" w:tplc="C748C942">
      <w:start w:val="1"/>
      <w:numFmt w:val="decimal"/>
      <w:lvlText w:val="%1)"/>
      <w:lvlJc w:val="left"/>
      <w:pPr>
        <w:tabs>
          <w:tab w:val="num" w:pos="720"/>
        </w:tabs>
        <w:ind w:left="720" w:hanging="360"/>
      </w:pPr>
      <w:rPr>
        <w:rFonts w:cs="Times New Roman" w:hint="default"/>
        <w:color w:val="auto"/>
      </w:rPr>
    </w:lvl>
    <w:lvl w:ilvl="1" w:tplc="62886D56">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9D353DA"/>
    <w:multiLevelType w:val="multilevel"/>
    <w:tmpl w:val="3266D13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720"/>
        </w:tabs>
        <w:ind w:left="720" w:hanging="360"/>
      </w:pPr>
      <w:rPr>
        <w:rFonts w:ascii="Cambria" w:eastAsia="Times New Roman" w:hAnsi="Cambria"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7" w15:restartNumberingAfterBreak="0">
    <w:nsid w:val="7D8C459C"/>
    <w:multiLevelType w:val="hybridMultilevel"/>
    <w:tmpl w:val="817A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0"/>
  </w:num>
  <w:num w:numId="3">
    <w:abstractNumId w:val="14"/>
  </w:num>
  <w:num w:numId="4">
    <w:abstractNumId w:val="7"/>
  </w:num>
  <w:num w:numId="5">
    <w:abstractNumId w:val="9"/>
  </w:num>
  <w:num w:numId="6">
    <w:abstractNumId w:val="36"/>
  </w:num>
  <w:num w:numId="7">
    <w:abstractNumId w:val="54"/>
  </w:num>
  <w:num w:numId="8">
    <w:abstractNumId w:val="26"/>
  </w:num>
  <w:num w:numId="9">
    <w:abstractNumId w:val="50"/>
  </w:num>
  <w:num w:numId="10">
    <w:abstractNumId w:val="46"/>
  </w:num>
  <w:num w:numId="11">
    <w:abstractNumId w:val="32"/>
  </w:num>
  <w:num w:numId="12">
    <w:abstractNumId w:val="27"/>
  </w:num>
  <w:num w:numId="13">
    <w:abstractNumId w:val="16"/>
  </w:num>
  <w:num w:numId="14">
    <w:abstractNumId w:val="17"/>
  </w:num>
  <w:num w:numId="15">
    <w:abstractNumId w:val="15"/>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44"/>
  </w:num>
  <w:num w:numId="23">
    <w:abstractNumId w:val="42"/>
  </w:num>
  <w:num w:numId="24">
    <w:abstractNumId w:val="55"/>
  </w:num>
  <w:num w:numId="25">
    <w:abstractNumId w:val="53"/>
  </w:num>
  <w:num w:numId="26">
    <w:abstractNumId w:val="31"/>
  </w:num>
  <w:num w:numId="27">
    <w:abstractNumId w:val="28"/>
  </w:num>
  <w:num w:numId="28">
    <w:abstractNumId w:val="56"/>
  </w:num>
  <w:num w:numId="29">
    <w:abstractNumId w:val="47"/>
  </w:num>
  <w:num w:numId="30">
    <w:abstractNumId w:val="52"/>
  </w:num>
  <w:num w:numId="31">
    <w:abstractNumId w:val="39"/>
  </w:num>
  <w:num w:numId="32">
    <w:abstractNumId w:val="37"/>
  </w:num>
  <w:num w:numId="33">
    <w:abstractNumId w:val="40"/>
  </w:num>
  <w:num w:numId="34">
    <w:abstractNumId w:val="30"/>
  </w:num>
  <w:num w:numId="35">
    <w:abstractNumId w:val="41"/>
  </w:num>
  <w:num w:numId="36">
    <w:abstractNumId w:val="48"/>
  </w:num>
  <w:num w:numId="37">
    <w:abstractNumId w:val="34"/>
  </w:num>
  <w:num w:numId="38">
    <w:abstractNumId w:val="57"/>
  </w:num>
  <w:num w:numId="39">
    <w:abstractNumId w:val="51"/>
  </w:num>
  <w:num w:numId="40">
    <w:abstractNumId w:val="29"/>
  </w:num>
  <w:num w:numId="41">
    <w:abstractNumId w:val="49"/>
  </w:num>
  <w:num w:numId="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E3"/>
    <w:rsid w:val="00004AB4"/>
    <w:rsid w:val="00005910"/>
    <w:rsid w:val="00011310"/>
    <w:rsid w:val="00012B88"/>
    <w:rsid w:val="00014536"/>
    <w:rsid w:val="000202CE"/>
    <w:rsid w:val="00020DCF"/>
    <w:rsid w:val="000220F6"/>
    <w:rsid w:val="00024701"/>
    <w:rsid w:val="0002494B"/>
    <w:rsid w:val="00031C03"/>
    <w:rsid w:val="00040F06"/>
    <w:rsid w:val="00042827"/>
    <w:rsid w:val="0004301F"/>
    <w:rsid w:val="0004307C"/>
    <w:rsid w:val="000450B8"/>
    <w:rsid w:val="00045FF2"/>
    <w:rsid w:val="00047173"/>
    <w:rsid w:val="000506A3"/>
    <w:rsid w:val="00057E6F"/>
    <w:rsid w:val="00063F52"/>
    <w:rsid w:val="000655E9"/>
    <w:rsid w:val="00067B18"/>
    <w:rsid w:val="00070FF5"/>
    <w:rsid w:val="00081B96"/>
    <w:rsid w:val="00083036"/>
    <w:rsid w:val="000844EA"/>
    <w:rsid w:val="0008619B"/>
    <w:rsid w:val="00087499"/>
    <w:rsid w:val="0009181A"/>
    <w:rsid w:val="00093645"/>
    <w:rsid w:val="000939CB"/>
    <w:rsid w:val="00094355"/>
    <w:rsid w:val="000947AF"/>
    <w:rsid w:val="00095D84"/>
    <w:rsid w:val="000A04A5"/>
    <w:rsid w:val="000A1127"/>
    <w:rsid w:val="000A4976"/>
    <w:rsid w:val="000A66D4"/>
    <w:rsid w:val="000B385C"/>
    <w:rsid w:val="000B63CD"/>
    <w:rsid w:val="000C0D75"/>
    <w:rsid w:val="000C3A51"/>
    <w:rsid w:val="000C3A82"/>
    <w:rsid w:val="000C5F8D"/>
    <w:rsid w:val="000C78D2"/>
    <w:rsid w:val="000D4717"/>
    <w:rsid w:val="000D4DDC"/>
    <w:rsid w:val="000E2268"/>
    <w:rsid w:val="000E4692"/>
    <w:rsid w:val="000E5B94"/>
    <w:rsid w:val="000E7816"/>
    <w:rsid w:val="000F25FC"/>
    <w:rsid w:val="000F46E3"/>
    <w:rsid w:val="000F5EFB"/>
    <w:rsid w:val="000F6955"/>
    <w:rsid w:val="00101D21"/>
    <w:rsid w:val="00106838"/>
    <w:rsid w:val="00107F98"/>
    <w:rsid w:val="00110700"/>
    <w:rsid w:val="001115E0"/>
    <w:rsid w:val="0011337F"/>
    <w:rsid w:val="0011363A"/>
    <w:rsid w:val="00116040"/>
    <w:rsid w:val="0011703A"/>
    <w:rsid w:val="00122222"/>
    <w:rsid w:val="00123F88"/>
    <w:rsid w:val="00125A01"/>
    <w:rsid w:val="00125F6E"/>
    <w:rsid w:val="001311E2"/>
    <w:rsid w:val="001339BD"/>
    <w:rsid w:val="00133D6E"/>
    <w:rsid w:val="001343FC"/>
    <w:rsid w:val="00136CD6"/>
    <w:rsid w:val="00140831"/>
    <w:rsid w:val="00141C04"/>
    <w:rsid w:val="00141F3E"/>
    <w:rsid w:val="00150A9E"/>
    <w:rsid w:val="0015319F"/>
    <w:rsid w:val="0015389D"/>
    <w:rsid w:val="00154C02"/>
    <w:rsid w:val="00154C5E"/>
    <w:rsid w:val="00157BE4"/>
    <w:rsid w:val="00157EBF"/>
    <w:rsid w:val="00160988"/>
    <w:rsid w:val="0016338A"/>
    <w:rsid w:val="0016439D"/>
    <w:rsid w:val="00165CAB"/>
    <w:rsid w:val="00170A95"/>
    <w:rsid w:val="00171329"/>
    <w:rsid w:val="001726BA"/>
    <w:rsid w:val="001729DE"/>
    <w:rsid w:val="00172A98"/>
    <w:rsid w:val="00173C2F"/>
    <w:rsid w:val="00173FF1"/>
    <w:rsid w:val="00180131"/>
    <w:rsid w:val="00180423"/>
    <w:rsid w:val="00181614"/>
    <w:rsid w:val="00182058"/>
    <w:rsid w:val="001854A5"/>
    <w:rsid w:val="00186B7A"/>
    <w:rsid w:val="00192B8D"/>
    <w:rsid w:val="00193FBA"/>
    <w:rsid w:val="00195C40"/>
    <w:rsid w:val="00196442"/>
    <w:rsid w:val="00196530"/>
    <w:rsid w:val="00196557"/>
    <w:rsid w:val="001A41A2"/>
    <w:rsid w:val="001A6EAD"/>
    <w:rsid w:val="001B083E"/>
    <w:rsid w:val="001B1010"/>
    <w:rsid w:val="001B2BF8"/>
    <w:rsid w:val="001B54E9"/>
    <w:rsid w:val="001C05F5"/>
    <w:rsid w:val="001C3ECB"/>
    <w:rsid w:val="001C435D"/>
    <w:rsid w:val="001C553A"/>
    <w:rsid w:val="001C6E2C"/>
    <w:rsid w:val="001C7859"/>
    <w:rsid w:val="001D2866"/>
    <w:rsid w:val="001D4A96"/>
    <w:rsid w:val="001D5DA9"/>
    <w:rsid w:val="001D6676"/>
    <w:rsid w:val="001D6EC8"/>
    <w:rsid w:val="001E1AC7"/>
    <w:rsid w:val="001E47FC"/>
    <w:rsid w:val="001F0BD8"/>
    <w:rsid w:val="001F6CBD"/>
    <w:rsid w:val="00201AB9"/>
    <w:rsid w:val="00203B35"/>
    <w:rsid w:val="00204BFA"/>
    <w:rsid w:val="0020684D"/>
    <w:rsid w:val="00207A34"/>
    <w:rsid w:val="00207CA7"/>
    <w:rsid w:val="00211E0A"/>
    <w:rsid w:val="00211FF0"/>
    <w:rsid w:val="00212409"/>
    <w:rsid w:val="00215097"/>
    <w:rsid w:val="0022083D"/>
    <w:rsid w:val="0022250F"/>
    <w:rsid w:val="002251B0"/>
    <w:rsid w:val="002258D4"/>
    <w:rsid w:val="002324C8"/>
    <w:rsid w:val="00234842"/>
    <w:rsid w:val="002349FA"/>
    <w:rsid w:val="00234AFA"/>
    <w:rsid w:val="0023648D"/>
    <w:rsid w:val="00236DA9"/>
    <w:rsid w:val="00237E03"/>
    <w:rsid w:val="002436CF"/>
    <w:rsid w:val="002439A3"/>
    <w:rsid w:val="00245A9D"/>
    <w:rsid w:val="00245B69"/>
    <w:rsid w:val="002516A2"/>
    <w:rsid w:val="00251F12"/>
    <w:rsid w:val="002529D5"/>
    <w:rsid w:val="00253DBA"/>
    <w:rsid w:val="0025440D"/>
    <w:rsid w:val="00254947"/>
    <w:rsid w:val="00254B38"/>
    <w:rsid w:val="002568DF"/>
    <w:rsid w:val="00260802"/>
    <w:rsid w:val="00261824"/>
    <w:rsid w:val="0026294E"/>
    <w:rsid w:val="00263F38"/>
    <w:rsid w:val="00266176"/>
    <w:rsid w:val="00266D29"/>
    <w:rsid w:val="00267FDA"/>
    <w:rsid w:val="00271533"/>
    <w:rsid w:val="00271A2E"/>
    <w:rsid w:val="00272770"/>
    <w:rsid w:val="00276224"/>
    <w:rsid w:val="002766C1"/>
    <w:rsid w:val="002779AC"/>
    <w:rsid w:val="0028145D"/>
    <w:rsid w:val="00282EFD"/>
    <w:rsid w:val="00283C7D"/>
    <w:rsid w:val="00290479"/>
    <w:rsid w:val="002943A4"/>
    <w:rsid w:val="0029589A"/>
    <w:rsid w:val="00296312"/>
    <w:rsid w:val="00296F97"/>
    <w:rsid w:val="002A0DA7"/>
    <w:rsid w:val="002A14FA"/>
    <w:rsid w:val="002A230D"/>
    <w:rsid w:val="002A50A3"/>
    <w:rsid w:val="002A5841"/>
    <w:rsid w:val="002A5C46"/>
    <w:rsid w:val="002B02D1"/>
    <w:rsid w:val="002B3792"/>
    <w:rsid w:val="002B497C"/>
    <w:rsid w:val="002B7B41"/>
    <w:rsid w:val="002C1A45"/>
    <w:rsid w:val="002C2ABD"/>
    <w:rsid w:val="002C53DC"/>
    <w:rsid w:val="002C6B8D"/>
    <w:rsid w:val="002D0B76"/>
    <w:rsid w:val="002D0DE3"/>
    <w:rsid w:val="002D5A55"/>
    <w:rsid w:val="002D638A"/>
    <w:rsid w:val="002D6687"/>
    <w:rsid w:val="002E00B0"/>
    <w:rsid w:val="002E3F39"/>
    <w:rsid w:val="002E4187"/>
    <w:rsid w:val="002E4758"/>
    <w:rsid w:val="002F098F"/>
    <w:rsid w:val="002F3E19"/>
    <w:rsid w:val="002F42F2"/>
    <w:rsid w:val="002F4CBC"/>
    <w:rsid w:val="002F6524"/>
    <w:rsid w:val="00301B63"/>
    <w:rsid w:val="00301BB2"/>
    <w:rsid w:val="00302221"/>
    <w:rsid w:val="00306255"/>
    <w:rsid w:val="00306DCA"/>
    <w:rsid w:val="00311581"/>
    <w:rsid w:val="00313B6A"/>
    <w:rsid w:val="00315270"/>
    <w:rsid w:val="0031737E"/>
    <w:rsid w:val="00317B1F"/>
    <w:rsid w:val="00321D76"/>
    <w:rsid w:val="00324FEC"/>
    <w:rsid w:val="003261E1"/>
    <w:rsid w:val="00326E64"/>
    <w:rsid w:val="00327B4E"/>
    <w:rsid w:val="00331A4D"/>
    <w:rsid w:val="0033319D"/>
    <w:rsid w:val="00333B53"/>
    <w:rsid w:val="00337EA0"/>
    <w:rsid w:val="00340BF7"/>
    <w:rsid w:val="00341A92"/>
    <w:rsid w:val="00342AA3"/>
    <w:rsid w:val="00345BAE"/>
    <w:rsid w:val="00346A9A"/>
    <w:rsid w:val="00353A61"/>
    <w:rsid w:val="00357C1A"/>
    <w:rsid w:val="00357D72"/>
    <w:rsid w:val="00357F6E"/>
    <w:rsid w:val="003618D2"/>
    <w:rsid w:val="00361D5D"/>
    <w:rsid w:val="003628CD"/>
    <w:rsid w:val="00364AF7"/>
    <w:rsid w:val="0037110C"/>
    <w:rsid w:val="003726A6"/>
    <w:rsid w:val="0037482A"/>
    <w:rsid w:val="00376872"/>
    <w:rsid w:val="003771B6"/>
    <w:rsid w:val="00382F43"/>
    <w:rsid w:val="00386F6F"/>
    <w:rsid w:val="00390291"/>
    <w:rsid w:val="003906AC"/>
    <w:rsid w:val="00391A5D"/>
    <w:rsid w:val="00393FB1"/>
    <w:rsid w:val="003947C7"/>
    <w:rsid w:val="00395201"/>
    <w:rsid w:val="003963B3"/>
    <w:rsid w:val="003A177D"/>
    <w:rsid w:val="003A314E"/>
    <w:rsid w:val="003A48AC"/>
    <w:rsid w:val="003A5225"/>
    <w:rsid w:val="003A530D"/>
    <w:rsid w:val="003A6998"/>
    <w:rsid w:val="003A6BDE"/>
    <w:rsid w:val="003A72FF"/>
    <w:rsid w:val="003B173F"/>
    <w:rsid w:val="003B1E97"/>
    <w:rsid w:val="003B255B"/>
    <w:rsid w:val="003B3735"/>
    <w:rsid w:val="003B64B5"/>
    <w:rsid w:val="003B737E"/>
    <w:rsid w:val="003B77C3"/>
    <w:rsid w:val="003B7DEE"/>
    <w:rsid w:val="003C2845"/>
    <w:rsid w:val="003D178E"/>
    <w:rsid w:val="003D5DFD"/>
    <w:rsid w:val="003D732D"/>
    <w:rsid w:val="003E0A08"/>
    <w:rsid w:val="003E2EA1"/>
    <w:rsid w:val="003E3EB9"/>
    <w:rsid w:val="003E4D6B"/>
    <w:rsid w:val="003E6B47"/>
    <w:rsid w:val="003F16CA"/>
    <w:rsid w:val="003F1A89"/>
    <w:rsid w:val="003F1B36"/>
    <w:rsid w:val="003F2AA5"/>
    <w:rsid w:val="003F30C1"/>
    <w:rsid w:val="003F43DE"/>
    <w:rsid w:val="003F4DB9"/>
    <w:rsid w:val="00400533"/>
    <w:rsid w:val="004036FA"/>
    <w:rsid w:val="00407AFD"/>
    <w:rsid w:val="00413C44"/>
    <w:rsid w:val="00414309"/>
    <w:rsid w:val="004155F5"/>
    <w:rsid w:val="00417A85"/>
    <w:rsid w:val="004234D1"/>
    <w:rsid w:val="00424709"/>
    <w:rsid w:val="004249FB"/>
    <w:rsid w:val="00424C9B"/>
    <w:rsid w:val="0042547A"/>
    <w:rsid w:val="004257F7"/>
    <w:rsid w:val="00427088"/>
    <w:rsid w:val="00427540"/>
    <w:rsid w:val="004346F0"/>
    <w:rsid w:val="0043496F"/>
    <w:rsid w:val="00435F9B"/>
    <w:rsid w:val="0043610F"/>
    <w:rsid w:val="00436658"/>
    <w:rsid w:val="00440F39"/>
    <w:rsid w:val="00442AFF"/>
    <w:rsid w:val="00447382"/>
    <w:rsid w:val="0045343E"/>
    <w:rsid w:val="00457965"/>
    <w:rsid w:val="00463157"/>
    <w:rsid w:val="004647AE"/>
    <w:rsid w:val="0046549B"/>
    <w:rsid w:val="00467DE4"/>
    <w:rsid w:val="00470724"/>
    <w:rsid w:val="00472B96"/>
    <w:rsid w:val="004763B6"/>
    <w:rsid w:val="004767BA"/>
    <w:rsid w:val="0048330C"/>
    <w:rsid w:val="00484327"/>
    <w:rsid w:val="00484843"/>
    <w:rsid w:val="00484BB4"/>
    <w:rsid w:val="004869B4"/>
    <w:rsid w:val="0049168A"/>
    <w:rsid w:val="004960E6"/>
    <w:rsid w:val="00496DA3"/>
    <w:rsid w:val="004A04A4"/>
    <w:rsid w:val="004A3571"/>
    <w:rsid w:val="004A499D"/>
    <w:rsid w:val="004A5655"/>
    <w:rsid w:val="004A6B68"/>
    <w:rsid w:val="004A70BE"/>
    <w:rsid w:val="004A7A8E"/>
    <w:rsid w:val="004B27A8"/>
    <w:rsid w:val="004B4D71"/>
    <w:rsid w:val="004B731D"/>
    <w:rsid w:val="004C2C81"/>
    <w:rsid w:val="004C4649"/>
    <w:rsid w:val="004C484D"/>
    <w:rsid w:val="004C4D6E"/>
    <w:rsid w:val="004C4DA8"/>
    <w:rsid w:val="004C578B"/>
    <w:rsid w:val="004C6063"/>
    <w:rsid w:val="004C66F8"/>
    <w:rsid w:val="004D0CE7"/>
    <w:rsid w:val="004D1C96"/>
    <w:rsid w:val="004D25A3"/>
    <w:rsid w:val="004D2903"/>
    <w:rsid w:val="004D3504"/>
    <w:rsid w:val="004D539C"/>
    <w:rsid w:val="004D5CD6"/>
    <w:rsid w:val="004D66B9"/>
    <w:rsid w:val="004D67A4"/>
    <w:rsid w:val="004D78EF"/>
    <w:rsid w:val="004E29C9"/>
    <w:rsid w:val="004E3221"/>
    <w:rsid w:val="004E34A4"/>
    <w:rsid w:val="004E7662"/>
    <w:rsid w:val="004F1BCB"/>
    <w:rsid w:val="004F32FB"/>
    <w:rsid w:val="004F369A"/>
    <w:rsid w:val="004F3E26"/>
    <w:rsid w:val="004F458E"/>
    <w:rsid w:val="004F66AE"/>
    <w:rsid w:val="005022EA"/>
    <w:rsid w:val="005078A5"/>
    <w:rsid w:val="00510216"/>
    <w:rsid w:val="00510BCF"/>
    <w:rsid w:val="00510C50"/>
    <w:rsid w:val="0051270D"/>
    <w:rsid w:val="00512C2B"/>
    <w:rsid w:val="0051394E"/>
    <w:rsid w:val="00514476"/>
    <w:rsid w:val="00515D2C"/>
    <w:rsid w:val="005222A8"/>
    <w:rsid w:val="00524C25"/>
    <w:rsid w:val="00524E21"/>
    <w:rsid w:val="00525C50"/>
    <w:rsid w:val="005265F4"/>
    <w:rsid w:val="00532936"/>
    <w:rsid w:val="0053331E"/>
    <w:rsid w:val="00536F90"/>
    <w:rsid w:val="00537E06"/>
    <w:rsid w:val="00542EEF"/>
    <w:rsid w:val="00546849"/>
    <w:rsid w:val="00546DB1"/>
    <w:rsid w:val="005477BC"/>
    <w:rsid w:val="00552D4B"/>
    <w:rsid w:val="00556E7F"/>
    <w:rsid w:val="00561057"/>
    <w:rsid w:val="005621E2"/>
    <w:rsid w:val="00571E2D"/>
    <w:rsid w:val="005722DC"/>
    <w:rsid w:val="00572575"/>
    <w:rsid w:val="00573400"/>
    <w:rsid w:val="00573BE2"/>
    <w:rsid w:val="0057493F"/>
    <w:rsid w:val="00580696"/>
    <w:rsid w:val="005820E3"/>
    <w:rsid w:val="00584375"/>
    <w:rsid w:val="005858B0"/>
    <w:rsid w:val="00586AB9"/>
    <w:rsid w:val="00587670"/>
    <w:rsid w:val="00587CA1"/>
    <w:rsid w:val="0059038A"/>
    <w:rsid w:val="00593AA7"/>
    <w:rsid w:val="00596490"/>
    <w:rsid w:val="0059657A"/>
    <w:rsid w:val="005970D5"/>
    <w:rsid w:val="005971C2"/>
    <w:rsid w:val="005A018D"/>
    <w:rsid w:val="005A6166"/>
    <w:rsid w:val="005A6572"/>
    <w:rsid w:val="005A7C63"/>
    <w:rsid w:val="005B12DB"/>
    <w:rsid w:val="005B48C7"/>
    <w:rsid w:val="005B6FBD"/>
    <w:rsid w:val="005B7CC2"/>
    <w:rsid w:val="005B7E55"/>
    <w:rsid w:val="005C3479"/>
    <w:rsid w:val="005C5353"/>
    <w:rsid w:val="005C580B"/>
    <w:rsid w:val="005D0366"/>
    <w:rsid w:val="005D2F07"/>
    <w:rsid w:val="005D5CC3"/>
    <w:rsid w:val="005D5D4E"/>
    <w:rsid w:val="005D76BF"/>
    <w:rsid w:val="005E2078"/>
    <w:rsid w:val="005E2A47"/>
    <w:rsid w:val="005E5021"/>
    <w:rsid w:val="005E504A"/>
    <w:rsid w:val="005E69A9"/>
    <w:rsid w:val="005E719B"/>
    <w:rsid w:val="005E73F1"/>
    <w:rsid w:val="005E7D97"/>
    <w:rsid w:val="005F31D9"/>
    <w:rsid w:val="005F51EE"/>
    <w:rsid w:val="005F5DFF"/>
    <w:rsid w:val="005F6F82"/>
    <w:rsid w:val="006000BB"/>
    <w:rsid w:val="00600979"/>
    <w:rsid w:val="006057CA"/>
    <w:rsid w:val="006066AA"/>
    <w:rsid w:val="00607EB0"/>
    <w:rsid w:val="00612713"/>
    <w:rsid w:val="00612811"/>
    <w:rsid w:val="00613501"/>
    <w:rsid w:val="00616824"/>
    <w:rsid w:val="00617C52"/>
    <w:rsid w:val="00617D4F"/>
    <w:rsid w:val="0062038D"/>
    <w:rsid w:val="00620FDF"/>
    <w:rsid w:val="00621CE5"/>
    <w:rsid w:val="006247AA"/>
    <w:rsid w:val="006267BD"/>
    <w:rsid w:val="00626984"/>
    <w:rsid w:val="0062755D"/>
    <w:rsid w:val="00630CF7"/>
    <w:rsid w:val="00632551"/>
    <w:rsid w:val="0063287B"/>
    <w:rsid w:val="00632E10"/>
    <w:rsid w:val="00634AA6"/>
    <w:rsid w:val="0063793B"/>
    <w:rsid w:val="006416B5"/>
    <w:rsid w:val="006441EE"/>
    <w:rsid w:val="006459FF"/>
    <w:rsid w:val="006470D3"/>
    <w:rsid w:val="00651699"/>
    <w:rsid w:val="006604AF"/>
    <w:rsid w:val="00660DD5"/>
    <w:rsid w:val="00661394"/>
    <w:rsid w:val="0066145F"/>
    <w:rsid w:val="00661A34"/>
    <w:rsid w:val="006620D3"/>
    <w:rsid w:val="006641C5"/>
    <w:rsid w:val="00667286"/>
    <w:rsid w:val="00667C92"/>
    <w:rsid w:val="00673AB1"/>
    <w:rsid w:val="006748FF"/>
    <w:rsid w:val="00674F6D"/>
    <w:rsid w:val="0067513E"/>
    <w:rsid w:val="0068011D"/>
    <w:rsid w:val="00680635"/>
    <w:rsid w:val="0068606F"/>
    <w:rsid w:val="00690EAC"/>
    <w:rsid w:val="00690FE6"/>
    <w:rsid w:val="00691B55"/>
    <w:rsid w:val="00696508"/>
    <w:rsid w:val="006968D9"/>
    <w:rsid w:val="006971C6"/>
    <w:rsid w:val="006A19F4"/>
    <w:rsid w:val="006A1AB6"/>
    <w:rsid w:val="006A52EE"/>
    <w:rsid w:val="006A679C"/>
    <w:rsid w:val="006B08E4"/>
    <w:rsid w:val="006B4EB7"/>
    <w:rsid w:val="006B6156"/>
    <w:rsid w:val="006C1292"/>
    <w:rsid w:val="006C12D6"/>
    <w:rsid w:val="006C17DE"/>
    <w:rsid w:val="006C4927"/>
    <w:rsid w:val="006C4FF1"/>
    <w:rsid w:val="006C5C93"/>
    <w:rsid w:val="006D03BC"/>
    <w:rsid w:val="006D0D5E"/>
    <w:rsid w:val="006D2F07"/>
    <w:rsid w:val="006D518F"/>
    <w:rsid w:val="006D5FCF"/>
    <w:rsid w:val="006E0FFB"/>
    <w:rsid w:val="006E246E"/>
    <w:rsid w:val="006E27F4"/>
    <w:rsid w:val="006E456D"/>
    <w:rsid w:val="006E4A75"/>
    <w:rsid w:val="006E526A"/>
    <w:rsid w:val="006F402F"/>
    <w:rsid w:val="006F6117"/>
    <w:rsid w:val="006F669B"/>
    <w:rsid w:val="006F7BED"/>
    <w:rsid w:val="007004B2"/>
    <w:rsid w:val="0070155C"/>
    <w:rsid w:val="00704BDD"/>
    <w:rsid w:val="007059AA"/>
    <w:rsid w:val="0071024A"/>
    <w:rsid w:val="0071184A"/>
    <w:rsid w:val="007118C6"/>
    <w:rsid w:val="007129FE"/>
    <w:rsid w:val="00714C4C"/>
    <w:rsid w:val="00714F09"/>
    <w:rsid w:val="00715DBB"/>
    <w:rsid w:val="007168E4"/>
    <w:rsid w:val="00717F05"/>
    <w:rsid w:val="00721E72"/>
    <w:rsid w:val="0073041A"/>
    <w:rsid w:val="00730721"/>
    <w:rsid w:val="007334A5"/>
    <w:rsid w:val="00733DE3"/>
    <w:rsid w:val="00734861"/>
    <w:rsid w:val="00736B38"/>
    <w:rsid w:val="0074276C"/>
    <w:rsid w:val="0074285E"/>
    <w:rsid w:val="00746C5E"/>
    <w:rsid w:val="00746EE8"/>
    <w:rsid w:val="007475FA"/>
    <w:rsid w:val="00747D23"/>
    <w:rsid w:val="007523BC"/>
    <w:rsid w:val="0075278B"/>
    <w:rsid w:val="00752ABD"/>
    <w:rsid w:val="007544C1"/>
    <w:rsid w:val="00760733"/>
    <w:rsid w:val="00761740"/>
    <w:rsid w:val="00761DA3"/>
    <w:rsid w:val="007637B1"/>
    <w:rsid w:val="00763CA3"/>
    <w:rsid w:val="0076427A"/>
    <w:rsid w:val="00765B35"/>
    <w:rsid w:val="0076643B"/>
    <w:rsid w:val="007670A2"/>
    <w:rsid w:val="00774CA1"/>
    <w:rsid w:val="007750AB"/>
    <w:rsid w:val="00777869"/>
    <w:rsid w:val="007804D0"/>
    <w:rsid w:val="007805DF"/>
    <w:rsid w:val="0078281A"/>
    <w:rsid w:val="007856B3"/>
    <w:rsid w:val="007869D2"/>
    <w:rsid w:val="00786B0C"/>
    <w:rsid w:val="0078766E"/>
    <w:rsid w:val="00787AE0"/>
    <w:rsid w:val="00795233"/>
    <w:rsid w:val="00796007"/>
    <w:rsid w:val="00797597"/>
    <w:rsid w:val="007A363F"/>
    <w:rsid w:val="007A5542"/>
    <w:rsid w:val="007A5A76"/>
    <w:rsid w:val="007B0726"/>
    <w:rsid w:val="007B186A"/>
    <w:rsid w:val="007B378D"/>
    <w:rsid w:val="007B53F4"/>
    <w:rsid w:val="007C0495"/>
    <w:rsid w:val="007C1068"/>
    <w:rsid w:val="007C481D"/>
    <w:rsid w:val="007C4993"/>
    <w:rsid w:val="007C5A08"/>
    <w:rsid w:val="007C5C1A"/>
    <w:rsid w:val="007C730A"/>
    <w:rsid w:val="007D004F"/>
    <w:rsid w:val="007D133F"/>
    <w:rsid w:val="007D4A34"/>
    <w:rsid w:val="007E2723"/>
    <w:rsid w:val="007E4B9E"/>
    <w:rsid w:val="007E601F"/>
    <w:rsid w:val="007E667B"/>
    <w:rsid w:val="007E6AEF"/>
    <w:rsid w:val="007E6CD2"/>
    <w:rsid w:val="007E7170"/>
    <w:rsid w:val="007E72E5"/>
    <w:rsid w:val="007F5CF4"/>
    <w:rsid w:val="007F705D"/>
    <w:rsid w:val="008068D0"/>
    <w:rsid w:val="00811EF2"/>
    <w:rsid w:val="0081318C"/>
    <w:rsid w:val="008142FD"/>
    <w:rsid w:val="00817915"/>
    <w:rsid w:val="00817EBD"/>
    <w:rsid w:val="0082150B"/>
    <w:rsid w:val="0082266C"/>
    <w:rsid w:val="00824D1C"/>
    <w:rsid w:val="0082765C"/>
    <w:rsid w:val="00837F8B"/>
    <w:rsid w:val="00845FDB"/>
    <w:rsid w:val="0084744A"/>
    <w:rsid w:val="00852908"/>
    <w:rsid w:val="00861008"/>
    <w:rsid w:val="008626B9"/>
    <w:rsid w:val="00862EF2"/>
    <w:rsid w:val="00865DA7"/>
    <w:rsid w:val="008661DE"/>
    <w:rsid w:val="00866B2A"/>
    <w:rsid w:val="0087532B"/>
    <w:rsid w:val="00876489"/>
    <w:rsid w:val="00876D7D"/>
    <w:rsid w:val="00877163"/>
    <w:rsid w:val="00877D1A"/>
    <w:rsid w:val="00881BB2"/>
    <w:rsid w:val="00881C35"/>
    <w:rsid w:val="00884769"/>
    <w:rsid w:val="00884A62"/>
    <w:rsid w:val="00886449"/>
    <w:rsid w:val="0089224E"/>
    <w:rsid w:val="00893923"/>
    <w:rsid w:val="00893A71"/>
    <w:rsid w:val="00896C65"/>
    <w:rsid w:val="0089702B"/>
    <w:rsid w:val="008975C8"/>
    <w:rsid w:val="008A0DCC"/>
    <w:rsid w:val="008A1610"/>
    <w:rsid w:val="008A1907"/>
    <w:rsid w:val="008A1A00"/>
    <w:rsid w:val="008A4564"/>
    <w:rsid w:val="008A5F55"/>
    <w:rsid w:val="008B0455"/>
    <w:rsid w:val="008B0ECD"/>
    <w:rsid w:val="008B10B9"/>
    <w:rsid w:val="008B1C86"/>
    <w:rsid w:val="008B1D7A"/>
    <w:rsid w:val="008B26ED"/>
    <w:rsid w:val="008B2C77"/>
    <w:rsid w:val="008B4E52"/>
    <w:rsid w:val="008B5712"/>
    <w:rsid w:val="008B77F9"/>
    <w:rsid w:val="008B7F91"/>
    <w:rsid w:val="008C000A"/>
    <w:rsid w:val="008C2C09"/>
    <w:rsid w:val="008C3B96"/>
    <w:rsid w:val="008C5BA1"/>
    <w:rsid w:val="008D00DF"/>
    <w:rsid w:val="008D13B4"/>
    <w:rsid w:val="008D1677"/>
    <w:rsid w:val="008D3A75"/>
    <w:rsid w:val="008D62FD"/>
    <w:rsid w:val="008E00A4"/>
    <w:rsid w:val="008E07CC"/>
    <w:rsid w:val="008E2A64"/>
    <w:rsid w:val="008E3F60"/>
    <w:rsid w:val="008E42BC"/>
    <w:rsid w:val="008E48F4"/>
    <w:rsid w:val="008E4E34"/>
    <w:rsid w:val="008E4E91"/>
    <w:rsid w:val="008E60CA"/>
    <w:rsid w:val="008F0419"/>
    <w:rsid w:val="008F2AEC"/>
    <w:rsid w:val="008F627A"/>
    <w:rsid w:val="00900996"/>
    <w:rsid w:val="009037AE"/>
    <w:rsid w:val="0090412E"/>
    <w:rsid w:val="00907A78"/>
    <w:rsid w:val="009159B7"/>
    <w:rsid w:val="00916092"/>
    <w:rsid w:val="0091730E"/>
    <w:rsid w:val="00920736"/>
    <w:rsid w:val="00920B87"/>
    <w:rsid w:val="00921544"/>
    <w:rsid w:val="0092167E"/>
    <w:rsid w:val="00922C5D"/>
    <w:rsid w:val="00922E17"/>
    <w:rsid w:val="009237E3"/>
    <w:rsid w:val="00923C76"/>
    <w:rsid w:val="00927C65"/>
    <w:rsid w:val="00932B15"/>
    <w:rsid w:val="009350A2"/>
    <w:rsid w:val="00937268"/>
    <w:rsid w:val="009426A5"/>
    <w:rsid w:val="00942F92"/>
    <w:rsid w:val="00944A12"/>
    <w:rsid w:val="009454A0"/>
    <w:rsid w:val="009467A0"/>
    <w:rsid w:val="00946D41"/>
    <w:rsid w:val="00950C80"/>
    <w:rsid w:val="00950FAF"/>
    <w:rsid w:val="00951EEF"/>
    <w:rsid w:val="009523A5"/>
    <w:rsid w:val="00953CD0"/>
    <w:rsid w:val="0095552C"/>
    <w:rsid w:val="0096267B"/>
    <w:rsid w:val="00963B03"/>
    <w:rsid w:val="0096660F"/>
    <w:rsid w:val="009710F3"/>
    <w:rsid w:val="00976206"/>
    <w:rsid w:val="00977C2F"/>
    <w:rsid w:val="009812F8"/>
    <w:rsid w:val="00986228"/>
    <w:rsid w:val="00986A24"/>
    <w:rsid w:val="00993C16"/>
    <w:rsid w:val="00994990"/>
    <w:rsid w:val="009966B7"/>
    <w:rsid w:val="009969C2"/>
    <w:rsid w:val="00997488"/>
    <w:rsid w:val="009A119E"/>
    <w:rsid w:val="009A252E"/>
    <w:rsid w:val="009A3330"/>
    <w:rsid w:val="009A4068"/>
    <w:rsid w:val="009A5CE5"/>
    <w:rsid w:val="009A6CE9"/>
    <w:rsid w:val="009A7211"/>
    <w:rsid w:val="009A7BF6"/>
    <w:rsid w:val="009A7CBD"/>
    <w:rsid w:val="009B1233"/>
    <w:rsid w:val="009C173C"/>
    <w:rsid w:val="009C3582"/>
    <w:rsid w:val="009C3F91"/>
    <w:rsid w:val="009C3FE4"/>
    <w:rsid w:val="009C5AC9"/>
    <w:rsid w:val="009C62CB"/>
    <w:rsid w:val="009C632B"/>
    <w:rsid w:val="009C6D6F"/>
    <w:rsid w:val="009D07F3"/>
    <w:rsid w:val="009D24F1"/>
    <w:rsid w:val="009D2612"/>
    <w:rsid w:val="009D54A9"/>
    <w:rsid w:val="009D55B7"/>
    <w:rsid w:val="009D5F4E"/>
    <w:rsid w:val="009D61F0"/>
    <w:rsid w:val="009D64F0"/>
    <w:rsid w:val="009E296F"/>
    <w:rsid w:val="009E3CC2"/>
    <w:rsid w:val="009E45AD"/>
    <w:rsid w:val="009E7D2F"/>
    <w:rsid w:val="009F048D"/>
    <w:rsid w:val="009F05E4"/>
    <w:rsid w:val="009F08DD"/>
    <w:rsid w:val="009F18DA"/>
    <w:rsid w:val="009F36B5"/>
    <w:rsid w:val="00A00629"/>
    <w:rsid w:val="00A00CE9"/>
    <w:rsid w:val="00A01CFC"/>
    <w:rsid w:val="00A03181"/>
    <w:rsid w:val="00A107C0"/>
    <w:rsid w:val="00A13E70"/>
    <w:rsid w:val="00A21088"/>
    <w:rsid w:val="00A21DAC"/>
    <w:rsid w:val="00A260F6"/>
    <w:rsid w:val="00A2708F"/>
    <w:rsid w:val="00A31A0B"/>
    <w:rsid w:val="00A31B4E"/>
    <w:rsid w:val="00A361E5"/>
    <w:rsid w:val="00A376AA"/>
    <w:rsid w:val="00A46C4B"/>
    <w:rsid w:val="00A51BDB"/>
    <w:rsid w:val="00A533FC"/>
    <w:rsid w:val="00A535D9"/>
    <w:rsid w:val="00A53C70"/>
    <w:rsid w:val="00A540AE"/>
    <w:rsid w:val="00A55F8A"/>
    <w:rsid w:val="00A6099E"/>
    <w:rsid w:val="00A60B22"/>
    <w:rsid w:val="00A61627"/>
    <w:rsid w:val="00A6538E"/>
    <w:rsid w:val="00A6568F"/>
    <w:rsid w:val="00A6762D"/>
    <w:rsid w:val="00A71547"/>
    <w:rsid w:val="00A73BDC"/>
    <w:rsid w:val="00A75492"/>
    <w:rsid w:val="00A820C6"/>
    <w:rsid w:val="00A82DDB"/>
    <w:rsid w:val="00A8351C"/>
    <w:rsid w:val="00A844A1"/>
    <w:rsid w:val="00A85016"/>
    <w:rsid w:val="00A855D1"/>
    <w:rsid w:val="00A9268D"/>
    <w:rsid w:val="00A935CD"/>
    <w:rsid w:val="00A94A05"/>
    <w:rsid w:val="00A94C54"/>
    <w:rsid w:val="00A95E2D"/>
    <w:rsid w:val="00A96212"/>
    <w:rsid w:val="00AA3163"/>
    <w:rsid w:val="00AA3AB8"/>
    <w:rsid w:val="00AA432C"/>
    <w:rsid w:val="00AB27FF"/>
    <w:rsid w:val="00AB2AA6"/>
    <w:rsid w:val="00AB6176"/>
    <w:rsid w:val="00AB74FA"/>
    <w:rsid w:val="00AC1406"/>
    <w:rsid w:val="00AC153C"/>
    <w:rsid w:val="00AC15CF"/>
    <w:rsid w:val="00AC21D3"/>
    <w:rsid w:val="00AC4089"/>
    <w:rsid w:val="00AC5612"/>
    <w:rsid w:val="00AC62BE"/>
    <w:rsid w:val="00AD0733"/>
    <w:rsid w:val="00AD0BD5"/>
    <w:rsid w:val="00AD36A2"/>
    <w:rsid w:val="00AD57F6"/>
    <w:rsid w:val="00AD644C"/>
    <w:rsid w:val="00AD738C"/>
    <w:rsid w:val="00AE36AF"/>
    <w:rsid w:val="00AF07E3"/>
    <w:rsid w:val="00AF1312"/>
    <w:rsid w:val="00AF1A69"/>
    <w:rsid w:val="00AF1C87"/>
    <w:rsid w:val="00AF21A0"/>
    <w:rsid w:val="00B00955"/>
    <w:rsid w:val="00B02D1A"/>
    <w:rsid w:val="00B02E1F"/>
    <w:rsid w:val="00B03460"/>
    <w:rsid w:val="00B0420B"/>
    <w:rsid w:val="00B05848"/>
    <w:rsid w:val="00B058B2"/>
    <w:rsid w:val="00B06588"/>
    <w:rsid w:val="00B06604"/>
    <w:rsid w:val="00B073A3"/>
    <w:rsid w:val="00B145E5"/>
    <w:rsid w:val="00B15787"/>
    <w:rsid w:val="00B16D51"/>
    <w:rsid w:val="00B17B11"/>
    <w:rsid w:val="00B212EE"/>
    <w:rsid w:val="00B21416"/>
    <w:rsid w:val="00B22F46"/>
    <w:rsid w:val="00B241D0"/>
    <w:rsid w:val="00B2447A"/>
    <w:rsid w:val="00B2478C"/>
    <w:rsid w:val="00B25F2A"/>
    <w:rsid w:val="00B26AB7"/>
    <w:rsid w:val="00B33034"/>
    <w:rsid w:val="00B34E1B"/>
    <w:rsid w:val="00B35FCB"/>
    <w:rsid w:val="00B40CC0"/>
    <w:rsid w:val="00B41192"/>
    <w:rsid w:val="00B41951"/>
    <w:rsid w:val="00B41A49"/>
    <w:rsid w:val="00B452EC"/>
    <w:rsid w:val="00B45A3C"/>
    <w:rsid w:val="00B50796"/>
    <w:rsid w:val="00B51378"/>
    <w:rsid w:val="00B56594"/>
    <w:rsid w:val="00B6246F"/>
    <w:rsid w:val="00B62E65"/>
    <w:rsid w:val="00B637D3"/>
    <w:rsid w:val="00B65BC0"/>
    <w:rsid w:val="00B71B63"/>
    <w:rsid w:val="00B73654"/>
    <w:rsid w:val="00B73AD5"/>
    <w:rsid w:val="00B73BCA"/>
    <w:rsid w:val="00B7574C"/>
    <w:rsid w:val="00B7624E"/>
    <w:rsid w:val="00B76B48"/>
    <w:rsid w:val="00B816C1"/>
    <w:rsid w:val="00B8286B"/>
    <w:rsid w:val="00B85AEA"/>
    <w:rsid w:val="00B91DEF"/>
    <w:rsid w:val="00B92199"/>
    <w:rsid w:val="00B93A3F"/>
    <w:rsid w:val="00B97A5E"/>
    <w:rsid w:val="00BA1BEB"/>
    <w:rsid w:val="00BA2643"/>
    <w:rsid w:val="00BA74EF"/>
    <w:rsid w:val="00BA7DD3"/>
    <w:rsid w:val="00BB4BA1"/>
    <w:rsid w:val="00BB5398"/>
    <w:rsid w:val="00BB592D"/>
    <w:rsid w:val="00BC0583"/>
    <w:rsid w:val="00BC1294"/>
    <w:rsid w:val="00BC1E5D"/>
    <w:rsid w:val="00BC23AE"/>
    <w:rsid w:val="00BC35B4"/>
    <w:rsid w:val="00BC3AC8"/>
    <w:rsid w:val="00BC3C63"/>
    <w:rsid w:val="00BC4B02"/>
    <w:rsid w:val="00BC58F0"/>
    <w:rsid w:val="00BC618E"/>
    <w:rsid w:val="00BD0DEF"/>
    <w:rsid w:val="00BD134D"/>
    <w:rsid w:val="00BD33D3"/>
    <w:rsid w:val="00BD4EE9"/>
    <w:rsid w:val="00BD59DB"/>
    <w:rsid w:val="00BE13D0"/>
    <w:rsid w:val="00BE75E1"/>
    <w:rsid w:val="00BF21D7"/>
    <w:rsid w:val="00BF2C74"/>
    <w:rsid w:val="00BF2CF3"/>
    <w:rsid w:val="00BF404B"/>
    <w:rsid w:val="00BF5E93"/>
    <w:rsid w:val="00BF7751"/>
    <w:rsid w:val="00C02833"/>
    <w:rsid w:val="00C037EF"/>
    <w:rsid w:val="00C04C71"/>
    <w:rsid w:val="00C1069F"/>
    <w:rsid w:val="00C168C1"/>
    <w:rsid w:val="00C170E2"/>
    <w:rsid w:val="00C2072F"/>
    <w:rsid w:val="00C26A62"/>
    <w:rsid w:val="00C272C4"/>
    <w:rsid w:val="00C27E5C"/>
    <w:rsid w:val="00C30665"/>
    <w:rsid w:val="00C32022"/>
    <w:rsid w:val="00C359CF"/>
    <w:rsid w:val="00C36118"/>
    <w:rsid w:val="00C362F9"/>
    <w:rsid w:val="00C3727E"/>
    <w:rsid w:val="00C37D33"/>
    <w:rsid w:val="00C40F1B"/>
    <w:rsid w:val="00C465CE"/>
    <w:rsid w:val="00C500FD"/>
    <w:rsid w:val="00C53F63"/>
    <w:rsid w:val="00C54BCC"/>
    <w:rsid w:val="00C579A7"/>
    <w:rsid w:val="00C62238"/>
    <w:rsid w:val="00C64300"/>
    <w:rsid w:val="00C653EC"/>
    <w:rsid w:val="00C660AE"/>
    <w:rsid w:val="00C6626B"/>
    <w:rsid w:val="00C67429"/>
    <w:rsid w:val="00C71B2C"/>
    <w:rsid w:val="00C71F8E"/>
    <w:rsid w:val="00C729AA"/>
    <w:rsid w:val="00C74034"/>
    <w:rsid w:val="00C755FE"/>
    <w:rsid w:val="00C75BA1"/>
    <w:rsid w:val="00C7789F"/>
    <w:rsid w:val="00C813F4"/>
    <w:rsid w:val="00C81680"/>
    <w:rsid w:val="00C82866"/>
    <w:rsid w:val="00C8672F"/>
    <w:rsid w:val="00C9052E"/>
    <w:rsid w:val="00C91C7A"/>
    <w:rsid w:val="00C925D4"/>
    <w:rsid w:val="00C92797"/>
    <w:rsid w:val="00C928EC"/>
    <w:rsid w:val="00C94451"/>
    <w:rsid w:val="00C96A75"/>
    <w:rsid w:val="00CA1D08"/>
    <w:rsid w:val="00CA23D8"/>
    <w:rsid w:val="00CA4EBF"/>
    <w:rsid w:val="00CA4F4B"/>
    <w:rsid w:val="00CA6EAE"/>
    <w:rsid w:val="00CA7FC9"/>
    <w:rsid w:val="00CB03F5"/>
    <w:rsid w:val="00CB1E7C"/>
    <w:rsid w:val="00CB5373"/>
    <w:rsid w:val="00CB608E"/>
    <w:rsid w:val="00CB6125"/>
    <w:rsid w:val="00CB6855"/>
    <w:rsid w:val="00CC1F6C"/>
    <w:rsid w:val="00CC2338"/>
    <w:rsid w:val="00CC28B8"/>
    <w:rsid w:val="00CC5300"/>
    <w:rsid w:val="00CC57DA"/>
    <w:rsid w:val="00CC59F8"/>
    <w:rsid w:val="00CC5E6C"/>
    <w:rsid w:val="00CD4207"/>
    <w:rsid w:val="00CE0529"/>
    <w:rsid w:val="00CE15A5"/>
    <w:rsid w:val="00CE3086"/>
    <w:rsid w:val="00CE33DA"/>
    <w:rsid w:val="00CE3B57"/>
    <w:rsid w:val="00CE5DAA"/>
    <w:rsid w:val="00CE62A2"/>
    <w:rsid w:val="00CE7CB5"/>
    <w:rsid w:val="00CF261E"/>
    <w:rsid w:val="00CF7E72"/>
    <w:rsid w:val="00D005CD"/>
    <w:rsid w:val="00D0061B"/>
    <w:rsid w:val="00D009F8"/>
    <w:rsid w:val="00D0368E"/>
    <w:rsid w:val="00D04DB4"/>
    <w:rsid w:val="00D07FE6"/>
    <w:rsid w:val="00D10260"/>
    <w:rsid w:val="00D1031E"/>
    <w:rsid w:val="00D12193"/>
    <w:rsid w:val="00D1451C"/>
    <w:rsid w:val="00D17196"/>
    <w:rsid w:val="00D17C25"/>
    <w:rsid w:val="00D21793"/>
    <w:rsid w:val="00D22129"/>
    <w:rsid w:val="00D24B47"/>
    <w:rsid w:val="00D25825"/>
    <w:rsid w:val="00D306F9"/>
    <w:rsid w:val="00D31B20"/>
    <w:rsid w:val="00D34C2D"/>
    <w:rsid w:val="00D41CD7"/>
    <w:rsid w:val="00D426EB"/>
    <w:rsid w:val="00D42937"/>
    <w:rsid w:val="00D44751"/>
    <w:rsid w:val="00D50A75"/>
    <w:rsid w:val="00D51D0E"/>
    <w:rsid w:val="00D530A7"/>
    <w:rsid w:val="00D5349B"/>
    <w:rsid w:val="00D53808"/>
    <w:rsid w:val="00D5524C"/>
    <w:rsid w:val="00D555D0"/>
    <w:rsid w:val="00D561A8"/>
    <w:rsid w:val="00D57AE3"/>
    <w:rsid w:val="00D6189F"/>
    <w:rsid w:val="00D61ACC"/>
    <w:rsid w:val="00D623D2"/>
    <w:rsid w:val="00D67619"/>
    <w:rsid w:val="00D706E9"/>
    <w:rsid w:val="00D7167D"/>
    <w:rsid w:val="00D72151"/>
    <w:rsid w:val="00D725B5"/>
    <w:rsid w:val="00D72C80"/>
    <w:rsid w:val="00D72CA3"/>
    <w:rsid w:val="00D80BD9"/>
    <w:rsid w:val="00D810F1"/>
    <w:rsid w:val="00D82C8A"/>
    <w:rsid w:val="00D84E34"/>
    <w:rsid w:val="00D85120"/>
    <w:rsid w:val="00D8576E"/>
    <w:rsid w:val="00D9042E"/>
    <w:rsid w:val="00D935CD"/>
    <w:rsid w:val="00D946A7"/>
    <w:rsid w:val="00DA34B1"/>
    <w:rsid w:val="00DA3F2A"/>
    <w:rsid w:val="00DA6960"/>
    <w:rsid w:val="00DA7114"/>
    <w:rsid w:val="00DA7344"/>
    <w:rsid w:val="00DB1238"/>
    <w:rsid w:val="00DB231E"/>
    <w:rsid w:val="00DB297C"/>
    <w:rsid w:val="00DB2DD7"/>
    <w:rsid w:val="00DB38D1"/>
    <w:rsid w:val="00DB7CA9"/>
    <w:rsid w:val="00DC0696"/>
    <w:rsid w:val="00DC181A"/>
    <w:rsid w:val="00DC1D13"/>
    <w:rsid w:val="00DC5E6B"/>
    <w:rsid w:val="00DC6547"/>
    <w:rsid w:val="00DC6921"/>
    <w:rsid w:val="00DC6B17"/>
    <w:rsid w:val="00DC6B78"/>
    <w:rsid w:val="00DD0554"/>
    <w:rsid w:val="00DD19D1"/>
    <w:rsid w:val="00DD7716"/>
    <w:rsid w:val="00DE158B"/>
    <w:rsid w:val="00DE2BCE"/>
    <w:rsid w:val="00DE374A"/>
    <w:rsid w:val="00DE39AA"/>
    <w:rsid w:val="00DE4989"/>
    <w:rsid w:val="00DE49AC"/>
    <w:rsid w:val="00DF2A76"/>
    <w:rsid w:val="00DF39F1"/>
    <w:rsid w:val="00DF3F5B"/>
    <w:rsid w:val="00DF416E"/>
    <w:rsid w:val="00DF66B3"/>
    <w:rsid w:val="00DF7E80"/>
    <w:rsid w:val="00E04327"/>
    <w:rsid w:val="00E05054"/>
    <w:rsid w:val="00E07DAB"/>
    <w:rsid w:val="00E10E35"/>
    <w:rsid w:val="00E11DFE"/>
    <w:rsid w:val="00E15220"/>
    <w:rsid w:val="00E15862"/>
    <w:rsid w:val="00E207EB"/>
    <w:rsid w:val="00E20967"/>
    <w:rsid w:val="00E22D85"/>
    <w:rsid w:val="00E231E2"/>
    <w:rsid w:val="00E240A7"/>
    <w:rsid w:val="00E25D66"/>
    <w:rsid w:val="00E26230"/>
    <w:rsid w:val="00E270C3"/>
    <w:rsid w:val="00E271FD"/>
    <w:rsid w:val="00E3099B"/>
    <w:rsid w:val="00E42C06"/>
    <w:rsid w:val="00E43662"/>
    <w:rsid w:val="00E47EED"/>
    <w:rsid w:val="00E541C0"/>
    <w:rsid w:val="00E54264"/>
    <w:rsid w:val="00E54457"/>
    <w:rsid w:val="00E54B1C"/>
    <w:rsid w:val="00E56449"/>
    <w:rsid w:val="00E60038"/>
    <w:rsid w:val="00E60DD3"/>
    <w:rsid w:val="00E629CE"/>
    <w:rsid w:val="00E62E5B"/>
    <w:rsid w:val="00E632B3"/>
    <w:rsid w:val="00E650A8"/>
    <w:rsid w:val="00E6738C"/>
    <w:rsid w:val="00E67783"/>
    <w:rsid w:val="00E7013B"/>
    <w:rsid w:val="00E7046C"/>
    <w:rsid w:val="00E71680"/>
    <w:rsid w:val="00E71FDD"/>
    <w:rsid w:val="00E7211B"/>
    <w:rsid w:val="00E76104"/>
    <w:rsid w:val="00E81CD7"/>
    <w:rsid w:val="00E84024"/>
    <w:rsid w:val="00E84381"/>
    <w:rsid w:val="00E90956"/>
    <w:rsid w:val="00E91AF7"/>
    <w:rsid w:val="00E93642"/>
    <w:rsid w:val="00E936F6"/>
    <w:rsid w:val="00E94DB1"/>
    <w:rsid w:val="00E952FA"/>
    <w:rsid w:val="00E96A2E"/>
    <w:rsid w:val="00E971C4"/>
    <w:rsid w:val="00E97CF4"/>
    <w:rsid w:val="00E97D6B"/>
    <w:rsid w:val="00EA75D1"/>
    <w:rsid w:val="00EA7AD1"/>
    <w:rsid w:val="00EC1236"/>
    <w:rsid w:val="00EC2343"/>
    <w:rsid w:val="00EC49E3"/>
    <w:rsid w:val="00EC583E"/>
    <w:rsid w:val="00EC6A43"/>
    <w:rsid w:val="00EC7419"/>
    <w:rsid w:val="00EC7457"/>
    <w:rsid w:val="00ED517E"/>
    <w:rsid w:val="00ED5562"/>
    <w:rsid w:val="00ED5749"/>
    <w:rsid w:val="00ED6FB1"/>
    <w:rsid w:val="00EE03F0"/>
    <w:rsid w:val="00EE0C48"/>
    <w:rsid w:val="00EE1682"/>
    <w:rsid w:val="00EE1BF5"/>
    <w:rsid w:val="00EE33E8"/>
    <w:rsid w:val="00EE55D6"/>
    <w:rsid w:val="00EE5EA5"/>
    <w:rsid w:val="00EE6D8C"/>
    <w:rsid w:val="00EE7391"/>
    <w:rsid w:val="00EE788A"/>
    <w:rsid w:val="00EF2D1C"/>
    <w:rsid w:val="00EF5F0E"/>
    <w:rsid w:val="00EF7BAD"/>
    <w:rsid w:val="00F00EC3"/>
    <w:rsid w:val="00F0718C"/>
    <w:rsid w:val="00F07988"/>
    <w:rsid w:val="00F13C77"/>
    <w:rsid w:val="00F16353"/>
    <w:rsid w:val="00F1636C"/>
    <w:rsid w:val="00F16C11"/>
    <w:rsid w:val="00F20BD4"/>
    <w:rsid w:val="00F234DF"/>
    <w:rsid w:val="00F25666"/>
    <w:rsid w:val="00F31ABF"/>
    <w:rsid w:val="00F3250B"/>
    <w:rsid w:val="00F332A4"/>
    <w:rsid w:val="00F33F53"/>
    <w:rsid w:val="00F34AFC"/>
    <w:rsid w:val="00F364A3"/>
    <w:rsid w:val="00F418BC"/>
    <w:rsid w:val="00F42871"/>
    <w:rsid w:val="00F44759"/>
    <w:rsid w:val="00F45AEC"/>
    <w:rsid w:val="00F50689"/>
    <w:rsid w:val="00F50D26"/>
    <w:rsid w:val="00F5111A"/>
    <w:rsid w:val="00F524CA"/>
    <w:rsid w:val="00F529D7"/>
    <w:rsid w:val="00F548E2"/>
    <w:rsid w:val="00F56CA3"/>
    <w:rsid w:val="00F61F2D"/>
    <w:rsid w:val="00F63A85"/>
    <w:rsid w:val="00F64746"/>
    <w:rsid w:val="00F658AE"/>
    <w:rsid w:val="00F65ECB"/>
    <w:rsid w:val="00F66D43"/>
    <w:rsid w:val="00F6766C"/>
    <w:rsid w:val="00F740EF"/>
    <w:rsid w:val="00F74B22"/>
    <w:rsid w:val="00F7637D"/>
    <w:rsid w:val="00F76EF5"/>
    <w:rsid w:val="00F849DC"/>
    <w:rsid w:val="00F84FD1"/>
    <w:rsid w:val="00F8571E"/>
    <w:rsid w:val="00F97970"/>
    <w:rsid w:val="00F97C91"/>
    <w:rsid w:val="00FA0B59"/>
    <w:rsid w:val="00FA0F98"/>
    <w:rsid w:val="00FA11FF"/>
    <w:rsid w:val="00FA293C"/>
    <w:rsid w:val="00FA33D5"/>
    <w:rsid w:val="00FA3B36"/>
    <w:rsid w:val="00FA44C9"/>
    <w:rsid w:val="00FA6A13"/>
    <w:rsid w:val="00FA6B09"/>
    <w:rsid w:val="00FA6D0B"/>
    <w:rsid w:val="00FB1412"/>
    <w:rsid w:val="00FC044A"/>
    <w:rsid w:val="00FC0658"/>
    <w:rsid w:val="00FC1D42"/>
    <w:rsid w:val="00FC3193"/>
    <w:rsid w:val="00FC55EA"/>
    <w:rsid w:val="00FC6F1A"/>
    <w:rsid w:val="00FD00F3"/>
    <w:rsid w:val="00FD03B7"/>
    <w:rsid w:val="00FD28E8"/>
    <w:rsid w:val="00FD2F17"/>
    <w:rsid w:val="00FD3E58"/>
    <w:rsid w:val="00FD5D85"/>
    <w:rsid w:val="00FD6F18"/>
    <w:rsid w:val="00FE1E10"/>
    <w:rsid w:val="00FE3789"/>
    <w:rsid w:val="00FE3B43"/>
    <w:rsid w:val="00FE532F"/>
    <w:rsid w:val="00FF4661"/>
    <w:rsid w:val="00FF6CC0"/>
    <w:rsid w:val="00FF71D0"/>
    <w:rsid w:val="00FF7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BD5CAF"/>
  <w15:docId w15:val="{A0C73220-0F05-4A86-AE34-5308C61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319F"/>
    <w:pPr>
      <w:spacing w:after="160" w:line="259" w:lineRule="auto"/>
    </w:pPr>
    <w:rPr>
      <w:sz w:val="22"/>
      <w:szCs w:val="22"/>
      <w:lang w:eastAsia="en-US"/>
    </w:rPr>
  </w:style>
  <w:style w:type="paragraph" w:styleId="Nagwek1">
    <w:name w:val="heading 1"/>
    <w:basedOn w:val="Normalny"/>
    <w:next w:val="Normalny"/>
    <w:link w:val="Nagwek1Znak"/>
    <w:uiPriority w:val="99"/>
    <w:qFormat/>
    <w:rsid w:val="00A94C54"/>
    <w:pPr>
      <w:keepNext/>
      <w:numPr>
        <w:numId w:val="1"/>
      </w:numPr>
      <w:tabs>
        <w:tab w:val="left" w:pos="432"/>
      </w:tabs>
      <w:spacing w:after="0" w:line="240" w:lineRule="auto"/>
      <w:jc w:val="center"/>
      <w:outlineLvl w:val="0"/>
    </w:pPr>
    <w:rPr>
      <w:rFonts w:ascii="Times New Roman" w:eastAsia="Times New Roman" w:hAnsi="Times New Roman" w:cs="Calibri"/>
      <w:b/>
      <w:kern w:val="1"/>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94C54"/>
    <w:rPr>
      <w:rFonts w:ascii="Times New Roman" w:eastAsia="Times New Roman" w:hAnsi="Times New Roman" w:cs="Calibri"/>
      <w:b/>
      <w:kern w:val="1"/>
      <w:sz w:val="24"/>
      <w:lang w:eastAsia="zh-CN"/>
    </w:rPr>
  </w:style>
  <w:style w:type="table" w:styleId="Tabela-Siatka">
    <w:name w:val="Table Grid"/>
    <w:basedOn w:val="Standardowy"/>
    <w:uiPriority w:val="99"/>
    <w:rsid w:val="00A3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0802"/>
    <w:pPr>
      <w:widowControl w:val="0"/>
      <w:suppressAutoHyphens/>
      <w:autoSpaceDE w:val="0"/>
    </w:pPr>
    <w:rPr>
      <w:rFonts w:ascii="Times New Roman" w:eastAsia="Times New Roman" w:hAnsi="Times New Roman"/>
      <w:sz w:val="24"/>
      <w:szCs w:val="24"/>
      <w:lang w:eastAsia="zh-CN"/>
    </w:rPr>
  </w:style>
  <w:style w:type="character" w:styleId="Hipercze">
    <w:name w:val="Hyperlink"/>
    <w:basedOn w:val="Domylnaczcionkaakapitu"/>
    <w:uiPriority w:val="99"/>
    <w:rsid w:val="00B02E1F"/>
    <w:rPr>
      <w:rFonts w:cs="Times New Roman"/>
      <w:color w:val="0000FF"/>
      <w:u w:val="single"/>
    </w:rPr>
  </w:style>
  <w:style w:type="paragraph" w:customStyle="1" w:styleId="Default">
    <w:name w:val="Default"/>
    <w:uiPriority w:val="99"/>
    <w:rsid w:val="002A5841"/>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714C4C"/>
    <w:pPr>
      <w:ind w:left="720"/>
      <w:contextualSpacing/>
    </w:pPr>
  </w:style>
  <w:style w:type="paragraph" w:customStyle="1" w:styleId="TableContents">
    <w:name w:val="Table Contents"/>
    <w:basedOn w:val="Normalny"/>
    <w:uiPriority w:val="99"/>
    <w:rsid w:val="00C170E2"/>
    <w:pPr>
      <w:widowControl w:val="0"/>
      <w:suppressLineNumbers/>
      <w:suppressAutoHyphens/>
      <w:autoSpaceDN w:val="0"/>
      <w:spacing w:after="120" w:line="240" w:lineRule="auto"/>
      <w:textAlignment w:val="baseline"/>
    </w:pPr>
    <w:rPr>
      <w:rFonts w:ascii="Times New Roman" w:hAnsi="Times New Roman" w:cs="Arial Unicode MS"/>
      <w:color w:val="000000"/>
      <w:kern w:val="3"/>
      <w:sz w:val="24"/>
      <w:szCs w:val="24"/>
      <w:lang w:eastAsia="pl-PL"/>
    </w:rPr>
  </w:style>
  <w:style w:type="paragraph" w:customStyle="1" w:styleId="TableHeading">
    <w:name w:val="Table Heading"/>
    <w:basedOn w:val="TableContents"/>
    <w:uiPriority w:val="99"/>
    <w:rsid w:val="00C170E2"/>
    <w:pPr>
      <w:jc w:val="center"/>
    </w:pPr>
    <w:rPr>
      <w:b/>
      <w:i/>
    </w:rPr>
  </w:style>
  <w:style w:type="paragraph" w:styleId="Tekstpodstawowywcity">
    <w:name w:val="Body Text Indent"/>
    <w:basedOn w:val="Normalny"/>
    <w:link w:val="TekstpodstawowywcityZnak"/>
    <w:uiPriority w:val="99"/>
    <w:rsid w:val="008E48F4"/>
    <w:pPr>
      <w:widowControl w:val="0"/>
      <w:suppressAutoHyphens/>
      <w:spacing w:after="120" w:line="240" w:lineRule="auto"/>
      <w:ind w:left="283"/>
    </w:pPr>
    <w:rPr>
      <w:rFonts w:ascii="Times New Roman" w:hAnsi="Times New Roman" w:cs="Calibri"/>
      <w:kern w:val="1"/>
      <w:sz w:val="24"/>
      <w:szCs w:val="24"/>
      <w:lang w:eastAsia="zh-CN"/>
    </w:rPr>
  </w:style>
  <w:style w:type="character" w:customStyle="1" w:styleId="TekstpodstawowywcityZnak">
    <w:name w:val="Tekst podstawowy wcięty Znak"/>
    <w:basedOn w:val="Domylnaczcionkaakapitu"/>
    <w:link w:val="Tekstpodstawowywcity"/>
    <w:uiPriority w:val="99"/>
    <w:locked/>
    <w:rsid w:val="008E48F4"/>
    <w:rPr>
      <w:rFonts w:ascii="Times New Roman" w:hAnsi="Times New Roman" w:cs="Calibri"/>
      <w:kern w:val="1"/>
      <w:sz w:val="24"/>
      <w:szCs w:val="24"/>
      <w:lang w:eastAsia="zh-CN"/>
    </w:rPr>
  </w:style>
  <w:style w:type="paragraph" w:customStyle="1" w:styleId="Tekstpodstawowy31">
    <w:name w:val="Tekst podstawowy 31"/>
    <w:basedOn w:val="Normalny"/>
    <w:uiPriority w:val="99"/>
    <w:rsid w:val="008E48F4"/>
    <w:pPr>
      <w:widowControl w:val="0"/>
      <w:suppressAutoHyphens/>
      <w:spacing w:after="120" w:line="240" w:lineRule="auto"/>
    </w:pPr>
    <w:rPr>
      <w:rFonts w:ascii="Times New Roman" w:hAnsi="Times New Roman" w:cs="Calibri"/>
      <w:kern w:val="1"/>
      <w:sz w:val="16"/>
      <w:szCs w:val="16"/>
      <w:lang w:eastAsia="zh-CN"/>
    </w:rPr>
  </w:style>
  <w:style w:type="paragraph" w:customStyle="1" w:styleId="tekstpodstawowy310">
    <w:name w:val="tekstpodstawowy31"/>
    <w:basedOn w:val="Normalny"/>
    <w:uiPriority w:val="99"/>
    <w:rsid w:val="008E48F4"/>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Tekstpodstawowy">
    <w:name w:val="Body Text"/>
    <w:basedOn w:val="Normalny"/>
    <w:link w:val="TekstpodstawowyZnak"/>
    <w:uiPriority w:val="99"/>
    <w:rsid w:val="002516A2"/>
    <w:pPr>
      <w:widowControl w:val="0"/>
      <w:suppressAutoHyphens/>
      <w:spacing w:after="120" w:line="240" w:lineRule="auto"/>
    </w:pPr>
    <w:rPr>
      <w:rFonts w:ascii="Times New Roman" w:hAnsi="Times New Roman" w:cs="Calibri"/>
      <w:kern w:val="1"/>
      <w:sz w:val="24"/>
      <w:szCs w:val="24"/>
      <w:lang w:eastAsia="zh-CN"/>
    </w:rPr>
  </w:style>
  <w:style w:type="character" w:customStyle="1" w:styleId="TekstpodstawowyZnak">
    <w:name w:val="Tekst podstawowy Znak"/>
    <w:basedOn w:val="Domylnaczcionkaakapitu"/>
    <w:link w:val="Tekstpodstawowy"/>
    <w:uiPriority w:val="99"/>
    <w:locked/>
    <w:rsid w:val="002516A2"/>
    <w:rPr>
      <w:rFonts w:ascii="Times New Roman" w:hAnsi="Times New Roman" w:cs="Calibri"/>
      <w:kern w:val="1"/>
      <w:sz w:val="24"/>
      <w:szCs w:val="24"/>
      <w:lang w:eastAsia="zh-CN"/>
    </w:rPr>
  </w:style>
  <w:style w:type="paragraph" w:customStyle="1" w:styleId="Nagwek2">
    <w:name w:val="Nagłówek2"/>
    <w:basedOn w:val="Normalny"/>
    <w:next w:val="Tekstpodstawowy"/>
    <w:uiPriority w:val="99"/>
    <w:rsid w:val="002516A2"/>
    <w:pPr>
      <w:spacing w:after="0" w:line="240" w:lineRule="auto"/>
      <w:jc w:val="center"/>
    </w:pPr>
    <w:rPr>
      <w:rFonts w:ascii="Times New Roman" w:eastAsia="Times New Roman" w:hAnsi="Times New Roman"/>
      <w:b/>
      <w:kern w:val="1"/>
      <w:sz w:val="28"/>
      <w:szCs w:val="32"/>
      <w:lang w:eastAsia="zh-CN"/>
    </w:rPr>
  </w:style>
  <w:style w:type="paragraph" w:customStyle="1" w:styleId="Tekstpodstawowy32">
    <w:name w:val="Tekst podstawowy 32"/>
    <w:basedOn w:val="Normalny"/>
    <w:uiPriority w:val="99"/>
    <w:rsid w:val="00251F12"/>
    <w:pPr>
      <w:widowControl w:val="0"/>
      <w:suppressAutoHyphens/>
      <w:spacing w:after="120" w:line="240" w:lineRule="auto"/>
    </w:pPr>
    <w:rPr>
      <w:rFonts w:ascii="Times New Roman" w:hAnsi="Times New Roman"/>
      <w:kern w:val="1"/>
      <w:sz w:val="16"/>
      <w:szCs w:val="16"/>
      <w:lang w:eastAsia="zh-CN"/>
    </w:rPr>
  </w:style>
  <w:style w:type="paragraph" w:styleId="Tekstpodstawowy3">
    <w:name w:val="Body Text 3"/>
    <w:basedOn w:val="Normalny"/>
    <w:link w:val="Tekstpodstawowy3Znak"/>
    <w:uiPriority w:val="99"/>
    <w:rsid w:val="00251F12"/>
    <w:pPr>
      <w:widowControl w:val="0"/>
      <w:suppressAutoHyphens/>
      <w:spacing w:after="120" w:line="240" w:lineRule="auto"/>
    </w:pPr>
    <w:rPr>
      <w:rFonts w:ascii="Times New Roman" w:hAnsi="Times New Roman"/>
      <w:kern w:val="1"/>
      <w:sz w:val="16"/>
      <w:szCs w:val="16"/>
    </w:rPr>
  </w:style>
  <w:style w:type="character" w:customStyle="1" w:styleId="Tekstpodstawowy3Znak">
    <w:name w:val="Tekst podstawowy 3 Znak"/>
    <w:basedOn w:val="Domylnaczcionkaakapitu"/>
    <w:link w:val="Tekstpodstawowy3"/>
    <w:uiPriority w:val="99"/>
    <w:locked/>
    <w:rsid w:val="00251F12"/>
    <w:rPr>
      <w:rFonts w:ascii="Times New Roman" w:hAnsi="Times New Roman" w:cs="Times New Roman"/>
      <w:kern w:val="1"/>
      <w:sz w:val="16"/>
      <w:szCs w:val="16"/>
    </w:rPr>
  </w:style>
  <w:style w:type="paragraph" w:styleId="Tekstpodstawowywcity3">
    <w:name w:val="Body Text Indent 3"/>
    <w:basedOn w:val="Normalny"/>
    <w:link w:val="Tekstpodstawowywcity3Znak"/>
    <w:uiPriority w:val="99"/>
    <w:rsid w:val="00251F12"/>
    <w:pPr>
      <w:widowControl w:val="0"/>
      <w:suppressAutoHyphens/>
      <w:spacing w:after="120" w:line="240" w:lineRule="auto"/>
      <w:ind w:left="283"/>
    </w:pPr>
    <w:rPr>
      <w:rFonts w:ascii="Times New Roman" w:hAnsi="Times New Roman"/>
      <w:kern w:val="1"/>
      <w:sz w:val="16"/>
      <w:szCs w:val="16"/>
    </w:rPr>
  </w:style>
  <w:style w:type="character" w:customStyle="1" w:styleId="Tekstpodstawowywcity3Znak">
    <w:name w:val="Tekst podstawowy wcięty 3 Znak"/>
    <w:basedOn w:val="Domylnaczcionkaakapitu"/>
    <w:link w:val="Tekstpodstawowywcity3"/>
    <w:uiPriority w:val="99"/>
    <w:locked/>
    <w:rsid w:val="00251F12"/>
    <w:rPr>
      <w:rFonts w:ascii="Times New Roman" w:hAnsi="Times New Roman" w:cs="Times New Roman"/>
      <w:kern w:val="1"/>
      <w:sz w:val="16"/>
      <w:szCs w:val="16"/>
    </w:rPr>
  </w:style>
  <w:style w:type="paragraph" w:customStyle="1" w:styleId="Teksttreci2">
    <w:name w:val="Tekst treści (2)"/>
    <w:basedOn w:val="Normalny"/>
    <w:uiPriority w:val="99"/>
    <w:rsid w:val="00696508"/>
    <w:pPr>
      <w:shd w:val="clear" w:color="auto" w:fill="FFFFFF"/>
      <w:spacing w:before="240" w:after="0" w:line="274" w:lineRule="exact"/>
      <w:ind w:hanging="560"/>
      <w:jc w:val="both"/>
    </w:pPr>
    <w:rPr>
      <w:rFonts w:ascii="Times New Roman" w:eastAsia="Times New Roman" w:hAnsi="Times New Roman"/>
      <w:spacing w:val="-4"/>
      <w:kern w:val="1"/>
      <w:sz w:val="21"/>
      <w:szCs w:val="21"/>
      <w:lang w:eastAsia="ar-SA"/>
    </w:rPr>
  </w:style>
  <w:style w:type="paragraph" w:customStyle="1" w:styleId="BodyText21">
    <w:name w:val="Body Text 21"/>
    <w:basedOn w:val="Normalny"/>
    <w:uiPriority w:val="99"/>
    <w:rsid w:val="00DE39AA"/>
    <w:pPr>
      <w:autoSpaceDE w:val="0"/>
      <w:spacing w:after="0" w:line="240" w:lineRule="auto"/>
      <w:jc w:val="both"/>
    </w:pPr>
    <w:rPr>
      <w:rFonts w:ascii="Times New Roman" w:eastAsia="Times New Roman" w:hAnsi="Times New Roman" w:cs="Calibri"/>
      <w:kern w:val="1"/>
      <w:sz w:val="20"/>
      <w:szCs w:val="20"/>
      <w:lang w:eastAsia="zh-CN"/>
    </w:rPr>
  </w:style>
  <w:style w:type="paragraph" w:styleId="Nagwek">
    <w:name w:val="header"/>
    <w:basedOn w:val="Normalny"/>
    <w:link w:val="NagwekZnak"/>
    <w:uiPriority w:val="99"/>
    <w:rsid w:val="0061682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16824"/>
    <w:rPr>
      <w:rFonts w:cs="Times New Roman"/>
    </w:rPr>
  </w:style>
  <w:style w:type="paragraph" w:styleId="Stopka">
    <w:name w:val="footer"/>
    <w:basedOn w:val="Normalny"/>
    <w:link w:val="StopkaZnak"/>
    <w:uiPriority w:val="99"/>
    <w:rsid w:val="0061682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16824"/>
    <w:rPr>
      <w:rFonts w:cs="Times New Roman"/>
    </w:rPr>
  </w:style>
  <w:style w:type="paragraph" w:styleId="Tekstdymka">
    <w:name w:val="Balloon Text"/>
    <w:basedOn w:val="Normalny"/>
    <w:link w:val="TekstdymkaZnak"/>
    <w:uiPriority w:val="99"/>
    <w:semiHidden/>
    <w:rsid w:val="0061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6824"/>
    <w:rPr>
      <w:rFonts w:ascii="Tahoma" w:hAnsi="Tahoma" w:cs="Tahoma"/>
      <w:sz w:val="16"/>
      <w:szCs w:val="16"/>
    </w:rPr>
  </w:style>
  <w:style w:type="paragraph" w:customStyle="1" w:styleId="LO-Normal">
    <w:name w:val="LO-Normal"/>
    <w:uiPriority w:val="99"/>
    <w:rsid w:val="00845FDB"/>
    <w:pPr>
      <w:suppressAutoHyphens/>
      <w:autoSpaceDE w:val="0"/>
    </w:pPr>
    <w:rPr>
      <w:rFonts w:ascii="CGEKKD+TimesNewRoman" w:eastAsia="Times New Roman" w:hAnsi="CGEKKD+TimesNewRoman" w:cs="CGEKKD+TimesNewRoman"/>
      <w:color w:val="000000"/>
      <w:sz w:val="24"/>
      <w:szCs w:val="24"/>
      <w:lang w:eastAsia="zh-CN"/>
    </w:rPr>
  </w:style>
  <w:style w:type="paragraph" w:customStyle="1" w:styleId="Zawartotabeli">
    <w:name w:val="Zawartość tabeli"/>
    <w:basedOn w:val="Tekstpodstawowy"/>
    <w:uiPriority w:val="99"/>
    <w:rsid w:val="005B6FBD"/>
    <w:pPr>
      <w:suppressLineNumbers/>
    </w:pPr>
    <w:rPr>
      <w:rFonts w:ascii="Thorndale" w:hAnsi="Thorndale" w:cs="Arial Unicode MS"/>
      <w:color w:val="000000"/>
      <w:kern w:val="0"/>
      <w:lang w:eastAsia="pl-PL"/>
    </w:rPr>
  </w:style>
  <w:style w:type="paragraph" w:customStyle="1" w:styleId="Tekstpodstawowywcity31">
    <w:name w:val="Tekst podstawowy wcięty 31"/>
    <w:basedOn w:val="Normalny"/>
    <w:rsid w:val="00E54264"/>
    <w:pPr>
      <w:suppressAutoHyphens/>
      <w:spacing w:after="120" w:line="240" w:lineRule="auto"/>
      <w:ind w:left="283"/>
    </w:pPr>
    <w:rPr>
      <w:rFonts w:ascii="Times New Roman" w:eastAsia="Times New Roman" w:hAnsi="Times New Roman"/>
      <w:sz w:val="16"/>
      <w:szCs w:val="16"/>
      <w:lang w:eastAsia="ar-SA"/>
    </w:rPr>
  </w:style>
  <w:style w:type="character" w:styleId="Odwoaniedokomentarza">
    <w:name w:val="annotation reference"/>
    <w:basedOn w:val="Domylnaczcionkaakapitu"/>
    <w:uiPriority w:val="99"/>
    <w:semiHidden/>
    <w:rsid w:val="007637B1"/>
    <w:rPr>
      <w:rFonts w:cs="Times New Roman"/>
      <w:sz w:val="16"/>
      <w:szCs w:val="16"/>
    </w:rPr>
  </w:style>
  <w:style w:type="paragraph" w:styleId="Tekstkomentarza">
    <w:name w:val="annotation text"/>
    <w:basedOn w:val="Normalny"/>
    <w:link w:val="TekstkomentarzaZnak"/>
    <w:uiPriority w:val="99"/>
    <w:semiHidden/>
    <w:rsid w:val="007637B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37B1"/>
    <w:rPr>
      <w:rFonts w:cs="Times New Roman"/>
      <w:sz w:val="20"/>
      <w:szCs w:val="20"/>
    </w:rPr>
  </w:style>
  <w:style w:type="paragraph" w:styleId="Tematkomentarza">
    <w:name w:val="annotation subject"/>
    <w:basedOn w:val="Tekstkomentarza"/>
    <w:next w:val="Tekstkomentarza"/>
    <w:link w:val="TematkomentarzaZnak"/>
    <w:uiPriority w:val="99"/>
    <w:semiHidden/>
    <w:rsid w:val="007637B1"/>
    <w:rPr>
      <w:b/>
      <w:bCs/>
    </w:rPr>
  </w:style>
  <w:style w:type="character" w:customStyle="1" w:styleId="TematkomentarzaZnak">
    <w:name w:val="Temat komentarza Znak"/>
    <w:basedOn w:val="TekstkomentarzaZnak"/>
    <w:link w:val="Tematkomentarza"/>
    <w:uiPriority w:val="99"/>
    <w:semiHidden/>
    <w:locked/>
    <w:rsid w:val="007637B1"/>
    <w:rPr>
      <w:rFonts w:cs="Times New Roman"/>
      <w:b/>
      <w:bCs/>
      <w:sz w:val="20"/>
      <w:szCs w:val="20"/>
    </w:rPr>
  </w:style>
  <w:style w:type="paragraph" w:styleId="NormalnyWeb">
    <w:name w:val="Normal (Web)"/>
    <w:basedOn w:val="Normalny"/>
    <w:uiPriority w:val="99"/>
    <w:rsid w:val="006F6117"/>
    <w:pPr>
      <w:spacing w:before="100" w:beforeAutospacing="1" w:after="119" w:line="240" w:lineRule="auto"/>
    </w:pPr>
    <w:rPr>
      <w:rFonts w:ascii="Times New Roman" w:eastAsia="Times New Roman" w:hAnsi="Times New Roman"/>
      <w:color w:val="000000"/>
      <w:sz w:val="24"/>
      <w:szCs w:val="24"/>
      <w:lang w:eastAsia="pl-PL"/>
    </w:rPr>
  </w:style>
  <w:style w:type="paragraph" w:customStyle="1" w:styleId="western">
    <w:name w:val="western"/>
    <w:basedOn w:val="Normalny"/>
    <w:uiPriority w:val="99"/>
    <w:rsid w:val="004869B4"/>
    <w:pPr>
      <w:spacing w:before="100" w:beforeAutospacing="1" w:after="119" w:line="240" w:lineRule="auto"/>
    </w:pPr>
    <w:rPr>
      <w:rFonts w:ascii="Times New Roman" w:eastAsia="Times New Roman" w:hAnsi="Times New Roman"/>
      <w:color w:val="000000"/>
      <w:sz w:val="24"/>
      <w:szCs w:val="24"/>
      <w:lang w:eastAsia="pl-PL"/>
    </w:rPr>
  </w:style>
  <w:style w:type="table" w:customStyle="1" w:styleId="Tabela-Siatka1">
    <w:name w:val="Tabela - Siatka1"/>
    <w:uiPriority w:val="99"/>
    <w:rsid w:val="008F0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A01CFC"/>
    <w:rPr>
      <w:sz w:val="22"/>
      <w:szCs w:val="22"/>
      <w:lang w:eastAsia="en-US"/>
    </w:rPr>
  </w:style>
  <w:style w:type="character" w:customStyle="1" w:styleId="xbe">
    <w:name w:val="_xbe"/>
    <w:basedOn w:val="Domylnaczcionkaakapitu"/>
    <w:uiPriority w:val="99"/>
    <w:rsid w:val="0082150B"/>
    <w:rPr>
      <w:rFonts w:cs="Times New Roman"/>
    </w:rPr>
  </w:style>
  <w:style w:type="character" w:styleId="Pogrubienie">
    <w:name w:val="Strong"/>
    <w:basedOn w:val="Domylnaczcionkaakapitu"/>
    <w:uiPriority w:val="99"/>
    <w:qFormat/>
    <w:rsid w:val="00FF4661"/>
    <w:rPr>
      <w:rFonts w:cs="Times New Roman"/>
      <w:b/>
      <w:bCs/>
    </w:rPr>
  </w:style>
  <w:style w:type="paragraph" w:styleId="Tytu">
    <w:name w:val="Title"/>
    <w:basedOn w:val="Normalny"/>
    <w:link w:val="TytuZnak"/>
    <w:uiPriority w:val="99"/>
    <w:qFormat/>
    <w:rsid w:val="00A95E2D"/>
    <w:pPr>
      <w:spacing w:after="0" w:line="240" w:lineRule="auto"/>
      <w:jc w:val="center"/>
    </w:pPr>
    <w:rPr>
      <w:rFonts w:ascii="Times New Roman" w:eastAsia="Times New Roman" w:hAnsi="Times New Roman"/>
      <w:b/>
      <w:sz w:val="28"/>
      <w:szCs w:val="32"/>
      <w:lang w:eastAsia="pl-PL"/>
    </w:rPr>
  </w:style>
  <w:style w:type="character" w:customStyle="1" w:styleId="TytuZnak">
    <w:name w:val="Tytuł Znak"/>
    <w:basedOn w:val="Domylnaczcionkaakapitu"/>
    <w:link w:val="Tytu"/>
    <w:uiPriority w:val="99"/>
    <w:locked/>
    <w:rsid w:val="00A95E2D"/>
    <w:rPr>
      <w:rFonts w:ascii="Times New Roman" w:hAnsi="Times New Roman" w:cs="Times New Roman"/>
      <w:b/>
      <w:sz w:val="32"/>
      <w:szCs w:val="32"/>
      <w:lang w:eastAsia="pl-PL"/>
    </w:rPr>
  </w:style>
  <w:style w:type="paragraph" w:customStyle="1" w:styleId="Tekstpodstawowywcity21">
    <w:name w:val="Tekst podstawowy wcięty 21"/>
    <w:basedOn w:val="Normalny"/>
    <w:uiPriority w:val="99"/>
    <w:rsid w:val="00A95E2D"/>
    <w:pPr>
      <w:spacing w:after="120" w:line="480" w:lineRule="auto"/>
      <w:ind w:left="283"/>
    </w:pPr>
    <w:rPr>
      <w:kern w:val="1"/>
      <w:lang w:eastAsia="ar-SA"/>
    </w:rPr>
  </w:style>
  <w:style w:type="paragraph" w:customStyle="1" w:styleId="Akapitzlist1">
    <w:name w:val="Akapit z listą1"/>
    <w:basedOn w:val="Normalny"/>
    <w:uiPriority w:val="99"/>
    <w:rsid w:val="00746EE8"/>
    <w:pPr>
      <w:widowControl w:val="0"/>
      <w:suppressAutoHyphens/>
      <w:spacing w:line="100" w:lineRule="atLeast"/>
      <w:ind w:left="720"/>
    </w:pPr>
    <w:rPr>
      <w:rFonts w:ascii="Times New Roman" w:eastAsia="Times New Roman" w:hAnsi="Times New Roman"/>
      <w:sz w:val="24"/>
      <w:szCs w:val="24"/>
      <w:lang w:eastAsia="ar-SA"/>
    </w:rPr>
  </w:style>
  <w:style w:type="paragraph" w:customStyle="1" w:styleId="Tekstpodstawowywcity32">
    <w:name w:val="Tekst podstawowy wcięty 32"/>
    <w:basedOn w:val="Normalny"/>
    <w:uiPriority w:val="99"/>
    <w:rsid w:val="00746EE8"/>
    <w:pPr>
      <w:widowControl w:val="0"/>
      <w:suppressAutoHyphens/>
      <w:spacing w:after="120" w:line="100" w:lineRule="atLeast"/>
      <w:ind w:left="283"/>
    </w:pPr>
    <w:rPr>
      <w:rFonts w:ascii="Times New Roman" w:hAnsi="Times New Roman"/>
      <w:kern w:val="1"/>
      <w:sz w:val="16"/>
      <w:szCs w:val="16"/>
      <w:lang w:eastAsia="ar-SA"/>
    </w:rPr>
  </w:style>
  <w:style w:type="character" w:styleId="Wyrnieniedelikatne">
    <w:name w:val="Subtle Emphasis"/>
    <w:basedOn w:val="Domylnaczcionkaakapitu"/>
    <w:uiPriority w:val="19"/>
    <w:qFormat/>
    <w:rsid w:val="00141F3E"/>
    <w:rPr>
      <w:i/>
      <w:iCs/>
      <w:color w:val="404040" w:themeColor="text1" w:themeTint="BF"/>
    </w:rPr>
  </w:style>
  <w:style w:type="paragraph" w:styleId="Tekstprzypisukocowego">
    <w:name w:val="endnote text"/>
    <w:basedOn w:val="Normalny"/>
    <w:link w:val="TekstprzypisukocowegoZnak"/>
    <w:uiPriority w:val="99"/>
    <w:semiHidden/>
    <w:unhideWhenUsed/>
    <w:locked/>
    <w:rsid w:val="00B34E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4E1B"/>
    <w:rPr>
      <w:lang w:eastAsia="en-US"/>
    </w:rPr>
  </w:style>
  <w:style w:type="character" w:styleId="Odwoanieprzypisukocowego">
    <w:name w:val="endnote reference"/>
    <w:basedOn w:val="Domylnaczcionkaakapitu"/>
    <w:uiPriority w:val="99"/>
    <w:semiHidden/>
    <w:unhideWhenUsed/>
    <w:locked/>
    <w:rsid w:val="00B34E1B"/>
    <w:rPr>
      <w:vertAlign w:val="superscript"/>
    </w:rPr>
  </w:style>
  <w:style w:type="character" w:styleId="Nierozpoznanawzmianka">
    <w:name w:val="Unresolved Mention"/>
    <w:basedOn w:val="Domylnaczcionkaakapitu"/>
    <w:uiPriority w:val="99"/>
    <w:semiHidden/>
    <w:unhideWhenUsed/>
    <w:rsid w:val="0095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20876">
      <w:bodyDiv w:val="1"/>
      <w:marLeft w:val="0"/>
      <w:marRight w:val="0"/>
      <w:marTop w:val="0"/>
      <w:marBottom w:val="0"/>
      <w:divBdr>
        <w:top w:val="none" w:sz="0" w:space="0" w:color="auto"/>
        <w:left w:val="none" w:sz="0" w:space="0" w:color="auto"/>
        <w:bottom w:val="none" w:sz="0" w:space="0" w:color="auto"/>
        <w:right w:val="none" w:sz="0" w:space="0" w:color="auto"/>
      </w:divBdr>
    </w:div>
    <w:div w:id="434331589">
      <w:bodyDiv w:val="1"/>
      <w:marLeft w:val="0"/>
      <w:marRight w:val="0"/>
      <w:marTop w:val="0"/>
      <w:marBottom w:val="0"/>
      <w:divBdr>
        <w:top w:val="none" w:sz="0" w:space="0" w:color="auto"/>
        <w:left w:val="none" w:sz="0" w:space="0" w:color="auto"/>
        <w:bottom w:val="none" w:sz="0" w:space="0" w:color="auto"/>
        <w:right w:val="none" w:sz="0" w:space="0" w:color="auto"/>
      </w:divBdr>
    </w:div>
    <w:div w:id="867446181">
      <w:bodyDiv w:val="1"/>
      <w:marLeft w:val="0"/>
      <w:marRight w:val="0"/>
      <w:marTop w:val="0"/>
      <w:marBottom w:val="0"/>
      <w:divBdr>
        <w:top w:val="none" w:sz="0" w:space="0" w:color="auto"/>
        <w:left w:val="none" w:sz="0" w:space="0" w:color="auto"/>
        <w:bottom w:val="none" w:sz="0" w:space="0" w:color="auto"/>
        <w:right w:val="none" w:sz="0" w:space="0" w:color="auto"/>
      </w:divBdr>
    </w:div>
    <w:div w:id="1163354372">
      <w:marLeft w:val="0"/>
      <w:marRight w:val="0"/>
      <w:marTop w:val="0"/>
      <w:marBottom w:val="0"/>
      <w:divBdr>
        <w:top w:val="none" w:sz="0" w:space="0" w:color="auto"/>
        <w:left w:val="none" w:sz="0" w:space="0" w:color="auto"/>
        <w:bottom w:val="none" w:sz="0" w:space="0" w:color="auto"/>
        <w:right w:val="none" w:sz="0" w:space="0" w:color="auto"/>
      </w:divBdr>
    </w:div>
    <w:div w:id="1163354381">
      <w:marLeft w:val="0"/>
      <w:marRight w:val="0"/>
      <w:marTop w:val="0"/>
      <w:marBottom w:val="0"/>
      <w:divBdr>
        <w:top w:val="none" w:sz="0" w:space="0" w:color="auto"/>
        <w:left w:val="none" w:sz="0" w:space="0" w:color="auto"/>
        <w:bottom w:val="none" w:sz="0" w:space="0" w:color="auto"/>
        <w:right w:val="none" w:sz="0" w:space="0" w:color="auto"/>
      </w:divBdr>
    </w:div>
    <w:div w:id="1163354387">
      <w:marLeft w:val="0"/>
      <w:marRight w:val="0"/>
      <w:marTop w:val="0"/>
      <w:marBottom w:val="0"/>
      <w:divBdr>
        <w:top w:val="none" w:sz="0" w:space="0" w:color="auto"/>
        <w:left w:val="none" w:sz="0" w:space="0" w:color="auto"/>
        <w:bottom w:val="none" w:sz="0" w:space="0" w:color="auto"/>
        <w:right w:val="none" w:sz="0" w:space="0" w:color="auto"/>
      </w:divBdr>
      <w:divsChild>
        <w:div w:id="1163354353">
          <w:marLeft w:val="0"/>
          <w:marRight w:val="0"/>
          <w:marTop w:val="0"/>
          <w:marBottom w:val="0"/>
          <w:divBdr>
            <w:top w:val="none" w:sz="0" w:space="0" w:color="auto"/>
            <w:left w:val="none" w:sz="0" w:space="0" w:color="auto"/>
            <w:bottom w:val="none" w:sz="0" w:space="0" w:color="auto"/>
            <w:right w:val="none" w:sz="0" w:space="0" w:color="auto"/>
          </w:divBdr>
        </w:div>
        <w:div w:id="1163354354">
          <w:marLeft w:val="0"/>
          <w:marRight w:val="0"/>
          <w:marTop w:val="0"/>
          <w:marBottom w:val="0"/>
          <w:divBdr>
            <w:top w:val="none" w:sz="0" w:space="0" w:color="auto"/>
            <w:left w:val="none" w:sz="0" w:space="0" w:color="auto"/>
            <w:bottom w:val="none" w:sz="0" w:space="0" w:color="auto"/>
            <w:right w:val="none" w:sz="0" w:space="0" w:color="auto"/>
          </w:divBdr>
        </w:div>
        <w:div w:id="1163354355">
          <w:marLeft w:val="0"/>
          <w:marRight w:val="0"/>
          <w:marTop w:val="0"/>
          <w:marBottom w:val="0"/>
          <w:divBdr>
            <w:top w:val="none" w:sz="0" w:space="0" w:color="auto"/>
            <w:left w:val="none" w:sz="0" w:space="0" w:color="auto"/>
            <w:bottom w:val="none" w:sz="0" w:space="0" w:color="auto"/>
            <w:right w:val="none" w:sz="0" w:space="0" w:color="auto"/>
          </w:divBdr>
        </w:div>
        <w:div w:id="1163354356">
          <w:marLeft w:val="0"/>
          <w:marRight w:val="0"/>
          <w:marTop w:val="0"/>
          <w:marBottom w:val="0"/>
          <w:divBdr>
            <w:top w:val="none" w:sz="0" w:space="0" w:color="auto"/>
            <w:left w:val="none" w:sz="0" w:space="0" w:color="auto"/>
            <w:bottom w:val="none" w:sz="0" w:space="0" w:color="auto"/>
            <w:right w:val="none" w:sz="0" w:space="0" w:color="auto"/>
          </w:divBdr>
        </w:div>
        <w:div w:id="1163354357">
          <w:marLeft w:val="0"/>
          <w:marRight w:val="0"/>
          <w:marTop w:val="0"/>
          <w:marBottom w:val="0"/>
          <w:divBdr>
            <w:top w:val="none" w:sz="0" w:space="0" w:color="auto"/>
            <w:left w:val="none" w:sz="0" w:space="0" w:color="auto"/>
            <w:bottom w:val="none" w:sz="0" w:space="0" w:color="auto"/>
            <w:right w:val="none" w:sz="0" w:space="0" w:color="auto"/>
          </w:divBdr>
        </w:div>
        <w:div w:id="1163354358">
          <w:marLeft w:val="0"/>
          <w:marRight w:val="0"/>
          <w:marTop w:val="0"/>
          <w:marBottom w:val="0"/>
          <w:divBdr>
            <w:top w:val="none" w:sz="0" w:space="0" w:color="auto"/>
            <w:left w:val="none" w:sz="0" w:space="0" w:color="auto"/>
            <w:bottom w:val="none" w:sz="0" w:space="0" w:color="auto"/>
            <w:right w:val="none" w:sz="0" w:space="0" w:color="auto"/>
          </w:divBdr>
        </w:div>
        <w:div w:id="1163354359">
          <w:marLeft w:val="0"/>
          <w:marRight w:val="0"/>
          <w:marTop w:val="0"/>
          <w:marBottom w:val="0"/>
          <w:divBdr>
            <w:top w:val="none" w:sz="0" w:space="0" w:color="auto"/>
            <w:left w:val="none" w:sz="0" w:space="0" w:color="auto"/>
            <w:bottom w:val="none" w:sz="0" w:space="0" w:color="auto"/>
            <w:right w:val="none" w:sz="0" w:space="0" w:color="auto"/>
          </w:divBdr>
        </w:div>
        <w:div w:id="1163354360">
          <w:marLeft w:val="0"/>
          <w:marRight w:val="0"/>
          <w:marTop w:val="0"/>
          <w:marBottom w:val="0"/>
          <w:divBdr>
            <w:top w:val="none" w:sz="0" w:space="0" w:color="auto"/>
            <w:left w:val="none" w:sz="0" w:space="0" w:color="auto"/>
            <w:bottom w:val="none" w:sz="0" w:space="0" w:color="auto"/>
            <w:right w:val="none" w:sz="0" w:space="0" w:color="auto"/>
          </w:divBdr>
        </w:div>
        <w:div w:id="1163354363">
          <w:marLeft w:val="0"/>
          <w:marRight w:val="0"/>
          <w:marTop w:val="0"/>
          <w:marBottom w:val="0"/>
          <w:divBdr>
            <w:top w:val="none" w:sz="0" w:space="0" w:color="auto"/>
            <w:left w:val="none" w:sz="0" w:space="0" w:color="auto"/>
            <w:bottom w:val="none" w:sz="0" w:space="0" w:color="auto"/>
            <w:right w:val="none" w:sz="0" w:space="0" w:color="auto"/>
          </w:divBdr>
        </w:div>
        <w:div w:id="1163354364">
          <w:marLeft w:val="0"/>
          <w:marRight w:val="0"/>
          <w:marTop w:val="0"/>
          <w:marBottom w:val="0"/>
          <w:divBdr>
            <w:top w:val="none" w:sz="0" w:space="0" w:color="auto"/>
            <w:left w:val="none" w:sz="0" w:space="0" w:color="auto"/>
            <w:bottom w:val="none" w:sz="0" w:space="0" w:color="auto"/>
            <w:right w:val="none" w:sz="0" w:space="0" w:color="auto"/>
          </w:divBdr>
        </w:div>
        <w:div w:id="1163354365">
          <w:marLeft w:val="0"/>
          <w:marRight w:val="0"/>
          <w:marTop w:val="0"/>
          <w:marBottom w:val="0"/>
          <w:divBdr>
            <w:top w:val="none" w:sz="0" w:space="0" w:color="auto"/>
            <w:left w:val="none" w:sz="0" w:space="0" w:color="auto"/>
            <w:bottom w:val="none" w:sz="0" w:space="0" w:color="auto"/>
            <w:right w:val="none" w:sz="0" w:space="0" w:color="auto"/>
          </w:divBdr>
        </w:div>
        <w:div w:id="1163354367">
          <w:marLeft w:val="0"/>
          <w:marRight w:val="0"/>
          <w:marTop w:val="0"/>
          <w:marBottom w:val="0"/>
          <w:divBdr>
            <w:top w:val="none" w:sz="0" w:space="0" w:color="auto"/>
            <w:left w:val="none" w:sz="0" w:space="0" w:color="auto"/>
            <w:bottom w:val="none" w:sz="0" w:space="0" w:color="auto"/>
            <w:right w:val="none" w:sz="0" w:space="0" w:color="auto"/>
          </w:divBdr>
        </w:div>
        <w:div w:id="1163354368">
          <w:marLeft w:val="0"/>
          <w:marRight w:val="0"/>
          <w:marTop w:val="0"/>
          <w:marBottom w:val="0"/>
          <w:divBdr>
            <w:top w:val="none" w:sz="0" w:space="0" w:color="auto"/>
            <w:left w:val="none" w:sz="0" w:space="0" w:color="auto"/>
            <w:bottom w:val="none" w:sz="0" w:space="0" w:color="auto"/>
            <w:right w:val="none" w:sz="0" w:space="0" w:color="auto"/>
          </w:divBdr>
        </w:div>
        <w:div w:id="1163354369">
          <w:marLeft w:val="0"/>
          <w:marRight w:val="0"/>
          <w:marTop w:val="0"/>
          <w:marBottom w:val="0"/>
          <w:divBdr>
            <w:top w:val="none" w:sz="0" w:space="0" w:color="auto"/>
            <w:left w:val="none" w:sz="0" w:space="0" w:color="auto"/>
            <w:bottom w:val="none" w:sz="0" w:space="0" w:color="auto"/>
            <w:right w:val="none" w:sz="0" w:space="0" w:color="auto"/>
          </w:divBdr>
        </w:div>
        <w:div w:id="1163354370">
          <w:marLeft w:val="0"/>
          <w:marRight w:val="0"/>
          <w:marTop w:val="0"/>
          <w:marBottom w:val="0"/>
          <w:divBdr>
            <w:top w:val="none" w:sz="0" w:space="0" w:color="auto"/>
            <w:left w:val="none" w:sz="0" w:space="0" w:color="auto"/>
            <w:bottom w:val="none" w:sz="0" w:space="0" w:color="auto"/>
            <w:right w:val="none" w:sz="0" w:space="0" w:color="auto"/>
          </w:divBdr>
        </w:div>
        <w:div w:id="1163354371">
          <w:marLeft w:val="0"/>
          <w:marRight w:val="0"/>
          <w:marTop w:val="0"/>
          <w:marBottom w:val="0"/>
          <w:divBdr>
            <w:top w:val="none" w:sz="0" w:space="0" w:color="auto"/>
            <w:left w:val="none" w:sz="0" w:space="0" w:color="auto"/>
            <w:bottom w:val="none" w:sz="0" w:space="0" w:color="auto"/>
            <w:right w:val="none" w:sz="0" w:space="0" w:color="auto"/>
          </w:divBdr>
        </w:div>
        <w:div w:id="1163354373">
          <w:marLeft w:val="0"/>
          <w:marRight w:val="0"/>
          <w:marTop w:val="0"/>
          <w:marBottom w:val="0"/>
          <w:divBdr>
            <w:top w:val="none" w:sz="0" w:space="0" w:color="auto"/>
            <w:left w:val="none" w:sz="0" w:space="0" w:color="auto"/>
            <w:bottom w:val="none" w:sz="0" w:space="0" w:color="auto"/>
            <w:right w:val="none" w:sz="0" w:space="0" w:color="auto"/>
          </w:divBdr>
        </w:div>
        <w:div w:id="1163354374">
          <w:marLeft w:val="0"/>
          <w:marRight w:val="0"/>
          <w:marTop w:val="0"/>
          <w:marBottom w:val="0"/>
          <w:divBdr>
            <w:top w:val="none" w:sz="0" w:space="0" w:color="auto"/>
            <w:left w:val="none" w:sz="0" w:space="0" w:color="auto"/>
            <w:bottom w:val="none" w:sz="0" w:space="0" w:color="auto"/>
            <w:right w:val="none" w:sz="0" w:space="0" w:color="auto"/>
          </w:divBdr>
        </w:div>
        <w:div w:id="1163354375">
          <w:marLeft w:val="0"/>
          <w:marRight w:val="0"/>
          <w:marTop w:val="0"/>
          <w:marBottom w:val="0"/>
          <w:divBdr>
            <w:top w:val="none" w:sz="0" w:space="0" w:color="auto"/>
            <w:left w:val="none" w:sz="0" w:space="0" w:color="auto"/>
            <w:bottom w:val="none" w:sz="0" w:space="0" w:color="auto"/>
            <w:right w:val="none" w:sz="0" w:space="0" w:color="auto"/>
          </w:divBdr>
        </w:div>
        <w:div w:id="1163354379">
          <w:marLeft w:val="0"/>
          <w:marRight w:val="0"/>
          <w:marTop w:val="0"/>
          <w:marBottom w:val="0"/>
          <w:divBdr>
            <w:top w:val="none" w:sz="0" w:space="0" w:color="auto"/>
            <w:left w:val="none" w:sz="0" w:space="0" w:color="auto"/>
            <w:bottom w:val="none" w:sz="0" w:space="0" w:color="auto"/>
            <w:right w:val="none" w:sz="0" w:space="0" w:color="auto"/>
          </w:divBdr>
        </w:div>
        <w:div w:id="1163354380">
          <w:marLeft w:val="0"/>
          <w:marRight w:val="0"/>
          <w:marTop w:val="0"/>
          <w:marBottom w:val="0"/>
          <w:divBdr>
            <w:top w:val="none" w:sz="0" w:space="0" w:color="auto"/>
            <w:left w:val="none" w:sz="0" w:space="0" w:color="auto"/>
            <w:bottom w:val="none" w:sz="0" w:space="0" w:color="auto"/>
            <w:right w:val="none" w:sz="0" w:space="0" w:color="auto"/>
          </w:divBdr>
        </w:div>
        <w:div w:id="1163354384">
          <w:marLeft w:val="0"/>
          <w:marRight w:val="0"/>
          <w:marTop w:val="0"/>
          <w:marBottom w:val="0"/>
          <w:divBdr>
            <w:top w:val="none" w:sz="0" w:space="0" w:color="auto"/>
            <w:left w:val="none" w:sz="0" w:space="0" w:color="auto"/>
            <w:bottom w:val="none" w:sz="0" w:space="0" w:color="auto"/>
            <w:right w:val="none" w:sz="0" w:space="0" w:color="auto"/>
          </w:divBdr>
        </w:div>
        <w:div w:id="1163354386">
          <w:marLeft w:val="0"/>
          <w:marRight w:val="0"/>
          <w:marTop w:val="0"/>
          <w:marBottom w:val="0"/>
          <w:divBdr>
            <w:top w:val="none" w:sz="0" w:space="0" w:color="auto"/>
            <w:left w:val="none" w:sz="0" w:space="0" w:color="auto"/>
            <w:bottom w:val="none" w:sz="0" w:space="0" w:color="auto"/>
            <w:right w:val="none" w:sz="0" w:space="0" w:color="auto"/>
          </w:divBdr>
        </w:div>
        <w:div w:id="1163354389">
          <w:marLeft w:val="0"/>
          <w:marRight w:val="0"/>
          <w:marTop w:val="0"/>
          <w:marBottom w:val="0"/>
          <w:divBdr>
            <w:top w:val="none" w:sz="0" w:space="0" w:color="auto"/>
            <w:left w:val="none" w:sz="0" w:space="0" w:color="auto"/>
            <w:bottom w:val="none" w:sz="0" w:space="0" w:color="auto"/>
            <w:right w:val="none" w:sz="0" w:space="0" w:color="auto"/>
          </w:divBdr>
        </w:div>
        <w:div w:id="1163354390">
          <w:marLeft w:val="0"/>
          <w:marRight w:val="0"/>
          <w:marTop w:val="0"/>
          <w:marBottom w:val="0"/>
          <w:divBdr>
            <w:top w:val="none" w:sz="0" w:space="0" w:color="auto"/>
            <w:left w:val="none" w:sz="0" w:space="0" w:color="auto"/>
            <w:bottom w:val="none" w:sz="0" w:space="0" w:color="auto"/>
            <w:right w:val="none" w:sz="0" w:space="0" w:color="auto"/>
          </w:divBdr>
        </w:div>
        <w:div w:id="1163354391">
          <w:marLeft w:val="0"/>
          <w:marRight w:val="0"/>
          <w:marTop w:val="0"/>
          <w:marBottom w:val="0"/>
          <w:divBdr>
            <w:top w:val="none" w:sz="0" w:space="0" w:color="auto"/>
            <w:left w:val="none" w:sz="0" w:space="0" w:color="auto"/>
            <w:bottom w:val="none" w:sz="0" w:space="0" w:color="auto"/>
            <w:right w:val="none" w:sz="0" w:space="0" w:color="auto"/>
          </w:divBdr>
        </w:div>
        <w:div w:id="1163354393">
          <w:marLeft w:val="0"/>
          <w:marRight w:val="0"/>
          <w:marTop w:val="0"/>
          <w:marBottom w:val="0"/>
          <w:divBdr>
            <w:top w:val="none" w:sz="0" w:space="0" w:color="auto"/>
            <w:left w:val="none" w:sz="0" w:space="0" w:color="auto"/>
            <w:bottom w:val="none" w:sz="0" w:space="0" w:color="auto"/>
            <w:right w:val="none" w:sz="0" w:space="0" w:color="auto"/>
          </w:divBdr>
        </w:div>
        <w:div w:id="1163354395">
          <w:marLeft w:val="0"/>
          <w:marRight w:val="0"/>
          <w:marTop w:val="0"/>
          <w:marBottom w:val="0"/>
          <w:divBdr>
            <w:top w:val="none" w:sz="0" w:space="0" w:color="auto"/>
            <w:left w:val="none" w:sz="0" w:space="0" w:color="auto"/>
            <w:bottom w:val="none" w:sz="0" w:space="0" w:color="auto"/>
            <w:right w:val="none" w:sz="0" w:space="0" w:color="auto"/>
          </w:divBdr>
        </w:div>
        <w:div w:id="1163354396">
          <w:marLeft w:val="0"/>
          <w:marRight w:val="0"/>
          <w:marTop w:val="0"/>
          <w:marBottom w:val="0"/>
          <w:divBdr>
            <w:top w:val="none" w:sz="0" w:space="0" w:color="auto"/>
            <w:left w:val="none" w:sz="0" w:space="0" w:color="auto"/>
            <w:bottom w:val="none" w:sz="0" w:space="0" w:color="auto"/>
            <w:right w:val="none" w:sz="0" w:space="0" w:color="auto"/>
          </w:divBdr>
        </w:div>
        <w:div w:id="1163354397">
          <w:marLeft w:val="0"/>
          <w:marRight w:val="0"/>
          <w:marTop w:val="0"/>
          <w:marBottom w:val="0"/>
          <w:divBdr>
            <w:top w:val="none" w:sz="0" w:space="0" w:color="auto"/>
            <w:left w:val="none" w:sz="0" w:space="0" w:color="auto"/>
            <w:bottom w:val="none" w:sz="0" w:space="0" w:color="auto"/>
            <w:right w:val="none" w:sz="0" w:space="0" w:color="auto"/>
          </w:divBdr>
        </w:div>
        <w:div w:id="1163354399">
          <w:marLeft w:val="0"/>
          <w:marRight w:val="0"/>
          <w:marTop w:val="0"/>
          <w:marBottom w:val="0"/>
          <w:divBdr>
            <w:top w:val="none" w:sz="0" w:space="0" w:color="auto"/>
            <w:left w:val="none" w:sz="0" w:space="0" w:color="auto"/>
            <w:bottom w:val="none" w:sz="0" w:space="0" w:color="auto"/>
            <w:right w:val="none" w:sz="0" w:space="0" w:color="auto"/>
          </w:divBdr>
        </w:div>
        <w:div w:id="1163354400">
          <w:marLeft w:val="0"/>
          <w:marRight w:val="0"/>
          <w:marTop w:val="0"/>
          <w:marBottom w:val="0"/>
          <w:divBdr>
            <w:top w:val="none" w:sz="0" w:space="0" w:color="auto"/>
            <w:left w:val="none" w:sz="0" w:space="0" w:color="auto"/>
            <w:bottom w:val="none" w:sz="0" w:space="0" w:color="auto"/>
            <w:right w:val="none" w:sz="0" w:space="0" w:color="auto"/>
          </w:divBdr>
        </w:div>
        <w:div w:id="1163354401">
          <w:marLeft w:val="0"/>
          <w:marRight w:val="0"/>
          <w:marTop w:val="0"/>
          <w:marBottom w:val="0"/>
          <w:divBdr>
            <w:top w:val="none" w:sz="0" w:space="0" w:color="auto"/>
            <w:left w:val="none" w:sz="0" w:space="0" w:color="auto"/>
            <w:bottom w:val="none" w:sz="0" w:space="0" w:color="auto"/>
            <w:right w:val="none" w:sz="0" w:space="0" w:color="auto"/>
          </w:divBdr>
        </w:div>
        <w:div w:id="1163354402">
          <w:marLeft w:val="0"/>
          <w:marRight w:val="0"/>
          <w:marTop w:val="0"/>
          <w:marBottom w:val="0"/>
          <w:divBdr>
            <w:top w:val="none" w:sz="0" w:space="0" w:color="auto"/>
            <w:left w:val="none" w:sz="0" w:space="0" w:color="auto"/>
            <w:bottom w:val="none" w:sz="0" w:space="0" w:color="auto"/>
            <w:right w:val="none" w:sz="0" w:space="0" w:color="auto"/>
          </w:divBdr>
          <w:divsChild>
            <w:div w:id="1163354377">
              <w:marLeft w:val="0"/>
              <w:marRight w:val="0"/>
              <w:marTop w:val="0"/>
              <w:marBottom w:val="0"/>
              <w:divBdr>
                <w:top w:val="none" w:sz="0" w:space="0" w:color="auto"/>
                <w:left w:val="none" w:sz="0" w:space="0" w:color="auto"/>
                <w:bottom w:val="none" w:sz="0" w:space="0" w:color="auto"/>
                <w:right w:val="none" w:sz="0" w:space="0" w:color="auto"/>
              </w:divBdr>
              <w:divsChild>
                <w:div w:id="1163354361">
                  <w:marLeft w:val="0"/>
                  <w:marRight w:val="0"/>
                  <w:marTop w:val="0"/>
                  <w:marBottom w:val="0"/>
                  <w:divBdr>
                    <w:top w:val="none" w:sz="0" w:space="0" w:color="auto"/>
                    <w:left w:val="none" w:sz="0" w:space="0" w:color="auto"/>
                    <w:bottom w:val="none" w:sz="0" w:space="0" w:color="auto"/>
                    <w:right w:val="none" w:sz="0" w:space="0" w:color="auto"/>
                  </w:divBdr>
                </w:div>
                <w:div w:id="1163354362">
                  <w:marLeft w:val="0"/>
                  <w:marRight w:val="0"/>
                  <w:marTop w:val="0"/>
                  <w:marBottom w:val="0"/>
                  <w:divBdr>
                    <w:top w:val="none" w:sz="0" w:space="0" w:color="auto"/>
                    <w:left w:val="none" w:sz="0" w:space="0" w:color="auto"/>
                    <w:bottom w:val="none" w:sz="0" w:space="0" w:color="auto"/>
                    <w:right w:val="none" w:sz="0" w:space="0" w:color="auto"/>
                  </w:divBdr>
                </w:div>
                <w:div w:id="1163354366">
                  <w:marLeft w:val="0"/>
                  <w:marRight w:val="0"/>
                  <w:marTop w:val="0"/>
                  <w:marBottom w:val="0"/>
                  <w:divBdr>
                    <w:top w:val="none" w:sz="0" w:space="0" w:color="auto"/>
                    <w:left w:val="none" w:sz="0" w:space="0" w:color="auto"/>
                    <w:bottom w:val="none" w:sz="0" w:space="0" w:color="auto"/>
                    <w:right w:val="none" w:sz="0" w:space="0" w:color="auto"/>
                  </w:divBdr>
                </w:div>
                <w:div w:id="1163354376">
                  <w:marLeft w:val="0"/>
                  <w:marRight w:val="0"/>
                  <w:marTop w:val="0"/>
                  <w:marBottom w:val="0"/>
                  <w:divBdr>
                    <w:top w:val="none" w:sz="0" w:space="0" w:color="auto"/>
                    <w:left w:val="none" w:sz="0" w:space="0" w:color="auto"/>
                    <w:bottom w:val="none" w:sz="0" w:space="0" w:color="auto"/>
                    <w:right w:val="none" w:sz="0" w:space="0" w:color="auto"/>
                  </w:divBdr>
                </w:div>
                <w:div w:id="1163354378">
                  <w:marLeft w:val="0"/>
                  <w:marRight w:val="0"/>
                  <w:marTop w:val="0"/>
                  <w:marBottom w:val="0"/>
                  <w:divBdr>
                    <w:top w:val="none" w:sz="0" w:space="0" w:color="auto"/>
                    <w:left w:val="none" w:sz="0" w:space="0" w:color="auto"/>
                    <w:bottom w:val="none" w:sz="0" w:space="0" w:color="auto"/>
                    <w:right w:val="none" w:sz="0" w:space="0" w:color="auto"/>
                  </w:divBdr>
                </w:div>
                <w:div w:id="1163354382">
                  <w:marLeft w:val="0"/>
                  <w:marRight w:val="0"/>
                  <w:marTop w:val="0"/>
                  <w:marBottom w:val="0"/>
                  <w:divBdr>
                    <w:top w:val="none" w:sz="0" w:space="0" w:color="auto"/>
                    <w:left w:val="none" w:sz="0" w:space="0" w:color="auto"/>
                    <w:bottom w:val="none" w:sz="0" w:space="0" w:color="auto"/>
                    <w:right w:val="none" w:sz="0" w:space="0" w:color="auto"/>
                  </w:divBdr>
                </w:div>
                <w:div w:id="1163354383">
                  <w:marLeft w:val="0"/>
                  <w:marRight w:val="0"/>
                  <w:marTop w:val="0"/>
                  <w:marBottom w:val="0"/>
                  <w:divBdr>
                    <w:top w:val="none" w:sz="0" w:space="0" w:color="auto"/>
                    <w:left w:val="none" w:sz="0" w:space="0" w:color="auto"/>
                    <w:bottom w:val="none" w:sz="0" w:space="0" w:color="auto"/>
                    <w:right w:val="none" w:sz="0" w:space="0" w:color="auto"/>
                  </w:divBdr>
                </w:div>
                <w:div w:id="1163354385">
                  <w:marLeft w:val="0"/>
                  <w:marRight w:val="0"/>
                  <w:marTop w:val="0"/>
                  <w:marBottom w:val="0"/>
                  <w:divBdr>
                    <w:top w:val="none" w:sz="0" w:space="0" w:color="auto"/>
                    <w:left w:val="none" w:sz="0" w:space="0" w:color="auto"/>
                    <w:bottom w:val="none" w:sz="0" w:space="0" w:color="auto"/>
                    <w:right w:val="none" w:sz="0" w:space="0" w:color="auto"/>
                  </w:divBdr>
                </w:div>
                <w:div w:id="1163354388">
                  <w:marLeft w:val="0"/>
                  <w:marRight w:val="0"/>
                  <w:marTop w:val="0"/>
                  <w:marBottom w:val="0"/>
                  <w:divBdr>
                    <w:top w:val="none" w:sz="0" w:space="0" w:color="auto"/>
                    <w:left w:val="none" w:sz="0" w:space="0" w:color="auto"/>
                    <w:bottom w:val="none" w:sz="0" w:space="0" w:color="auto"/>
                    <w:right w:val="none" w:sz="0" w:space="0" w:color="auto"/>
                  </w:divBdr>
                </w:div>
                <w:div w:id="1163354392">
                  <w:marLeft w:val="0"/>
                  <w:marRight w:val="0"/>
                  <w:marTop w:val="0"/>
                  <w:marBottom w:val="0"/>
                  <w:divBdr>
                    <w:top w:val="none" w:sz="0" w:space="0" w:color="auto"/>
                    <w:left w:val="none" w:sz="0" w:space="0" w:color="auto"/>
                    <w:bottom w:val="none" w:sz="0" w:space="0" w:color="auto"/>
                    <w:right w:val="none" w:sz="0" w:space="0" w:color="auto"/>
                  </w:divBdr>
                </w:div>
                <w:div w:id="1163354398">
                  <w:marLeft w:val="0"/>
                  <w:marRight w:val="0"/>
                  <w:marTop w:val="0"/>
                  <w:marBottom w:val="0"/>
                  <w:divBdr>
                    <w:top w:val="none" w:sz="0" w:space="0" w:color="auto"/>
                    <w:left w:val="none" w:sz="0" w:space="0" w:color="auto"/>
                    <w:bottom w:val="none" w:sz="0" w:space="0" w:color="auto"/>
                    <w:right w:val="none" w:sz="0" w:space="0" w:color="auto"/>
                  </w:divBdr>
                </w:div>
                <w:div w:id="1163354403">
                  <w:marLeft w:val="0"/>
                  <w:marRight w:val="0"/>
                  <w:marTop w:val="0"/>
                  <w:marBottom w:val="0"/>
                  <w:divBdr>
                    <w:top w:val="none" w:sz="0" w:space="0" w:color="auto"/>
                    <w:left w:val="none" w:sz="0" w:space="0" w:color="auto"/>
                    <w:bottom w:val="none" w:sz="0" w:space="0" w:color="auto"/>
                    <w:right w:val="none" w:sz="0" w:space="0" w:color="auto"/>
                  </w:divBdr>
                </w:div>
                <w:div w:id="1163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404">
          <w:marLeft w:val="0"/>
          <w:marRight w:val="0"/>
          <w:marTop w:val="0"/>
          <w:marBottom w:val="0"/>
          <w:divBdr>
            <w:top w:val="none" w:sz="0" w:space="0" w:color="auto"/>
            <w:left w:val="none" w:sz="0" w:space="0" w:color="auto"/>
            <w:bottom w:val="none" w:sz="0" w:space="0" w:color="auto"/>
            <w:right w:val="none" w:sz="0" w:space="0" w:color="auto"/>
          </w:divBdr>
        </w:div>
        <w:div w:id="1163354405">
          <w:marLeft w:val="0"/>
          <w:marRight w:val="0"/>
          <w:marTop w:val="0"/>
          <w:marBottom w:val="0"/>
          <w:divBdr>
            <w:top w:val="none" w:sz="0" w:space="0" w:color="auto"/>
            <w:left w:val="none" w:sz="0" w:space="0" w:color="auto"/>
            <w:bottom w:val="none" w:sz="0" w:space="0" w:color="auto"/>
            <w:right w:val="none" w:sz="0" w:space="0" w:color="auto"/>
          </w:divBdr>
        </w:div>
        <w:div w:id="1163354406">
          <w:marLeft w:val="0"/>
          <w:marRight w:val="0"/>
          <w:marTop w:val="0"/>
          <w:marBottom w:val="0"/>
          <w:divBdr>
            <w:top w:val="none" w:sz="0" w:space="0" w:color="auto"/>
            <w:left w:val="none" w:sz="0" w:space="0" w:color="auto"/>
            <w:bottom w:val="none" w:sz="0" w:space="0" w:color="auto"/>
            <w:right w:val="none" w:sz="0" w:space="0" w:color="auto"/>
          </w:divBdr>
        </w:div>
        <w:div w:id="1163354407">
          <w:marLeft w:val="0"/>
          <w:marRight w:val="0"/>
          <w:marTop w:val="0"/>
          <w:marBottom w:val="0"/>
          <w:divBdr>
            <w:top w:val="none" w:sz="0" w:space="0" w:color="auto"/>
            <w:left w:val="none" w:sz="0" w:space="0" w:color="auto"/>
            <w:bottom w:val="none" w:sz="0" w:space="0" w:color="auto"/>
            <w:right w:val="none" w:sz="0" w:space="0" w:color="auto"/>
          </w:divBdr>
        </w:div>
        <w:div w:id="1163354410">
          <w:marLeft w:val="0"/>
          <w:marRight w:val="0"/>
          <w:marTop w:val="0"/>
          <w:marBottom w:val="0"/>
          <w:divBdr>
            <w:top w:val="none" w:sz="0" w:space="0" w:color="auto"/>
            <w:left w:val="none" w:sz="0" w:space="0" w:color="auto"/>
            <w:bottom w:val="none" w:sz="0" w:space="0" w:color="auto"/>
            <w:right w:val="none" w:sz="0" w:space="0" w:color="auto"/>
          </w:divBdr>
        </w:div>
        <w:div w:id="1163354411">
          <w:marLeft w:val="0"/>
          <w:marRight w:val="0"/>
          <w:marTop w:val="0"/>
          <w:marBottom w:val="0"/>
          <w:divBdr>
            <w:top w:val="none" w:sz="0" w:space="0" w:color="auto"/>
            <w:left w:val="none" w:sz="0" w:space="0" w:color="auto"/>
            <w:bottom w:val="none" w:sz="0" w:space="0" w:color="auto"/>
            <w:right w:val="none" w:sz="0" w:space="0" w:color="auto"/>
          </w:divBdr>
        </w:div>
      </w:divsChild>
    </w:div>
    <w:div w:id="1163354394">
      <w:marLeft w:val="0"/>
      <w:marRight w:val="0"/>
      <w:marTop w:val="0"/>
      <w:marBottom w:val="0"/>
      <w:divBdr>
        <w:top w:val="none" w:sz="0" w:space="0" w:color="auto"/>
        <w:left w:val="none" w:sz="0" w:space="0" w:color="auto"/>
        <w:bottom w:val="none" w:sz="0" w:space="0" w:color="auto"/>
        <w:right w:val="none" w:sz="0" w:space="0" w:color="auto"/>
      </w:divBdr>
    </w:div>
    <w:div w:id="1163354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510C-C101-4EC7-B854-E76E48C2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5320</Words>
  <Characters>31924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Maciasowicz Anna</dc:creator>
  <cp:keywords/>
  <dc:description/>
  <cp:lastModifiedBy>PCPR W</cp:lastModifiedBy>
  <cp:revision>2</cp:revision>
  <cp:lastPrinted>2018-10-31T07:27:00Z</cp:lastPrinted>
  <dcterms:created xsi:type="dcterms:W3CDTF">2018-10-31T07:41:00Z</dcterms:created>
  <dcterms:modified xsi:type="dcterms:W3CDTF">2018-10-31T07:41:00Z</dcterms:modified>
</cp:coreProperties>
</file>