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B235" w14:textId="77777777" w:rsidR="00F36C3C" w:rsidRPr="0003313D" w:rsidRDefault="00F36C3C" w:rsidP="00F36C3C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bookmarkStart w:id="0" w:name="_GoBack"/>
      <w:bookmarkEnd w:id="0"/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4FC04FA1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1FBBAC0E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7DC46362" w14:textId="77777777" w:rsidR="00F36C3C" w:rsidRPr="0003313D" w:rsidRDefault="00F36C3C" w:rsidP="00F36C3C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72259FAF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86BEACC" w14:textId="77777777" w:rsidR="00F36C3C" w:rsidRPr="0003313D" w:rsidRDefault="00F36C3C" w:rsidP="00F36C3C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4F1B4F14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5B58A3B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0084DCB8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041425CF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FB3B10" w14:textId="77777777" w:rsidR="00F36C3C" w:rsidRPr="0003313D" w:rsidRDefault="00F36C3C" w:rsidP="00F36C3C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28159104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90380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7DB828A0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1CFB8E3E" w14:textId="77777777" w:rsidR="00F36C3C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798CADC5" w14:textId="77777777" w:rsidR="00F36C3C" w:rsidRPr="00A24398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24F36930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29170B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41DA517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30535D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0933814E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F43FFE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10479EA9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69E7364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27BD8D6F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2DE7A774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2B0FD599" w14:textId="77777777" w:rsidR="00F36C3C" w:rsidRPr="0003313D" w:rsidRDefault="00F36C3C" w:rsidP="00F36C3C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68A85922" w14:textId="77777777" w:rsidR="006A2F9A" w:rsidRDefault="006A2F9A" w:rsidP="00F36C3C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sectPr w:rsidR="006A2F9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DAE7" w14:textId="77777777" w:rsidR="007673CD" w:rsidRDefault="007673CD" w:rsidP="00616824">
      <w:pPr>
        <w:spacing w:after="0" w:line="240" w:lineRule="auto"/>
      </w:pPr>
      <w:r>
        <w:separator/>
      </w:r>
    </w:p>
  </w:endnote>
  <w:endnote w:type="continuationSeparator" w:id="0">
    <w:p w14:paraId="7768BD53" w14:textId="77777777" w:rsidR="007673CD" w:rsidRDefault="007673CD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1E7A73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1E7A73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7673CD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9561" w14:textId="77777777" w:rsidR="007673CD" w:rsidRDefault="007673CD" w:rsidP="00616824">
      <w:pPr>
        <w:spacing w:after="0" w:line="240" w:lineRule="auto"/>
      </w:pPr>
      <w:r>
        <w:separator/>
      </w:r>
    </w:p>
  </w:footnote>
  <w:footnote w:type="continuationSeparator" w:id="0">
    <w:p w14:paraId="4683D263" w14:textId="77777777" w:rsidR="007673CD" w:rsidRDefault="007673CD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E7A73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673CD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C72DE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1AB7-FD7B-49BA-8C64-81429E1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2018-11-20T12:14:00Z</cp:lastPrinted>
  <dcterms:created xsi:type="dcterms:W3CDTF">2018-11-20T12:41:00Z</dcterms:created>
  <dcterms:modified xsi:type="dcterms:W3CDTF">2018-11-20T12:41:00Z</dcterms:modified>
</cp:coreProperties>
</file>