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3A" w:rsidRPr="00B3506A" w:rsidRDefault="0064723A" w:rsidP="00D85197">
      <w:pPr>
        <w:pStyle w:val="Nagwek20"/>
        <w:spacing w:line="240" w:lineRule="auto"/>
        <w:jc w:val="left"/>
        <w:rPr>
          <w:rFonts w:ascii="Calibri" w:hAnsi="Calibri" w:cs="Calibri"/>
          <w:b w:val="0"/>
          <w:i/>
          <w:sz w:val="18"/>
          <w:szCs w:val="18"/>
        </w:rPr>
      </w:pPr>
    </w:p>
    <w:p w:rsidR="00E16734" w:rsidRPr="00B3506A" w:rsidRDefault="00E16734" w:rsidP="00F5361F">
      <w:pPr>
        <w:pStyle w:val="Nagwek20"/>
        <w:spacing w:line="240" w:lineRule="auto"/>
        <w:ind w:left="6373" w:firstLine="6"/>
        <w:jc w:val="right"/>
        <w:rPr>
          <w:rFonts w:ascii="Calibri" w:hAnsi="Calibri" w:cs="Calibri"/>
          <w:b w:val="0"/>
          <w:i/>
          <w:sz w:val="18"/>
          <w:szCs w:val="18"/>
        </w:rPr>
      </w:pPr>
      <w:r w:rsidRPr="00B3506A">
        <w:rPr>
          <w:rFonts w:ascii="Calibri" w:hAnsi="Calibri" w:cs="Calibri"/>
          <w:b w:val="0"/>
          <w:i/>
          <w:sz w:val="18"/>
          <w:szCs w:val="18"/>
        </w:rPr>
        <w:t xml:space="preserve">Załącznik nr 1  </w:t>
      </w:r>
    </w:p>
    <w:p w:rsidR="00E16734" w:rsidRPr="00B3506A" w:rsidRDefault="001A1F6B" w:rsidP="00E16734">
      <w:pPr>
        <w:pStyle w:val="Nagwek20"/>
        <w:spacing w:line="240" w:lineRule="auto"/>
        <w:ind w:left="6373" w:firstLine="709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b w:val="0"/>
          <w:i/>
          <w:sz w:val="18"/>
          <w:szCs w:val="18"/>
        </w:rPr>
        <w:t xml:space="preserve">    (Formularz oferty</w:t>
      </w:r>
      <w:r w:rsidR="00E16734" w:rsidRPr="00B3506A">
        <w:rPr>
          <w:rFonts w:ascii="Calibri" w:hAnsi="Calibri" w:cs="Calibri"/>
          <w:b w:val="0"/>
          <w:i/>
          <w:sz w:val="18"/>
          <w:szCs w:val="18"/>
        </w:rPr>
        <w:t>)</w:t>
      </w:r>
    </w:p>
    <w:p w:rsidR="00E16734" w:rsidRPr="00B3506A" w:rsidRDefault="00E16734" w:rsidP="00E16734">
      <w:pPr>
        <w:pStyle w:val="Nagwek20"/>
        <w:spacing w:after="120" w:line="276" w:lineRule="auto"/>
        <w:rPr>
          <w:rFonts w:ascii="Calibri" w:hAnsi="Calibri" w:cs="Calibri"/>
          <w:szCs w:val="28"/>
        </w:rPr>
      </w:pPr>
    </w:p>
    <w:p w:rsidR="004006E9" w:rsidRDefault="00E16734" w:rsidP="00BE10EE">
      <w:pPr>
        <w:spacing w:after="0" w:line="240" w:lineRule="auto"/>
        <w:jc w:val="center"/>
        <w:rPr>
          <w:rFonts w:cs="Calibri"/>
          <w:b/>
          <w:bCs/>
          <w:lang w:eastAsia="pl-PL"/>
        </w:rPr>
      </w:pPr>
      <w:r w:rsidRPr="00B3506A">
        <w:rPr>
          <w:rFonts w:cs="Calibri"/>
          <w:b/>
          <w:sz w:val="28"/>
          <w:szCs w:val="28"/>
        </w:rPr>
        <w:t xml:space="preserve">OFERTA </w:t>
      </w:r>
      <w:r w:rsidRPr="00B3506A">
        <w:rPr>
          <w:rFonts w:cs="Calibri"/>
        </w:rPr>
        <w:br/>
      </w:r>
      <w:r w:rsidR="00277E0D" w:rsidRPr="00B3506A">
        <w:rPr>
          <w:rFonts w:cs="Calibri"/>
          <w:b/>
          <w:bCs/>
          <w:lang w:eastAsia="pl-PL"/>
        </w:rPr>
        <w:t xml:space="preserve">na </w:t>
      </w:r>
      <w:r w:rsidR="004006E9">
        <w:rPr>
          <w:rFonts w:cs="Calibri"/>
          <w:b/>
          <w:bCs/>
          <w:lang w:eastAsia="pl-PL"/>
        </w:rPr>
        <w:t xml:space="preserve">stanowisko Koordynatora projektu </w:t>
      </w:r>
    </w:p>
    <w:p w:rsidR="00E16734" w:rsidRPr="00B3506A" w:rsidRDefault="00277E0D" w:rsidP="00BE10E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3506A">
        <w:rPr>
          <w:rFonts w:cs="Calibri"/>
          <w:b/>
          <w:bCs/>
          <w:lang w:eastAsia="pl-PL"/>
        </w:rPr>
        <w:t>pn. „Aktywna integracja w Powiecie Wschowskim</w:t>
      </w:r>
      <w:r w:rsidR="0001441B">
        <w:rPr>
          <w:rFonts w:cs="Calibri"/>
          <w:b/>
          <w:bCs/>
          <w:lang w:eastAsia="pl-PL"/>
        </w:rPr>
        <w:t xml:space="preserve"> – II edycja</w:t>
      </w:r>
      <w:r w:rsidRPr="00B3506A">
        <w:rPr>
          <w:rFonts w:cs="Calibri"/>
          <w:b/>
          <w:bCs/>
          <w:lang w:eastAsia="pl-PL"/>
        </w:rPr>
        <w:t>”</w:t>
      </w:r>
    </w:p>
    <w:p w:rsidR="00D85197" w:rsidRPr="00B3506A" w:rsidRDefault="00D85197" w:rsidP="00D85197">
      <w:pPr>
        <w:spacing w:after="0" w:line="240" w:lineRule="auto"/>
        <w:jc w:val="center"/>
        <w:rPr>
          <w:rFonts w:cs="Calibri"/>
          <w:b/>
          <w:bCs/>
          <w:lang w:eastAsia="pl-PL"/>
        </w:rPr>
      </w:pPr>
    </w:p>
    <w:p w:rsidR="00E16734" w:rsidRPr="00B3506A" w:rsidRDefault="00E16734" w:rsidP="006B7CB6">
      <w:pPr>
        <w:pStyle w:val="Nagwek20"/>
        <w:spacing w:after="120" w:line="276" w:lineRule="auto"/>
        <w:jc w:val="left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Ja niżej podpisany ……………………………………</w:t>
      </w:r>
      <w:r w:rsidR="006B7CB6" w:rsidRPr="00B3506A">
        <w:rPr>
          <w:rFonts w:cs="Calibri"/>
          <w:sz w:val="20"/>
          <w:szCs w:val="20"/>
        </w:rPr>
        <w:t>…………..</w:t>
      </w:r>
      <w:r w:rsidRPr="00B3506A">
        <w:rPr>
          <w:rFonts w:cs="Calibri"/>
          <w:sz w:val="20"/>
          <w:szCs w:val="20"/>
        </w:rPr>
        <w:t>….…………………</w:t>
      </w:r>
      <w:r w:rsidR="00F5361F" w:rsidRPr="00B3506A">
        <w:rPr>
          <w:rFonts w:cs="Calibri"/>
          <w:sz w:val="20"/>
          <w:szCs w:val="20"/>
        </w:rPr>
        <w:t>..</w:t>
      </w:r>
      <w:r w:rsidRPr="00B3506A">
        <w:rPr>
          <w:rFonts w:cs="Calibri"/>
          <w:sz w:val="20"/>
          <w:szCs w:val="20"/>
        </w:rPr>
        <w:t>…………………</w:t>
      </w:r>
      <w:r w:rsidR="006B7CB6" w:rsidRPr="00B3506A">
        <w:rPr>
          <w:rFonts w:cs="Calibri"/>
          <w:sz w:val="20"/>
          <w:szCs w:val="20"/>
        </w:rPr>
        <w:t>.</w:t>
      </w:r>
      <w:r w:rsidRPr="00B3506A">
        <w:rPr>
          <w:rFonts w:cs="Calibri"/>
          <w:sz w:val="20"/>
          <w:szCs w:val="20"/>
        </w:rPr>
        <w:t>……</w:t>
      </w:r>
    </w:p>
    <w:p w:rsidR="00E16734" w:rsidRPr="00B3506A" w:rsidRDefault="00E16734" w:rsidP="00E16734">
      <w:pPr>
        <w:spacing w:after="120" w:line="276" w:lineRule="auto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działając w imieniu i na rzecz :……………</w:t>
      </w:r>
      <w:r w:rsidR="006B7CB6" w:rsidRPr="00B3506A">
        <w:rPr>
          <w:rFonts w:cs="Calibri"/>
          <w:sz w:val="20"/>
          <w:szCs w:val="20"/>
        </w:rPr>
        <w:t>………………………</w:t>
      </w:r>
      <w:r w:rsidRPr="00B3506A">
        <w:rPr>
          <w:rFonts w:cs="Calibri"/>
          <w:sz w:val="20"/>
          <w:szCs w:val="20"/>
        </w:rPr>
        <w:t>…………………..………………………….………………</w:t>
      </w:r>
      <w:r w:rsidR="00F5361F" w:rsidRPr="00B3506A">
        <w:rPr>
          <w:rFonts w:cs="Calibri"/>
          <w:sz w:val="20"/>
          <w:szCs w:val="20"/>
        </w:rPr>
        <w:t>.</w:t>
      </w:r>
      <w:r w:rsidRPr="00B3506A">
        <w:rPr>
          <w:rFonts w:cs="Calibri"/>
          <w:sz w:val="20"/>
          <w:szCs w:val="20"/>
        </w:rPr>
        <w:t>…………………</w:t>
      </w:r>
      <w:r w:rsidR="006B7CB6" w:rsidRPr="00B3506A">
        <w:rPr>
          <w:rFonts w:cs="Calibri"/>
          <w:sz w:val="20"/>
          <w:szCs w:val="20"/>
        </w:rPr>
        <w:t>..</w:t>
      </w:r>
      <w:r w:rsidRPr="00B3506A">
        <w:rPr>
          <w:rFonts w:cs="Calibri"/>
          <w:sz w:val="20"/>
          <w:szCs w:val="20"/>
        </w:rPr>
        <w:t>…</w:t>
      </w:r>
      <w:r w:rsidRPr="00B3506A">
        <w:rPr>
          <w:rFonts w:cs="Calibri"/>
        </w:rPr>
        <w:t xml:space="preserve"> </w:t>
      </w:r>
      <w:r w:rsidRPr="00B3506A">
        <w:rPr>
          <w:rFonts w:cs="Calibri"/>
        </w:rPr>
        <w:br/>
        <w:t xml:space="preserve">                                                               </w:t>
      </w:r>
      <w:r w:rsidR="006B7CB6" w:rsidRPr="00B3506A">
        <w:rPr>
          <w:rFonts w:cs="Calibri"/>
        </w:rPr>
        <w:t xml:space="preserve">                         </w:t>
      </w:r>
      <w:r w:rsidRPr="00B3506A">
        <w:rPr>
          <w:rFonts w:cs="Calibri"/>
        </w:rPr>
        <w:t xml:space="preserve"> </w:t>
      </w:r>
      <w:r w:rsidRPr="00B3506A">
        <w:rPr>
          <w:rFonts w:cs="Calibri"/>
          <w:vertAlign w:val="superscript"/>
        </w:rPr>
        <w:t>(firma i siedziba Wykonawcy)</w:t>
      </w:r>
    </w:p>
    <w:p w:rsidR="00E16734" w:rsidRPr="00B3506A" w:rsidRDefault="00E16734" w:rsidP="00E16734">
      <w:pPr>
        <w:tabs>
          <w:tab w:val="left" w:pos="360"/>
        </w:tabs>
        <w:spacing w:after="120" w:line="276" w:lineRule="auto"/>
        <w:ind w:left="360" w:hanging="360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 xml:space="preserve">Ustalam adres do korespondencji </w:t>
      </w:r>
      <w:r w:rsidRPr="00B3506A">
        <w:rPr>
          <w:rFonts w:cs="Calibri"/>
          <w:sz w:val="20"/>
          <w:szCs w:val="20"/>
          <w:vertAlign w:val="superscript"/>
        </w:rPr>
        <w:t>(jeżeli jest on inny od wskazanego powyżej)</w:t>
      </w:r>
      <w:r w:rsidRPr="00B3506A">
        <w:rPr>
          <w:rFonts w:cs="Calibri"/>
          <w:sz w:val="20"/>
          <w:szCs w:val="20"/>
        </w:rPr>
        <w:t>:…………………</w:t>
      </w:r>
      <w:r w:rsidR="006B7CB6" w:rsidRPr="00B3506A">
        <w:rPr>
          <w:rFonts w:cs="Calibri"/>
          <w:sz w:val="20"/>
          <w:szCs w:val="20"/>
        </w:rPr>
        <w:t>………</w:t>
      </w:r>
      <w:r w:rsidRPr="00B3506A">
        <w:rPr>
          <w:rFonts w:cs="Calibri"/>
          <w:sz w:val="20"/>
          <w:szCs w:val="20"/>
        </w:rPr>
        <w:t>……….……………</w:t>
      </w:r>
      <w:r w:rsidR="00F5361F" w:rsidRPr="00B3506A">
        <w:rPr>
          <w:rFonts w:cs="Calibri"/>
          <w:sz w:val="20"/>
          <w:szCs w:val="20"/>
        </w:rPr>
        <w:t>…</w:t>
      </w:r>
      <w:r w:rsidRPr="00B3506A">
        <w:rPr>
          <w:rFonts w:cs="Calibri"/>
          <w:sz w:val="20"/>
          <w:szCs w:val="20"/>
        </w:rPr>
        <w:t>…………………….</w:t>
      </w:r>
    </w:p>
    <w:p w:rsidR="00E16734" w:rsidRPr="00B3506A" w:rsidRDefault="00E16734" w:rsidP="00E16734">
      <w:pPr>
        <w:tabs>
          <w:tab w:val="left" w:pos="360"/>
        </w:tabs>
        <w:spacing w:after="120" w:line="276" w:lineRule="auto"/>
        <w:ind w:left="360" w:hanging="360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NIP:</w:t>
      </w:r>
      <w:r w:rsidRPr="00B3506A">
        <w:rPr>
          <w:rFonts w:cs="Calibri"/>
          <w:sz w:val="20"/>
          <w:szCs w:val="20"/>
          <w:lang w:val="pt-PT"/>
        </w:rPr>
        <w:t xml:space="preserve"> ……………….......REGON:………….............Telefon: ………….... Faks:…….……..... E-mail:…..….………</w:t>
      </w:r>
      <w:r w:rsidR="00F5361F" w:rsidRPr="00B3506A">
        <w:rPr>
          <w:rFonts w:cs="Calibri"/>
          <w:sz w:val="20"/>
          <w:szCs w:val="20"/>
          <w:lang w:val="pt-PT"/>
        </w:rPr>
        <w:t>..</w:t>
      </w:r>
      <w:r w:rsidR="006B7CB6" w:rsidRPr="00B3506A">
        <w:rPr>
          <w:rFonts w:cs="Calibri"/>
          <w:sz w:val="20"/>
          <w:szCs w:val="20"/>
          <w:lang w:val="pt-PT"/>
        </w:rPr>
        <w:t>...............</w:t>
      </w:r>
      <w:r w:rsidRPr="00B3506A">
        <w:rPr>
          <w:rFonts w:cs="Calibri"/>
          <w:sz w:val="20"/>
          <w:szCs w:val="20"/>
          <w:lang w:val="pt-PT"/>
        </w:rPr>
        <w:t>…......</w:t>
      </w:r>
    </w:p>
    <w:p w:rsidR="00E16734" w:rsidRPr="00B3506A" w:rsidRDefault="00E16734" w:rsidP="003B0D04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120" w:line="276" w:lineRule="auto"/>
        <w:ind w:left="284" w:hanging="284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 xml:space="preserve">Składam </w:t>
      </w:r>
      <w:r w:rsidRPr="00B3506A">
        <w:rPr>
          <w:rFonts w:cs="Calibri"/>
          <w:bCs/>
          <w:sz w:val="20"/>
          <w:szCs w:val="20"/>
        </w:rPr>
        <w:t>(my)</w:t>
      </w:r>
      <w:r w:rsidRPr="00B3506A">
        <w:rPr>
          <w:rFonts w:cs="Calibri"/>
          <w:sz w:val="20"/>
          <w:szCs w:val="20"/>
        </w:rPr>
        <w:t xml:space="preserve"> niniejszą ofertę we własnym imieniu / jako lider w konsorcjum zarządzanego przez: ………………………………………..………................................................</w:t>
      </w:r>
      <w:r w:rsidR="006B7CB6" w:rsidRPr="00B3506A">
        <w:rPr>
          <w:rFonts w:cs="Calibri"/>
          <w:sz w:val="20"/>
          <w:szCs w:val="20"/>
        </w:rPr>
        <w:t>.............................</w:t>
      </w:r>
      <w:r w:rsidRPr="00B3506A">
        <w:rPr>
          <w:rFonts w:cs="Calibri"/>
          <w:sz w:val="20"/>
          <w:szCs w:val="20"/>
        </w:rPr>
        <w:t>...........................</w:t>
      </w:r>
      <w:r w:rsidR="006B7CB6" w:rsidRPr="00B3506A">
        <w:rPr>
          <w:rFonts w:cs="Calibri"/>
          <w:sz w:val="20"/>
          <w:szCs w:val="20"/>
        </w:rPr>
        <w:t>...</w:t>
      </w:r>
      <w:r w:rsidRPr="00B3506A">
        <w:rPr>
          <w:rFonts w:cs="Calibri"/>
          <w:sz w:val="20"/>
          <w:szCs w:val="20"/>
        </w:rPr>
        <w:t xml:space="preserve">............. (nazwa lidera)*. </w:t>
      </w:r>
      <w:r w:rsidRPr="00B3506A">
        <w:rPr>
          <w:rFonts w:cs="Calibri"/>
          <w:sz w:val="20"/>
          <w:szCs w:val="20"/>
        </w:rPr>
        <w:br/>
        <w:t>Partnerem w konsorcjum jest: ……………………</w:t>
      </w:r>
      <w:r w:rsidR="006B7CB6" w:rsidRPr="00B3506A">
        <w:rPr>
          <w:rFonts w:cs="Calibri"/>
          <w:sz w:val="20"/>
          <w:szCs w:val="20"/>
        </w:rPr>
        <w:t>…………………</w:t>
      </w:r>
      <w:r w:rsidRPr="00B3506A">
        <w:rPr>
          <w:rFonts w:cs="Calibri"/>
          <w:sz w:val="20"/>
          <w:szCs w:val="20"/>
        </w:rPr>
        <w:t xml:space="preserve">………………………………………..........................……………      </w:t>
      </w:r>
      <w:r w:rsidRPr="00B3506A">
        <w:rPr>
          <w:rFonts w:cs="Calibri"/>
          <w:sz w:val="20"/>
          <w:szCs w:val="20"/>
          <w:vertAlign w:val="superscript"/>
        </w:rPr>
        <w:t>(</w:t>
      </w:r>
      <w:r w:rsidRPr="00B3506A">
        <w:rPr>
          <w:rFonts w:cs="Calibri"/>
          <w:b/>
          <w:i/>
          <w:sz w:val="20"/>
          <w:szCs w:val="20"/>
          <w:vertAlign w:val="superscript"/>
        </w:rPr>
        <w:t>*niepotrzebne skreślić</w:t>
      </w:r>
      <w:r w:rsidRPr="00B3506A">
        <w:rPr>
          <w:rFonts w:cs="Calibri"/>
          <w:i/>
          <w:sz w:val="20"/>
          <w:szCs w:val="20"/>
          <w:vertAlign w:val="superscript"/>
        </w:rPr>
        <w:t xml:space="preserve"> – w  przypadku braku skreślenia Zamawiający uzna, że ofertę złożono we własnym imieniu</w:t>
      </w:r>
      <w:r w:rsidRPr="00B3506A">
        <w:rPr>
          <w:rFonts w:cs="Calibri"/>
          <w:b/>
          <w:i/>
          <w:sz w:val="20"/>
          <w:szCs w:val="20"/>
          <w:vertAlign w:val="superscript"/>
        </w:rPr>
        <w:t>)</w:t>
      </w:r>
    </w:p>
    <w:p w:rsidR="00E16734" w:rsidRPr="00B3506A" w:rsidRDefault="00E16734" w:rsidP="003B0D04">
      <w:pPr>
        <w:widowControl w:val="0"/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 xml:space="preserve">Oświadczam (my), że zapoznałem się z </w:t>
      </w:r>
      <w:r w:rsidR="001A1F6B">
        <w:rPr>
          <w:rFonts w:cs="Calibri"/>
          <w:sz w:val="20"/>
          <w:szCs w:val="20"/>
        </w:rPr>
        <w:t>Z</w:t>
      </w:r>
      <w:r w:rsidR="00BB5FD2" w:rsidRPr="00B3506A">
        <w:rPr>
          <w:rFonts w:cs="Calibri"/>
          <w:sz w:val="20"/>
          <w:szCs w:val="20"/>
        </w:rPr>
        <w:t>apytaniem ofertowym</w:t>
      </w:r>
      <w:r w:rsidRPr="00B3506A">
        <w:rPr>
          <w:rFonts w:cs="Calibri"/>
          <w:sz w:val="20"/>
          <w:szCs w:val="20"/>
        </w:rPr>
        <w:t xml:space="preserve"> udostępnionym przez Zamawiającego, nie wnoszę do niego zastrzeżeń oraz że zdobyłem konieczne informacje potrzebne do właściwego przygotowania oferty.</w:t>
      </w:r>
    </w:p>
    <w:p w:rsidR="00E16734" w:rsidRPr="00B3506A" w:rsidRDefault="00E16734" w:rsidP="003B0D04">
      <w:pPr>
        <w:widowControl w:val="0"/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Oświadczam (my), że zamówienie wykonam samodzielnie bez udziału podwykonawców* / zamówienie wykonam przy udziale podwykonawców* w następującym zakresie: ……………………………………………</w:t>
      </w:r>
      <w:r w:rsidRPr="00B3506A">
        <w:rPr>
          <w:rFonts w:cs="Calibri"/>
          <w:sz w:val="20"/>
          <w:szCs w:val="20"/>
        </w:rPr>
        <w:br/>
        <w:t>firmy ………………..…………………………………………………………………………………</w:t>
      </w:r>
      <w:r w:rsidR="006B7CB6" w:rsidRPr="00B3506A">
        <w:rPr>
          <w:rFonts w:cs="Calibri"/>
          <w:sz w:val="20"/>
          <w:szCs w:val="20"/>
        </w:rPr>
        <w:t>…………………………………..</w:t>
      </w:r>
      <w:r w:rsidRPr="00B3506A">
        <w:rPr>
          <w:rFonts w:cs="Calibri"/>
          <w:sz w:val="20"/>
          <w:szCs w:val="20"/>
        </w:rPr>
        <w:t xml:space="preserve">…………………. </w:t>
      </w:r>
      <w:r w:rsidRPr="00B3506A">
        <w:rPr>
          <w:rFonts w:cs="Calibri"/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E16734" w:rsidRPr="00B3506A" w:rsidRDefault="00E16734" w:rsidP="003B0D04">
      <w:pPr>
        <w:widowControl w:val="0"/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Oświadczam (my), że jesteśmy związani niniejszą ofertą przez okres 30 dni od upływu terminu składania ofert.</w:t>
      </w:r>
    </w:p>
    <w:p w:rsidR="00E16734" w:rsidRPr="00B3506A" w:rsidRDefault="00E16734" w:rsidP="003B0D04">
      <w:pPr>
        <w:widowControl w:val="0"/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Oświadczam (my), że posiadam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:rsidR="00E16734" w:rsidRPr="00B3506A" w:rsidRDefault="00E16734" w:rsidP="003B0D04">
      <w:pPr>
        <w:widowControl w:val="0"/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Oświadczam (my), że w razie wybrania naszej oferty zobowiązuje(my) się do zawarcia um</w:t>
      </w:r>
      <w:r w:rsidR="00BB5FD2" w:rsidRPr="00B3506A">
        <w:rPr>
          <w:rFonts w:cs="Calibri"/>
          <w:sz w:val="20"/>
          <w:szCs w:val="20"/>
        </w:rPr>
        <w:t>owy</w:t>
      </w:r>
      <w:r w:rsidR="001A1F6B">
        <w:rPr>
          <w:rFonts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 xml:space="preserve">na warunkach określonych i zawartych w </w:t>
      </w:r>
      <w:r w:rsidR="00BB5FD2" w:rsidRPr="00B3506A">
        <w:rPr>
          <w:rFonts w:cs="Calibri"/>
          <w:sz w:val="20"/>
          <w:szCs w:val="20"/>
        </w:rPr>
        <w:t>zapytaniu ofertowym</w:t>
      </w:r>
      <w:r w:rsidRPr="00B3506A">
        <w:rPr>
          <w:rFonts w:cs="Calibri"/>
          <w:sz w:val="20"/>
          <w:szCs w:val="20"/>
        </w:rPr>
        <w:t xml:space="preserve"> oraz w miejscu i terminie określonym przez Zamawiającego.</w:t>
      </w:r>
    </w:p>
    <w:p w:rsidR="00E16734" w:rsidRPr="00B3506A" w:rsidRDefault="00E16734" w:rsidP="003B0D04">
      <w:pPr>
        <w:widowControl w:val="0"/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 xml:space="preserve">Oświadczam (my), iż przedmiot zamówienia wykonam zgodnie z treścią </w:t>
      </w:r>
      <w:r w:rsidR="00BB5FD2" w:rsidRPr="00B3506A">
        <w:rPr>
          <w:rFonts w:cs="Calibri"/>
          <w:sz w:val="20"/>
          <w:szCs w:val="20"/>
        </w:rPr>
        <w:t xml:space="preserve">zapytania ofertowego </w:t>
      </w:r>
      <w:r w:rsidRPr="00B3506A">
        <w:rPr>
          <w:rFonts w:cs="Calibri"/>
          <w:sz w:val="20"/>
          <w:szCs w:val="20"/>
        </w:rPr>
        <w:t>i zawartą umową,</w:t>
      </w:r>
      <w:r w:rsidR="00D85197" w:rsidRPr="00B3506A">
        <w:rPr>
          <w:rFonts w:cs="Calibri"/>
          <w:sz w:val="20"/>
          <w:szCs w:val="20"/>
        </w:rPr>
        <w:t xml:space="preserve">  </w:t>
      </w:r>
      <w:r w:rsidRPr="00B3506A">
        <w:rPr>
          <w:rFonts w:cs="Calibri"/>
          <w:sz w:val="20"/>
          <w:szCs w:val="20"/>
        </w:rPr>
        <w:t>w szczególności w terminach i według cen w niej określonych.</w:t>
      </w:r>
    </w:p>
    <w:p w:rsidR="00E16734" w:rsidRPr="00B3506A" w:rsidRDefault="00E16734" w:rsidP="003B0D04">
      <w:pPr>
        <w:widowControl w:val="0"/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Oświadczam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(my),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iż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nie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uczestniczę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w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jakiejkolwiek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innej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ofercie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dotyczącej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tego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samego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postępowania.</w:t>
      </w:r>
    </w:p>
    <w:p w:rsidR="00E16734" w:rsidRPr="00B3506A" w:rsidRDefault="00E16734" w:rsidP="003B0D04">
      <w:pPr>
        <w:widowControl w:val="0"/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 xml:space="preserve">Oświadczam (my), że złożona oferta jest zgodna z opisem przedmiotu zamówienia zawartym w </w:t>
      </w:r>
      <w:r w:rsidR="001A1F6B">
        <w:rPr>
          <w:rFonts w:cs="Calibri"/>
          <w:sz w:val="20"/>
          <w:szCs w:val="20"/>
        </w:rPr>
        <w:t xml:space="preserve"> Z</w:t>
      </w:r>
      <w:r w:rsidR="00BB5FD2" w:rsidRPr="00B3506A">
        <w:rPr>
          <w:rFonts w:cs="Calibri"/>
          <w:sz w:val="20"/>
          <w:szCs w:val="20"/>
        </w:rPr>
        <w:t xml:space="preserve">apytaniu ofertowym </w:t>
      </w:r>
      <w:r w:rsidRPr="00B3506A">
        <w:rPr>
          <w:rFonts w:cs="Calibri"/>
          <w:sz w:val="20"/>
          <w:szCs w:val="20"/>
        </w:rPr>
        <w:t>i aktualnymi na dzień składania ofert odpowiednimi przepisami prawa.</w:t>
      </w:r>
    </w:p>
    <w:p w:rsidR="00E16734" w:rsidRPr="009A30E9" w:rsidRDefault="00E16734" w:rsidP="003B0D04">
      <w:pPr>
        <w:pStyle w:val="Akapitzlist1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B3506A">
        <w:rPr>
          <w:rFonts w:asciiTheme="minorHAnsi" w:eastAsia="Calibri" w:hAnsiTheme="minorHAnsi" w:cs="Calibri"/>
          <w:sz w:val="20"/>
          <w:szCs w:val="20"/>
        </w:rPr>
        <w:t>Oświadczam, że w pełni zapoznałem się z opisem przedmiotu zamówienia (zakresem) i uwzględniłem w cenie oferty wszystkie uwarunkowania, mogące mieć wpływ na wykonanie przedmiotu zamówienia.</w:t>
      </w:r>
    </w:p>
    <w:p w:rsidR="009A30E9" w:rsidRPr="00B3506A" w:rsidRDefault="00035B28" w:rsidP="003B0D04">
      <w:pPr>
        <w:pStyle w:val="Akapitzlist1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16734" w:rsidRPr="00B3506A" w:rsidRDefault="00E16734" w:rsidP="003B0D04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Theme="minorHAnsi" w:hAnsiTheme="minorHAnsi"/>
          <w:i/>
          <w:sz w:val="16"/>
          <w:szCs w:val="16"/>
        </w:rPr>
      </w:pPr>
      <w:r w:rsidRPr="00B3506A">
        <w:rPr>
          <w:rFonts w:asciiTheme="minorHAnsi" w:hAnsiTheme="minorHAnsi"/>
          <w:sz w:val="20"/>
          <w:szCs w:val="20"/>
        </w:rPr>
        <w:t xml:space="preserve">Oferuję (my) </w:t>
      </w:r>
      <w:r w:rsidRPr="003A7428">
        <w:rPr>
          <w:rFonts w:asciiTheme="minorHAnsi" w:hAnsiTheme="minorHAnsi"/>
          <w:b/>
          <w:bCs/>
          <w:sz w:val="20"/>
          <w:szCs w:val="20"/>
        </w:rPr>
        <w:t>realizację całego zamówienia</w:t>
      </w:r>
      <w:r w:rsidRPr="00B3506A">
        <w:rPr>
          <w:rFonts w:asciiTheme="minorHAnsi" w:hAnsiTheme="minorHAnsi"/>
          <w:sz w:val="20"/>
          <w:szCs w:val="20"/>
        </w:rPr>
        <w:t xml:space="preserve"> za następującą cenę:</w:t>
      </w:r>
      <w:r w:rsidRPr="00B3506A">
        <w:rPr>
          <w:rFonts w:asciiTheme="minorHAnsi" w:hAnsiTheme="minorHAnsi"/>
          <w:b/>
          <w:sz w:val="20"/>
          <w:szCs w:val="20"/>
        </w:rPr>
        <w:t xml:space="preserve"> …………</w:t>
      </w:r>
      <w:r w:rsidR="006B7CB6" w:rsidRPr="00B3506A">
        <w:rPr>
          <w:rFonts w:asciiTheme="minorHAnsi" w:hAnsiTheme="minorHAnsi"/>
          <w:b/>
          <w:sz w:val="20"/>
          <w:szCs w:val="20"/>
        </w:rPr>
        <w:t>…............</w:t>
      </w:r>
      <w:r w:rsidRPr="00B3506A">
        <w:rPr>
          <w:rFonts w:asciiTheme="minorHAnsi" w:hAnsiTheme="minorHAnsi"/>
          <w:b/>
          <w:sz w:val="20"/>
          <w:szCs w:val="20"/>
        </w:rPr>
        <w:t xml:space="preserve">………złotych brutto, </w:t>
      </w:r>
      <w:r w:rsidR="00B3506A" w:rsidRPr="00B3506A">
        <w:rPr>
          <w:rFonts w:asciiTheme="minorHAnsi" w:hAnsiTheme="minorHAnsi"/>
          <w:b/>
          <w:sz w:val="20"/>
          <w:szCs w:val="20"/>
        </w:rPr>
        <w:t xml:space="preserve">       </w:t>
      </w:r>
    </w:p>
    <w:p w:rsidR="00E16734" w:rsidRPr="00B3506A" w:rsidRDefault="00E16734" w:rsidP="00E16734">
      <w:pPr>
        <w:pStyle w:val="Akapitzlist"/>
        <w:spacing w:after="120" w:line="276" w:lineRule="auto"/>
        <w:ind w:left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3506A">
        <w:rPr>
          <w:rFonts w:asciiTheme="minorHAnsi" w:hAnsiTheme="minorHAnsi"/>
          <w:b/>
          <w:sz w:val="20"/>
          <w:szCs w:val="20"/>
        </w:rPr>
        <w:t>słownie: …………</w:t>
      </w:r>
      <w:r w:rsidR="006B7CB6" w:rsidRPr="00B3506A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………………………………………………………………………….</w:t>
      </w:r>
      <w:r w:rsidRPr="00B3506A">
        <w:rPr>
          <w:rFonts w:asciiTheme="minorHAnsi" w:hAnsiTheme="minorHAnsi"/>
          <w:b/>
          <w:sz w:val="20"/>
          <w:szCs w:val="20"/>
        </w:rPr>
        <w:t>……………………</w:t>
      </w:r>
      <w:r w:rsidR="00027584">
        <w:rPr>
          <w:rFonts w:asciiTheme="minorHAnsi" w:hAnsiTheme="minorHAnsi"/>
          <w:b/>
          <w:sz w:val="20"/>
          <w:szCs w:val="20"/>
        </w:rPr>
        <w:t>……………………………………..</w:t>
      </w:r>
    </w:p>
    <w:p w:rsidR="006B7CB6" w:rsidRDefault="006B7CB6" w:rsidP="00027584">
      <w:pPr>
        <w:pStyle w:val="Akapitzlist"/>
        <w:spacing w:after="120" w:line="276" w:lineRule="auto"/>
        <w:ind w:left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3506A">
        <w:rPr>
          <w:rFonts w:asciiTheme="minorHAnsi" w:hAnsiTheme="minorHAnsi"/>
          <w:b/>
          <w:sz w:val="20"/>
          <w:szCs w:val="20"/>
        </w:rPr>
        <w:t xml:space="preserve">w tym </w:t>
      </w:r>
      <w:r w:rsidR="00027584">
        <w:rPr>
          <w:rFonts w:asciiTheme="minorHAnsi" w:hAnsiTheme="minorHAnsi"/>
          <w:b/>
          <w:sz w:val="20"/>
          <w:szCs w:val="20"/>
        </w:rPr>
        <w:t>VAT</w:t>
      </w:r>
      <w:r w:rsidRPr="00B3506A">
        <w:rPr>
          <w:rFonts w:asciiTheme="minorHAnsi" w:hAnsiTheme="minorHAnsi"/>
          <w:b/>
          <w:sz w:val="20"/>
          <w:szCs w:val="20"/>
        </w:rPr>
        <w:t>: ……………………………… złotych</w:t>
      </w:r>
      <w:r w:rsidR="00027584">
        <w:rPr>
          <w:rFonts w:asciiTheme="minorHAnsi" w:hAnsiTheme="minorHAnsi"/>
          <w:b/>
          <w:sz w:val="20"/>
          <w:szCs w:val="20"/>
        </w:rPr>
        <w:t xml:space="preserve">, słownie: </w:t>
      </w:r>
      <w:r w:rsidRPr="00027584">
        <w:rPr>
          <w:rFonts w:asciiTheme="minorHAnsi" w:hAnsiTheme="minorHAnsi"/>
          <w:b/>
          <w:sz w:val="20"/>
          <w:szCs w:val="20"/>
        </w:rPr>
        <w:t>……………………………………………………………</w:t>
      </w:r>
      <w:r w:rsidR="00027584">
        <w:rPr>
          <w:rFonts w:asciiTheme="minorHAnsi" w:hAnsiTheme="minorHAnsi"/>
          <w:b/>
          <w:sz w:val="20"/>
          <w:szCs w:val="20"/>
        </w:rPr>
        <w:t>……………………</w:t>
      </w:r>
      <w:r w:rsidR="003A7428">
        <w:rPr>
          <w:rFonts w:asciiTheme="minorHAnsi" w:hAnsiTheme="minorHAnsi"/>
          <w:b/>
          <w:sz w:val="20"/>
          <w:szCs w:val="20"/>
        </w:rPr>
        <w:t>,.</w:t>
      </w:r>
    </w:p>
    <w:p w:rsidR="003A7428" w:rsidRPr="003A7428" w:rsidRDefault="003A7428" w:rsidP="003A7428">
      <w:pPr>
        <w:spacing w:after="120" w:line="276" w:lineRule="auto"/>
        <w:ind w:firstLine="284"/>
        <w:rPr>
          <w:rFonts w:cs="Calibri"/>
          <w:bCs/>
          <w:sz w:val="20"/>
          <w:szCs w:val="20"/>
        </w:rPr>
      </w:pPr>
      <w:r w:rsidRPr="003A7428">
        <w:rPr>
          <w:rFonts w:asciiTheme="minorHAnsi" w:hAnsiTheme="minorHAnsi"/>
          <w:bCs/>
          <w:sz w:val="20"/>
          <w:szCs w:val="20"/>
        </w:rPr>
        <w:t xml:space="preserve">Cena za godzinę realizacji usługi wynosi </w:t>
      </w:r>
      <w:r w:rsidRPr="003A7428">
        <w:rPr>
          <w:rFonts w:cs="Calibri"/>
          <w:bCs/>
          <w:sz w:val="20"/>
          <w:szCs w:val="20"/>
        </w:rPr>
        <w:t>..........................................złotych brutto</w:t>
      </w:r>
      <w:r>
        <w:rPr>
          <w:rFonts w:cs="Calibri"/>
          <w:bCs/>
          <w:sz w:val="20"/>
          <w:szCs w:val="20"/>
        </w:rPr>
        <w:t>.</w:t>
      </w:r>
      <w:r w:rsidRPr="003A7428">
        <w:rPr>
          <w:rFonts w:cs="Calibri"/>
          <w:bCs/>
          <w:sz w:val="20"/>
          <w:szCs w:val="20"/>
        </w:rPr>
        <w:tab/>
      </w:r>
      <w:r w:rsidRPr="003A7428">
        <w:rPr>
          <w:rFonts w:eastAsia="Cambria" w:cs="Calibri"/>
          <w:bCs/>
          <w:sz w:val="20"/>
          <w:szCs w:val="20"/>
        </w:rPr>
        <w:t xml:space="preserve">         </w:t>
      </w:r>
    </w:p>
    <w:p w:rsidR="00CA5A62" w:rsidRDefault="00A81172" w:rsidP="003B0D04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A81172">
        <w:rPr>
          <w:rFonts w:asciiTheme="minorHAnsi" w:hAnsiTheme="minorHAnsi"/>
          <w:sz w:val="20"/>
          <w:szCs w:val="20"/>
        </w:rPr>
        <w:t>Termin wykonania zamówienia:</w:t>
      </w:r>
      <w:r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CA5A62" w:rsidRPr="00CA5A62" w:rsidRDefault="00CA5A62" w:rsidP="00CA5A62">
      <w:pPr>
        <w:pStyle w:val="Akapitzlist"/>
        <w:spacing w:after="12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8B183F" w:rsidRPr="008B183F" w:rsidRDefault="00E16734" w:rsidP="008B183F">
      <w:pPr>
        <w:spacing w:after="120" w:line="276" w:lineRule="auto"/>
        <w:rPr>
          <w:rFonts w:asciiTheme="minorHAnsi" w:hAnsiTheme="minorHAnsi" w:cs="Calibri"/>
          <w:sz w:val="20"/>
          <w:szCs w:val="20"/>
        </w:rPr>
      </w:pPr>
      <w:r w:rsidRPr="00B3506A">
        <w:rPr>
          <w:rFonts w:asciiTheme="minorHAnsi" w:hAnsiTheme="minorHAnsi" w:cs="Calibri"/>
          <w:sz w:val="20"/>
          <w:szCs w:val="20"/>
        </w:rPr>
        <w:t>Załącznikami</w:t>
      </w:r>
      <w:r w:rsidRPr="00B3506A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B3506A">
        <w:rPr>
          <w:rFonts w:asciiTheme="minorHAnsi" w:hAnsiTheme="minorHAnsi" w:cs="Calibri"/>
          <w:sz w:val="20"/>
          <w:szCs w:val="20"/>
        </w:rPr>
        <w:t>do</w:t>
      </w:r>
      <w:r w:rsidRPr="00B3506A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B3506A">
        <w:rPr>
          <w:rFonts w:asciiTheme="minorHAnsi" w:hAnsiTheme="minorHAnsi" w:cs="Calibri"/>
          <w:sz w:val="20"/>
          <w:szCs w:val="20"/>
        </w:rPr>
        <w:t>niniejszego</w:t>
      </w:r>
      <w:r w:rsidRPr="00B3506A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B3506A">
        <w:rPr>
          <w:rFonts w:asciiTheme="minorHAnsi" w:hAnsiTheme="minorHAnsi" w:cs="Calibri"/>
          <w:sz w:val="20"/>
          <w:szCs w:val="20"/>
        </w:rPr>
        <w:t>formularza</w:t>
      </w:r>
      <w:r w:rsidRPr="00B3506A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B3506A">
        <w:rPr>
          <w:rFonts w:asciiTheme="minorHAnsi" w:hAnsiTheme="minorHAnsi" w:cs="Calibri"/>
          <w:sz w:val="20"/>
          <w:szCs w:val="20"/>
        </w:rPr>
        <w:t>stanowiącymi</w:t>
      </w:r>
      <w:r w:rsidRPr="00B3506A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B3506A">
        <w:rPr>
          <w:rFonts w:asciiTheme="minorHAnsi" w:hAnsiTheme="minorHAnsi" w:cs="Calibri"/>
          <w:sz w:val="20"/>
          <w:szCs w:val="20"/>
        </w:rPr>
        <w:t>integralną</w:t>
      </w:r>
      <w:r w:rsidRPr="00B3506A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B3506A">
        <w:rPr>
          <w:rFonts w:asciiTheme="minorHAnsi" w:hAnsiTheme="minorHAnsi" w:cs="Calibri"/>
          <w:sz w:val="20"/>
          <w:szCs w:val="20"/>
        </w:rPr>
        <w:t>część</w:t>
      </w:r>
      <w:r w:rsidRPr="00B3506A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B3506A">
        <w:rPr>
          <w:rFonts w:asciiTheme="minorHAnsi" w:hAnsiTheme="minorHAnsi" w:cs="Calibri"/>
          <w:sz w:val="20"/>
          <w:szCs w:val="20"/>
        </w:rPr>
        <w:t>oferty</w:t>
      </w:r>
      <w:r w:rsidRPr="00B3506A">
        <w:rPr>
          <w:rFonts w:asciiTheme="minorHAnsi" w:eastAsia="Cambria" w:hAnsiTheme="minorHAnsi" w:cs="Calibri"/>
          <w:sz w:val="20"/>
          <w:szCs w:val="20"/>
        </w:rPr>
        <w:t xml:space="preserve"> </w:t>
      </w:r>
      <w:r w:rsidR="00D85197" w:rsidRPr="00B3506A">
        <w:rPr>
          <w:rFonts w:asciiTheme="minorHAnsi" w:hAnsiTheme="minorHAnsi" w:cs="Calibri"/>
          <w:sz w:val="20"/>
          <w:szCs w:val="20"/>
        </w:rPr>
        <w:t>są:</w:t>
      </w:r>
      <w:r w:rsidR="001A1F6B">
        <w:rPr>
          <w:rFonts w:ascii="Times New Roman" w:hAnsi="Times New Roman"/>
          <w:sz w:val="20"/>
          <w:szCs w:val="20"/>
        </w:rPr>
        <w:t>⃰</w:t>
      </w:r>
    </w:p>
    <w:p w:rsidR="008B183F" w:rsidRPr="009F7011" w:rsidRDefault="008B183F" w:rsidP="008B183F">
      <w:pPr>
        <w:pStyle w:val="Akapitzlist3"/>
        <w:spacing w:before="100" w:beforeAutospacing="1" w:after="100" w:afterAutospacing="1" w:line="240" w:lineRule="auto"/>
        <w:ind w:left="0"/>
        <w:jc w:val="both"/>
        <w:rPr>
          <w:sz w:val="20"/>
          <w:szCs w:val="20"/>
          <w:lang w:eastAsia="pl-PL"/>
        </w:rPr>
      </w:pPr>
      <w:r w:rsidRPr="009F7011">
        <w:rPr>
          <w:sz w:val="20"/>
          <w:szCs w:val="20"/>
          <w:lang w:eastAsia="pl-PL"/>
        </w:rPr>
        <w:t>a)</w:t>
      </w:r>
      <w:r w:rsidR="007843A5" w:rsidRPr="009F7011">
        <w:rPr>
          <w:sz w:val="20"/>
          <w:szCs w:val="20"/>
          <w:lang w:eastAsia="pl-PL"/>
        </w:rPr>
        <w:t xml:space="preserve"> </w:t>
      </w:r>
      <w:r w:rsidRPr="009F7011">
        <w:rPr>
          <w:sz w:val="20"/>
          <w:szCs w:val="20"/>
          <w:lang w:eastAsia="pl-PL"/>
        </w:rPr>
        <w:t>oświadczenie, sporządzone według wzoru stanowiącego Załącznik Nr 2</w:t>
      </w:r>
      <w:r w:rsidRPr="009F7011">
        <w:rPr>
          <w:b/>
          <w:bCs/>
          <w:sz w:val="20"/>
          <w:szCs w:val="20"/>
          <w:lang w:eastAsia="pl-PL"/>
        </w:rPr>
        <w:t xml:space="preserve"> </w:t>
      </w:r>
      <w:r w:rsidRPr="009F7011">
        <w:rPr>
          <w:sz w:val="20"/>
          <w:szCs w:val="20"/>
          <w:lang w:eastAsia="pl-PL"/>
        </w:rPr>
        <w:t>do zapytania ofertowego</w:t>
      </w:r>
      <w:r w:rsidRPr="009F7011">
        <w:rPr>
          <w:b/>
          <w:bCs/>
          <w:sz w:val="20"/>
          <w:szCs w:val="20"/>
          <w:lang w:eastAsia="pl-PL"/>
        </w:rPr>
        <w:t xml:space="preserve"> </w:t>
      </w:r>
      <w:r w:rsidRPr="009F7011">
        <w:rPr>
          <w:sz w:val="20"/>
          <w:szCs w:val="20"/>
          <w:lang w:eastAsia="pl-PL"/>
        </w:rPr>
        <w:t>o spełni</w:t>
      </w:r>
      <w:r w:rsidR="004A7A3E" w:rsidRPr="009F7011">
        <w:rPr>
          <w:sz w:val="20"/>
          <w:szCs w:val="20"/>
          <w:lang w:eastAsia="pl-PL"/>
        </w:rPr>
        <w:t>e</w:t>
      </w:r>
      <w:r w:rsidRPr="009F7011">
        <w:rPr>
          <w:sz w:val="20"/>
          <w:szCs w:val="20"/>
          <w:lang w:eastAsia="pl-PL"/>
        </w:rPr>
        <w:t>niu warunków udziału w postępowaniu,</w:t>
      </w:r>
    </w:p>
    <w:p w:rsidR="008B183F" w:rsidRPr="009F7011" w:rsidRDefault="008B183F" w:rsidP="008B183F">
      <w:pPr>
        <w:pStyle w:val="Akapitzlist3"/>
        <w:spacing w:before="100" w:beforeAutospacing="1" w:after="100" w:afterAutospacing="1" w:line="240" w:lineRule="auto"/>
        <w:ind w:left="0"/>
        <w:jc w:val="both"/>
        <w:rPr>
          <w:sz w:val="20"/>
          <w:szCs w:val="20"/>
          <w:lang w:eastAsia="pl-PL"/>
        </w:rPr>
      </w:pPr>
      <w:r w:rsidRPr="009F7011">
        <w:rPr>
          <w:sz w:val="20"/>
          <w:szCs w:val="20"/>
          <w:lang w:eastAsia="pl-PL"/>
        </w:rPr>
        <w:t>b) pełnomocnictwo</w:t>
      </w:r>
      <w:r w:rsidR="0064723A" w:rsidRPr="009F7011">
        <w:rPr>
          <w:sz w:val="20"/>
          <w:szCs w:val="20"/>
          <w:lang w:eastAsia="pl-PL"/>
        </w:rPr>
        <w:t xml:space="preserve"> – zał. nr 5</w:t>
      </w:r>
      <w:r w:rsidRPr="009F7011">
        <w:rPr>
          <w:sz w:val="20"/>
          <w:szCs w:val="20"/>
          <w:lang w:eastAsia="pl-PL"/>
        </w:rPr>
        <w:t>, jeśli dotyczy,</w:t>
      </w:r>
    </w:p>
    <w:p w:rsidR="008B183F" w:rsidRPr="009F7011" w:rsidRDefault="008B183F" w:rsidP="008B183F">
      <w:pPr>
        <w:pStyle w:val="Akapitzlist3"/>
        <w:spacing w:before="100" w:beforeAutospacing="1" w:after="100" w:afterAutospacing="1" w:line="240" w:lineRule="auto"/>
        <w:ind w:left="0"/>
        <w:jc w:val="both"/>
        <w:rPr>
          <w:sz w:val="20"/>
          <w:szCs w:val="20"/>
          <w:lang w:eastAsia="pl-PL"/>
        </w:rPr>
      </w:pPr>
      <w:r w:rsidRPr="009F7011">
        <w:rPr>
          <w:sz w:val="20"/>
          <w:szCs w:val="20"/>
          <w:lang w:eastAsia="pl-PL"/>
        </w:rPr>
        <w:t>c) życiorys zawodowy,</w:t>
      </w:r>
    </w:p>
    <w:p w:rsidR="008B183F" w:rsidRPr="009F7011" w:rsidRDefault="008B183F" w:rsidP="008B183F">
      <w:pPr>
        <w:pStyle w:val="Akapitzlist3"/>
        <w:spacing w:before="100" w:beforeAutospacing="1" w:after="100" w:afterAutospacing="1" w:line="240" w:lineRule="auto"/>
        <w:ind w:left="0"/>
        <w:jc w:val="both"/>
        <w:rPr>
          <w:sz w:val="20"/>
          <w:szCs w:val="20"/>
          <w:lang w:eastAsia="pl-PL"/>
        </w:rPr>
      </w:pPr>
      <w:r w:rsidRPr="009F7011">
        <w:rPr>
          <w:sz w:val="20"/>
          <w:szCs w:val="20"/>
          <w:lang w:eastAsia="pl-PL"/>
        </w:rPr>
        <w:t>d)</w:t>
      </w:r>
      <w:r w:rsidR="0064723A" w:rsidRPr="009F7011">
        <w:rPr>
          <w:sz w:val="20"/>
          <w:szCs w:val="20"/>
          <w:lang w:eastAsia="pl-PL"/>
        </w:rPr>
        <w:t xml:space="preserve"> </w:t>
      </w:r>
      <w:r w:rsidRPr="009F7011">
        <w:rPr>
          <w:sz w:val="20"/>
          <w:szCs w:val="20"/>
          <w:lang w:eastAsia="pl-PL"/>
        </w:rPr>
        <w:t>oświadczenie o niekaralności za przestępstwa popełnione umyślnie, w tym przestępstwa skarbowe,</w:t>
      </w:r>
    </w:p>
    <w:p w:rsidR="008B183F" w:rsidRPr="009F7011" w:rsidRDefault="008B183F" w:rsidP="008B183F">
      <w:pPr>
        <w:pStyle w:val="Akapitzlist3"/>
        <w:spacing w:before="100" w:beforeAutospacing="1" w:after="100" w:afterAutospacing="1" w:line="240" w:lineRule="auto"/>
        <w:ind w:left="0"/>
        <w:jc w:val="both"/>
        <w:rPr>
          <w:sz w:val="20"/>
          <w:szCs w:val="20"/>
          <w:lang w:eastAsia="pl-PL"/>
        </w:rPr>
      </w:pPr>
      <w:r w:rsidRPr="009F7011">
        <w:rPr>
          <w:sz w:val="20"/>
          <w:szCs w:val="20"/>
          <w:lang w:eastAsia="pl-PL"/>
        </w:rPr>
        <w:t xml:space="preserve">e) kopie </w:t>
      </w:r>
      <w:r w:rsidR="0064723A" w:rsidRPr="009F7011">
        <w:rPr>
          <w:sz w:val="20"/>
          <w:szCs w:val="20"/>
          <w:lang w:eastAsia="pl-PL"/>
        </w:rPr>
        <w:t xml:space="preserve">dokumentów </w:t>
      </w:r>
      <w:r w:rsidRPr="009F7011">
        <w:rPr>
          <w:sz w:val="20"/>
          <w:szCs w:val="20"/>
          <w:lang w:eastAsia="pl-PL"/>
        </w:rPr>
        <w:t>potwierdzających wykształcenie</w:t>
      </w:r>
      <w:r w:rsidR="0064723A" w:rsidRPr="009F7011">
        <w:rPr>
          <w:sz w:val="20"/>
          <w:szCs w:val="20"/>
          <w:lang w:eastAsia="pl-PL"/>
        </w:rPr>
        <w:t>,</w:t>
      </w:r>
    </w:p>
    <w:p w:rsidR="003B2116" w:rsidRPr="0064723A" w:rsidRDefault="0064723A" w:rsidP="003B2116">
      <w:pPr>
        <w:pStyle w:val="Akapitzlist3"/>
        <w:spacing w:before="100" w:beforeAutospacing="1" w:after="100" w:afterAutospacing="1" w:line="240" w:lineRule="auto"/>
        <w:ind w:left="0"/>
        <w:jc w:val="both"/>
        <w:rPr>
          <w:sz w:val="20"/>
          <w:szCs w:val="20"/>
          <w:lang w:eastAsia="pl-PL"/>
        </w:rPr>
      </w:pPr>
      <w:r w:rsidRPr="009F7011">
        <w:rPr>
          <w:sz w:val="20"/>
          <w:szCs w:val="20"/>
          <w:lang w:eastAsia="pl-PL"/>
        </w:rPr>
        <w:t xml:space="preserve">f) </w:t>
      </w:r>
      <w:r w:rsidR="003B2116" w:rsidRPr="009F7011">
        <w:rPr>
          <w:sz w:val="20"/>
          <w:szCs w:val="20"/>
          <w:lang w:eastAsia="pl-PL"/>
        </w:rPr>
        <w:t xml:space="preserve">dokumenty </w:t>
      </w:r>
      <w:r w:rsidR="003B2116" w:rsidRPr="00C23D6C">
        <w:rPr>
          <w:sz w:val="20"/>
          <w:szCs w:val="20"/>
          <w:lang w:eastAsia="pl-PL"/>
        </w:rPr>
        <w:t>potwierdzające doświadczenie zawodowe w zakresie koordynowania/zarządzania min. 2 projektami współfinansowanymi z Europejskiego Funduszu Społecznego z zakresu integracji społecznej, realizowanymi przez PCPR/OPS/MOPS, w okresie ostatnich 5 lat przed terminem składania oferty, o łącznej wartości min. 1 mln złotych, prawidłowo zrealizowanymi (udokumentowane zaświadczeniami lub referencjami lub innymi dokumentami wydanymi przez podmioty, dla których Oferent realizował zadania).</w:t>
      </w:r>
    </w:p>
    <w:p w:rsidR="008B183F" w:rsidRPr="009F7011" w:rsidRDefault="0064723A" w:rsidP="008B183F">
      <w:pPr>
        <w:pStyle w:val="Akapitzlist3"/>
        <w:spacing w:before="100" w:beforeAutospacing="1" w:after="100" w:afterAutospacing="1" w:line="240" w:lineRule="auto"/>
        <w:ind w:left="0"/>
        <w:jc w:val="both"/>
        <w:rPr>
          <w:sz w:val="20"/>
          <w:szCs w:val="20"/>
          <w:lang w:eastAsia="pl-PL"/>
        </w:rPr>
      </w:pPr>
      <w:bookmarkStart w:id="0" w:name="_GoBack"/>
      <w:bookmarkEnd w:id="0"/>
      <w:r w:rsidRPr="009F7011">
        <w:rPr>
          <w:sz w:val="20"/>
          <w:szCs w:val="20"/>
          <w:lang w:eastAsia="pl-PL"/>
        </w:rPr>
        <w:t>g</w:t>
      </w:r>
      <w:r w:rsidR="008B183F" w:rsidRPr="009F7011">
        <w:rPr>
          <w:sz w:val="20"/>
          <w:szCs w:val="20"/>
          <w:lang w:eastAsia="pl-PL"/>
        </w:rPr>
        <w:t xml:space="preserve">) </w:t>
      </w:r>
      <w:r w:rsidRPr="009F7011">
        <w:rPr>
          <w:sz w:val="20"/>
          <w:szCs w:val="20"/>
          <w:lang w:eastAsia="pl-PL"/>
        </w:rPr>
        <w:t>wykaz wykonanych usług – zał. nr 6</w:t>
      </w:r>
    </w:p>
    <w:p w:rsidR="008B183F" w:rsidRPr="009F7011" w:rsidRDefault="0064723A" w:rsidP="008B183F">
      <w:pPr>
        <w:pStyle w:val="Akapitzlist3"/>
        <w:spacing w:before="100" w:beforeAutospacing="1" w:after="100" w:afterAutospacing="1" w:line="240" w:lineRule="auto"/>
        <w:ind w:left="0"/>
        <w:jc w:val="both"/>
        <w:rPr>
          <w:sz w:val="20"/>
          <w:szCs w:val="20"/>
          <w:lang w:eastAsia="pl-PL"/>
        </w:rPr>
      </w:pPr>
      <w:r w:rsidRPr="009F7011">
        <w:rPr>
          <w:sz w:val="20"/>
          <w:szCs w:val="20"/>
          <w:lang w:eastAsia="pl-PL"/>
        </w:rPr>
        <w:t>h</w:t>
      </w:r>
      <w:r w:rsidR="008B183F" w:rsidRPr="009F7011">
        <w:rPr>
          <w:sz w:val="20"/>
          <w:szCs w:val="20"/>
          <w:lang w:eastAsia="pl-PL"/>
        </w:rPr>
        <w:t>) wykaz kadry (1 osoby, która będzie wykonywać zamówienie wraz z dokumentami potwierdzającymi spełnienie przez tą osobę warunków udziału w postępowaniu określonych w pkt 3 Zapytania ofertowego) wraz z informacją o podstawie do dysponowania tą osobą oraz oświadczeniem wskazanej osoby, że jest ona związana z Oferentem i będzie na rzecz niego wykonywać zadanie wskazane w ofercie,</w:t>
      </w:r>
      <w:r w:rsidR="00CA5A62" w:rsidRPr="009F7011">
        <w:rPr>
          <w:sz w:val="20"/>
          <w:szCs w:val="20"/>
          <w:lang w:eastAsia="pl-PL"/>
        </w:rPr>
        <w:t xml:space="preserve"> jeśli dotyczy;</w:t>
      </w:r>
    </w:p>
    <w:p w:rsidR="008B183F" w:rsidRPr="009F7011" w:rsidRDefault="0064723A" w:rsidP="008B183F">
      <w:pPr>
        <w:pStyle w:val="Akapitzlist3"/>
        <w:spacing w:before="100" w:beforeAutospacing="1" w:after="100" w:afterAutospacing="1" w:line="240" w:lineRule="auto"/>
        <w:ind w:left="0"/>
        <w:jc w:val="both"/>
        <w:rPr>
          <w:sz w:val="20"/>
          <w:szCs w:val="20"/>
          <w:lang w:eastAsia="pl-PL"/>
        </w:rPr>
      </w:pPr>
      <w:r w:rsidRPr="009F7011">
        <w:rPr>
          <w:sz w:val="20"/>
          <w:szCs w:val="20"/>
          <w:lang w:eastAsia="pl-PL"/>
        </w:rPr>
        <w:t>i</w:t>
      </w:r>
      <w:r w:rsidR="008B183F" w:rsidRPr="009F7011">
        <w:rPr>
          <w:sz w:val="20"/>
          <w:szCs w:val="20"/>
          <w:lang w:eastAsia="pl-PL"/>
        </w:rPr>
        <w:t xml:space="preserve">) aktualne dokumenty poświadczające formę prawną prowadzonej działalności (np.: aktualny odpis z właściwego rejestru lub centralnej ewidencji i informacji o działalności gospodarczej, wypis z Krajowego Rejestru Sądowego), </w:t>
      </w:r>
      <w:r w:rsidR="00CA5A62" w:rsidRPr="009F7011">
        <w:rPr>
          <w:sz w:val="20"/>
          <w:szCs w:val="20"/>
          <w:lang w:eastAsia="pl-PL"/>
        </w:rPr>
        <w:t>jeśli dotyczy;</w:t>
      </w:r>
    </w:p>
    <w:p w:rsidR="0064723A" w:rsidRPr="009F7011" w:rsidRDefault="0064723A" w:rsidP="00CA5A62">
      <w:pPr>
        <w:pStyle w:val="Akapitzlist3"/>
        <w:spacing w:before="100" w:beforeAutospacing="1" w:after="100" w:afterAutospacing="1" w:line="240" w:lineRule="auto"/>
        <w:ind w:left="0"/>
        <w:jc w:val="both"/>
        <w:rPr>
          <w:sz w:val="20"/>
          <w:szCs w:val="20"/>
          <w:lang w:eastAsia="pl-PL"/>
        </w:rPr>
      </w:pPr>
      <w:r w:rsidRPr="009F7011">
        <w:rPr>
          <w:sz w:val="20"/>
          <w:szCs w:val="20"/>
          <w:lang w:eastAsia="pl-PL"/>
        </w:rPr>
        <w:t>j</w:t>
      </w:r>
      <w:r w:rsidR="008B183F" w:rsidRPr="009F7011">
        <w:rPr>
          <w:sz w:val="20"/>
          <w:szCs w:val="20"/>
          <w:lang w:eastAsia="pl-PL"/>
        </w:rPr>
        <w:t xml:space="preserve">) </w:t>
      </w:r>
      <w:bookmarkStart w:id="1" w:name="_Hlk16245851"/>
      <w:r w:rsidR="008B183F" w:rsidRPr="009F7011">
        <w:rPr>
          <w:sz w:val="20"/>
          <w:szCs w:val="20"/>
          <w:lang w:eastAsia="pl-PL"/>
        </w:rPr>
        <w:t>Oświadczenie</w:t>
      </w:r>
      <w:r w:rsidRPr="009F7011">
        <w:rPr>
          <w:sz w:val="20"/>
          <w:szCs w:val="20"/>
          <w:lang w:eastAsia="pl-PL"/>
        </w:rPr>
        <w:t xml:space="preserve"> Wykonawcy – zał. nr 3 </w:t>
      </w:r>
    </w:p>
    <w:bookmarkEnd w:id="1"/>
    <w:p w:rsidR="0064723A" w:rsidRPr="009F7011" w:rsidRDefault="0064723A" w:rsidP="0064723A">
      <w:pPr>
        <w:pStyle w:val="Akapitzlist3"/>
        <w:spacing w:before="100" w:beforeAutospacing="1" w:after="100" w:afterAutospacing="1" w:line="240" w:lineRule="auto"/>
        <w:ind w:left="0"/>
        <w:jc w:val="both"/>
        <w:rPr>
          <w:sz w:val="20"/>
          <w:szCs w:val="20"/>
          <w:lang w:eastAsia="pl-PL"/>
        </w:rPr>
      </w:pPr>
      <w:r w:rsidRPr="009F7011">
        <w:rPr>
          <w:sz w:val="20"/>
          <w:szCs w:val="20"/>
          <w:lang w:eastAsia="pl-PL"/>
        </w:rPr>
        <w:t xml:space="preserve">k) </w:t>
      </w:r>
      <w:r w:rsidR="008B183F" w:rsidRPr="009F7011">
        <w:rPr>
          <w:sz w:val="20"/>
          <w:szCs w:val="20"/>
          <w:lang w:eastAsia="pl-PL"/>
        </w:rPr>
        <w:t xml:space="preserve"> </w:t>
      </w:r>
      <w:r w:rsidRPr="009F7011">
        <w:rPr>
          <w:sz w:val="20"/>
          <w:szCs w:val="20"/>
          <w:lang w:eastAsia="pl-PL"/>
        </w:rPr>
        <w:t xml:space="preserve">Oświadczenie Wykonawcy – zał. nr 4 </w:t>
      </w:r>
    </w:p>
    <w:p w:rsidR="00292EAF" w:rsidRDefault="00292EAF" w:rsidP="00CA5A62">
      <w:pPr>
        <w:pStyle w:val="Akapitzlist3"/>
        <w:spacing w:before="100" w:beforeAutospacing="1" w:after="100" w:afterAutospacing="1" w:line="240" w:lineRule="auto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l)…………………………………………………………………………………………………………………………………………………………………………..</w:t>
      </w:r>
    </w:p>
    <w:p w:rsidR="001A1F6B" w:rsidRDefault="001A1F6B" w:rsidP="00CA5A62">
      <w:pPr>
        <w:pStyle w:val="Akapitzlist3"/>
        <w:spacing w:before="100" w:beforeAutospacing="1" w:after="100" w:afterAutospacing="1" w:line="240" w:lineRule="auto"/>
        <w:ind w:left="0"/>
        <w:jc w:val="both"/>
        <w:rPr>
          <w:sz w:val="20"/>
          <w:szCs w:val="20"/>
          <w:lang w:eastAsia="pl-PL"/>
        </w:rPr>
      </w:pPr>
    </w:p>
    <w:p w:rsidR="00CA5A62" w:rsidRDefault="001A1F6B" w:rsidP="00CA5A62">
      <w:pPr>
        <w:pStyle w:val="Akapitzlist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⃰</w:t>
      </w:r>
      <w:r w:rsidR="00C65863">
        <w:rPr>
          <w:rFonts w:ascii="Times New Roman" w:hAnsi="Times New Roman"/>
          <w:i/>
          <w:sz w:val="18"/>
          <w:szCs w:val="18"/>
          <w:lang w:eastAsia="pl-PL"/>
        </w:rPr>
        <w:t>niepotrzebne załączniki wy</w:t>
      </w:r>
      <w:r w:rsidRPr="001A1F6B">
        <w:rPr>
          <w:rFonts w:ascii="Times New Roman" w:hAnsi="Times New Roman"/>
          <w:i/>
          <w:sz w:val="18"/>
          <w:szCs w:val="18"/>
          <w:lang w:eastAsia="pl-PL"/>
        </w:rPr>
        <w:t>kreślić</w:t>
      </w:r>
    </w:p>
    <w:p w:rsidR="001A1F6B" w:rsidRDefault="001A1F6B" w:rsidP="00CA5A62">
      <w:pPr>
        <w:pStyle w:val="Akapitzlist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:rsidR="001A1F6B" w:rsidRPr="00CA5A62" w:rsidRDefault="001A1F6B" w:rsidP="00CA5A62">
      <w:pPr>
        <w:pStyle w:val="Akapitzlist3"/>
        <w:spacing w:before="100" w:beforeAutospacing="1" w:after="100" w:afterAutospacing="1" w:line="240" w:lineRule="auto"/>
        <w:ind w:left="0"/>
        <w:jc w:val="both"/>
        <w:rPr>
          <w:sz w:val="20"/>
          <w:szCs w:val="20"/>
          <w:lang w:eastAsia="pl-PL"/>
        </w:rPr>
      </w:pPr>
    </w:p>
    <w:p w:rsidR="00E16734" w:rsidRPr="00CA5A62" w:rsidRDefault="00E16734" w:rsidP="00BE10EE">
      <w:pPr>
        <w:tabs>
          <w:tab w:val="left" w:pos="2835"/>
        </w:tabs>
        <w:spacing w:after="0" w:line="276" w:lineRule="auto"/>
        <w:rPr>
          <w:rFonts w:cs="Calibri"/>
          <w:sz w:val="24"/>
          <w:szCs w:val="24"/>
          <w:vertAlign w:val="subscript"/>
        </w:rPr>
      </w:pPr>
      <w:r w:rsidRPr="00CA5A62">
        <w:rPr>
          <w:rFonts w:cs="Calibri"/>
          <w:sz w:val="24"/>
          <w:szCs w:val="24"/>
          <w:vertAlign w:val="subscript"/>
        </w:rPr>
        <w:t>………………………………</w:t>
      </w:r>
      <w:r w:rsidR="00D85197" w:rsidRPr="00CA5A62">
        <w:rPr>
          <w:rFonts w:cs="Calibri"/>
          <w:sz w:val="24"/>
          <w:szCs w:val="24"/>
          <w:vertAlign w:val="subscript"/>
        </w:rPr>
        <w:t>……………………………………</w:t>
      </w:r>
      <w:r w:rsidRPr="00CA5A62">
        <w:rPr>
          <w:rFonts w:cs="Calibri"/>
          <w:sz w:val="24"/>
          <w:szCs w:val="24"/>
          <w:vertAlign w:val="subscript"/>
        </w:rPr>
        <w:t>……………….</w:t>
      </w:r>
    </w:p>
    <w:p w:rsidR="00E16734" w:rsidRPr="00CA5A62" w:rsidRDefault="00D85197" w:rsidP="00BE10EE">
      <w:pPr>
        <w:spacing w:after="0" w:line="276" w:lineRule="auto"/>
        <w:ind w:left="1417" w:hanging="709"/>
        <w:rPr>
          <w:rFonts w:cs="Calibri"/>
          <w:sz w:val="24"/>
          <w:szCs w:val="24"/>
          <w:vertAlign w:val="subscript"/>
        </w:rPr>
      </w:pPr>
      <w:r w:rsidRPr="00CA5A62">
        <w:rPr>
          <w:rFonts w:cs="Calibri"/>
          <w:sz w:val="24"/>
          <w:szCs w:val="24"/>
          <w:vertAlign w:val="subscript"/>
        </w:rPr>
        <w:t xml:space="preserve">/ </w:t>
      </w:r>
      <w:r w:rsidR="00E16734" w:rsidRPr="00CA5A62">
        <w:rPr>
          <w:rFonts w:cs="Calibri"/>
          <w:sz w:val="24"/>
          <w:szCs w:val="24"/>
          <w:vertAlign w:val="subscript"/>
        </w:rPr>
        <w:t>Miejscowość i data</w:t>
      </w:r>
      <w:r w:rsidRPr="00CA5A62">
        <w:rPr>
          <w:rFonts w:cs="Calibri"/>
          <w:sz w:val="24"/>
          <w:szCs w:val="24"/>
          <w:vertAlign w:val="subscript"/>
        </w:rPr>
        <w:t xml:space="preserve"> /</w:t>
      </w:r>
      <w:r w:rsidR="00E16734" w:rsidRPr="00CA5A62">
        <w:rPr>
          <w:rFonts w:cs="Calibri"/>
          <w:sz w:val="24"/>
          <w:szCs w:val="24"/>
          <w:vertAlign w:val="subscript"/>
        </w:rPr>
        <w:t xml:space="preserve">                                                                                                           </w:t>
      </w:r>
    </w:p>
    <w:p w:rsidR="00E16734" w:rsidRPr="00CA5A62" w:rsidRDefault="007059F1" w:rsidP="00BE10EE">
      <w:pPr>
        <w:spacing w:after="0" w:line="276" w:lineRule="auto"/>
        <w:ind w:left="5103" w:hanging="141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</w:t>
      </w:r>
      <w:r w:rsidR="00E16734" w:rsidRPr="00CA5A62">
        <w:rPr>
          <w:rFonts w:cs="Calibri"/>
          <w:sz w:val="24"/>
          <w:szCs w:val="24"/>
        </w:rPr>
        <w:t>……………………</w:t>
      </w:r>
      <w:r w:rsidR="00D85197" w:rsidRPr="00CA5A62">
        <w:rPr>
          <w:rFonts w:cs="Calibri"/>
          <w:sz w:val="24"/>
          <w:szCs w:val="24"/>
        </w:rPr>
        <w:t>……</w:t>
      </w:r>
      <w:r w:rsidR="00E16734" w:rsidRPr="00CA5A62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………..</w:t>
      </w:r>
      <w:r w:rsidR="00E16734" w:rsidRPr="00CA5A62">
        <w:rPr>
          <w:rFonts w:cs="Calibri"/>
          <w:sz w:val="24"/>
          <w:szCs w:val="24"/>
        </w:rPr>
        <w:t>……………………</w:t>
      </w:r>
    </w:p>
    <w:p w:rsidR="00C65863" w:rsidRDefault="00E16734" w:rsidP="00C65863">
      <w:pPr>
        <w:pStyle w:val="Tekstpodstawowywcity31"/>
        <w:spacing w:after="0" w:line="276" w:lineRule="auto"/>
        <w:ind w:left="3823" w:firstLine="572"/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CA5A62">
        <w:rPr>
          <w:rFonts w:ascii="Calibri" w:hAnsi="Calibri" w:cs="Calibri"/>
          <w:sz w:val="24"/>
          <w:szCs w:val="24"/>
        </w:rPr>
        <w:t xml:space="preserve"> </w:t>
      </w:r>
      <w:r w:rsidR="009F7011">
        <w:rPr>
          <w:rFonts w:ascii="Calibri" w:hAnsi="Calibri" w:cs="Calibri"/>
          <w:sz w:val="24"/>
          <w:szCs w:val="24"/>
        </w:rPr>
        <w:t xml:space="preserve">   </w:t>
      </w:r>
      <w:r w:rsidRPr="00CA5A62">
        <w:rPr>
          <w:rFonts w:ascii="Calibri" w:hAnsi="Calibri" w:cs="Calibri"/>
          <w:sz w:val="24"/>
          <w:szCs w:val="24"/>
          <w:vertAlign w:val="superscript"/>
        </w:rPr>
        <w:t>W</w:t>
      </w:r>
      <w:r w:rsidR="00C65863">
        <w:rPr>
          <w:rFonts w:ascii="Calibri" w:hAnsi="Calibri" w:cs="Calibri"/>
          <w:sz w:val="24"/>
          <w:szCs w:val="24"/>
          <w:vertAlign w:val="superscript"/>
        </w:rPr>
        <w:t xml:space="preserve">ykonawca </w:t>
      </w:r>
      <w:r w:rsidR="009F7011">
        <w:rPr>
          <w:rFonts w:ascii="Calibri" w:hAnsi="Calibri" w:cs="Calibri"/>
          <w:sz w:val="24"/>
          <w:szCs w:val="24"/>
          <w:vertAlign w:val="superscript"/>
        </w:rPr>
        <w:t>lub</w:t>
      </w:r>
      <w:r w:rsidR="00C65863">
        <w:rPr>
          <w:rFonts w:ascii="Calibri" w:hAnsi="Calibri" w:cs="Calibri"/>
          <w:sz w:val="24"/>
          <w:szCs w:val="24"/>
          <w:vertAlign w:val="superscript"/>
        </w:rPr>
        <w:t xml:space="preserve"> pełnomocnik Wykonawcy</w:t>
      </w:r>
      <w:r w:rsidR="009F7011">
        <w:rPr>
          <w:rFonts w:ascii="Calibri" w:hAnsi="Calibri" w:cs="Calibri"/>
          <w:sz w:val="24"/>
          <w:szCs w:val="24"/>
          <w:vertAlign w:val="superscript"/>
        </w:rPr>
        <w:t xml:space="preserve"> (czytelny podpis, pieczęć)</w:t>
      </w:r>
      <w:r w:rsidR="00C65863">
        <w:rPr>
          <w:rFonts w:ascii="Calibri" w:hAnsi="Calibri" w:cs="Calibri"/>
          <w:sz w:val="24"/>
          <w:szCs w:val="24"/>
          <w:vertAlign w:val="superscript"/>
        </w:rPr>
        <w:t xml:space="preserve"> </w:t>
      </w:r>
    </w:p>
    <w:p w:rsidR="007843A5" w:rsidRPr="00CA5A62" w:rsidRDefault="007843A5" w:rsidP="00C65863">
      <w:pPr>
        <w:pStyle w:val="Tekstpodstawowywcity31"/>
        <w:spacing w:after="0" w:line="276" w:lineRule="auto"/>
        <w:ind w:left="3823" w:firstLine="572"/>
        <w:jc w:val="both"/>
        <w:rPr>
          <w:rFonts w:ascii="Calibri" w:hAnsi="Calibri" w:cs="Calibri"/>
          <w:sz w:val="24"/>
          <w:szCs w:val="24"/>
          <w:vertAlign w:val="superscript"/>
        </w:rPr>
      </w:pPr>
    </w:p>
    <w:p w:rsidR="00F972CB" w:rsidRPr="00C65863" w:rsidRDefault="00E16734" w:rsidP="00C65863">
      <w:pPr>
        <w:pStyle w:val="Tekstpodstawowywcity31"/>
        <w:spacing w:after="0" w:line="276" w:lineRule="auto"/>
        <w:ind w:left="3823" w:firstLine="572"/>
        <w:jc w:val="both"/>
        <w:rPr>
          <w:rFonts w:cs="Calibri"/>
          <w:sz w:val="20"/>
          <w:szCs w:val="20"/>
        </w:rPr>
      </w:pPr>
      <w:r w:rsidRPr="00B3506A">
        <w:rPr>
          <w:rFonts w:ascii="Calibri" w:hAnsi="Calibri" w:cs="Calibri"/>
          <w:sz w:val="22"/>
          <w:szCs w:val="22"/>
          <w:vertAlign w:val="superscript"/>
        </w:rPr>
        <w:t xml:space="preserve">                   </w:t>
      </w:r>
    </w:p>
    <w:p w:rsidR="006C2AAA" w:rsidRDefault="006C2AAA" w:rsidP="006C2AAA">
      <w:pPr>
        <w:autoSpaceDE w:val="0"/>
        <w:autoSpaceDN w:val="0"/>
        <w:adjustRightInd w:val="0"/>
        <w:spacing w:after="120" w:line="276" w:lineRule="auto"/>
        <w:ind w:left="5664" w:hanging="5664"/>
        <w:rPr>
          <w:rFonts w:ascii="Times New Roman" w:hAnsi="Times New Roman"/>
          <w:sz w:val="20"/>
          <w:szCs w:val="20"/>
        </w:rPr>
      </w:pPr>
    </w:p>
    <w:p w:rsidR="006C2AAA" w:rsidRDefault="006C2AAA" w:rsidP="006C2AAA">
      <w:pPr>
        <w:autoSpaceDE w:val="0"/>
        <w:autoSpaceDN w:val="0"/>
        <w:adjustRightInd w:val="0"/>
        <w:spacing w:after="120" w:line="276" w:lineRule="auto"/>
        <w:ind w:left="5664" w:hanging="5664"/>
        <w:rPr>
          <w:rFonts w:ascii="Times New Roman" w:hAnsi="Times New Roman"/>
          <w:sz w:val="20"/>
          <w:szCs w:val="20"/>
        </w:rPr>
      </w:pPr>
    </w:p>
    <w:p w:rsidR="00E16734" w:rsidRPr="00B3506A" w:rsidRDefault="00E16734" w:rsidP="00E16734">
      <w:pPr>
        <w:spacing w:after="120" w:line="276" w:lineRule="auto"/>
        <w:rPr>
          <w:rFonts w:cs="Calibri"/>
          <w:sz w:val="20"/>
          <w:szCs w:val="20"/>
        </w:rPr>
      </w:pPr>
    </w:p>
    <w:sectPr w:rsidR="00E16734" w:rsidRPr="00B3506A" w:rsidSect="00B3506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CC4" w:rsidRDefault="00426CC4" w:rsidP="0050548C">
      <w:pPr>
        <w:spacing w:after="0" w:line="240" w:lineRule="auto"/>
      </w:pPr>
      <w:r>
        <w:separator/>
      </w:r>
    </w:p>
  </w:endnote>
  <w:endnote w:type="continuationSeparator" w:id="0">
    <w:p w:rsidR="00426CC4" w:rsidRDefault="00426CC4" w:rsidP="0050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Pr="00683184" w:rsidRDefault="005266C5">
    <w:pPr>
      <w:pStyle w:val="Stopka"/>
      <w:jc w:val="right"/>
      <w:rPr>
        <w:sz w:val="16"/>
        <w:szCs w:val="16"/>
      </w:rPr>
    </w:pPr>
    <w:r w:rsidRPr="00683184">
      <w:rPr>
        <w:sz w:val="16"/>
        <w:szCs w:val="16"/>
      </w:rPr>
      <w:t xml:space="preserve">Strona </w:t>
    </w:r>
    <w:r w:rsidR="00B326CE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PAGE</w:instrText>
    </w:r>
    <w:r w:rsidR="00B326CE" w:rsidRPr="00683184">
      <w:rPr>
        <w:b/>
        <w:bCs/>
        <w:sz w:val="16"/>
        <w:szCs w:val="16"/>
      </w:rPr>
      <w:fldChar w:fldCharType="separate"/>
    </w:r>
    <w:r w:rsidR="00B36254">
      <w:rPr>
        <w:b/>
        <w:bCs/>
        <w:noProof/>
        <w:sz w:val="16"/>
        <w:szCs w:val="16"/>
      </w:rPr>
      <w:t>6</w:t>
    </w:r>
    <w:r w:rsidR="00B326CE" w:rsidRPr="00683184">
      <w:rPr>
        <w:b/>
        <w:bCs/>
        <w:sz w:val="16"/>
        <w:szCs w:val="16"/>
      </w:rPr>
      <w:fldChar w:fldCharType="end"/>
    </w:r>
    <w:r w:rsidRPr="00683184">
      <w:rPr>
        <w:sz w:val="16"/>
        <w:szCs w:val="16"/>
      </w:rPr>
      <w:t xml:space="preserve"> z </w:t>
    </w:r>
    <w:r w:rsidR="00B326CE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NUMPAGES</w:instrText>
    </w:r>
    <w:r w:rsidR="00B326CE" w:rsidRPr="00683184">
      <w:rPr>
        <w:b/>
        <w:bCs/>
        <w:sz w:val="16"/>
        <w:szCs w:val="16"/>
      </w:rPr>
      <w:fldChar w:fldCharType="separate"/>
    </w:r>
    <w:r w:rsidR="00B36254">
      <w:rPr>
        <w:b/>
        <w:bCs/>
        <w:noProof/>
        <w:sz w:val="16"/>
        <w:szCs w:val="16"/>
      </w:rPr>
      <w:t>15</w:t>
    </w:r>
    <w:r w:rsidR="00B326CE" w:rsidRPr="00683184">
      <w:rPr>
        <w:b/>
        <w:bCs/>
        <w:sz w:val="16"/>
        <w:szCs w:val="16"/>
      </w:rPr>
      <w:fldChar w:fldCharType="end"/>
    </w:r>
  </w:p>
  <w:p w:rsidR="005266C5" w:rsidRDefault="0052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CC4" w:rsidRDefault="00426CC4" w:rsidP="0050548C">
      <w:pPr>
        <w:spacing w:after="0" w:line="240" w:lineRule="auto"/>
      </w:pPr>
      <w:r>
        <w:separator/>
      </w:r>
    </w:p>
  </w:footnote>
  <w:footnote w:type="continuationSeparator" w:id="0">
    <w:p w:rsidR="00426CC4" w:rsidRDefault="00426CC4" w:rsidP="0050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Default="005266C5" w:rsidP="00E16734">
    <w:pPr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5266C5" w:rsidRDefault="00526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Lucida Sans Unicode" w:hAnsi="Calibri" w:cs="Calibri" w:hint="default"/>
        <w:b w:val="0"/>
        <w:i w:val="0"/>
      </w:rPr>
    </w:lvl>
  </w:abstractNum>
  <w:abstractNum w:abstractNumId="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9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1FA120C"/>
    <w:multiLevelType w:val="hybridMultilevel"/>
    <w:tmpl w:val="B47477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698D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714B8D"/>
    <w:multiLevelType w:val="hybridMultilevel"/>
    <w:tmpl w:val="61463D5C"/>
    <w:lvl w:ilvl="0" w:tplc="9B3E4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557DB"/>
    <w:multiLevelType w:val="hybridMultilevel"/>
    <w:tmpl w:val="F71EC89C"/>
    <w:lvl w:ilvl="0" w:tplc="96EC56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37A02"/>
    <w:multiLevelType w:val="hybridMultilevel"/>
    <w:tmpl w:val="C158EB5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02E2"/>
    <w:multiLevelType w:val="hybridMultilevel"/>
    <w:tmpl w:val="3A84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1137AE"/>
    <w:multiLevelType w:val="hybridMultilevel"/>
    <w:tmpl w:val="90B2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C56A44"/>
    <w:multiLevelType w:val="hybridMultilevel"/>
    <w:tmpl w:val="101078A2"/>
    <w:lvl w:ilvl="0" w:tplc="D9AC5A9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8" w15:restartNumberingAfterBreak="0">
    <w:nsid w:val="46FD17D5"/>
    <w:multiLevelType w:val="hybridMultilevel"/>
    <w:tmpl w:val="217C193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90B1F"/>
    <w:multiLevelType w:val="hybridMultilevel"/>
    <w:tmpl w:val="9D566530"/>
    <w:lvl w:ilvl="0" w:tplc="9B3E4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E83391"/>
    <w:multiLevelType w:val="hybridMultilevel"/>
    <w:tmpl w:val="9C8C1442"/>
    <w:lvl w:ilvl="0" w:tplc="9C04C83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A8001B"/>
    <w:multiLevelType w:val="hybridMultilevel"/>
    <w:tmpl w:val="F34402BC"/>
    <w:lvl w:ilvl="0" w:tplc="33325C4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8A1DFB"/>
    <w:multiLevelType w:val="hybridMultilevel"/>
    <w:tmpl w:val="379C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18A9D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E330DA"/>
    <w:multiLevelType w:val="hybridMultilevel"/>
    <w:tmpl w:val="5388F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288D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93C64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3"/>
  </w:num>
  <w:num w:numId="5">
    <w:abstractNumId w:val="11"/>
  </w:num>
  <w:num w:numId="6">
    <w:abstractNumId w:val="22"/>
  </w:num>
  <w:num w:numId="7">
    <w:abstractNumId w:val="15"/>
  </w:num>
  <w:num w:numId="8">
    <w:abstractNumId w:val="20"/>
  </w:num>
  <w:num w:numId="9">
    <w:abstractNumId w:val="17"/>
  </w:num>
  <w:num w:numId="10">
    <w:abstractNumId w:val="13"/>
  </w:num>
  <w:num w:numId="11">
    <w:abstractNumId w:val="12"/>
  </w:num>
  <w:num w:numId="12">
    <w:abstractNumId w:val="19"/>
  </w:num>
  <w:num w:numId="13">
    <w:abstractNumId w:val="16"/>
  </w:num>
  <w:num w:numId="14">
    <w:abstractNumId w:val="18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6A3"/>
    <w:rsid w:val="000066B6"/>
    <w:rsid w:val="000069F5"/>
    <w:rsid w:val="0001441B"/>
    <w:rsid w:val="000201B5"/>
    <w:rsid w:val="00022520"/>
    <w:rsid w:val="00027584"/>
    <w:rsid w:val="00035B28"/>
    <w:rsid w:val="000427E0"/>
    <w:rsid w:val="00043D11"/>
    <w:rsid w:val="00053D7C"/>
    <w:rsid w:val="00055743"/>
    <w:rsid w:val="00064411"/>
    <w:rsid w:val="00066634"/>
    <w:rsid w:val="00071C4A"/>
    <w:rsid w:val="00075E09"/>
    <w:rsid w:val="00083AAA"/>
    <w:rsid w:val="000977C8"/>
    <w:rsid w:val="000B064B"/>
    <w:rsid w:val="000B12B0"/>
    <w:rsid w:val="000B40BE"/>
    <w:rsid w:val="000B7A44"/>
    <w:rsid w:val="000C37BC"/>
    <w:rsid w:val="000C44AE"/>
    <w:rsid w:val="000D07BD"/>
    <w:rsid w:val="000D4D9D"/>
    <w:rsid w:val="000D6533"/>
    <w:rsid w:val="000D6CA2"/>
    <w:rsid w:val="000D7886"/>
    <w:rsid w:val="000E0DF0"/>
    <w:rsid w:val="000E51FE"/>
    <w:rsid w:val="000F4963"/>
    <w:rsid w:val="000F63C2"/>
    <w:rsid w:val="00110DA2"/>
    <w:rsid w:val="0011207D"/>
    <w:rsid w:val="00123E06"/>
    <w:rsid w:val="00124BF5"/>
    <w:rsid w:val="001259ED"/>
    <w:rsid w:val="001321E5"/>
    <w:rsid w:val="00132EDF"/>
    <w:rsid w:val="00145B4F"/>
    <w:rsid w:val="00146947"/>
    <w:rsid w:val="0014694B"/>
    <w:rsid w:val="0015524A"/>
    <w:rsid w:val="0016157D"/>
    <w:rsid w:val="00165EA0"/>
    <w:rsid w:val="0018008C"/>
    <w:rsid w:val="00184CDE"/>
    <w:rsid w:val="001959A2"/>
    <w:rsid w:val="001962EE"/>
    <w:rsid w:val="001A1F6B"/>
    <w:rsid w:val="001A6111"/>
    <w:rsid w:val="001A7B2F"/>
    <w:rsid w:val="001B4AC0"/>
    <w:rsid w:val="001B4D98"/>
    <w:rsid w:val="001B67F0"/>
    <w:rsid w:val="001D27C1"/>
    <w:rsid w:val="001D35AC"/>
    <w:rsid w:val="001D3DAD"/>
    <w:rsid w:val="001F02BC"/>
    <w:rsid w:val="001F1625"/>
    <w:rsid w:val="002022FE"/>
    <w:rsid w:val="002126F9"/>
    <w:rsid w:val="00215D06"/>
    <w:rsid w:val="0022607C"/>
    <w:rsid w:val="00226623"/>
    <w:rsid w:val="00240C64"/>
    <w:rsid w:val="002476B4"/>
    <w:rsid w:val="00247961"/>
    <w:rsid w:val="00251F28"/>
    <w:rsid w:val="00256D23"/>
    <w:rsid w:val="00257FF4"/>
    <w:rsid w:val="002632D0"/>
    <w:rsid w:val="00264142"/>
    <w:rsid w:val="00270558"/>
    <w:rsid w:val="00273F0F"/>
    <w:rsid w:val="00276597"/>
    <w:rsid w:val="00277E0D"/>
    <w:rsid w:val="00281DD5"/>
    <w:rsid w:val="00290675"/>
    <w:rsid w:val="00290C46"/>
    <w:rsid w:val="00292EAF"/>
    <w:rsid w:val="002A3CA8"/>
    <w:rsid w:val="002A4E0D"/>
    <w:rsid w:val="002A56AD"/>
    <w:rsid w:val="002B19A8"/>
    <w:rsid w:val="002C24C6"/>
    <w:rsid w:val="002C2A60"/>
    <w:rsid w:val="002C4A6B"/>
    <w:rsid w:val="002C6344"/>
    <w:rsid w:val="002E0A2B"/>
    <w:rsid w:val="002E15B0"/>
    <w:rsid w:val="002F45DA"/>
    <w:rsid w:val="002F4EC5"/>
    <w:rsid w:val="003010C9"/>
    <w:rsid w:val="003012A7"/>
    <w:rsid w:val="00320C61"/>
    <w:rsid w:val="00330E2F"/>
    <w:rsid w:val="00346D14"/>
    <w:rsid w:val="00352AE6"/>
    <w:rsid w:val="00353D2F"/>
    <w:rsid w:val="003601A0"/>
    <w:rsid w:val="00363438"/>
    <w:rsid w:val="00376590"/>
    <w:rsid w:val="003775A2"/>
    <w:rsid w:val="0038272F"/>
    <w:rsid w:val="00385F7F"/>
    <w:rsid w:val="00393919"/>
    <w:rsid w:val="003A6358"/>
    <w:rsid w:val="003A7428"/>
    <w:rsid w:val="003B0D04"/>
    <w:rsid w:val="003B2116"/>
    <w:rsid w:val="003B4D0A"/>
    <w:rsid w:val="003B616C"/>
    <w:rsid w:val="003C6B2A"/>
    <w:rsid w:val="003D1C24"/>
    <w:rsid w:val="003D3BEA"/>
    <w:rsid w:val="003E3487"/>
    <w:rsid w:val="003E3C2B"/>
    <w:rsid w:val="004006E9"/>
    <w:rsid w:val="00400CC2"/>
    <w:rsid w:val="0042128E"/>
    <w:rsid w:val="00426CC4"/>
    <w:rsid w:val="004350B3"/>
    <w:rsid w:val="00437996"/>
    <w:rsid w:val="00456294"/>
    <w:rsid w:val="00463F36"/>
    <w:rsid w:val="00465F92"/>
    <w:rsid w:val="00467233"/>
    <w:rsid w:val="00471B3E"/>
    <w:rsid w:val="00477E4F"/>
    <w:rsid w:val="00477F2C"/>
    <w:rsid w:val="00493E00"/>
    <w:rsid w:val="004A13A4"/>
    <w:rsid w:val="004A7A3E"/>
    <w:rsid w:val="004B0747"/>
    <w:rsid w:val="004B4966"/>
    <w:rsid w:val="004C460D"/>
    <w:rsid w:val="004C4DEA"/>
    <w:rsid w:val="004C5FA8"/>
    <w:rsid w:val="004D02A5"/>
    <w:rsid w:val="004D5BA8"/>
    <w:rsid w:val="004E03CF"/>
    <w:rsid w:val="004E094C"/>
    <w:rsid w:val="004E0F4C"/>
    <w:rsid w:val="00501E01"/>
    <w:rsid w:val="00504789"/>
    <w:rsid w:val="0050548C"/>
    <w:rsid w:val="00520169"/>
    <w:rsid w:val="00520B5A"/>
    <w:rsid w:val="0052255E"/>
    <w:rsid w:val="00523227"/>
    <w:rsid w:val="005266C5"/>
    <w:rsid w:val="00530157"/>
    <w:rsid w:val="00530C11"/>
    <w:rsid w:val="00537C9B"/>
    <w:rsid w:val="00540E85"/>
    <w:rsid w:val="00543820"/>
    <w:rsid w:val="00553759"/>
    <w:rsid w:val="00563DBB"/>
    <w:rsid w:val="0056695A"/>
    <w:rsid w:val="00566D4A"/>
    <w:rsid w:val="00567587"/>
    <w:rsid w:val="00577600"/>
    <w:rsid w:val="00582B5E"/>
    <w:rsid w:val="005920AC"/>
    <w:rsid w:val="0059272B"/>
    <w:rsid w:val="005945BA"/>
    <w:rsid w:val="005A1AB8"/>
    <w:rsid w:val="005A3E5E"/>
    <w:rsid w:val="005A7642"/>
    <w:rsid w:val="005B08F6"/>
    <w:rsid w:val="005B1711"/>
    <w:rsid w:val="005B4425"/>
    <w:rsid w:val="005B4886"/>
    <w:rsid w:val="005B7AC9"/>
    <w:rsid w:val="005B7C09"/>
    <w:rsid w:val="005C272A"/>
    <w:rsid w:val="005C3C7E"/>
    <w:rsid w:val="005C43DE"/>
    <w:rsid w:val="005D168C"/>
    <w:rsid w:val="005D795B"/>
    <w:rsid w:val="005E56FC"/>
    <w:rsid w:val="005E6568"/>
    <w:rsid w:val="005E7128"/>
    <w:rsid w:val="005F051D"/>
    <w:rsid w:val="005F3865"/>
    <w:rsid w:val="006005B5"/>
    <w:rsid w:val="00600EC4"/>
    <w:rsid w:val="00601582"/>
    <w:rsid w:val="00601737"/>
    <w:rsid w:val="006110BC"/>
    <w:rsid w:val="00626749"/>
    <w:rsid w:val="00635D35"/>
    <w:rsid w:val="006379DC"/>
    <w:rsid w:val="00641DC3"/>
    <w:rsid w:val="00642386"/>
    <w:rsid w:val="00644F64"/>
    <w:rsid w:val="0064723A"/>
    <w:rsid w:val="00653DA4"/>
    <w:rsid w:val="00664D63"/>
    <w:rsid w:val="00683184"/>
    <w:rsid w:val="00685409"/>
    <w:rsid w:val="00690CF6"/>
    <w:rsid w:val="006918DD"/>
    <w:rsid w:val="00697B28"/>
    <w:rsid w:val="006A2412"/>
    <w:rsid w:val="006A3D12"/>
    <w:rsid w:val="006B0270"/>
    <w:rsid w:val="006B75AF"/>
    <w:rsid w:val="006B7CB6"/>
    <w:rsid w:val="006C2AAA"/>
    <w:rsid w:val="006C3A83"/>
    <w:rsid w:val="006C69E1"/>
    <w:rsid w:val="006C77AA"/>
    <w:rsid w:val="006D6267"/>
    <w:rsid w:val="006E4824"/>
    <w:rsid w:val="006F6ABB"/>
    <w:rsid w:val="007059F1"/>
    <w:rsid w:val="007263B3"/>
    <w:rsid w:val="00726C63"/>
    <w:rsid w:val="007309DD"/>
    <w:rsid w:val="00733401"/>
    <w:rsid w:val="0073561E"/>
    <w:rsid w:val="00744C49"/>
    <w:rsid w:val="00745CBC"/>
    <w:rsid w:val="00756B59"/>
    <w:rsid w:val="0076231C"/>
    <w:rsid w:val="00763438"/>
    <w:rsid w:val="00764C7F"/>
    <w:rsid w:val="007774EA"/>
    <w:rsid w:val="007843A5"/>
    <w:rsid w:val="0078624B"/>
    <w:rsid w:val="00794C15"/>
    <w:rsid w:val="00794EDC"/>
    <w:rsid w:val="007A53F8"/>
    <w:rsid w:val="007B381C"/>
    <w:rsid w:val="007C0909"/>
    <w:rsid w:val="007D039B"/>
    <w:rsid w:val="007D7636"/>
    <w:rsid w:val="007E0B44"/>
    <w:rsid w:val="007E0CA1"/>
    <w:rsid w:val="007E2E09"/>
    <w:rsid w:val="007F0868"/>
    <w:rsid w:val="007F26DD"/>
    <w:rsid w:val="00801DA8"/>
    <w:rsid w:val="00804B40"/>
    <w:rsid w:val="00805086"/>
    <w:rsid w:val="00812FAA"/>
    <w:rsid w:val="00814A90"/>
    <w:rsid w:val="008243DB"/>
    <w:rsid w:val="00827139"/>
    <w:rsid w:val="00830612"/>
    <w:rsid w:val="00831B65"/>
    <w:rsid w:val="008458EF"/>
    <w:rsid w:val="00852F9F"/>
    <w:rsid w:val="0086499A"/>
    <w:rsid w:val="00865788"/>
    <w:rsid w:val="00867C35"/>
    <w:rsid w:val="00871028"/>
    <w:rsid w:val="008804BE"/>
    <w:rsid w:val="00890E94"/>
    <w:rsid w:val="00891A13"/>
    <w:rsid w:val="008A3231"/>
    <w:rsid w:val="008A4358"/>
    <w:rsid w:val="008B183F"/>
    <w:rsid w:val="008B3EE6"/>
    <w:rsid w:val="008B5D9F"/>
    <w:rsid w:val="008B6BF4"/>
    <w:rsid w:val="008D3D7D"/>
    <w:rsid w:val="008D7725"/>
    <w:rsid w:val="009018A2"/>
    <w:rsid w:val="009063A2"/>
    <w:rsid w:val="009079B6"/>
    <w:rsid w:val="0091353B"/>
    <w:rsid w:val="00915109"/>
    <w:rsid w:val="00916065"/>
    <w:rsid w:val="00921028"/>
    <w:rsid w:val="00921620"/>
    <w:rsid w:val="0093497E"/>
    <w:rsid w:val="009362E9"/>
    <w:rsid w:val="00936A45"/>
    <w:rsid w:val="0094305C"/>
    <w:rsid w:val="009462E9"/>
    <w:rsid w:val="009463B7"/>
    <w:rsid w:val="009640F0"/>
    <w:rsid w:val="00973EB9"/>
    <w:rsid w:val="009748D7"/>
    <w:rsid w:val="00976B1B"/>
    <w:rsid w:val="00996065"/>
    <w:rsid w:val="009A1792"/>
    <w:rsid w:val="009A30E9"/>
    <w:rsid w:val="009A3D80"/>
    <w:rsid w:val="009A48DC"/>
    <w:rsid w:val="009B272A"/>
    <w:rsid w:val="009B2D1B"/>
    <w:rsid w:val="009C0072"/>
    <w:rsid w:val="009C2EA2"/>
    <w:rsid w:val="009D3A31"/>
    <w:rsid w:val="009D4CF8"/>
    <w:rsid w:val="009D5971"/>
    <w:rsid w:val="009E05DF"/>
    <w:rsid w:val="009E7647"/>
    <w:rsid w:val="009F16B8"/>
    <w:rsid w:val="009F7011"/>
    <w:rsid w:val="00A025A5"/>
    <w:rsid w:val="00A05284"/>
    <w:rsid w:val="00A13441"/>
    <w:rsid w:val="00A157B9"/>
    <w:rsid w:val="00A25B4C"/>
    <w:rsid w:val="00A37736"/>
    <w:rsid w:val="00A50596"/>
    <w:rsid w:val="00A50896"/>
    <w:rsid w:val="00A56EDB"/>
    <w:rsid w:val="00A62339"/>
    <w:rsid w:val="00A63C29"/>
    <w:rsid w:val="00A7004F"/>
    <w:rsid w:val="00A761D4"/>
    <w:rsid w:val="00A81172"/>
    <w:rsid w:val="00A847A4"/>
    <w:rsid w:val="00A857FF"/>
    <w:rsid w:val="00A906A3"/>
    <w:rsid w:val="00AA3788"/>
    <w:rsid w:val="00AA5F71"/>
    <w:rsid w:val="00AD5472"/>
    <w:rsid w:val="00AD7CA5"/>
    <w:rsid w:val="00AE7AC2"/>
    <w:rsid w:val="00AF0459"/>
    <w:rsid w:val="00AF39F6"/>
    <w:rsid w:val="00AF4E12"/>
    <w:rsid w:val="00B0775A"/>
    <w:rsid w:val="00B128E1"/>
    <w:rsid w:val="00B13B9D"/>
    <w:rsid w:val="00B14F5F"/>
    <w:rsid w:val="00B21696"/>
    <w:rsid w:val="00B26ED2"/>
    <w:rsid w:val="00B310EF"/>
    <w:rsid w:val="00B326CE"/>
    <w:rsid w:val="00B3506A"/>
    <w:rsid w:val="00B36254"/>
    <w:rsid w:val="00B413AA"/>
    <w:rsid w:val="00B46136"/>
    <w:rsid w:val="00B62FD7"/>
    <w:rsid w:val="00B70EED"/>
    <w:rsid w:val="00B87935"/>
    <w:rsid w:val="00BA04A6"/>
    <w:rsid w:val="00BA4416"/>
    <w:rsid w:val="00BB3E6A"/>
    <w:rsid w:val="00BB5FD2"/>
    <w:rsid w:val="00BC7544"/>
    <w:rsid w:val="00BD4936"/>
    <w:rsid w:val="00BD57A9"/>
    <w:rsid w:val="00BE10EE"/>
    <w:rsid w:val="00BE15D9"/>
    <w:rsid w:val="00BF5B72"/>
    <w:rsid w:val="00BF698E"/>
    <w:rsid w:val="00BF7370"/>
    <w:rsid w:val="00C267C6"/>
    <w:rsid w:val="00C340F6"/>
    <w:rsid w:val="00C36E78"/>
    <w:rsid w:val="00C53102"/>
    <w:rsid w:val="00C55809"/>
    <w:rsid w:val="00C561AD"/>
    <w:rsid w:val="00C65643"/>
    <w:rsid w:val="00C65863"/>
    <w:rsid w:val="00C708D2"/>
    <w:rsid w:val="00C70ABA"/>
    <w:rsid w:val="00C82CEE"/>
    <w:rsid w:val="00C86565"/>
    <w:rsid w:val="00C94A92"/>
    <w:rsid w:val="00C95D96"/>
    <w:rsid w:val="00C975F2"/>
    <w:rsid w:val="00CA5A62"/>
    <w:rsid w:val="00CA6EC4"/>
    <w:rsid w:val="00CB29BE"/>
    <w:rsid w:val="00CB54D1"/>
    <w:rsid w:val="00CC558C"/>
    <w:rsid w:val="00CD4883"/>
    <w:rsid w:val="00D11B9B"/>
    <w:rsid w:val="00D260F2"/>
    <w:rsid w:val="00D4212E"/>
    <w:rsid w:val="00D42B70"/>
    <w:rsid w:val="00D45C56"/>
    <w:rsid w:val="00D503B0"/>
    <w:rsid w:val="00D555BA"/>
    <w:rsid w:val="00D62D00"/>
    <w:rsid w:val="00D66257"/>
    <w:rsid w:val="00D73106"/>
    <w:rsid w:val="00D763FB"/>
    <w:rsid w:val="00D765A1"/>
    <w:rsid w:val="00D812BB"/>
    <w:rsid w:val="00D85197"/>
    <w:rsid w:val="00D872C6"/>
    <w:rsid w:val="00D916A7"/>
    <w:rsid w:val="00D92F66"/>
    <w:rsid w:val="00D93933"/>
    <w:rsid w:val="00D97FAE"/>
    <w:rsid w:val="00DA7369"/>
    <w:rsid w:val="00DB0407"/>
    <w:rsid w:val="00DB1CC3"/>
    <w:rsid w:val="00DB30F5"/>
    <w:rsid w:val="00DB3DB6"/>
    <w:rsid w:val="00DB42E9"/>
    <w:rsid w:val="00DC5ACF"/>
    <w:rsid w:val="00DD26D7"/>
    <w:rsid w:val="00DE5F28"/>
    <w:rsid w:val="00E16734"/>
    <w:rsid w:val="00E234D0"/>
    <w:rsid w:val="00E25ED1"/>
    <w:rsid w:val="00E30DB1"/>
    <w:rsid w:val="00E37B7A"/>
    <w:rsid w:val="00E419A5"/>
    <w:rsid w:val="00E41DEB"/>
    <w:rsid w:val="00E4559E"/>
    <w:rsid w:val="00E57CFB"/>
    <w:rsid w:val="00E63A3F"/>
    <w:rsid w:val="00E74DDF"/>
    <w:rsid w:val="00E8025A"/>
    <w:rsid w:val="00E809D3"/>
    <w:rsid w:val="00E82145"/>
    <w:rsid w:val="00E91495"/>
    <w:rsid w:val="00E95B3A"/>
    <w:rsid w:val="00EB171C"/>
    <w:rsid w:val="00EC463D"/>
    <w:rsid w:val="00EC6DAB"/>
    <w:rsid w:val="00ED5ED1"/>
    <w:rsid w:val="00EE1331"/>
    <w:rsid w:val="00EE36FD"/>
    <w:rsid w:val="00EE4CDD"/>
    <w:rsid w:val="00EF0FF5"/>
    <w:rsid w:val="00EF31E4"/>
    <w:rsid w:val="00EF3FAA"/>
    <w:rsid w:val="00F060DD"/>
    <w:rsid w:val="00F06E47"/>
    <w:rsid w:val="00F142D9"/>
    <w:rsid w:val="00F15D7D"/>
    <w:rsid w:val="00F30DFF"/>
    <w:rsid w:val="00F35166"/>
    <w:rsid w:val="00F44050"/>
    <w:rsid w:val="00F5361F"/>
    <w:rsid w:val="00F71553"/>
    <w:rsid w:val="00F7491C"/>
    <w:rsid w:val="00F754D2"/>
    <w:rsid w:val="00F90670"/>
    <w:rsid w:val="00F96EFC"/>
    <w:rsid w:val="00F972CB"/>
    <w:rsid w:val="00F974F7"/>
    <w:rsid w:val="00FA14B8"/>
    <w:rsid w:val="00FA6EFB"/>
    <w:rsid w:val="00FB0FBC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7B522"/>
  <w15:docId w15:val="{51CE7313-9EFE-4752-989A-373262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F4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6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E5F28"/>
    <w:pPr>
      <w:spacing w:before="100" w:beforeAutospacing="1" w:after="100" w:afterAutospacing="1" w:line="240" w:lineRule="auto"/>
      <w:ind w:left="600"/>
      <w:outlineLvl w:val="1"/>
    </w:pPr>
    <w:rPr>
      <w:rFonts w:ascii="Arial Black" w:eastAsia="Times New Roman" w:hAnsi="Arial Black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E5F28"/>
    <w:rPr>
      <w:rFonts w:ascii="Arial Black" w:hAnsi="Arial Black" w:cs="Times New Roman"/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14694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4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05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548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0548C"/>
    <w:rPr>
      <w:rFonts w:cs="Times New Roman"/>
      <w:vertAlign w:val="superscript"/>
    </w:rPr>
  </w:style>
  <w:style w:type="paragraph" w:customStyle="1" w:styleId="Default">
    <w:name w:val="Default"/>
    <w:rsid w:val="009E05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683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31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3184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DE5F28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E5F2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71C4A"/>
    <w:rPr>
      <w:rFonts w:cs="Times New Roman"/>
      <w:b/>
      <w:bCs/>
    </w:rPr>
  </w:style>
  <w:style w:type="paragraph" w:customStyle="1" w:styleId="Tytu1">
    <w:name w:val="Tytuł1"/>
    <w:basedOn w:val="Normalny"/>
    <w:uiPriority w:val="99"/>
    <w:rsid w:val="00B70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083AA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zh-CN"/>
    </w:rPr>
  </w:style>
  <w:style w:type="character" w:customStyle="1" w:styleId="TekstpodstawowywcityZnak">
    <w:name w:val="Tekst podstawowy wcięty Znak"/>
    <w:rsid w:val="006F6ABB"/>
    <w:rPr>
      <w:rFonts w:ascii="Times New Roman" w:eastAsia="Lucida Sans Unicode" w:hAnsi="Times New Roman" w:cs="Calibri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67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E16734"/>
    <w:pPr>
      <w:widowControl w:val="0"/>
      <w:suppressAutoHyphens/>
      <w:spacing w:after="120" w:line="100" w:lineRule="atLeast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673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16734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20">
    <w:name w:val="Nagłówek2"/>
    <w:basedOn w:val="Normalny"/>
    <w:rsid w:val="00E1673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/>
      <w:b/>
      <w:kern w:val="1"/>
      <w:sz w:val="28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E16734"/>
    <w:pPr>
      <w:widowControl w:val="0"/>
      <w:suppressAutoHyphens/>
      <w:spacing w:after="120" w:line="100" w:lineRule="atLeast"/>
      <w:ind w:left="283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Standard">
    <w:name w:val="Standard"/>
    <w:rsid w:val="00BE10E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B5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4B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rsid w:val="00563DBB"/>
    <w:pPr>
      <w:ind w:left="720"/>
      <w:contextualSpacing/>
    </w:pPr>
    <w:rPr>
      <w:rFonts w:eastAsia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3E5E"/>
    <w:rPr>
      <w:color w:val="808080"/>
      <w:shd w:val="clear" w:color="auto" w:fill="E6E6E6"/>
    </w:rPr>
  </w:style>
  <w:style w:type="paragraph" w:customStyle="1" w:styleId="Akapitzlist3">
    <w:name w:val="Akapit z listą3"/>
    <w:basedOn w:val="Normalny"/>
    <w:rsid w:val="005B1711"/>
    <w:pPr>
      <w:ind w:left="720"/>
      <w:contextualSpacing/>
    </w:pPr>
    <w:rPr>
      <w:rFonts w:eastAsia="Times New Roman"/>
    </w:rPr>
  </w:style>
  <w:style w:type="character" w:customStyle="1" w:styleId="Teksttreci2">
    <w:name w:val="Tekst treści (2)_"/>
    <w:link w:val="Teksttreci20"/>
    <w:rsid w:val="004350B3"/>
    <w:rPr>
      <w:spacing w:val="-4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50B3"/>
    <w:pPr>
      <w:shd w:val="clear" w:color="auto" w:fill="FFFFFF"/>
      <w:spacing w:before="240" w:after="0" w:line="274" w:lineRule="exact"/>
      <w:ind w:hanging="560"/>
      <w:jc w:val="both"/>
    </w:pPr>
    <w:rPr>
      <w:spacing w:val="-4"/>
      <w:sz w:val="21"/>
      <w:szCs w:val="21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4411"/>
    <w:rPr>
      <w:color w:val="605E5C"/>
      <w:shd w:val="clear" w:color="auto" w:fill="E1DFDD"/>
    </w:rPr>
  </w:style>
  <w:style w:type="paragraph" w:customStyle="1" w:styleId="Footnote">
    <w:name w:val="Footnote"/>
    <w:basedOn w:val="Standard"/>
    <w:rsid w:val="008243DB"/>
    <w:pPr>
      <w:widowControl/>
      <w:suppressLineNumbers/>
      <w:autoSpaceDE/>
      <w:autoSpaceDN w:val="0"/>
      <w:ind w:left="339" w:hanging="339"/>
      <w:textAlignment w:val="baseline"/>
    </w:pPr>
    <w:rPr>
      <w:rFonts w:ascii="Liberation Serif" w:eastAsia="NSimSun" w:hAnsi="Liberation Serif" w:cs="Arial"/>
      <w:kern w:val="3"/>
      <w:sz w:val="20"/>
      <w:szCs w:val="20"/>
      <w:lang w:bidi="hi-IN"/>
    </w:rPr>
  </w:style>
  <w:style w:type="character" w:customStyle="1" w:styleId="FootnoteCharacters">
    <w:name w:val="Footnote Characters"/>
    <w:rsid w:val="008243DB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C4A3D-8FD1-4E93-B053-312B0BEE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Maksymów</dc:creator>
  <cp:keywords/>
  <dc:description/>
  <cp:lastModifiedBy>Katarzyna</cp:lastModifiedBy>
  <cp:revision>96</cp:revision>
  <cp:lastPrinted>2019-08-09T10:43:00Z</cp:lastPrinted>
  <dcterms:created xsi:type="dcterms:W3CDTF">2018-09-11T09:02:00Z</dcterms:created>
  <dcterms:modified xsi:type="dcterms:W3CDTF">2019-08-09T11:30:00Z</dcterms:modified>
</cp:coreProperties>
</file>