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3A" w:rsidRDefault="0049324E" w:rsidP="00D85197">
      <w:pPr>
        <w:pStyle w:val="Nagwek20"/>
        <w:spacing w:line="240" w:lineRule="auto"/>
        <w:jc w:val="left"/>
        <w:rPr>
          <w:rFonts w:ascii="Calibri" w:hAnsi="Calibri" w:cs="Calibri"/>
          <w:b w:val="0"/>
          <w:i/>
          <w:sz w:val="18"/>
          <w:szCs w:val="18"/>
        </w:rPr>
      </w:pP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  <w:t>Załącznik nr 2</w:t>
      </w:r>
    </w:p>
    <w:p w:rsidR="0049324E" w:rsidRPr="00B3506A" w:rsidRDefault="0049324E" w:rsidP="00D85197">
      <w:pPr>
        <w:pStyle w:val="Nagwek20"/>
        <w:spacing w:line="240" w:lineRule="auto"/>
        <w:jc w:val="left"/>
        <w:rPr>
          <w:rFonts w:ascii="Calibri" w:hAnsi="Calibri" w:cs="Calibri"/>
          <w:b w:val="0"/>
          <w:i/>
          <w:sz w:val="18"/>
          <w:szCs w:val="18"/>
        </w:rPr>
      </w:pPr>
    </w:p>
    <w:p w:rsidR="002C2A60" w:rsidRPr="007843A5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43A5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……………………………………..</w:t>
      </w:r>
    </w:p>
    <w:p w:rsidR="002C2A60" w:rsidRPr="007843A5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843A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Pieczęć Wykonawcy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  <w:r w:rsidRPr="002C2A6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O SPEŁNIENIU WARUNKÓW UDZIAŁU W POSTĘPOWANIU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Ja (MY), niżej podpisany(ni) ……………………………………………………………………..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Działając w imieniu i na rzecz : ………………………………………………………………………………………………………….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(pełna nazwa Wykonawcy)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(adres siedziby Wykonawcy)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2C2A60" w:rsidRPr="002C2A60" w:rsidRDefault="002C2A60" w:rsidP="002C2A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 xml:space="preserve">w odpowiedzi na Zapytanie ofertowe na </w:t>
      </w:r>
      <w:r w:rsidRPr="002C2A60">
        <w:rPr>
          <w:rFonts w:asciiTheme="minorHAnsi" w:hAnsiTheme="minorHAnsi" w:cstheme="minorHAnsi"/>
          <w:b/>
          <w:color w:val="000000"/>
          <w:sz w:val="20"/>
          <w:szCs w:val="20"/>
        </w:rPr>
        <w:t>stanowisko Koordynatora projektu pn. ”Aktywna integracja w Powiecie Wschowskim</w:t>
      </w:r>
      <w:r w:rsidR="0001441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II edycja</w:t>
      </w:r>
      <w:r w:rsidRPr="002C2A6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” 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>oświadczam/y, że spełniam/y warunki udziału w postęp</w:t>
      </w:r>
      <w:r w:rsidR="005B08F6">
        <w:rPr>
          <w:rFonts w:asciiTheme="minorHAnsi" w:hAnsiTheme="minorHAnsi" w:cstheme="minorHAnsi"/>
          <w:color w:val="000000"/>
          <w:sz w:val="20"/>
          <w:szCs w:val="20"/>
        </w:rPr>
        <w:t>owaniu określone szczegółowo w Z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 xml:space="preserve">apytaniu ofertowym nr …………..…. z dnia …………………….., dotyczące w szczególności: </w:t>
      </w:r>
    </w:p>
    <w:p w:rsidR="002C2A60" w:rsidRPr="002C2A60" w:rsidRDefault="002C2A60" w:rsidP="002C2A6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1)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2C2A60" w:rsidRPr="002C2A60" w:rsidRDefault="002C2A60" w:rsidP="002C2A6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2)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posiadania wiedzy i doświadczenia, </w:t>
      </w:r>
    </w:p>
    <w:p w:rsidR="002C2A60" w:rsidRPr="002C2A60" w:rsidRDefault="002C2A60" w:rsidP="002C2A6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3)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2C2A60" w:rsidRPr="002C2A60" w:rsidRDefault="002C2A60" w:rsidP="002C2A6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4)</w:t>
      </w:r>
      <w:r w:rsidRPr="002C2A60">
        <w:rPr>
          <w:rFonts w:asciiTheme="minorHAnsi" w:hAnsiTheme="minorHAnsi" w:cstheme="minorHAnsi"/>
          <w:color w:val="000000"/>
          <w:sz w:val="20"/>
          <w:szCs w:val="20"/>
        </w:rPr>
        <w:tab/>
        <w:t>sytuacji ekonomicznej i finansowej.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…………………………………………….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 xml:space="preserve">            (miejscowość i data)</w:t>
      </w:r>
    </w:p>
    <w:p w:rsidR="002C2A60" w:rsidRPr="002C2A60" w:rsidRDefault="002C2A60" w:rsidP="002C2A6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2C2A60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</w:t>
      </w:r>
    </w:p>
    <w:p w:rsidR="002C2A60" w:rsidRPr="002C2A60" w:rsidRDefault="002E15B0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16238250"/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2C2A60" w:rsidRPr="002C2A60">
        <w:rPr>
          <w:rFonts w:asciiTheme="minorHAnsi" w:hAnsiTheme="minorHAnsi" w:cstheme="minorHAnsi"/>
          <w:color w:val="000000"/>
          <w:sz w:val="20"/>
          <w:szCs w:val="20"/>
        </w:rPr>
        <w:t xml:space="preserve">  (</w:t>
      </w:r>
      <w:r w:rsidR="002F4EC5">
        <w:rPr>
          <w:rFonts w:asciiTheme="minorHAnsi" w:hAnsiTheme="minorHAnsi" w:cstheme="minorHAnsi"/>
          <w:color w:val="000000"/>
          <w:sz w:val="20"/>
          <w:szCs w:val="20"/>
        </w:rPr>
        <w:t>czytelny podpis Wykonawcy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F4EC5">
        <w:rPr>
          <w:rFonts w:asciiTheme="minorHAnsi" w:hAnsiTheme="minorHAnsi" w:cstheme="minorHAnsi"/>
          <w:color w:val="000000"/>
          <w:sz w:val="20"/>
          <w:szCs w:val="20"/>
        </w:rPr>
        <w:t>lub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F4EC5">
        <w:rPr>
          <w:rFonts w:asciiTheme="minorHAnsi" w:hAnsiTheme="minorHAnsi" w:cstheme="minorHAnsi"/>
          <w:color w:val="000000"/>
          <w:sz w:val="20"/>
          <w:szCs w:val="20"/>
        </w:rPr>
        <w:t>pełnomocnika)</w:t>
      </w:r>
    </w:p>
    <w:bookmarkEnd w:id="0"/>
    <w:p w:rsidR="002C2A60" w:rsidRPr="002C2A60" w:rsidRDefault="002C2A60" w:rsidP="002C2A60">
      <w:pPr>
        <w:spacing w:after="0" w:line="240" w:lineRule="auto"/>
        <w:rPr>
          <w:rFonts w:asciiTheme="minorHAnsi" w:hAnsiTheme="minorHAnsi" w:cstheme="minorHAnsi"/>
        </w:rPr>
      </w:pPr>
    </w:p>
    <w:p w:rsidR="00F972CB" w:rsidRDefault="00F972CB" w:rsidP="00D85197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</w:p>
    <w:p w:rsidR="00F972CB" w:rsidRDefault="00F972CB" w:rsidP="005B08F6">
      <w:pPr>
        <w:pStyle w:val="Nagwek20"/>
        <w:spacing w:line="276" w:lineRule="auto"/>
        <w:jc w:val="left"/>
        <w:rPr>
          <w:b w:val="0"/>
          <w:i/>
          <w:sz w:val="18"/>
          <w:szCs w:val="18"/>
        </w:rPr>
      </w:pPr>
    </w:p>
    <w:p w:rsidR="00F972CB" w:rsidRDefault="00F972CB" w:rsidP="00D85197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p w:rsidR="002F4EC5" w:rsidRPr="00C65863" w:rsidRDefault="002F4EC5" w:rsidP="002F4EC5">
      <w:pPr>
        <w:pStyle w:val="Tekstpodstawowywcity31"/>
        <w:spacing w:after="0" w:line="276" w:lineRule="auto"/>
        <w:ind w:left="3823" w:firstLine="572"/>
        <w:jc w:val="both"/>
        <w:rPr>
          <w:rFonts w:cs="Calibri"/>
          <w:sz w:val="20"/>
          <w:szCs w:val="20"/>
        </w:rPr>
      </w:pPr>
    </w:p>
    <w:p w:rsidR="006C2AAA" w:rsidRPr="00A540AE" w:rsidRDefault="006C2AAA" w:rsidP="008154D5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sectPr w:rsidR="00E16734" w:rsidRPr="00B3506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F6" w:rsidRDefault="006F1DF6" w:rsidP="0050548C">
      <w:pPr>
        <w:spacing w:after="0" w:line="240" w:lineRule="auto"/>
      </w:pPr>
      <w:r>
        <w:separator/>
      </w:r>
    </w:p>
  </w:endnote>
  <w:endnote w:type="continuationSeparator" w:id="0">
    <w:p w:rsidR="006F1DF6" w:rsidRDefault="006F1DF6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F6" w:rsidRDefault="006F1DF6" w:rsidP="0050548C">
      <w:pPr>
        <w:spacing w:after="0" w:line="240" w:lineRule="auto"/>
      </w:pPr>
      <w:r>
        <w:separator/>
      </w:r>
    </w:p>
  </w:footnote>
  <w:footnote w:type="continuationSeparator" w:id="0">
    <w:p w:rsidR="006F1DF6" w:rsidRDefault="006F1DF6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24E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1DF6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154D5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506B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65643"/>
    <w:rsid w:val="00C65863"/>
    <w:rsid w:val="00C708D2"/>
    <w:rsid w:val="00C70ABA"/>
    <w:rsid w:val="00C82CEE"/>
    <w:rsid w:val="00C86565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7369"/>
    <w:rsid w:val="00DB0407"/>
    <w:rsid w:val="00DB1CC3"/>
    <w:rsid w:val="00DB30F5"/>
    <w:rsid w:val="00DB3DB6"/>
    <w:rsid w:val="00DB42E9"/>
    <w:rsid w:val="00DC5ACF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16C1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1096-ACB8-4BB9-8DC1-75089E8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95</cp:revision>
  <cp:lastPrinted>2019-08-09T10:43:00Z</cp:lastPrinted>
  <dcterms:created xsi:type="dcterms:W3CDTF">2018-09-11T09:02:00Z</dcterms:created>
  <dcterms:modified xsi:type="dcterms:W3CDTF">2019-08-09T10:58:00Z</dcterms:modified>
</cp:coreProperties>
</file>