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34" w:rsidRPr="00B3506A" w:rsidRDefault="0049324E" w:rsidP="00DC7102">
      <w:pPr>
        <w:pStyle w:val="Nagwek20"/>
        <w:spacing w:line="240" w:lineRule="auto"/>
        <w:jc w:val="left"/>
        <w:rPr>
          <w:rFonts w:cs="Calibri"/>
          <w:sz w:val="20"/>
          <w:szCs w:val="20"/>
        </w:rPr>
      </w:pP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  <w:r>
        <w:rPr>
          <w:rFonts w:ascii="Calibri" w:hAnsi="Calibri" w:cs="Calibri"/>
          <w:b w:val="0"/>
          <w:i/>
          <w:sz w:val="18"/>
          <w:szCs w:val="18"/>
        </w:rPr>
        <w:tab/>
      </w:r>
    </w:p>
    <w:p w:rsidR="002F4EC5" w:rsidRPr="00C65863" w:rsidRDefault="002F4EC5" w:rsidP="002F4EC5">
      <w:pPr>
        <w:pStyle w:val="Tekstpodstawowywcity31"/>
        <w:spacing w:after="0" w:line="276" w:lineRule="auto"/>
        <w:ind w:left="3823" w:firstLine="572"/>
        <w:jc w:val="both"/>
        <w:rPr>
          <w:rFonts w:cs="Calibri"/>
          <w:sz w:val="20"/>
          <w:szCs w:val="20"/>
        </w:rPr>
      </w:pPr>
    </w:p>
    <w:p w:rsidR="002F4EC5" w:rsidRPr="002F4EC5" w:rsidRDefault="002F4EC5" w:rsidP="002F4EC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i/>
          <w:color w:val="000000"/>
          <w:sz w:val="20"/>
          <w:szCs w:val="20"/>
          <w:lang w:eastAsia="pl-PL"/>
        </w:rPr>
      </w:pPr>
      <w:r w:rsidRPr="002F4EC5">
        <w:rPr>
          <w:rFonts w:asciiTheme="minorHAnsi" w:hAnsiTheme="minorHAnsi" w:cstheme="minorHAnsi"/>
          <w:bCs/>
          <w:i/>
          <w:color w:val="000000"/>
          <w:sz w:val="20"/>
          <w:szCs w:val="20"/>
        </w:rPr>
        <w:t>Załącznik nr 3</w:t>
      </w:r>
    </w:p>
    <w:p w:rsidR="002F4EC5" w:rsidRPr="002F4EC5" w:rsidRDefault="002F4EC5" w:rsidP="002F4EC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……………………………………..</w:t>
      </w:r>
    </w:p>
    <w:p w:rsidR="002F4EC5" w:rsidRPr="002F4EC5" w:rsidRDefault="002F4EC5" w:rsidP="002F4EC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Pieczęć Wykonawcy</w:t>
      </w:r>
    </w:p>
    <w:p w:rsidR="002F4EC5" w:rsidRPr="002F4EC5" w:rsidRDefault="002F4EC5" w:rsidP="002F4EC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2F4EC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2F4EC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2F4EC5" w:rsidRPr="002F4EC5" w:rsidRDefault="002F4EC5" w:rsidP="002F4EC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2F4EC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2F4EC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2F4EC5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2F4EC5" w:rsidRPr="002F4EC5" w:rsidRDefault="002F4EC5" w:rsidP="002F4E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OŚWIADCZENIE WYKONAWCY</w:t>
      </w:r>
    </w:p>
    <w:p w:rsidR="002F4EC5" w:rsidRPr="002F4EC5" w:rsidRDefault="002F4EC5" w:rsidP="002F4E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4EC5" w:rsidRPr="002F4EC5" w:rsidRDefault="002F4EC5" w:rsidP="002F4EC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color w:val="000000"/>
          <w:sz w:val="20"/>
          <w:szCs w:val="20"/>
        </w:rPr>
        <w:t>Ja (MY), niżej podpisany(ni) ……………………………………………………………………..</w:t>
      </w:r>
    </w:p>
    <w:p w:rsidR="002F4EC5" w:rsidRPr="002F4EC5" w:rsidRDefault="002F4EC5" w:rsidP="002F4EC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color w:val="000000"/>
          <w:sz w:val="20"/>
          <w:szCs w:val="20"/>
        </w:rPr>
        <w:t>Działając w imieniu i na rzecz : ………………………………………………………………………………………………………….</w:t>
      </w:r>
    </w:p>
    <w:p w:rsidR="002F4EC5" w:rsidRPr="002F4EC5" w:rsidRDefault="002F4EC5" w:rsidP="002F4E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color w:val="000000"/>
          <w:sz w:val="20"/>
          <w:szCs w:val="20"/>
        </w:rPr>
        <w:t>(pełna nazwa Wykonawcy)</w:t>
      </w:r>
    </w:p>
    <w:p w:rsidR="002F4EC5" w:rsidRPr="002F4EC5" w:rsidRDefault="002F4EC5" w:rsidP="002F4E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2F4EC5" w:rsidRPr="002F4EC5" w:rsidRDefault="002F4EC5" w:rsidP="002F4E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color w:val="000000"/>
          <w:sz w:val="20"/>
          <w:szCs w:val="20"/>
        </w:rPr>
        <w:t>(adres siedziby Wykonawcy)</w:t>
      </w:r>
    </w:p>
    <w:p w:rsidR="002F4EC5" w:rsidRPr="002F4EC5" w:rsidRDefault="002F4EC5" w:rsidP="002F4E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2F4EC5" w:rsidRDefault="002F4EC5" w:rsidP="002F4E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4EC5">
        <w:rPr>
          <w:rFonts w:asciiTheme="minorHAnsi" w:hAnsiTheme="minorHAnsi" w:cstheme="minorHAnsi"/>
          <w:color w:val="000000"/>
          <w:sz w:val="20"/>
          <w:szCs w:val="20"/>
        </w:rPr>
        <w:t xml:space="preserve">w odpowiedzi na Zapytanie ofertowe na </w:t>
      </w:r>
      <w:r w:rsidRPr="002F4EC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stanowisko Koordynatora projektu pn. ”Aktywna integracja w Powiecie Wschowskim – II edycja” </w:t>
      </w:r>
      <w:r w:rsidRPr="002F4EC5">
        <w:rPr>
          <w:rFonts w:asciiTheme="minorHAnsi" w:hAnsiTheme="minorHAnsi" w:cstheme="minorHAnsi"/>
          <w:color w:val="000000"/>
          <w:sz w:val="20"/>
          <w:szCs w:val="20"/>
        </w:rPr>
        <w:t xml:space="preserve">oświadczam/y, że: </w:t>
      </w:r>
    </w:p>
    <w:p w:rsidR="002F4EC5" w:rsidRPr="002F4EC5" w:rsidRDefault="002F4EC5" w:rsidP="002F4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 znane mi są </w:t>
      </w:r>
      <w:r w:rsidRPr="002F4EC5">
        <w:rPr>
          <w:sz w:val="20"/>
          <w:szCs w:val="20"/>
        </w:rPr>
        <w:t>Wytyczn</w:t>
      </w:r>
      <w:r w:rsidR="001964A6">
        <w:rPr>
          <w:sz w:val="20"/>
          <w:szCs w:val="20"/>
        </w:rPr>
        <w:t>e</w:t>
      </w:r>
      <w:r w:rsidRPr="002F4EC5">
        <w:rPr>
          <w:sz w:val="20"/>
          <w:szCs w:val="20"/>
        </w:rPr>
        <w:t xml:space="preserve"> w zakresie kwalifikowalności wydatków w ramach Europejskiego Funduszu Rozwoju Regionalnego, Europejskiego Funduszu Społecznego oraz Funduszu Spójności na lata 2014-2020</w:t>
      </w:r>
      <w:r w:rsidRPr="002F4EC5">
        <w:rPr>
          <w:bCs/>
          <w:sz w:val="20"/>
          <w:szCs w:val="20"/>
        </w:rPr>
        <w:t xml:space="preserve"> oraz</w:t>
      </w:r>
      <w:r w:rsidRPr="002F4EC5">
        <w:rPr>
          <w:bCs/>
          <w:color w:val="FF0000"/>
          <w:sz w:val="20"/>
          <w:szCs w:val="20"/>
        </w:rPr>
        <w:t xml:space="preserve"> </w:t>
      </w:r>
      <w:r w:rsidRPr="002F4EC5">
        <w:rPr>
          <w:bCs/>
          <w:sz w:val="20"/>
          <w:szCs w:val="20"/>
        </w:rPr>
        <w:t>Wytyczn</w:t>
      </w:r>
      <w:r w:rsidR="001964A6">
        <w:rPr>
          <w:bCs/>
          <w:sz w:val="20"/>
          <w:szCs w:val="20"/>
        </w:rPr>
        <w:t>e</w:t>
      </w:r>
      <w:bookmarkStart w:id="0" w:name="_GoBack"/>
      <w:bookmarkEnd w:id="0"/>
      <w:r w:rsidRPr="002F4EC5">
        <w:rPr>
          <w:bCs/>
          <w:sz w:val="20"/>
          <w:szCs w:val="20"/>
        </w:rPr>
        <w:t xml:space="preserve"> w zakresie realizacji przedsięwzięć w obszarze włączenia społecznego i zwalczania ubóstwa z wykorzystaniem środków Europejskiego Funduszu Społecznego i Europejskiego Funduszu Rozwoju Regionalnego na lata 2014-2020</w:t>
      </w:r>
    </w:p>
    <w:p w:rsidR="002F4EC5" w:rsidRDefault="002F4EC5" w:rsidP="002F4EC5">
      <w:pPr>
        <w:pStyle w:val="Standard"/>
        <w:ind w:right="-2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2F4EC5" w:rsidRPr="002F4EC5" w:rsidRDefault="002F4EC5" w:rsidP="002F4EC5">
      <w:pPr>
        <w:pStyle w:val="Standard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2F4EC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Prawdziwość powyższych danych potwierdzam własnoręcznym podpisem świadom odpowiedzialności za składanie oświadczeń niezgodnych z prawdą.</w:t>
      </w:r>
    </w:p>
    <w:p w:rsidR="002F4EC5" w:rsidRPr="002F4EC5" w:rsidRDefault="002F4EC5" w:rsidP="002F4EC5">
      <w:pPr>
        <w:pStyle w:val="Standard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2F4EC5" w:rsidRPr="002F4EC5" w:rsidRDefault="002F4EC5" w:rsidP="002F4EC5">
      <w:pPr>
        <w:pStyle w:val="Standard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2F4EC5" w:rsidRPr="002F4EC5" w:rsidRDefault="002F4EC5" w:rsidP="002F4EC5">
      <w:pPr>
        <w:pStyle w:val="Standard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2E15B0" w:rsidRPr="00B3506A" w:rsidRDefault="002E15B0" w:rsidP="002E15B0">
      <w:pPr>
        <w:spacing w:after="120" w:line="276" w:lineRule="auto"/>
        <w:rPr>
          <w:rFonts w:cs="Calibri"/>
          <w:sz w:val="20"/>
          <w:szCs w:val="20"/>
        </w:rPr>
      </w:pPr>
      <w:bookmarkStart w:id="1" w:name="_Hlk16238721"/>
      <w:r w:rsidRPr="00B3506A">
        <w:rPr>
          <w:rFonts w:cs="Calibri"/>
          <w:sz w:val="20"/>
          <w:szCs w:val="20"/>
        </w:rPr>
        <w:t>................................................</w:t>
      </w:r>
      <w:r w:rsidRPr="00B3506A">
        <w:rPr>
          <w:rFonts w:cs="Calibri"/>
          <w:sz w:val="20"/>
          <w:szCs w:val="20"/>
        </w:rPr>
        <w:tab/>
      </w:r>
      <w:r w:rsidRPr="00B3506A">
        <w:rPr>
          <w:rFonts w:eastAsia="Cambria" w:cs="Calibri"/>
          <w:sz w:val="20"/>
          <w:szCs w:val="20"/>
        </w:rPr>
        <w:t xml:space="preserve">                     </w:t>
      </w:r>
    </w:p>
    <w:p w:rsidR="002F4EC5" w:rsidRPr="002F4EC5" w:rsidRDefault="002E15B0" w:rsidP="002E15B0">
      <w:pPr>
        <w:pStyle w:val="Standard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cs="Calibri"/>
          <w:sz w:val="20"/>
          <w:szCs w:val="20"/>
          <w:vertAlign w:val="superscript"/>
        </w:rPr>
        <w:t xml:space="preserve">                    </w:t>
      </w:r>
      <w:r w:rsidRPr="00B3506A">
        <w:rPr>
          <w:rFonts w:cs="Calibri"/>
          <w:sz w:val="20"/>
          <w:szCs w:val="20"/>
          <w:vertAlign w:val="superscript"/>
        </w:rPr>
        <w:t>(miejscowość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i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data</w:t>
      </w:r>
    </w:p>
    <w:bookmarkEnd w:id="1"/>
    <w:p w:rsidR="002F4EC5" w:rsidRPr="002F4EC5" w:rsidRDefault="002F4EC5" w:rsidP="002F4EC5">
      <w:pPr>
        <w:pStyle w:val="Standard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2F4EC5" w:rsidRDefault="002E15B0" w:rsidP="002E15B0">
      <w:pPr>
        <w:pStyle w:val="Standard"/>
        <w:ind w:left="3540" w:firstLine="708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     </w:t>
      </w:r>
      <w:r w:rsidR="002F4EC5" w:rsidRPr="002F4EC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………………………..……………………………</w:t>
      </w:r>
    </w:p>
    <w:p w:rsidR="002F4EC5" w:rsidRPr="002F4EC5" w:rsidRDefault="002E15B0" w:rsidP="002F4EC5">
      <w:pPr>
        <w:pStyle w:val="Standard"/>
        <w:ind w:left="504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F4EC5" w:rsidRPr="002E15B0" w:rsidRDefault="002F4EC5" w:rsidP="002E15B0">
      <w:pPr>
        <w:pStyle w:val="Standard"/>
        <w:ind w:left="3540" w:firstLine="708"/>
        <w:rPr>
          <w:rFonts w:ascii="Calibri" w:hAnsi="Calibri" w:cs="Calibri"/>
          <w:sz w:val="18"/>
          <w:szCs w:val="18"/>
        </w:rPr>
      </w:pPr>
      <w:r w:rsidRPr="002E15B0">
        <w:rPr>
          <w:rFonts w:ascii="Calibri" w:eastAsia="Calibri" w:hAnsi="Calibri" w:cs="Calibri"/>
          <w:color w:val="000000"/>
          <w:sz w:val="18"/>
          <w:szCs w:val="18"/>
          <w:lang w:eastAsia="en-US"/>
        </w:rPr>
        <w:t>(Czytelny podpis Wykonawcy</w:t>
      </w:r>
      <w:r w:rsidR="002E15B0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lub pełnomocnika</w:t>
      </w:r>
      <w:r w:rsidRPr="002E15B0">
        <w:rPr>
          <w:rFonts w:ascii="Calibri" w:eastAsia="Calibri" w:hAnsi="Calibri" w:cs="Calibri"/>
          <w:color w:val="000000"/>
          <w:sz w:val="18"/>
          <w:szCs w:val="18"/>
          <w:lang w:eastAsia="en-US"/>
        </w:rPr>
        <w:t>)</w:t>
      </w:r>
    </w:p>
    <w:p w:rsidR="002F4EC5" w:rsidRPr="002E15B0" w:rsidRDefault="002F4EC5" w:rsidP="002F4EC5">
      <w:pPr>
        <w:pStyle w:val="Standard"/>
        <w:tabs>
          <w:tab w:val="left" w:pos="5880"/>
        </w:tabs>
        <w:ind w:left="120"/>
        <w:rPr>
          <w:rFonts w:asciiTheme="minorHAnsi" w:hAnsiTheme="minorHAnsi" w:cstheme="minorHAnsi"/>
          <w:sz w:val="18"/>
          <w:szCs w:val="18"/>
        </w:rPr>
      </w:pPr>
      <w:r w:rsidRPr="002E15B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ab/>
      </w:r>
    </w:p>
    <w:p w:rsidR="002F4EC5" w:rsidRDefault="002F4EC5" w:rsidP="002F4EC5">
      <w:pPr>
        <w:pStyle w:val="Standard"/>
        <w:tabs>
          <w:tab w:val="left" w:pos="5880"/>
        </w:tabs>
        <w:ind w:left="120"/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2F4EC5" w:rsidRDefault="002F4EC5" w:rsidP="002F4EC5">
      <w:pPr>
        <w:pStyle w:val="Standard"/>
        <w:tabs>
          <w:tab w:val="left" w:pos="5880"/>
        </w:tabs>
        <w:ind w:left="120"/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2F4EC5" w:rsidRDefault="002F4EC5" w:rsidP="008243DB">
      <w:pPr>
        <w:pStyle w:val="Standard"/>
        <w:tabs>
          <w:tab w:val="left" w:pos="5880"/>
        </w:tabs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2F4EC5" w:rsidRDefault="002F4EC5" w:rsidP="002F4EC5">
      <w:pPr>
        <w:pStyle w:val="Standard"/>
        <w:tabs>
          <w:tab w:val="left" w:pos="5880"/>
        </w:tabs>
        <w:ind w:left="120"/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2F4EC5" w:rsidRDefault="002F4EC5" w:rsidP="002F4EC5">
      <w:pPr>
        <w:pStyle w:val="Standard"/>
        <w:tabs>
          <w:tab w:val="left" w:pos="5880"/>
        </w:tabs>
        <w:ind w:left="120"/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251F28" w:rsidRDefault="00251F28" w:rsidP="008243DB">
      <w:pPr>
        <w:widowControl w:val="0"/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:rsidR="00251F28" w:rsidRDefault="00251F28" w:rsidP="008243DB">
      <w:pPr>
        <w:widowControl w:val="0"/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:rsidR="0064723A" w:rsidRDefault="0064723A" w:rsidP="0064723A">
      <w:pPr>
        <w:pStyle w:val="Standard"/>
        <w:tabs>
          <w:tab w:val="left" w:pos="5880"/>
        </w:tabs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64723A" w:rsidRDefault="0064723A" w:rsidP="008243DB">
      <w:pPr>
        <w:pStyle w:val="Standard"/>
        <w:tabs>
          <w:tab w:val="left" w:pos="5880"/>
        </w:tabs>
        <w:ind w:left="120"/>
        <w:rPr>
          <w:rFonts w:ascii="Verdana" w:eastAsia="Calibri" w:hAnsi="Verdana"/>
          <w:color w:val="000000"/>
          <w:sz w:val="16"/>
          <w:szCs w:val="16"/>
          <w:lang w:eastAsia="en-US"/>
        </w:rPr>
      </w:pPr>
    </w:p>
    <w:p w:rsidR="00E16734" w:rsidRPr="00B3506A" w:rsidRDefault="00E16734" w:rsidP="00E16734">
      <w:pPr>
        <w:spacing w:after="120" w:line="276" w:lineRule="auto"/>
        <w:rPr>
          <w:rFonts w:cs="Calibri"/>
          <w:sz w:val="20"/>
          <w:szCs w:val="20"/>
        </w:rPr>
      </w:pPr>
    </w:p>
    <w:sectPr w:rsidR="00E16734" w:rsidRPr="00B3506A" w:rsidSect="00B350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886" w:rsidRDefault="00246886" w:rsidP="0050548C">
      <w:pPr>
        <w:spacing w:after="0" w:line="240" w:lineRule="auto"/>
      </w:pPr>
      <w:r>
        <w:separator/>
      </w:r>
    </w:p>
  </w:endnote>
  <w:endnote w:type="continuationSeparator" w:id="0">
    <w:p w:rsidR="00246886" w:rsidRDefault="00246886" w:rsidP="0050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Pr="00683184" w:rsidRDefault="005266C5">
    <w:pPr>
      <w:pStyle w:val="Stopka"/>
      <w:jc w:val="right"/>
      <w:rPr>
        <w:sz w:val="16"/>
        <w:szCs w:val="16"/>
      </w:rPr>
    </w:pPr>
    <w:r w:rsidRPr="00683184">
      <w:rPr>
        <w:sz w:val="16"/>
        <w:szCs w:val="16"/>
      </w:rPr>
      <w:t xml:space="preserve">Strona </w:t>
    </w:r>
    <w:r w:rsidR="00B326CE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PAGE</w:instrText>
    </w:r>
    <w:r w:rsidR="00B326CE" w:rsidRPr="00683184">
      <w:rPr>
        <w:b/>
        <w:bCs/>
        <w:sz w:val="16"/>
        <w:szCs w:val="16"/>
      </w:rPr>
      <w:fldChar w:fldCharType="separate"/>
    </w:r>
    <w:r w:rsidR="00B36254">
      <w:rPr>
        <w:b/>
        <w:bCs/>
        <w:noProof/>
        <w:sz w:val="16"/>
        <w:szCs w:val="16"/>
      </w:rPr>
      <w:t>6</w:t>
    </w:r>
    <w:r w:rsidR="00B326CE" w:rsidRPr="00683184">
      <w:rPr>
        <w:b/>
        <w:bCs/>
        <w:sz w:val="16"/>
        <w:szCs w:val="16"/>
      </w:rPr>
      <w:fldChar w:fldCharType="end"/>
    </w:r>
    <w:r w:rsidRPr="00683184">
      <w:rPr>
        <w:sz w:val="16"/>
        <w:szCs w:val="16"/>
      </w:rPr>
      <w:t xml:space="preserve"> z </w:t>
    </w:r>
    <w:r w:rsidR="00B326CE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NUMPAGES</w:instrText>
    </w:r>
    <w:r w:rsidR="00B326CE" w:rsidRPr="00683184">
      <w:rPr>
        <w:b/>
        <w:bCs/>
        <w:sz w:val="16"/>
        <w:szCs w:val="16"/>
      </w:rPr>
      <w:fldChar w:fldCharType="separate"/>
    </w:r>
    <w:r w:rsidR="00B36254">
      <w:rPr>
        <w:b/>
        <w:bCs/>
        <w:noProof/>
        <w:sz w:val="16"/>
        <w:szCs w:val="16"/>
      </w:rPr>
      <w:t>15</w:t>
    </w:r>
    <w:r w:rsidR="00B326CE" w:rsidRPr="00683184">
      <w:rPr>
        <w:b/>
        <w:bCs/>
        <w:sz w:val="16"/>
        <w:szCs w:val="16"/>
      </w:rPr>
      <w:fldChar w:fldCharType="end"/>
    </w:r>
  </w:p>
  <w:p w:rsidR="005266C5" w:rsidRDefault="0052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886" w:rsidRDefault="00246886" w:rsidP="0050548C">
      <w:pPr>
        <w:spacing w:after="0" w:line="240" w:lineRule="auto"/>
      </w:pPr>
      <w:r>
        <w:separator/>
      </w:r>
    </w:p>
  </w:footnote>
  <w:footnote w:type="continuationSeparator" w:id="0">
    <w:p w:rsidR="00246886" w:rsidRDefault="00246886" w:rsidP="0050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C5" w:rsidRDefault="005266C5" w:rsidP="00E16734">
    <w:pPr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5266C5" w:rsidRDefault="00526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Lucida Sans Unicode" w:hAnsi="Calibri" w:cs="Calibri" w:hint="default"/>
        <w:b w:val="0"/>
        <w:i w:val="0"/>
      </w:rPr>
    </w:lvl>
  </w:abstractNum>
  <w:abstractNum w:abstractNumId="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9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1FA120C"/>
    <w:multiLevelType w:val="hybridMultilevel"/>
    <w:tmpl w:val="B47477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698D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714B8D"/>
    <w:multiLevelType w:val="hybridMultilevel"/>
    <w:tmpl w:val="61463D5C"/>
    <w:lvl w:ilvl="0" w:tplc="9B3E4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557DB"/>
    <w:multiLevelType w:val="hybridMultilevel"/>
    <w:tmpl w:val="F71EC89C"/>
    <w:lvl w:ilvl="0" w:tplc="96EC56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37A02"/>
    <w:multiLevelType w:val="hybridMultilevel"/>
    <w:tmpl w:val="C158EB5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02E2"/>
    <w:multiLevelType w:val="hybridMultilevel"/>
    <w:tmpl w:val="3A84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1137AE"/>
    <w:multiLevelType w:val="hybridMultilevel"/>
    <w:tmpl w:val="90B2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C56A44"/>
    <w:multiLevelType w:val="hybridMultilevel"/>
    <w:tmpl w:val="101078A2"/>
    <w:lvl w:ilvl="0" w:tplc="D9AC5A9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8" w15:restartNumberingAfterBreak="0">
    <w:nsid w:val="46FD17D5"/>
    <w:multiLevelType w:val="hybridMultilevel"/>
    <w:tmpl w:val="217C193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90B1F"/>
    <w:multiLevelType w:val="hybridMultilevel"/>
    <w:tmpl w:val="9D566530"/>
    <w:lvl w:ilvl="0" w:tplc="9B3E4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E83391"/>
    <w:multiLevelType w:val="hybridMultilevel"/>
    <w:tmpl w:val="9C8C1442"/>
    <w:lvl w:ilvl="0" w:tplc="9C04C8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A8001B"/>
    <w:multiLevelType w:val="hybridMultilevel"/>
    <w:tmpl w:val="F34402BC"/>
    <w:lvl w:ilvl="0" w:tplc="33325C4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8A1DFB"/>
    <w:multiLevelType w:val="hybridMultilevel"/>
    <w:tmpl w:val="379C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18A9D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E330DA"/>
    <w:multiLevelType w:val="hybridMultilevel"/>
    <w:tmpl w:val="5388F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288D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93C64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3"/>
  </w:num>
  <w:num w:numId="5">
    <w:abstractNumId w:val="11"/>
  </w:num>
  <w:num w:numId="6">
    <w:abstractNumId w:val="22"/>
  </w:num>
  <w:num w:numId="7">
    <w:abstractNumId w:val="15"/>
  </w:num>
  <w:num w:numId="8">
    <w:abstractNumId w:val="20"/>
  </w:num>
  <w:num w:numId="9">
    <w:abstractNumId w:val="17"/>
  </w:num>
  <w:num w:numId="10">
    <w:abstractNumId w:val="13"/>
  </w:num>
  <w:num w:numId="11">
    <w:abstractNumId w:val="12"/>
  </w:num>
  <w:num w:numId="12">
    <w:abstractNumId w:val="19"/>
  </w:num>
  <w:num w:numId="13">
    <w:abstractNumId w:val="16"/>
  </w:num>
  <w:num w:numId="14">
    <w:abstractNumId w:val="18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6A3"/>
    <w:rsid w:val="000066B6"/>
    <w:rsid w:val="000069F5"/>
    <w:rsid w:val="0001441B"/>
    <w:rsid w:val="000201B5"/>
    <w:rsid w:val="00022520"/>
    <w:rsid w:val="00027584"/>
    <w:rsid w:val="00035B28"/>
    <w:rsid w:val="000427E0"/>
    <w:rsid w:val="00043D11"/>
    <w:rsid w:val="00053D7C"/>
    <w:rsid w:val="00055743"/>
    <w:rsid w:val="00064411"/>
    <w:rsid w:val="00066634"/>
    <w:rsid w:val="00071C4A"/>
    <w:rsid w:val="00075E09"/>
    <w:rsid w:val="00083AAA"/>
    <w:rsid w:val="000977C8"/>
    <w:rsid w:val="000B064B"/>
    <w:rsid w:val="000B12B0"/>
    <w:rsid w:val="000B40BE"/>
    <w:rsid w:val="000B7A44"/>
    <w:rsid w:val="000C37BC"/>
    <w:rsid w:val="000C44AE"/>
    <w:rsid w:val="000D07BD"/>
    <w:rsid w:val="000D4D9D"/>
    <w:rsid w:val="000D6533"/>
    <w:rsid w:val="000D6CA2"/>
    <w:rsid w:val="000D7886"/>
    <w:rsid w:val="000E0DF0"/>
    <w:rsid w:val="000E51FE"/>
    <w:rsid w:val="000F4963"/>
    <w:rsid w:val="000F63C2"/>
    <w:rsid w:val="00110DA2"/>
    <w:rsid w:val="0011207D"/>
    <w:rsid w:val="00123E06"/>
    <w:rsid w:val="00124BF5"/>
    <w:rsid w:val="001259ED"/>
    <w:rsid w:val="001321E5"/>
    <w:rsid w:val="00132EDF"/>
    <w:rsid w:val="00145B4F"/>
    <w:rsid w:val="00146947"/>
    <w:rsid w:val="0014694B"/>
    <w:rsid w:val="0015524A"/>
    <w:rsid w:val="0016157D"/>
    <w:rsid w:val="00165EA0"/>
    <w:rsid w:val="0018008C"/>
    <w:rsid w:val="00184CDE"/>
    <w:rsid w:val="001959A2"/>
    <w:rsid w:val="001962EE"/>
    <w:rsid w:val="001964A6"/>
    <w:rsid w:val="001A1F6B"/>
    <w:rsid w:val="001A6111"/>
    <w:rsid w:val="001A7B2F"/>
    <w:rsid w:val="001B4AC0"/>
    <w:rsid w:val="001B4D98"/>
    <w:rsid w:val="001B67F0"/>
    <w:rsid w:val="001D27C1"/>
    <w:rsid w:val="001D35AC"/>
    <w:rsid w:val="001D3DAD"/>
    <w:rsid w:val="001F02BC"/>
    <w:rsid w:val="001F1625"/>
    <w:rsid w:val="002022FE"/>
    <w:rsid w:val="002126F9"/>
    <w:rsid w:val="00215D06"/>
    <w:rsid w:val="0022607C"/>
    <w:rsid w:val="00226623"/>
    <w:rsid w:val="00240C64"/>
    <w:rsid w:val="00246886"/>
    <w:rsid w:val="002476B4"/>
    <w:rsid w:val="00247961"/>
    <w:rsid w:val="00251F28"/>
    <w:rsid w:val="00256D23"/>
    <w:rsid w:val="00257FF4"/>
    <w:rsid w:val="002632D0"/>
    <w:rsid w:val="00264142"/>
    <w:rsid w:val="00270558"/>
    <w:rsid w:val="00273F0F"/>
    <w:rsid w:val="00276597"/>
    <w:rsid w:val="00277E0D"/>
    <w:rsid w:val="00281DD5"/>
    <w:rsid w:val="00290675"/>
    <w:rsid w:val="00290C46"/>
    <w:rsid w:val="00292EAF"/>
    <w:rsid w:val="002A3CA8"/>
    <w:rsid w:val="002A4E0D"/>
    <w:rsid w:val="002A56AD"/>
    <w:rsid w:val="002B19A8"/>
    <w:rsid w:val="002C24C6"/>
    <w:rsid w:val="002C2A60"/>
    <w:rsid w:val="002C4A6B"/>
    <w:rsid w:val="002C6344"/>
    <w:rsid w:val="002E0A2B"/>
    <w:rsid w:val="002E15B0"/>
    <w:rsid w:val="002F45DA"/>
    <w:rsid w:val="002F4EC5"/>
    <w:rsid w:val="003010C9"/>
    <w:rsid w:val="003012A7"/>
    <w:rsid w:val="00320C61"/>
    <w:rsid w:val="00330E2F"/>
    <w:rsid w:val="00346D14"/>
    <w:rsid w:val="00352AE6"/>
    <w:rsid w:val="00353D2F"/>
    <w:rsid w:val="003601A0"/>
    <w:rsid w:val="00363438"/>
    <w:rsid w:val="00376590"/>
    <w:rsid w:val="003775A2"/>
    <w:rsid w:val="0038272F"/>
    <w:rsid w:val="00385F7F"/>
    <w:rsid w:val="00393919"/>
    <w:rsid w:val="003A6358"/>
    <w:rsid w:val="003A7428"/>
    <w:rsid w:val="003B0D04"/>
    <w:rsid w:val="003B4D0A"/>
    <w:rsid w:val="003B616C"/>
    <w:rsid w:val="003C6B2A"/>
    <w:rsid w:val="003D1C24"/>
    <w:rsid w:val="003D3BEA"/>
    <w:rsid w:val="003E3487"/>
    <w:rsid w:val="003E3C2B"/>
    <w:rsid w:val="004006E9"/>
    <w:rsid w:val="00400CC2"/>
    <w:rsid w:val="0042128E"/>
    <w:rsid w:val="004350B3"/>
    <w:rsid w:val="00437996"/>
    <w:rsid w:val="00456294"/>
    <w:rsid w:val="00463F36"/>
    <w:rsid w:val="00465F92"/>
    <w:rsid w:val="00467233"/>
    <w:rsid w:val="00471B3E"/>
    <w:rsid w:val="00477E4F"/>
    <w:rsid w:val="00477F2C"/>
    <w:rsid w:val="0049324E"/>
    <w:rsid w:val="00493E00"/>
    <w:rsid w:val="004A13A4"/>
    <w:rsid w:val="004A7A3E"/>
    <w:rsid w:val="004B0747"/>
    <w:rsid w:val="004B4966"/>
    <w:rsid w:val="004C460D"/>
    <w:rsid w:val="004C4DEA"/>
    <w:rsid w:val="004C5FA8"/>
    <w:rsid w:val="004D02A5"/>
    <w:rsid w:val="004D5BA8"/>
    <w:rsid w:val="004E03CF"/>
    <w:rsid w:val="004E094C"/>
    <w:rsid w:val="004E0F4C"/>
    <w:rsid w:val="00501E01"/>
    <w:rsid w:val="00504789"/>
    <w:rsid w:val="0050548C"/>
    <w:rsid w:val="00520169"/>
    <w:rsid w:val="00520B5A"/>
    <w:rsid w:val="0052255E"/>
    <w:rsid w:val="00523227"/>
    <w:rsid w:val="005266C5"/>
    <w:rsid w:val="00530157"/>
    <w:rsid w:val="00530C11"/>
    <w:rsid w:val="00537C9B"/>
    <w:rsid w:val="00540E85"/>
    <w:rsid w:val="00543820"/>
    <w:rsid w:val="00553759"/>
    <w:rsid w:val="00563DBB"/>
    <w:rsid w:val="0056695A"/>
    <w:rsid w:val="00566D4A"/>
    <w:rsid w:val="00567587"/>
    <w:rsid w:val="00577600"/>
    <w:rsid w:val="00582B5E"/>
    <w:rsid w:val="005920AC"/>
    <w:rsid w:val="0059272B"/>
    <w:rsid w:val="005945BA"/>
    <w:rsid w:val="005A1AB8"/>
    <w:rsid w:val="005A3E5E"/>
    <w:rsid w:val="005A7642"/>
    <w:rsid w:val="005B08F6"/>
    <w:rsid w:val="005B1711"/>
    <w:rsid w:val="005B4425"/>
    <w:rsid w:val="005B4886"/>
    <w:rsid w:val="005B7AC9"/>
    <w:rsid w:val="005B7C09"/>
    <w:rsid w:val="005C272A"/>
    <w:rsid w:val="005C3C7E"/>
    <w:rsid w:val="005C43DE"/>
    <w:rsid w:val="005D168C"/>
    <w:rsid w:val="005D795B"/>
    <w:rsid w:val="005E56FC"/>
    <w:rsid w:val="005E6568"/>
    <w:rsid w:val="005E7128"/>
    <w:rsid w:val="005F051D"/>
    <w:rsid w:val="005F3865"/>
    <w:rsid w:val="006005B5"/>
    <w:rsid w:val="00600EC4"/>
    <w:rsid w:val="00601582"/>
    <w:rsid w:val="00601737"/>
    <w:rsid w:val="006110BC"/>
    <w:rsid w:val="00626749"/>
    <w:rsid w:val="00635D35"/>
    <w:rsid w:val="006379DC"/>
    <w:rsid w:val="00641DC3"/>
    <w:rsid w:val="00642386"/>
    <w:rsid w:val="00644F64"/>
    <w:rsid w:val="0064723A"/>
    <w:rsid w:val="00653DA4"/>
    <w:rsid w:val="00664D63"/>
    <w:rsid w:val="00683184"/>
    <w:rsid w:val="00685409"/>
    <w:rsid w:val="00690CF6"/>
    <w:rsid w:val="006918DD"/>
    <w:rsid w:val="00697B28"/>
    <w:rsid w:val="006A2412"/>
    <w:rsid w:val="006A3D12"/>
    <w:rsid w:val="006B0270"/>
    <w:rsid w:val="006B75AF"/>
    <w:rsid w:val="006B7CB6"/>
    <w:rsid w:val="006C2AAA"/>
    <w:rsid w:val="006C3A83"/>
    <w:rsid w:val="006C69E1"/>
    <w:rsid w:val="006C77AA"/>
    <w:rsid w:val="006D6267"/>
    <w:rsid w:val="006E4824"/>
    <w:rsid w:val="006F6ABB"/>
    <w:rsid w:val="007059F1"/>
    <w:rsid w:val="007263B3"/>
    <w:rsid w:val="00726C63"/>
    <w:rsid w:val="007309DD"/>
    <w:rsid w:val="00733401"/>
    <w:rsid w:val="0073561E"/>
    <w:rsid w:val="00744C49"/>
    <w:rsid w:val="00745CBC"/>
    <w:rsid w:val="00756B59"/>
    <w:rsid w:val="0076231C"/>
    <w:rsid w:val="00763438"/>
    <w:rsid w:val="00764C7F"/>
    <w:rsid w:val="007774EA"/>
    <w:rsid w:val="007843A5"/>
    <w:rsid w:val="0078624B"/>
    <w:rsid w:val="00794C15"/>
    <w:rsid w:val="00794EDC"/>
    <w:rsid w:val="007A53F8"/>
    <w:rsid w:val="007B381C"/>
    <w:rsid w:val="007C0909"/>
    <w:rsid w:val="007C4AF1"/>
    <w:rsid w:val="007D039B"/>
    <w:rsid w:val="007D7636"/>
    <w:rsid w:val="007E0B44"/>
    <w:rsid w:val="007E0CA1"/>
    <w:rsid w:val="007E2E09"/>
    <w:rsid w:val="007F0868"/>
    <w:rsid w:val="007F26DD"/>
    <w:rsid w:val="00801DA8"/>
    <w:rsid w:val="00804B40"/>
    <w:rsid w:val="00805086"/>
    <w:rsid w:val="00812FAA"/>
    <w:rsid w:val="00814A90"/>
    <w:rsid w:val="008243DB"/>
    <w:rsid w:val="00827139"/>
    <w:rsid w:val="00830612"/>
    <w:rsid w:val="00831B65"/>
    <w:rsid w:val="008458EF"/>
    <w:rsid w:val="00852F9F"/>
    <w:rsid w:val="0086499A"/>
    <w:rsid w:val="00865788"/>
    <w:rsid w:val="00867C35"/>
    <w:rsid w:val="00871028"/>
    <w:rsid w:val="008804BE"/>
    <w:rsid w:val="00890E94"/>
    <w:rsid w:val="00891A13"/>
    <w:rsid w:val="008A3231"/>
    <w:rsid w:val="008A4358"/>
    <w:rsid w:val="008B183F"/>
    <w:rsid w:val="008B3EE6"/>
    <w:rsid w:val="008B5D9F"/>
    <w:rsid w:val="008B6BF4"/>
    <w:rsid w:val="008D3D7D"/>
    <w:rsid w:val="008D7725"/>
    <w:rsid w:val="009018A2"/>
    <w:rsid w:val="009063A2"/>
    <w:rsid w:val="009079B6"/>
    <w:rsid w:val="0091353B"/>
    <w:rsid w:val="00915109"/>
    <w:rsid w:val="00916065"/>
    <w:rsid w:val="00921028"/>
    <w:rsid w:val="00921620"/>
    <w:rsid w:val="0093497E"/>
    <w:rsid w:val="009362E9"/>
    <w:rsid w:val="00936A45"/>
    <w:rsid w:val="0094305C"/>
    <w:rsid w:val="009462E9"/>
    <w:rsid w:val="009463B7"/>
    <w:rsid w:val="009640F0"/>
    <w:rsid w:val="00973EB9"/>
    <w:rsid w:val="009748D7"/>
    <w:rsid w:val="00976B1B"/>
    <w:rsid w:val="00996065"/>
    <w:rsid w:val="009A1792"/>
    <w:rsid w:val="009A30E9"/>
    <w:rsid w:val="009A3D80"/>
    <w:rsid w:val="009A48DC"/>
    <w:rsid w:val="009B272A"/>
    <w:rsid w:val="009B2D1B"/>
    <w:rsid w:val="009C0072"/>
    <w:rsid w:val="009C2EA2"/>
    <w:rsid w:val="009D3A31"/>
    <w:rsid w:val="009D4CF8"/>
    <w:rsid w:val="009D5971"/>
    <w:rsid w:val="009E05DF"/>
    <w:rsid w:val="009E7647"/>
    <w:rsid w:val="009F16B8"/>
    <w:rsid w:val="009F7011"/>
    <w:rsid w:val="00A025A5"/>
    <w:rsid w:val="00A05284"/>
    <w:rsid w:val="00A13441"/>
    <w:rsid w:val="00A157B9"/>
    <w:rsid w:val="00A25B4C"/>
    <w:rsid w:val="00A37736"/>
    <w:rsid w:val="00A50596"/>
    <w:rsid w:val="00A50896"/>
    <w:rsid w:val="00A56EDB"/>
    <w:rsid w:val="00A62339"/>
    <w:rsid w:val="00A63C29"/>
    <w:rsid w:val="00A7004F"/>
    <w:rsid w:val="00A761D4"/>
    <w:rsid w:val="00A81172"/>
    <w:rsid w:val="00A847A4"/>
    <w:rsid w:val="00A857FF"/>
    <w:rsid w:val="00A906A3"/>
    <w:rsid w:val="00AA3788"/>
    <w:rsid w:val="00AA5F71"/>
    <w:rsid w:val="00AD5472"/>
    <w:rsid w:val="00AD7CA5"/>
    <w:rsid w:val="00AE7AC2"/>
    <w:rsid w:val="00AF0459"/>
    <w:rsid w:val="00AF39F6"/>
    <w:rsid w:val="00AF4E12"/>
    <w:rsid w:val="00B0775A"/>
    <w:rsid w:val="00B128E1"/>
    <w:rsid w:val="00B13B9D"/>
    <w:rsid w:val="00B14F5F"/>
    <w:rsid w:val="00B21696"/>
    <w:rsid w:val="00B2506B"/>
    <w:rsid w:val="00B26ED2"/>
    <w:rsid w:val="00B310EF"/>
    <w:rsid w:val="00B326CE"/>
    <w:rsid w:val="00B3506A"/>
    <w:rsid w:val="00B36254"/>
    <w:rsid w:val="00B413AA"/>
    <w:rsid w:val="00B46136"/>
    <w:rsid w:val="00B62FD7"/>
    <w:rsid w:val="00B70EED"/>
    <w:rsid w:val="00B87935"/>
    <w:rsid w:val="00BA04A6"/>
    <w:rsid w:val="00BA4416"/>
    <w:rsid w:val="00BB5FD2"/>
    <w:rsid w:val="00BC7544"/>
    <w:rsid w:val="00BD4936"/>
    <w:rsid w:val="00BD57A9"/>
    <w:rsid w:val="00BE10EE"/>
    <w:rsid w:val="00BE15D9"/>
    <w:rsid w:val="00BF5B72"/>
    <w:rsid w:val="00BF698E"/>
    <w:rsid w:val="00BF7370"/>
    <w:rsid w:val="00C267C6"/>
    <w:rsid w:val="00C340F6"/>
    <w:rsid w:val="00C36E78"/>
    <w:rsid w:val="00C53102"/>
    <w:rsid w:val="00C55809"/>
    <w:rsid w:val="00C561AD"/>
    <w:rsid w:val="00C5620A"/>
    <w:rsid w:val="00C65643"/>
    <w:rsid w:val="00C65863"/>
    <w:rsid w:val="00C708D2"/>
    <w:rsid w:val="00C70ABA"/>
    <w:rsid w:val="00C82CEE"/>
    <w:rsid w:val="00C86565"/>
    <w:rsid w:val="00C94A92"/>
    <w:rsid w:val="00C95D96"/>
    <w:rsid w:val="00C975F2"/>
    <w:rsid w:val="00CA5A62"/>
    <w:rsid w:val="00CA6EC4"/>
    <w:rsid w:val="00CB29BE"/>
    <w:rsid w:val="00CB54D1"/>
    <w:rsid w:val="00CC558C"/>
    <w:rsid w:val="00CD4883"/>
    <w:rsid w:val="00D11B9B"/>
    <w:rsid w:val="00D260F2"/>
    <w:rsid w:val="00D4212E"/>
    <w:rsid w:val="00D42B70"/>
    <w:rsid w:val="00D45C56"/>
    <w:rsid w:val="00D503B0"/>
    <w:rsid w:val="00D555BA"/>
    <w:rsid w:val="00D62D00"/>
    <w:rsid w:val="00D66257"/>
    <w:rsid w:val="00D73106"/>
    <w:rsid w:val="00D763FB"/>
    <w:rsid w:val="00D765A1"/>
    <w:rsid w:val="00D812BB"/>
    <w:rsid w:val="00D85197"/>
    <w:rsid w:val="00D872C6"/>
    <w:rsid w:val="00D916A7"/>
    <w:rsid w:val="00D92F66"/>
    <w:rsid w:val="00D93933"/>
    <w:rsid w:val="00D97FAE"/>
    <w:rsid w:val="00DA637E"/>
    <w:rsid w:val="00DA7369"/>
    <w:rsid w:val="00DB0407"/>
    <w:rsid w:val="00DB1CC3"/>
    <w:rsid w:val="00DB30F5"/>
    <w:rsid w:val="00DB3DB6"/>
    <w:rsid w:val="00DB42E9"/>
    <w:rsid w:val="00DC5ACF"/>
    <w:rsid w:val="00DC7102"/>
    <w:rsid w:val="00DD26D7"/>
    <w:rsid w:val="00DE5F28"/>
    <w:rsid w:val="00E16734"/>
    <w:rsid w:val="00E234D0"/>
    <w:rsid w:val="00E25ED1"/>
    <w:rsid w:val="00E30DB1"/>
    <w:rsid w:val="00E37B7A"/>
    <w:rsid w:val="00E419A5"/>
    <w:rsid w:val="00E41DEB"/>
    <w:rsid w:val="00E4559E"/>
    <w:rsid w:val="00E57CFB"/>
    <w:rsid w:val="00E63A3F"/>
    <w:rsid w:val="00E74DDF"/>
    <w:rsid w:val="00E8025A"/>
    <w:rsid w:val="00E809D3"/>
    <w:rsid w:val="00E82145"/>
    <w:rsid w:val="00E91495"/>
    <w:rsid w:val="00E95B3A"/>
    <w:rsid w:val="00EB171C"/>
    <w:rsid w:val="00EC463D"/>
    <w:rsid w:val="00EC6DAB"/>
    <w:rsid w:val="00ED5ED1"/>
    <w:rsid w:val="00EE1331"/>
    <w:rsid w:val="00EE36FD"/>
    <w:rsid w:val="00EE4CDD"/>
    <w:rsid w:val="00EF0FF5"/>
    <w:rsid w:val="00EF31E4"/>
    <w:rsid w:val="00EF3FAA"/>
    <w:rsid w:val="00F060DD"/>
    <w:rsid w:val="00F06E47"/>
    <w:rsid w:val="00F142D9"/>
    <w:rsid w:val="00F15D7D"/>
    <w:rsid w:val="00F30DFF"/>
    <w:rsid w:val="00F35166"/>
    <w:rsid w:val="00F44050"/>
    <w:rsid w:val="00F5361F"/>
    <w:rsid w:val="00F71553"/>
    <w:rsid w:val="00F7491C"/>
    <w:rsid w:val="00F754D2"/>
    <w:rsid w:val="00F90670"/>
    <w:rsid w:val="00F96EFC"/>
    <w:rsid w:val="00F972CB"/>
    <w:rsid w:val="00F974F7"/>
    <w:rsid w:val="00FA14B8"/>
    <w:rsid w:val="00FB0FBC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92821"/>
  <w15:docId w15:val="{51CE7313-9EFE-4752-989A-373262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F4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6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5F28"/>
    <w:pPr>
      <w:spacing w:before="100" w:beforeAutospacing="1" w:after="100" w:afterAutospacing="1" w:line="240" w:lineRule="auto"/>
      <w:ind w:left="600"/>
      <w:outlineLvl w:val="1"/>
    </w:pPr>
    <w:rPr>
      <w:rFonts w:ascii="Arial Black" w:eastAsia="Times New Roman" w:hAnsi="Arial Black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E5F28"/>
    <w:rPr>
      <w:rFonts w:ascii="Arial Black" w:hAnsi="Arial Black" w:cs="Times New Roman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4694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4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5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54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0548C"/>
    <w:rPr>
      <w:rFonts w:cs="Times New Roman"/>
      <w:vertAlign w:val="superscript"/>
    </w:rPr>
  </w:style>
  <w:style w:type="paragraph" w:customStyle="1" w:styleId="Default">
    <w:name w:val="Default"/>
    <w:rsid w:val="009E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683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1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184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DE5F28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E5F2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1C4A"/>
    <w:rPr>
      <w:rFonts w:cs="Times New Roman"/>
      <w:b/>
      <w:bCs/>
    </w:rPr>
  </w:style>
  <w:style w:type="paragraph" w:customStyle="1" w:styleId="Tytu1">
    <w:name w:val="Tytuł1"/>
    <w:basedOn w:val="Normalny"/>
    <w:uiPriority w:val="99"/>
    <w:rsid w:val="00B7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083AA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zh-CN"/>
    </w:rPr>
  </w:style>
  <w:style w:type="character" w:customStyle="1" w:styleId="TekstpodstawowywcityZnak">
    <w:name w:val="Tekst podstawowy wcięty Znak"/>
    <w:rsid w:val="006F6ABB"/>
    <w:rPr>
      <w:rFonts w:ascii="Times New Roman" w:eastAsia="Lucida Sans Unicode" w:hAnsi="Times New Roman" w:cs="Calibri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6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E16734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67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16734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rsid w:val="00E1673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/>
      <w:b/>
      <w:kern w:val="1"/>
      <w:sz w:val="28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E16734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BE10E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5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4B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563DBB"/>
    <w:pPr>
      <w:ind w:left="720"/>
      <w:contextualSpacing/>
    </w:pPr>
    <w:rPr>
      <w:rFonts w:eastAsia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3E5E"/>
    <w:rPr>
      <w:color w:val="808080"/>
      <w:shd w:val="clear" w:color="auto" w:fill="E6E6E6"/>
    </w:rPr>
  </w:style>
  <w:style w:type="paragraph" w:customStyle="1" w:styleId="Akapitzlist3">
    <w:name w:val="Akapit z listą3"/>
    <w:basedOn w:val="Normalny"/>
    <w:rsid w:val="005B1711"/>
    <w:pPr>
      <w:ind w:left="720"/>
      <w:contextualSpacing/>
    </w:pPr>
    <w:rPr>
      <w:rFonts w:eastAsia="Times New Roman"/>
    </w:rPr>
  </w:style>
  <w:style w:type="character" w:customStyle="1" w:styleId="Teksttreci2">
    <w:name w:val="Tekst treści (2)_"/>
    <w:link w:val="Teksttreci20"/>
    <w:rsid w:val="004350B3"/>
    <w:rPr>
      <w:spacing w:val="-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50B3"/>
    <w:pPr>
      <w:shd w:val="clear" w:color="auto" w:fill="FFFFFF"/>
      <w:spacing w:before="240" w:after="0" w:line="274" w:lineRule="exact"/>
      <w:ind w:hanging="560"/>
      <w:jc w:val="both"/>
    </w:pPr>
    <w:rPr>
      <w:spacing w:val="-4"/>
      <w:sz w:val="21"/>
      <w:szCs w:val="21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4411"/>
    <w:rPr>
      <w:color w:val="605E5C"/>
      <w:shd w:val="clear" w:color="auto" w:fill="E1DFDD"/>
    </w:rPr>
  </w:style>
  <w:style w:type="paragraph" w:customStyle="1" w:styleId="Footnote">
    <w:name w:val="Footnote"/>
    <w:basedOn w:val="Standard"/>
    <w:rsid w:val="008243DB"/>
    <w:pPr>
      <w:widowControl/>
      <w:suppressLineNumbers/>
      <w:autoSpaceDE/>
      <w:autoSpaceDN w:val="0"/>
      <w:ind w:left="339" w:hanging="339"/>
      <w:textAlignment w:val="baseline"/>
    </w:pPr>
    <w:rPr>
      <w:rFonts w:ascii="Liberation Serif" w:eastAsia="NSimSun" w:hAnsi="Liberation Serif" w:cs="Arial"/>
      <w:kern w:val="3"/>
      <w:sz w:val="20"/>
      <w:szCs w:val="20"/>
      <w:lang w:bidi="hi-IN"/>
    </w:rPr>
  </w:style>
  <w:style w:type="character" w:customStyle="1" w:styleId="FootnoteCharacters">
    <w:name w:val="Footnote Characters"/>
    <w:rsid w:val="008243DB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C0CD-CD2A-44F1-B350-11939D56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Maksymów</dc:creator>
  <cp:keywords/>
  <dc:description/>
  <cp:lastModifiedBy>Katarzyna</cp:lastModifiedBy>
  <cp:revision>98</cp:revision>
  <cp:lastPrinted>2019-08-09T10:43:00Z</cp:lastPrinted>
  <dcterms:created xsi:type="dcterms:W3CDTF">2018-09-11T09:02:00Z</dcterms:created>
  <dcterms:modified xsi:type="dcterms:W3CDTF">2019-08-09T11:43:00Z</dcterms:modified>
</cp:coreProperties>
</file>