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28" w:rsidRDefault="0049324E" w:rsidP="00C92803">
      <w:pPr>
        <w:pStyle w:val="Nagwek20"/>
        <w:spacing w:line="240" w:lineRule="auto"/>
        <w:jc w:val="left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</w:p>
    <w:p w:rsidR="008243DB" w:rsidRPr="002F4EC5" w:rsidRDefault="008243DB" w:rsidP="008243DB">
      <w:pPr>
        <w:widowControl w:val="0"/>
        <w:autoSpaceDE w:val="0"/>
        <w:autoSpaceDN w:val="0"/>
        <w:adjustRightInd w:val="0"/>
        <w:ind w:left="5664" w:firstLine="708"/>
        <w:jc w:val="center"/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</w:pPr>
      <w:r w:rsidRPr="002F4EC5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Załącznik nr </w:t>
      </w:r>
      <w:r w:rsidR="006A2412">
        <w:rPr>
          <w:rFonts w:asciiTheme="minorHAnsi" w:hAnsiTheme="minorHAnsi" w:cstheme="minorHAnsi"/>
          <w:bCs/>
          <w:i/>
          <w:color w:val="000000"/>
          <w:sz w:val="20"/>
          <w:szCs w:val="20"/>
        </w:rPr>
        <w:t>4</w:t>
      </w:r>
    </w:p>
    <w:p w:rsidR="008243DB" w:rsidRPr="002F4EC5" w:rsidRDefault="008243DB" w:rsidP="008243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F4EC5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……………………………………..</w:t>
      </w:r>
    </w:p>
    <w:p w:rsidR="008243DB" w:rsidRPr="002F4EC5" w:rsidRDefault="008243DB" w:rsidP="008243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F4EC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Pieczęć Wykonawcy</w:t>
      </w:r>
    </w:p>
    <w:p w:rsidR="008243DB" w:rsidRPr="002F4EC5" w:rsidRDefault="008243DB" w:rsidP="008243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F4EC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2F4EC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2F4EC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2F4EC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</w:p>
    <w:p w:rsidR="008243DB" w:rsidRPr="002F4EC5" w:rsidRDefault="008243DB" w:rsidP="008243D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F4EC5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OŚWIADCZENIE WYKONAWCY</w:t>
      </w:r>
    </w:p>
    <w:p w:rsidR="008243DB" w:rsidRPr="002F4EC5" w:rsidRDefault="008243DB" w:rsidP="008243D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8243DB" w:rsidRPr="002F4EC5" w:rsidRDefault="008243DB" w:rsidP="008243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2F4EC5">
        <w:rPr>
          <w:rFonts w:asciiTheme="minorHAnsi" w:hAnsiTheme="minorHAnsi" w:cstheme="minorHAnsi"/>
          <w:color w:val="000000"/>
          <w:sz w:val="20"/>
          <w:szCs w:val="20"/>
        </w:rPr>
        <w:t>Ja (MY), niżej podpisany(ni) ……………………………………………………………………..</w:t>
      </w:r>
    </w:p>
    <w:p w:rsidR="008243DB" w:rsidRPr="002F4EC5" w:rsidRDefault="008243DB" w:rsidP="008243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2F4EC5">
        <w:rPr>
          <w:rFonts w:asciiTheme="minorHAnsi" w:hAnsiTheme="minorHAnsi" w:cstheme="minorHAnsi"/>
          <w:color w:val="000000"/>
          <w:sz w:val="20"/>
          <w:szCs w:val="20"/>
        </w:rPr>
        <w:t>Działając w imieniu i na rzecz : ………………………………………………………………………………………………………….</w:t>
      </w:r>
    </w:p>
    <w:p w:rsidR="008243DB" w:rsidRPr="002F4EC5" w:rsidRDefault="008243DB" w:rsidP="008243D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2F4EC5">
        <w:rPr>
          <w:rFonts w:asciiTheme="minorHAnsi" w:hAnsiTheme="minorHAnsi" w:cstheme="minorHAnsi"/>
          <w:color w:val="000000"/>
          <w:sz w:val="20"/>
          <w:szCs w:val="20"/>
        </w:rPr>
        <w:t>(pełna nazwa Wykonawcy)</w:t>
      </w:r>
    </w:p>
    <w:p w:rsidR="008243DB" w:rsidRPr="002F4EC5" w:rsidRDefault="008243DB" w:rsidP="008243D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2F4EC5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8243DB" w:rsidRPr="002F4EC5" w:rsidRDefault="008243DB" w:rsidP="008243D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2F4EC5">
        <w:rPr>
          <w:rFonts w:asciiTheme="minorHAnsi" w:hAnsiTheme="minorHAnsi" w:cstheme="minorHAnsi"/>
          <w:color w:val="000000"/>
          <w:sz w:val="20"/>
          <w:szCs w:val="20"/>
        </w:rPr>
        <w:t>(adres siedziby Wykonawcy)</w:t>
      </w:r>
    </w:p>
    <w:p w:rsidR="008243DB" w:rsidRPr="002F4EC5" w:rsidRDefault="008243DB" w:rsidP="008243D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8243DB" w:rsidRDefault="008243DB" w:rsidP="008243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F4EC5">
        <w:rPr>
          <w:rFonts w:asciiTheme="minorHAnsi" w:hAnsiTheme="minorHAnsi" w:cstheme="minorHAnsi"/>
          <w:color w:val="000000"/>
          <w:sz w:val="20"/>
          <w:szCs w:val="20"/>
        </w:rPr>
        <w:t xml:space="preserve">w odpowiedzi na Zapytanie ofertowe </w:t>
      </w:r>
      <w:bookmarkStart w:id="0" w:name="_Hlk16239447"/>
      <w:r w:rsidRPr="002F4EC5">
        <w:rPr>
          <w:rFonts w:asciiTheme="minorHAnsi" w:hAnsiTheme="minorHAnsi" w:cstheme="minorHAnsi"/>
          <w:color w:val="000000"/>
          <w:sz w:val="20"/>
          <w:szCs w:val="20"/>
        </w:rPr>
        <w:t xml:space="preserve">na </w:t>
      </w:r>
      <w:r w:rsidRPr="002F4EC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stanowisko Koordynatora projektu pn. ”Aktywna integracja w Powiecie Wschowskim – II edycja” </w:t>
      </w:r>
      <w:bookmarkEnd w:id="0"/>
      <w:r w:rsidRPr="002F4EC5">
        <w:rPr>
          <w:rFonts w:asciiTheme="minorHAnsi" w:hAnsiTheme="minorHAnsi" w:cstheme="minorHAnsi"/>
          <w:color w:val="000000"/>
          <w:sz w:val="20"/>
          <w:szCs w:val="20"/>
        </w:rPr>
        <w:t xml:space="preserve">oświadczam/y, że: </w:t>
      </w:r>
    </w:p>
    <w:p w:rsidR="008243DB" w:rsidRPr="008243DB" w:rsidRDefault="008243DB" w:rsidP="008243DB">
      <w:pPr>
        <w:pStyle w:val="Standard"/>
        <w:tabs>
          <w:tab w:val="left" w:pos="284"/>
        </w:tabs>
        <w:ind w:right="113"/>
        <w:jc w:val="both"/>
        <w:rPr>
          <w:rFonts w:asciiTheme="minorHAnsi" w:hAnsiTheme="minorHAnsi" w:cstheme="minorHAnsi"/>
        </w:rPr>
      </w:pPr>
      <w:r w:rsidRPr="008243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jest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em</w:t>
      </w:r>
      <w:r w:rsidRPr="008243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/nie jest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em</w:t>
      </w:r>
      <w:r w:rsidRPr="008243DB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  <w:lang w:eastAsia="en-US"/>
        </w:rPr>
        <w:t xml:space="preserve"> </w:t>
      </w:r>
      <w:r w:rsidRPr="008243DB">
        <w:rPr>
          <w:rStyle w:val="FootnoteCharacters"/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footnoteReference w:id="1"/>
      </w:r>
      <w:r w:rsidRPr="008243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powiązany osobowo lub kapitałowo z Zamawiającym</w:t>
      </w:r>
    </w:p>
    <w:p w:rsidR="008243DB" w:rsidRPr="008243DB" w:rsidRDefault="008243DB" w:rsidP="008243DB">
      <w:pPr>
        <w:pStyle w:val="Standard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8243DB" w:rsidRPr="008243DB" w:rsidRDefault="008243DB" w:rsidP="008243DB">
      <w:pPr>
        <w:pStyle w:val="Standard"/>
        <w:jc w:val="both"/>
        <w:rPr>
          <w:rFonts w:asciiTheme="minorHAnsi" w:hAnsiTheme="minorHAnsi" w:cstheme="minorHAnsi"/>
        </w:rPr>
      </w:pPr>
      <w:r w:rsidRPr="008243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Przez powiązania kapitałowe lub osobowe rozumie się wzajemne powiązania między Zamawiającym lub osobami upoważnionymi do zaciągania zobowiązań w imieniu  Zamawiającego, lub osobami wykonującymi w imieniu Zamawiającego  lub czynności związane z przygotowaniem i przeprowadzeniem procedury wyboru  Wykonawcy, a Wykonawcą, polegające w szczególności na:</w:t>
      </w:r>
    </w:p>
    <w:p w:rsidR="008243DB" w:rsidRPr="008243DB" w:rsidRDefault="008243DB" w:rsidP="008243DB">
      <w:pPr>
        <w:pStyle w:val="Standard"/>
        <w:jc w:val="both"/>
        <w:rPr>
          <w:rFonts w:asciiTheme="minorHAnsi" w:hAnsiTheme="minorHAnsi" w:cstheme="minorHAnsi"/>
        </w:rPr>
      </w:pPr>
      <w:r w:rsidRPr="008243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a)</w:t>
      </w:r>
      <w:r w:rsidRPr="008243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  <w:t>uczestniczeniu w spółce jako wspólnik spółki cywilnej lub spółki osobowej;</w:t>
      </w:r>
    </w:p>
    <w:p w:rsidR="008243DB" w:rsidRPr="008243DB" w:rsidRDefault="008243DB" w:rsidP="008243DB">
      <w:pPr>
        <w:pStyle w:val="Standard"/>
        <w:jc w:val="both"/>
        <w:rPr>
          <w:rFonts w:asciiTheme="minorHAnsi" w:hAnsiTheme="minorHAnsi" w:cstheme="minorHAnsi"/>
        </w:rPr>
      </w:pPr>
      <w:r w:rsidRPr="008243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b)</w:t>
      </w:r>
      <w:r w:rsidRPr="008243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  <w:t>posiadaniu co najmniej 10% udziałów lub akcji, o ile niższy próg nie wynika z przepisów prawa;</w:t>
      </w:r>
    </w:p>
    <w:p w:rsidR="008243DB" w:rsidRPr="008243DB" w:rsidRDefault="008243DB" w:rsidP="008243DB">
      <w:pPr>
        <w:pStyle w:val="Standard"/>
        <w:jc w:val="both"/>
        <w:rPr>
          <w:rFonts w:asciiTheme="minorHAnsi" w:hAnsiTheme="minorHAnsi" w:cstheme="minorHAnsi"/>
        </w:rPr>
      </w:pPr>
      <w:r w:rsidRPr="008243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c)</w:t>
      </w:r>
      <w:r w:rsidRPr="008243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  <w:t>pełnieniu funkcji członka organu nadzorczego lub zarządzającego, prokurenta, pełnomocnika;</w:t>
      </w:r>
    </w:p>
    <w:p w:rsidR="008243DB" w:rsidRPr="008243DB" w:rsidRDefault="008243DB" w:rsidP="008243DB">
      <w:pPr>
        <w:pStyle w:val="Standard"/>
        <w:jc w:val="both"/>
        <w:rPr>
          <w:rFonts w:asciiTheme="minorHAnsi" w:hAnsiTheme="minorHAnsi" w:cstheme="minorHAnsi"/>
        </w:rPr>
      </w:pPr>
      <w:r w:rsidRPr="008243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d)</w:t>
      </w:r>
      <w:r w:rsidRPr="008243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243DB" w:rsidRPr="008243DB" w:rsidRDefault="008243DB" w:rsidP="008243DB">
      <w:pPr>
        <w:pStyle w:val="Standard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8243DB" w:rsidRPr="008243DB" w:rsidRDefault="008243DB" w:rsidP="008243DB">
      <w:pPr>
        <w:pStyle w:val="Standard"/>
        <w:ind w:right="-2"/>
        <w:jc w:val="both"/>
        <w:rPr>
          <w:rFonts w:asciiTheme="minorHAnsi" w:hAnsiTheme="minorHAnsi" w:cstheme="minorHAnsi"/>
        </w:rPr>
      </w:pPr>
      <w:r w:rsidRPr="008243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Prawdziwość powyższych danych potwierdzam własnoręcznym podpisem świadom odpowiedzialności za składanie oświadczeń niezgodnych z prawdą.</w:t>
      </w:r>
    </w:p>
    <w:p w:rsidR="008243DB" w:rsidRPr="008243DB" w:rsidRDefault="008243DB" w:rsidP="008243DB">
      <w:pPr>
        <w:pStyle w:val="Standard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8243DB" w:rsidRPr="00B3506A" w:rsidRDefault="008243DB" w:rsidP="008243DB">
      <w:pPr>
        <w:spacing w:after="120" w:line="276" w:lineRule="auto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................................................</w:t>
      </w:r>
      <w:r w:rsidRPr="00B3506A">
        <w:rPr>
          <w:rFonts w:cs="Calibri"/>
          <w:sz w:val="20"/>
          <w:szCs w:val="20"/>
        </w:rPr>
        <w:tab/>
      </w:r>
      <w:r w:rsidRPr="00B3506A">
        <w:rPr>
          <w:rFonts w:eastAsia="Cambria" w:cs="Calibri"/>
          <w:sz w:val="20"/>
          <w:szCs w:val="20"/>
        </w:rPr>
        <w:t xml:space="preserve">                     </w:t>
      </w:r>
    </w:p>
    <w:p w:rsidR="008243DB" w:rsidRPr="002F4EC5" w:rsidRDefault="008243DB" w:rsidP="008243DB">
      <w:pPr>
        <w:pStyle w:val="Standard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cs="Calibri"/>
          <w:sz w:val="20"/>
          <w:szCs w:val="20"/>
          <w:vertAlign w:val="superscript"/>
        </w:rPr>
        <w:t xml:space="preserve">                    </w:t>
      </w:r>
      <w:r w:rsidRPr="00B3506A">
        <w:rPr>
          <w:rFonts w:cs="Calibri"/>
          <w:sz w:val="20"/>
          <w:szCs w:val="20"/>
          <w:vertAlign w:val="superscript"/>
        </w:rPr>
        <w:t>(miejscowość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i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data</w:t>
      </w:r>
    </w:p>
    <w:p w:rsidR="008243DB" w:rsidRPr="006C2AAA" w:rsidRDefault="008243DB" w:rsidP="006C2AAA">
      <w:pPr>
        <w:pStyle w:val="Standard"/>
        <w:ind w:left="5040"/>
        <w:jc w:val="center"/>
        <w:rPr>
          <w:rFonts w:asciiTheme="minorHAnsi" w:hAnsiTheme="minorHAnsi" w:cstheme="minorHAnsi"/>
        </w:rPr>
      </w:pPr>
      <w:r w:rsidRPr="008243DB">
        <w:rPr>
          <w:rFonts w:asciiTheme="minorHAnsi" w:eastAsia="Calibri" w:hAnsiTheme="minorHAnsi" w:cstheme="minorHAnsi"/>
          <w:color w:val="000000"/>
          <w:sz w:val="16"/>
          <w:szCs w:val="16"/>
          <w:lang w:eastAsia="en-US"/>
        </w:rPr>
        <w:tab/>
      </w:r>
    </w:p>
    <w:p w:rsidR="008243DB" w:rsidRDefault="008243DB" w:rsidP="008243DB">
      <w:pPr>
        <w:pStyle w:val="Standard"/>
        <w:ind w:left="5040"/>
        <w:jc w:val="center"/>
        <w:rPr>
          <w:rFonts w:ascii="Verdana" w:eastAsia="Calibri" w:hAnsi="Verdana"/>
          <w:color w:val="000000"/>
          <w:sz w:val="16"/>
          <w:szCs w:val="16"/>
          <w:lang w:eastAsia="en-US"/>
        </w:rPr>
      </w:pPr>
    </w:p>
    <w:p w:rsidR="008243DB" w:rsidRDefault="008243DB" w:rsidP="008243DB">
      <w:pPr>
        <w:pStyle w:val="Standard"/>
        <w:ind w:left="5040"/>
        <w:jc w:val="center"/>
        <w:rPr>
          <w:rFonts w:ascii="Verdana" w:eastAsia="Calibri" w:hAnsi="Verdana"/>
          <w:color w:val="000000"/>
          <w:sz w:val="16"/>
          <w:szCs w:val="16"/>
          <w:lang w:eastAsia="en-US"/>
        </w:rPr>
      </w:pPr>
    </w:p>
    <w:p w:rsidR="008243DB" w:rsidRDefault="008243DB" w:rsidP="008243DB">
      <w:pPr>
        <w:pStyle w:val="Standard"/>
        <w:ind w:left="5040"/>
        <w:jc w:val="center"/>
      </w:pPr>
      <w:r>
        <w:rPr>
          <w:rFonts w:ascii="Verdana" w:eastAsia="Calibri" w:hAnsi="Verdana" w:cs="Arial"/>
          <w:color w:val="000000"/>
          <w:sz w:val="16"/>
          <w:szCs w:val="16"/>
          <w:lang w:eastAsia="en-US"/>
        </w:rPr>
        <w:tab/>
        <w:t>………………………..……………………………</w:t>
      </w:r>
    </w:p>
    <w:p w:rsidR="008243DB" w:rsidRDefault="008243DB" w:rsidP="008243DB">
      <w:pPr>
        <w:pStyle w:val="Standard"/>
        <w:ind w:left="5040"/>
        <w:jc w:val="center"/>
      </w:pPr>
      <w:r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             (Czytelny podpis Wykonawcy lub pełnomocnika)</w:t>
      </w:r>
    </w:p>
    <w:p w:rsidR="008243DB" w:rsidRDefault="008243DB" w:rsidP="008243DB">
      <w:pPr>
        <w:pStyle w:val="Standard"/>
        <w:tabs>
          <w:tab w:val="left" w:pos="5880"/>
        </w:tabs>
        <w:ind w:left="120"/>
        <w:rPr>
          <w:rFonts w:ascii="Verdana" w:eastAsia="Calibri" w:hAnsi="Verdana"/>
          <w:color w:val="000000"/>
          <w:sz w:val="16"/>
          <w:szCs w:val="16"/>
          <w:lang w:eastAsia="en-US"/>
        </w:rPr>
      </w:pPr>
    </w:p>
    <w:p w:rsidR="0064723A" w:rsidRDefault="0064723A" w:rsidP="008243DB">
      <w:pPr>
        <w:pStyle w:val="Standard"/>
        <w:tabs>
          <w:tab w:val="left" w:pos="5880"/>
        </w:tabs>
        <w:ind w:left="120"/>
        <w:rPr>
          <w:rFonts w:ascii="Verdana" w:eastAsia="Calibri" w:hAnsi="Verdana"/>
          <w:color w:val="000000"/>
          <w:sz w:val="16"/>
          <w:szCs w:val="16"/>
          <w:lang w:eastAsia="en-US"/>
        </w:rPr>
      </w:pPr>
    </w:p>
    <w:p w:rsidR="0064723A" w:rsidRDefault="0064723A" w:rsidP="0064723A">
      <w:pPr>
        <w:pStyle w:val="Nagwek20"/>
        <w:spacing w:line="276" w:lineRule="auto"/>
        <w:ind w:left="4956" w:firstLine="709"/>
        <w:jc w:val="right"/>
        <w:rPr>
          <w:b w:val="0"/>
          <w:i/>
          <w:sz w:val="18"/>
          <w:szCs w:val="18"/>
        </w:rPr>
      </w:pPr>
      <w:bookmarkStart w:id="1" w:name="_GoBack"/>
      <w:bookmarkEnd w:id="1"/>
    </w:p>
    <w:sectPr w:rsidR="0064723A" w:rsidSect="00B3506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B1E" w:rsidRDefault="00AA2B1E" w:rsidP="0050548C">
      <w:pPr>
        <w:spacing w:after="0" w:line="240" w:lineRule="auto"/>
      </w:pPr>
      <w:r>
        <w:separator/>
      </w:r>
    </w:p>
  </w:endnote>
  <w:endnote w:type="continuationSeparator" w:id="0">
    <w:p w:rsidR="00AA2B1E" w:rsidRDefault="00AA2B1E" w:rsidP="0050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C5" w:rsidRPr="00683184" w:rsidRDefault="005266C5">
    <w:pPr>
      <w:pStyle w:val="Stopka"/>
      <w:jc w:val="right"/>
      <w:rPr>
        <w:sz w:val="16"/>
        <w:szCs w:val="16"/>
      </w:rPr>
    </w:pPr>
    <w:r w:rsidRPr="00683184">
      <w:rPr>
        <w:sz w:val="16"/>
        <w:szCs w:val="16"/>
      </w:rPr>
      <w:t xml:space="preserve">Strona </w:t>
    </w:r>
    <w:r w:rsidR="00B326CE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PAGE</w:instrText>
    </w:r>
    <w:r w:rsidR="00B326CE" w:rsidRPr="00683184">
      <w:rPr>
        <w:b/>
        <w:bCs/>
        <w:sz w:val="16"/>
        <w:szCs w:val="16"/>
      </w:rPr>
      <w:fldChar w:fldCharType="separate"/>
    </w:r>
    <w:r w:rsidR="00B36254">
      <w:rPr>
        <w:b/>
        <w:bCs/>
        <w:noProof/>
        <w:sz w:val="16"/>
        <w:szCs w:val="16"/>
      </w:rPr>
      <w:t>6</w:t>
    </w:r>
    <w:r w:rsidR="00B326CE" w:rsidRPr="00683184">
      <w:rPr>
        <w:b/>
        <w:bCs/>
        <w:sz w:val="16"/>
        <w:szCs w:val="16"/>
      </w:rPr>
      <w:fldChar w:fldCharType="end"/>
    </w:r>
    <w:r w:rsidRPr="00683184">
      <w:rPr>
        <w:sz w:val="16"/>
        <w:szCs w:val="16"/>
      </w:rPr>
      <w:t xml:space="preserve"> z </w:t>
    </w:r>
    <w:r w:rsidR="00B326CE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NUMPAGES</w:instrText>
    </w:r>
    <w:r w:rsidR="00B326CE" w:rsidRPr="00683184">
      <w:rPr>
        <w:b/>
        <w:bCs/>
        <w:sz w:val="16"/>
        <w:szCs w:val="16"/>
      </w:rPr>
      <w:fldChar w:fldCharType="separate"/>
    </w:r>
    <w:r w:rsidR="00B36254">
      <w:rPr>
        <w:b/>
        <w:bCs/>
        <w:noProof/>
        <w:sz w:val="16"/>
        <w:szCs w:val="16"/>
      </w:rPr>
      <w:t>15</w:t>
    </w:r>
    <w:r w:rsidR="00B326CE" w:rsidRPr="00683184">
      <w:rPr>
        <w:b/>
        <w:bCs/>
        <w:sz w:val="16"/>
        <w:szCs w:val="16"/>
      </w:rPr>
      <w:fldChar w:fldCharType="end"/>
    </w:r>
  </w:p>
  <w:p w:rsidR="005266C5" w:rsidRDefault="0052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B1E" w:rsidRDefault="00AA2B1E" w:rsidP="0050548C">
      <w:pPr>
        <w:spacing w:after="0" w:line="240" w:lineRule="auto"/>
      </w:pPr>
      <w:r>
        <w:separator/>
      </w:r>
    </w:p>
  </w:footnote>
  <w:footnote w:type="continuationSeparator" w:id="0">
    <w:p w:rsidR="00AA2B1E" w:rsidRDefault="00AA2B1E" w:rsidP="0050548C">
      <w:pPr>
        <w:spacing w:after="0" w:line="240" w:lineRule="auto"/>
      </w:pPr>
      <w:r>
        <w:continuationSeparator/>
      </w:r>
    </w:p>
  </w:footnote>
  <w:footnote w:id="1">
    <w:p w:rsidR="008243DB" w:rsidRDefault="008243DB" w:rsidP="008243DB">
      <w:pPr>
        <w:pStyle w:val="Footnote"/>
        <w:rPr>
          <w:rFonts w:hint="eastAsia"/>
        </w:rPr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C5" w:rsidRDefault="005266C5" w:rsidP="00E16734">
    <w:pPr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  <w:p w:rsidR="005266C5" w:rsidRDefault="00526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alibri" w:eastAsia="Lucida Sans Unicode" w:hAnsi="Calibri" w:cs="Calibri" w:hint="default"/>
        <w:b w:val="0"/>
        <w:i w:val="0"/>
      </w:rPr>
    </w:lvl>
  </w:abstractNum>
  <w:abstractNum w:abstractNumId="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9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1FA120C"/>
    <w:multiLevelType w:val="hybridMultilevel"/>
    <w:tmpl w:val="B47477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698D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714B8D"/>
    <w:multiLevelType w:val="hybridMultilevel"/>
    <w:tmpl w:val="61463D5C"/>
    <w:lvl w:ilvl="0" w:tplc="9B3E4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557DB"/>
    <w:multiLevelType w:val="hybridMultilevel"/>
    <w:tmpl w:val="F71EC89C"/>
    <w:lvl w:ilvl="0" w:tplc="96EC56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37A02"/>
    <w:multiLevelType w:val="hybridMultilevel"/>
    <w:tmpl w:val="C158EB5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02E2"/>
    <w:multiLevelType w:val="hybridMultilevel"/>
    <w:tmpl w:val="3A84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1137AE"/>
    <w:multiLevelType w:val="hybridMultilevel"/>
    <w:tmpl w:val="90B285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C56A44"/>
    <w:multiLevelType w:val="hybridMultilevel"/>
    <w:tmpl w:val="101078A2"/>
    <w:lvl w:ilvl="0" w:tplc="D9AC5A9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8" w15:restartNumberingAfterBreak="0">
    <w:nsid w:val="46FD17D5"/>
    <w:multiLevelType w:val="hybridMultilevel"/>
    <w:tmpl w:val="217C193C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90B1F"/>
    <w:multiLevelType w:val="hybridMultilevel"/>
    <w:tmpl w:val="9D566530"/>
    <w:lvl w:ilvl="0" w:tplc="9B3E4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E83391"/>
    <w:multiLevelType w:val="hybridMultilevel"/>
    <w:tmpl w:val="9C8C1442"/>
    <w:lvl w:ilvl="0" w:tplc="9C04C83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A8001B"/>
    <w:multiLevelType w:val="hybridMultilevel"/>
    <w:tmpl w:val="F34402BC"/>
    <w:lvl w:ilvl="0" w:tplc="33325C4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8A1DFB"/>
    <w:multiLevelType w:val="hybridMultilevel"/>
    <w:tmpl w:val="379C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18A9DF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E330DA"/>
    <w:multiLevelType w:val="hybridMultilevel"/>
    <w:tmpl w:val="5388F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288D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93C64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3"/>
  </w:num>
  <w:num w:numId="5">
    <w:abstractNumId w:val="11"/>
  </w:num>
  <w:num w:numId="6">
    <w:abstractNumId w:val="22"/>
  </w:num>
  <w:num w:numId="7">
    <w:abstractNumId w:val="15"/>
  </w:num>
  <w:num w:numId="8">
    <w:abstractNumId w:val="20"/>
  </w:num>
  <w:num w:numId="9">
    <w:abstractNumId w:val="17"/>
  </w:num>
  <w:num w:numId="10">
    <w:abstractNumId w:val="13"/>
  </w:num>
  <w:num w:numId="11">
    <w:abstractNumId w:val="12"/>
  </w:num>
  <w:num w:numId="12">
    <w:abstractNumId w:val="19"/>
  </w:num>
  <w:num w:numId="13">
    <w:abstractNumId w:val="16"/>
  </w:num>
  <w:num w:numId="14">
    <w:abstractNumId w:val="18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6A3"/>
    <w:rsid w:val="000066B6"/>
    <w:rsid w:val="000069F5"/>
    <w:rsid w:val="0001441B"/>
    <w:rsid w:val="000201B5"/>
    <w:rsid w:val="00022520"/>
    <w:rsid w:val="00027584"/>
    <w:rsid w:val="00035B28"/>
    <w:rsid w:val="000427E0"/>
    <w:rsid w:val="00043D11"/>
    <w:rsid w:val="00053D7C"/>
    <w:rsid w:val="00055743"/>
    <w:rsid w:val="00064411"/>
    <w:rsid w:val="00066634"/>
    <w:rsid w:val="00071C4A"/>
    <w:rsid w:val="00075E09"/>
    <w:rsid w:val="00083AAA"/>
    <w:rsid w:val="000977C8"/>
    <w:rsid w:val="000B064B"/>
    <w:rsid w:val="000B12B0"/>
    <w:rsid w:val="000B40BE"/>
    <w:rsid w:val="000B7A44"/>
    <w:rsid w:val="000C37BC"/>
    <w:rsid w:val="000C44AE"/>
    <w:rsid w:val="000D07BD"/>
    <w:rsid w:val="000D4D9D"/>
    <w:rsid w:val="000D6533"/>
    <w:rsid w:val="000D6CA2"/>
    <w:rsid w:val="000D7886"/>
    <w:rsid w:val="000E0DF0"/>
    <w:rsid w:val="000E51FE"/>
    <w:rsid w:val="000F4963"/>
    <w:rsid w:val="000F63C2"/>
    <w:rsid w:val="00110DA2"/>
    <w:rsid w:val="0011207D"/>
    <w:rsid w:val="00123E06"/>
    <w:rsid w:val="00124BF5"/>
    <w:rsid w:val="001259ED"/>
    <w:rsid w:val="001321E5"/>
    <w:rsid w:val="00132EDF"/>
    <w:rsid w:val="00145B4F"/>
    <w:rsid w:val="00146947"/>
    <w:rsid w:val="0014694B"/>
    <w:rsid w:val="0015524A"/>
    <w:rsid w:val="0016157D"/>
    <w:rsid w:val="00165EA0"/>
    <w:rsid w:val="0018008C"/>
    <w:rsid w:val="00184CDE"/>
    <w:rsid w:val="001959A2"/>
    <w:rsid w:val="001962EE"/>
    <w:rsid w:val="001A1F6B"/>
    <w:rsid w:val="001A6111"/>
    <w:rsid w:val="001A7B2F"/>
    <w:rsid w:val="001B4AC0"/>
    <w:rsid w:val="001B4D98"/>
    <w:rsid w:val="001B67F0"/>
    <w:rsid w:val="001D27C1"/>
    <w:rsid w:val="001D35AC"/>
    <w:rsid w:val="001D3DAD"/>
    <w:rsid w:val="001F02BC"/>
    <w:rsid w:val="001F1625"/>
    <w:rsid w:val="002022FE"/>
    <w:rsid w:val="002126F9"/>
    <w:rsid w:val="00215D06"/>
    <w:rsid w:val="0022607C"/>
    <w:rsid w:val="00226623"/>
    <w:rsid w:val="00240C64"/>
    <w:rsid w:val="002476B4"/>
    <w:rsid w:val="00247961"/>
    <w:rsid w:val="00251F28"/>
    <w:rsid w:val="00256D23"/>
    <w:rsid w:val="00257FF4"/>
    <w:rsid w:val="002632D0"/>
    <w:rsid w:val="00264142"/>
    <w:rsid w:val="00270558"/>
    <w:rsid w:val="00273F0F"/>
    <w:rsid w:val="00276597"/>
    <w:rsid w:val="00277E0D"/>
    <w:rsid w:val="00281DD5"/>
    <w:rsid w:val="00290675"/>
    <w:rsid w:val="00290C46"/>
    <w:rsid w:val="00292EAF"/>
    <w:rsid w:val="002A3CA8"/>
    <w:rsid w:val="002A4E0D"/>
    <w:rsid w:val="002A56AD"/>
    <w:rsid w:val="002B19A8"/>
    <w:rsid w:val="002C24C6"/>
    <w:rsid w:val="002C2A60"/>
    <w:rsid w:val="002C4A6B"/>
    <w:rsid w:val="002C6344"/>
    <w:rsid w:val="002E0A2B"/>
    <w:rsid w:val="002E15B0"/>
    <w:rsid w:val="002F45DA"/>
    <w:rsid w:val="002F4EC5"/>
    <w:rsid w:val="003010C9"/>
    <w:rsid w:val="003012A7"/>
    <w:rsid w:val="00320C61"/>
    <w:rsid w:val="00330E2F"/>
    <w:rsid w:val="00346D14"/>
    <w:rsid w:val="00352AE6"/>
    <w:rsid w:val="00353D2F"/>
    <w:rsid w:val="003601A0"/>
    <w:rsid w:val="00363438"/>
    <w:rsid w:val="00376590"/>
    <w:rsid w:val="003775A2"/>
    <w:rsid w:val="0038272F"/>
    <w:rsid w:val="00385F7F"/>
    <w:rsid w:val="00393919"/>
    <w:rsid w:val="003A6358"/>
    <w:rsid w:val="003A7428"/>
    <w:rsid w:val="003B0D04"/>
    <w:rsid w:val="003B4D0A"/>
    <w:rsid w:val="003B616C"/>
    <w:rsid w:val="003C6B2A"/>
    <w:rsid w:val="003D1C24"/>
    <w:rsid w:val="003D3BEA"/>
    <w:rsid w:val="003E3487"/>
    <w:rsid w:val="003E3C2B"/>
    <w:rsid w:val="004006E9"/>
    <w:rsid w:val="00400CC2"/>
    <w:rsid w:val="0042128E"/>
    <w:rsid w:val="004350B3"/>
    <w:rsid w:val="00437996"/>
    <w:rsid w:val="00456294"/>
    <w:rsid w:val="00463F36"/>
    <w:rsid w:val="00465F92"/>
    <w:rsid w:val="00467233"/>
    <w:rsid w:val="00471B3E"/>
    <w:rsid w:val="00477E4F"/>
    <w:rsid w:val="00477F2C"/>
    <w:rsid w:val="0049324E"/>
    <w:rsid w:val="00493E00"/>
    <w:rsid w:val="004A13A4"/>
    <w:rsid w:val="004A7A3E"/>
    <w:rsid w:val="004B0747"/>
    <w:rsid w:val="004B4966"/>
    <w:rsid w:val="004C460D"/>
    <w:rsid w:val="004C4DEA"/>
    <w:rsid w:val="004C5FA8"/>
    <w:rsid w:val="004D02A5"/>
    <w:rsid w:val="004D5BA8"/>
    <w:rsid w:val="004E03CF"/>
    <w:rsid w:val="004E094C"/>
    <w:rsid w:val="004E0F4C"/>
    <w:rsid w:val="00501E01"/>
    <w:rsid w:val="00504789"/>
    <w:rsid w:val="0050548C"/>
    <w:rsid w:val="00520169"/>
    <w:rsid w:val="00520B5A"/>
    <w:rsid w:val="0052255E"/>
    <w:rsid w:val="00523227"/>
    <w:rsid w:val="005266C5"/>
    <w:rsid w:val="00530157"/>
    <w:rsid w:val="00530C11"/>
    <w:rsid w:val="00537C9B"/>
    <w:rsid w:val="00540E85"/>
    <w:rsid w:val="00543820"/>
    <w:rsid w:val="00553759"/>
    <w:rsid w:val="00563DBB"/>
    <w:rsid w:val="0056695A"/>
    <w:rsid w:val="00566D4A"/>
    <w:rsid w:val="00567587"/>
    <w:rsid w:val="00577600"/>
    <w:rsid w:val="00582B5E"/>
    <w:rsid w:val="005920AC"/>
    <w:rsid w:val="0059272B"/>
    <w:rsid w:val="005945BA"/>
    <w:rsid w:val="005A1AB8"/>
    <w:rsid w:val="005A3E5E"/>
    <w:rsid w:val="005A7642"/>
    <w:rsid w:val="005B08F6"/>
    <w:rsid w:val="005B1711"/>
    <w:rsid w:val="005B4425"/>
    <w:rsid w:val="005B4886"/>
    <w:rsid w:val="005B7AC9"/>
    <w:rsid w:val="005B7C09"/>
    <w:rsid w:val="005C272A"/>
    <w:rsid w:val="005C3C7E"/>
    <w:rsid w:val="005C43DE"/>
    <w:rsid w:val="005D168C"/>
    <w:rsid w:val="005D795B"/>
    <w:rsid w:val="005E56FC"/>
    <w:rsid w:val="005E6568"/>
    <w:rsid w:val="005E7128"/>
    <w:rsid w:val="005F051D"/>
    <w:rsid w:val="005F3865"/>
    <w:rsid w:val="006005B5"/>
    <w:rsid w:val="00600EC4"/>
    <w:rsid w:val="00601582"/>
    <w:rsid w:val="00601737"/>
    <w:rsid w:val="006110BC"/>
    <w:rsid w:val="00626749"/>
    <w:rsid w:val="00635D35"/>
    <w:rsid w:val="006379DC"/>
    <w:rsid w:val="00641DC3"/>
    <w:rsid w:val="00642386"/>
    <w:rsid w:val="00644F64"/>
    <w:rsid w:val="0064723A"/>
    <w:rsid w:val="00653DA4"/>
    <w:rsid w:val="00664D63"/>
    <w:rsid w:val="00683184"/>
    <w:rsid w:val="00685409"/>
    <w:rsid w:val="00690CF6"/>
    <w:rsid w:val="006918DD"/>
    <w:rsid w:val="00697B28"/>
    <w:rsid w:val="006A2412"/>
    <w:rsid w:val="006A3D12"/>
    <w:rsid w:val="006B0270"/>
    <w:rsid w:val="006B75AF"/>
    <w:rsid w:val="006B7CB6"/>
    <w:rsid w:val="006C2AAA"/>
    <w:rsid w:val="006C3A83"/>
    <w:rsid w:val="006C69E1"/>
    <w:rsid w:val="006C77AA"/>
    <w:rsid w:val="006D6267"/>
    <w:rsid w:val="006E4824"/>
    <w:rsid w:val="006F6ABB"/>
    <w:rsid w:val="007059F1"/>
    <w:rsid w:val="007263B3"/>
    <w:rsid w:val="00726C63"/>
    <w:rsid w:val="007309DD"/>
    <w:rsid w:val="00733401"/>
    <w:rsid w:val="0073561E"/>
    <w:rsid w:val="00744C49"/>
    <w:rsid w:val="00745CBC"/>
    <w:rsid w:val="00756B59"/>
    <w:rsid w:val="0076231C"/>
    <w:rsid w:val="00763438"/>
    <w:rsid w:val="00764C7F"/>
    <w:rsid w:val="007774EA"/>
    <w:rsid w:val="007843A5"/>
    <w:rsid w:val="0078624B"/>
    <w:rsid w:val="00794C15"/>
    <w:rsid w:val="00794EDC"/>
    <w:rsid w:val="007A53F8"/>
    <w:rsid w:val="007B381C"/>
    <w:rsid w:val="007C0909"/>
    <w:rsid w:val="007D039B"/>
    <w:rsid w:val="007D7636"/>
    <w:rsid w:val="007E0B44"/>
    <w:rsid w:val="007E0CA1"/>
    <w:rsid w:val="007E2E09"/>
    <w:rsid w:val="007F0868"/>
    <w:rsid w:val="007F26DD"/>
    <w:rsid w:val="00801DA8"/>
    <w:rsid w:val="00804B40"/>
    <w:rsid w:val="00805086"/>
    <w:rsid w:val="00812FAA"/>
    <w:rsid w:val="00814A90"/>
    <w:rsid w:val="008243DB"/>
    <w:rsid w:val="00827139"/>
    <w:rsid w:val="00830612"/>
    <w:rsid w:val="00831B65"/>
    <w:rsid w:val="008458EF"/>
    <w:rsid w:val="00852F9F"/>
    <w:rsid w:val="0086499A"/>
    <w:rsid w:val="00865788"/>
    <w:rsid w:val="00867C35"/>
    <w:rsid w:val="00871028"/>
    <w:rsid w:val="008804BE"/>
    <w:rsid w:val="00890E94"/>
    <w:rsid w:val="00891A13"/>
    <w:rsid w:val="008A3231"/>
    <w:rsid w:val="008A4358"/>
    <w:rsid w:val="008B183F"/>
    <w:rsid w:val="008B3EE6"/>
    <w:rsid w:val="008B5D9F"/>
    <w:rsid w:val="008B6BF4"/>
    <w:rsid w:val="008D3D7D"/>
    <w:rsid w:val="008D7725"/>
    <w:rsid w:val="009018A2"/>
    <w:rsid w:val="009063A2"/>
    <w:rsid w:val="009079B6"/>
    <w:rsid w:val="0091353B"/>
    <w:rsid w:val="00915109"/>
    <w:rsid w:val="00916065"/>
    <w:rsid w:val="00921028"/>
    <w:rsid w:val="00921620"/>
    <w:rsid w:val="0093497E"/>
    <w:rsid w:val="009362E9"/>
    <w:rsid w:val="00936A45"/>
    <w:rsid w:val="0094305C"/>
    <w:rsid w:val="009462E9"/>
    <w:rsid w:val="009463B7"/>
    <w:rsid w:val="009640F0"/>
    <w:rsid w:val="00973EB9"/>
    <w:rsid w:val="009748D7"/>
    <w:rsid w:val="00976B1B"/>
    <w:rsid w:val="00996065"/>
    <w:rsid w:val="009A1792"/>
    <w:rsid w:val="009A30E9"/>
    <w:rsid w:val="009A3D80"/>
    <w:rsid w:val="009A48DC"/>
    <w:rsid w:val="009B272A"/>
    <w:rsid w:val="009B2D1B"/>
    <w:rsid w:val="009C0072"/>
    <w:rsid w:val="009C2EA2"/>
    <w:rsid w:val="009D3A31"/>
    <w:rsid w:val="009D4CF8"/>
    <w:rsid w:val="009D5971"/>
    <w:rsid w:val="009E05DF"/>
    <w:rsid w:val="009E7647"/>
    <w:rsid w:val="009F16B8"/>
    <w:rsid w:val="009F7011"/>
    <w:rsid w:val="00A025A5"/>
    <w:rsid w:val="00A05284"/>
    <w:rsid w:val="00A13441"/>
    <w:rsid w:val="00A157B9"/>
    <w:rsid w:val="00A25B4C"/>
    <w:rsid w:val="00A37736"/>
    <w:rsid w:val="00A50596"/>
    <w:rsid w:val="00A50896"/>
    <w:rsid w:val="00A56EDB"/>
    <w:rsid w:val="00A62339"/>
    <w:rsid w:val="00A63C29"/>
    <w:rsid w:val="00A7004F"/>
    <w:rsid w:val="00A761D4"/>
    <w:rsid w:val="00A81172"/>
    <w:rsid w:val="00A847A4"/>
    <w:rsid w:val="00A857FF"/>
    <w:rsid w:val="00A906A3"/>
    <w:rsid w:val="00AA2B1E"/>
    <w:rsid w:val="00AA3788"/>
    <w:rsid w:val="00AA5F71"/>
    <w:rsid w:val="00AD5472"/>
    <w:rsid w:val="00AD7CA5"/>
    <w:rsid w:val="00AE7AC2"/>
    <w:rsid w:val="00AF0459"/>
    <w:rsid w:val="00AF39F6"/>
    <w:rsid w:val="00AF4E12"/>
    <w:rsid w:val="00B0775A"/>
    <w:rsid w:val="00B128E1"/>
    <w:rsid w:val="00B13B9D"/>
    <w:rsid w:val="00B14F5F"/>
    <w:rsid w:val="00B21696"/>
    <w:rsid w:val="00B2506B"/>
    <w:rsid w:val="00B26ED2"/>
    <w:rsid w:val="00B310EF"/>
    <w:rsid w:val="00B326CE"/>
    <w:rsid w:val="00B3506A"/>
    <w:rsid w:val="00B36254"/>
    <w:rsid w:val="00B413AA"/>
    <w:rsid w:val="00B46136"/>
    <w:rsid w:val="00B62FD7"/>
    <w:rsid w:val="00B70EED"/>
    <w:rsid w:val="00B87935"/>
    <w:rsid w:val="00BA04A6"/>
    <w:rsid w:val="00BA4416"/>
    <w:rsid w:val="00BB5FD2"/>
    <w:rsid w:val="00BC7544"/>
    <w:rsid w:val="00BD4936"/>
    <w:rsid w:val="00BD57A9"/>
    <w:rsid w:val="00BE10EE"/>
    <w:rsid w:val="00BE15D9"/>
    <w:rsid w:val="00BF5B72"/>
    <w:rsid w:val="00BF698E"/>
    <w:rsid w:val="00BF7370"/>
    <w:rsid w:val="00C267C6"/>
    <w:rsid w:val="00C340F6"/>
    <w:rsid w:val="00C36E78"/>
    <w:rsid w:val="00C53102"/>
    <w:rsid w:val="00C55809"/>
    <w:rsid w:val="00C561AD"/>
    <w:rsid w:val="00C65643"/>
    <w:rsid w:val="00C65863"/>
    <w:rsid w:val="00C708D2"/>
    <w:rsid w:val="00C70ABA"/>
    <w:rsid w:val="00C82CEE"/>
    <w:rsid w:val="00C86565"/>
    <w:rsid w:val="00C92803"/>
    <w:rsid w:val="00C94A92"/>
    <w:rsid w:val="00C95D96"/>
    <w:rsid w:val="00C975F2"/>
    <w:rsid w:val="00CA5A62"/>
    <w:rsid w:val="00CA6EC4"/>
    <w:rsid w:val="00CB29BE"/>
    <w:rsid w:val="00CB54D1"/>
    <w:rsid w:val="00CC558C"/>
    <w:rsid w:val="00CD4883"/>
    <w:rsid w:val="00D11B9B"/>
    <w:rsid w:val="00D260F2"/>
    <w:rsid w:val="00D4212E"/>
    <w:rsid w:val="00D42B70"/>
    <w:rsid w:val="00D45C56"/>
    <w:rsid w:val="00D503B0"/>
    <w:rsid w:val="00D555BA"/>
    <w:rsid w:val="00D62D00"/>
    <w:rsid w:val="00D66257"/>
    <w:rsid w:val="00D73106"/>
    <w:rsid w:val="00D763FB"/>
    <w:rsid w:val="00D765A1"/>
    <w:rsid w:val="00D812BB"/>
    <w:rsid w:val="00D85197"/>
    <w:rsid w:val="00D872C6"/>
    <w:rsid w:val="00D916A7"/>
    <w:rsid w:val="00D92F66"/>
    <w:rsid w:val="00D93933"/>
    <w:rsid w:val="00D97FAE"/>
    <w:rsid w:val="00DA7369"/>
    <w:rsid w:val="00DB0407"/>
    <w:rsid w:val="00DB1CC3"/>
    <w:rsid w:val="00DB30F5"/>
    <w:rsid w:val="00DB3DB6"/>
    <w:rsid w:val="00DB42E9"/>
    <w:rsid w:val="00DC5ACF"/>
    <w:rsid w:val="00DD26D7"/>
    <w:rsid w:val="00DE5F28"/>
    <w:rsid w:val="00E16734"/>
    <w:rsid w:val="00E234D0"/>
    <w:rsid w:val="00E25ED1"/>
    <w:rsid w:val="00E30DB1"/>
    <w:rsid w:val="00E37B7A"/>
    <w:rsid w:val="00E419A5"/>
    <w:rsid w:val="00E41DEB"/>
    <w:rsid w:val="00E4559E"/>
    <w:rsid w:val="00E57CFB"/>
    <w:rsid w:val="00E63A3F"/>
    <w:rsid w:val="00E74DDF"/>
    <w:rsid w:val="00E8025A"/>
    <w:rsid w:val="00E809D3"/>
    <w:rsid w:val="00E82145"/>
    <w:rsid w:val="00E91495"/>
    <w:rsid w:val="00E95B3A"/>
    <w:rsid w:val="00EB171C"/>
    <w:rsid w:val="00EC463D"/>
    <w:rsid w:val="00EC6DAB"/>
    <w:rsid w:val="00ED5ED1"/>
    <w:rsid w:val="00EE1331"/>
    <w:rsid w:val="00EE36FD"/>
    <w:rsid w:val="00EE4CDD"/>
    <w:rsid w:val="00EF0FF5"/>
    <w:rsid w:val="00EF31E4"/>
    <w:rsid w:val="00EF3FAA"/>
    <w:rsid w:val="00F060DD"/>
    <w:rsid w:val="00F06E47"/>
    <w:rsid w:val="00F142D9"/>
    <w:rsid w:val="00F15D7D"/>
    <w:rsid w:val="00F30DFF"/>
    <w:rsid w:val="00F35166"/>
    <w:rsid w:val="00F44050"/>
    <w:rsid w:val="00F5361F"/>
    <w:rsid w:val="00F71553"/>
    <w:rsid w:val="00F7491C"/>
    <w:rsid w:val="00F754D2"/>
    <w:rsid w:val="00F90670"/>
    <w:rsid w:val="00F96EFC"/>
    <w:rsid w:val="00F972CB"/>
    <w:rsid w:val="00F974F7"/>
    <w:rsid w:val="00FA14B8"/>
    <w:rsid w:val="00FB0FBC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CE7313-9EFE-4752-989A-373262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F4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16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E5F28"/>
    <w:pPr>
      <w:spacing w:before="100" w:beforeAutospacing="1" w:after="100" w:afterAutospacing="1" w:line="240" w:lineRule="auto"/>
      <w:ind w:left="600"/>
      <w:outlineLvl w:val="1"/>
    </w:pPr>
    <w:rPr>
      <w:rFonts w:ascii="Arial Black" w:eastAsia="Times New Roman" w:hAnsi="Arial Black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E5F28"/>
    <w:rPr>
      <w:rFonts w:ascii="Arial Black" w:hAnsi="Arial Black" w:cs="Times New Roman"/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rsid w:val="0014694B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4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05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548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0548C"/>
    <w:rPr>
      <w:rFonts w:cs="Times New Roman"/>
      <w:vertAlign w:val="superscript"/>
    </w:rPr>
  </w:style>
  <w:style w:type="paragraph" w:customStyle="1" w:styleId="Default">
    <w:name w:val="Default"/>
    <w:rsid w:val="009E05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683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31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3184"/>
    <w:rPr>
      <w:rFonts w:cs="Times New Roman"/>
    </w:rPr>
  </w:style>
  <w:style w:type="character" w:customStyle="1" w:styleId="apple-style-span">
    <w:name w:val="apple-style-span"/>
    <w:basedOn w:val="Domylnaczcionkaakapitu"/>
    <w:uiPriority w:val="99"/>
    <w:rsid w:val="00DE5F28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E5F28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71C4A"/>
    <w:rPr>
      <w:rFonts w:cs="Times New Roman"/>
      <w:b/>
      <w:bCs/>
    </w:rPr>
  </w:style>
  <w:style w:type="paragraph" w:customStyle="1" w:styleId="Tytu1">
    <w:name w:val="Tytuł1"/>
    <w:basedOn w:val="Normalny"/>
    <w:uiPriority w:val="99"/>
    <w:rsid w:val="00B70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083AA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zh-CN"/>
    </w:rPr>
  </w:style>
  <w:style w:type="character" w:customStyle="1" w:styleId="TekstpodstawowywcityZnak">
    <w:name w:val="Tekst podstawowy wcięty Znak"/>
    <w:rsid w:val="006F6ABB"/>
    <w:rPr>
      <w:rFonts w:ascii="Times New Roman" w:eastAsia="Lucida Sans Unicode" w:hAnsi="Times New Roman" w:cs="Calibri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67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E16734"/>
    <w:pPr>
      <w:widowControl w:val="0"/>
      <w:suppressAutoHyphens/>
      <w:spacing w:after="120" w:line="100" w:lineRule="atLeast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6734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16734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20">
    <w:name w:val="Nagłówek2"/>
    <w:basedOn w:val="Normalny"/>
    <w:rsid w:val="00E16734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/>
      <w:b/>
      <w:kern w:val="1"/>
      <w:sz w:val="28"/>
      <w:szCs w:val="32"/>
      <w:lang w:eastAsia="ar-SA"/>
    </w:rPr>
  </w:style>
  <w:style w:type="paragraph" w:customStyle="1" w:styleId="Tekstpodstawowywcity31">
    <w:name w:val="Tekst podstawowy wcięty 31"/>
    <w:basedOn w:val="Normalny"/>
    <w:rsid w:val="00E16734"/>
    <w:pPr>
      <w:widowControl w:val="0"/>
      <w:suppressAutoHyphens/>
      <w:spacing w:after="120" w:line="100" w:lineRule="atLeast"/>
      <w:ind w:left="283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customStyle="1" w:styleId="Standard">
    <w:name w:val="Standard"/>
    <w:rsid w:val="00BE10E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B5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4BE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rsid w:val="00563DBB"/>
    <w:pPr>
      <w:ind w:left="720"/>
      <w:contextualSpacing/>
    </w:pPr>
    <w:rPr>
      <w:rFonts w:eastAsia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3E5E"/>
    <w:rPr>
      <w:color w:val="808080"/>
      <w:shd w:val="clear" w:color="auto" w:fill="E6E6E6"/>
    </w:rPr>
  </w:style>
  <w:style w:type="paragraph" w:customStyle="1" w:styleId="Akapitzlist3">
    <w:name w:val="Akapit z listą3"/>
    <w:basedOn w:val="Normalny"/>
    <w:rsid w:val="005B1711"/>
    <w:pPr>
      <w:ind w:left="720"/>
      <w:contextualSpacing/>
    </w:pPr>
    <w:rPr>
      <w:rFonts w:eastAsia="Times New Roman"/>
    </w:rPr>
  </w:style>
  <w:style w:type="character" w:customStyle="1" w:styleId="Teksttreci2">
    <w:name w:val="Tekst treści (2)_"/>
    <w:link w:val="Teksttreci20"/>
    <w:rsid w:val="004350B3"/>
    <w:rPr>
      <w:spacing w:val="-4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50B3"/>
    <w:pPr>
      <w:shd w:val="clear" w:color="auto" w:fill="FFFFFF"/>
      <w:spacing w:before="240" w:after="0" w:line="274" w:lineRule="exact"/>
      <w:ind w:hanging="560"/>
      <w:jc w:val="both"/>
    </w:pPr>
    <w:rPr>
      <w:spacing w:val="-4"/>
      <w:sz w:val="21"/>
      <w:szCs w:val="21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4411"/>
    <w:rPr>
      <w:color w:val="605E5C"/>
      <w:shd w:val="clear" w:color="auto" w:fill="E1DFDD"/>
    </w:rPr>
  </w:style>
  <w:style w:type="paragraph" w:customStyle="1" w:styleId="Footnote">
    <w:name w:val="Footnote"/>
    <w:basedOn w:val="Standard"/>
    <w:rsid w:val="008243DB"/>
    <w:pPr>
      <w:widowControl/>
      <w:suppressLineNumbers/>
      <w:autoSpaceDE/>
      <w:autoSpaceDN w:val="0"/>
      <w:ind w:left="339" w:hanging="339"/>
      <w:textAlignment w:val="baseline"/>
    </w:pPr>
    <w:rPr>
      <w:rFonts w:ascii="Liberation Serif" w:eastAsia="NSimSun" w:hAnsi="Liberation Serif" w:cs="Arial"/>
      <w:kern w:val="3"/>
      <w:sz w:val="20"/>
      <w:szCs w:val="20"/>
      <w:lang w:bidi="hi-IN"/>
    </w:rPr>
  </w:style>
  <w:style w:type="character" w:customStyle="1" w:styleId="FootnoteCharacters">
    <w:name w:val="Footnote Characters"/>
    <w:rsid w:val="008243DB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2B13-ED98-4807-820C-6D1FF1AF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Maksymów</dc:creator>
  <cp:keywords/>
  <dc:description/>
  <cp:lastModifiedBy>Katarzyna</cp:lastModifiedBy>
  <cp:revision>95</cp:revision>
  <cp:lastPrinted>2019-08-09T10:43:00Z</cp:lastPrinted>
  <dcterms:created xsi:type="dcterms:W3CDTF">2018-09-11T09:02:00Z</dcterms:created>
  <dcterms:modified xsi:type="dcterms:W3CDTF">2019-08-09T11:00:00Z</dcterms:modified>
</cp:coreProperties>
</file>