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3A" w:rsidRDefault="0049324E" w:rsidP="00DA10CC">
      <w:pPr>
        <w:pStyle w:val="Nagwek20"/>
        <w:spacing w:line="240" w:lineRule="auto"/>
        <w:jc w:val="left"/>
        <w:rPr>
          <w:rFonts w:ascii="Verdana" w:eastAsia="Calibri" w:hAnsi="Verdana"/>
          <w:color w:val="000000"/>
          <w:sz w:val="16"/>
          <w:szCs w:val="16"/>
          <w:lang w:eastAsia="en-US"/>
        </w:rPr>
      </w:pP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</w:p>
    <w:p w:rsidR="006C2AAA" w:rsidRDefault="006C2AAA" w:rsidP="006A2412">
      <w:pPr>
        <w:autoSpaceDE w:val="0"/>
        <w:autoSpaceDN w:val="0"/>
        <w:adjustRightInd w:val="0"/>
        <w:spacing w:after="120" w:line="276" w:lineRule="auto"/>
        <w:ind w:left="6372" w:firstLine="708"/>
        <w:jc w:val="center"/>
        <w:rPr>
          <w:rFonts w:ascii="Times New Roman" w:hAnsi="Times New Roman"/>
          <w:i/>
          <w:sz w:val="18"/>
          <w:szCs w:val="18"/>
        </w:rPr>
      </w:pPr>
      <w:r w:rsidRPr="00515D2C">
        <w:rPr>
          <w:rFonts w:ascii="Times New Roman" w:hAnsi="Times New Roman"/>
          <w:i/>
          <w:sz w:val="18"/>
          <w:szCs w:val="18"/>
        </w:rPr>
        <w:t xml:space="preserve">Załącznik nr </w:t>
      </w:r>
      <w:r w:rsidR="006A2412">
        <w:rPr>
          <w:rFonts w:ascii="Times New Roman" w:hAnsi="Times New Roman"/>
          <w:i/>
          <w:sz w:val="18"/>
          <w:szCs w:val="18"/>
        </w:rPr>
        <w:t>6</w:t>
      </w:r>
      <w:r w:rsidRPr="00515D2C">
        <w:rPr>
          <w:rFonts w:ascii="Times New Roman" w:hAnsi="Times New Roman"/>
          <w:i/>
          <w:sz w:val="18"/>
          <w:szCs w:val="18"/>
        </w:rPr>
        <w:t xml:space="preserve"> </w:t>
      </w:r>
    </w:p>
    <w:p w:rsidR="006C2AAA" w:rsidRPr="00515D2C" w:rsidRDefault="006C2AAA" w:rsidP="006C2AAA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ascii="Times New Roman" w:hAnsi="Times New Roman"/>
          <w:i/>
          <w:sz w:val="18"/>
          <w:szCs w:val="18"/>
        </w:rPr>
      </w:pPr>
    </w:p>
    <w:p w:rsidR="006C2AAA" w:rsidRPr="007C5A08" w:rsidRDefault="006C2AAA" w:rsidP="006C2AA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</w:rPr>
      </w:pPr>
      <w:r w:rsidRPr="007C5A08">
        <w:rPr>
          <w:rFonts w:ascii="Times New Roman" w:hAnsi="Times New Roman"/>
          <w:b/>
        </w:rPr>
        <w:t>WYKAZ WYKONANYCH USŁUG</w:t>
      </w:r>
      <w:r w:rsidRPr="007C5A08">
        <w:rPr>
          <w:rFonts w:ascii="Times New Roman" w:hAnsi="Times New Roman"/>
        </w:rPr>
        <w:t xml:space="preserve"> </w:t>
      </w:r>
    </w:p>
    <w:p w:rsidR="006C2AAA" w:rsidRPr="007C5A08" w:rsidRDefault="006C2AAA" w:rsidP="006C2AA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6C2AAA" w:rsidRPr="007C5A08" w:rsidRDefault="006C2AAA" w:rsidP="006C2AAA">
      <w:pPr>
        <w:autoSpaceDE w:val="0"/>
        <w:autoSpaceDN w:val="0"/>
        <w:adjustRightInd w:val="0"/>
        <w:spacing w:after="120" w:line="276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 (M</w:t>
      </w:r>
      <w:r w:rsidRPr="007C5A08">
        <w:rPr>
          <w:rFonts w:ascii="Times New Roman" w:hAnsi="Times New Roman"/>
          <w:sz w:val="20"/>
          <w:szCs w:val="20"/>
        </w:rPr>
        <w:t>y), niżej podpisany(ni) .................................................................................................................................................</w:t>
      </w:r>
    </w:p>
    <w:p w:rsidR="006C2AAA" w:rsidRPr="007C5A08" w:rsidRDefault="006C2AAA" w:rsidP="006C2AAA">
      <w:pPr>
        <w:autoSpaceDE w:val="0"/>
        <w:autoSpaceDN w:val="0"/>
        <w:adjustRightInd w:val="0"/>
        <w:spacing w:after="120" w:line="276" w:lineRule="auto"/>
        <w:ind w:left="-142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:rsidR="006C2AAA" w:rsidRPr="007C5A08" w:rsidRDefault="006C2AAA" w:rsidP="006C2AA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  <w:sz w:val="16"/>
          <w:szCs w:val="16"/>
        </w:rPr>
      </w:pPr>
      <w:r w:rsidRPr="007C5A08">
        <w:rPr>
          <w:rFonts w:ascii="Times New Roman" w:hAnsi="Times New Roman"/>
          <w:sz w:val="16"/>
          <w:szCs w:val="16"/>
        </w:rPr>
        <w:t xml:space="preserve"> (pełna nazwa i adres Wykonawcy)</w:t>
      </w:r>
    </w:p>
    <w:p w:rsidR="006C2AAA" w:rsidRPr="007C5A08" w:rsidRDefault="006C2AAA" w:rsidP="006C2AA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 xml:space="preserve"> </w:t>
      </w:r>
    </w:p>
    <w:p w:rsidR="006C2AAA" w:rsidRPr="00EE4CDD" w:rsidRDefault="006C2AAA" w:rsidP="006A2412">
      <w:pPr>
        <w:autoSpaceDE w:val="0"/>
        <w:autoSpaceDN w:val="0"/>
        <w:adjustRightInd w:val="0"/>
        <w:spacing w:after="120" w:line="276" w:lineRule="auto"/>
        <w:ind w:left="5664" w:hanging="566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E4CDD">
        <w:rPr>
          <w:rFonts w:asciiTheme="minorHAnsi" w:hAnsiTheme="minorHAnsi"/>
          <w:sz w:val="20"/>
          <w:szCs w:val="20"/>
        </w:rPr>
        <w:t xml:space="preserve">w odpowiedzi na zapytanie ofertowe </w:t>
      </w:r>
      <w:r w:rsidRPr="00EE4CDD">
        <w:rPr>
          <w:rFonts w:asciiTheme="minorHAnsi" w:hAnsiTheme="minorHAnsi" w:cstheme="minorHAnsi"/>
          <w:color w:val="000000"/>
          <w:sz w:val="20"/>
          <w:szCs w:val="20"/>
        </w:rPr>
        <w:t xml:space="preserve"> na stanowisko Koordynatora projektu pn. ”Aktywna integracja w</w:t>
      </w:r>
    </w:p>
    <w:p w:rsidR="00EE4CDD" w:rsidRPr="0064723A" w:rsidRDefault="006C2AAA" w:rsidP="006A2412">
      <w:pPr>
        <w:pStyle w:val="Standard"/>
        <w:jc w:val="both"/>
        <w:outlineLvl w:val="1"/>
        <w:rPr>
          <w:rFonts w:asciiTheme="minorHAnsi" w:hAnsiTheme="minorHAnsi" w:cstheme="minorHAnsi"/>
          <w:sz w:val="20"/>
          <w:szCs w:val="20"/>
        </w:rPr>
      </w:pPr>
      <w:r w:rsidRPr="0064723A">
        <w:rPr>
          <w:rFonts w:asciiTheme="minorHAnsi" w:hAnsiTheme="minorHAnsi" w:cstheme="minorHAnsi"/>
          <w:sz w:val="20"/>
          <w:szCs w:val="20"/>
        </w:rPr>
        <w:t>Powiecie Wschowskim – II edycja”</w:t>
      </w:r>
      <w:r w:rsidRPr="0064723A">
        <w:rPr>
          <w:rFonts w:asciiTheme="minorHAnsi" w:hAnsiTheme="minorHAnsi"/>
          <w:sz w:val="20"/>
          <w:szCs w:val="20"/>
        </w:rPr>
        <w:t xml:space="preserve">  przedstawiam(y) następując</w:t>
      </w:r>
      <w:r w:rsidR="00EE4CDD" w:rsidRPr="0064723A">
        <w:rPr>
          <w:rFonts w:asciiTheme="minorHAnsi" w:hAnsiTheme="minorHAnsi"/>
          <w:sz w:val="20"/>
          <w:szCs w:val="20"/>
        </w:rPr>
        <w:t xml:space="preserve">y </w:t>
      </w:r>
      <w:r w:rsidR="00EE4CDD" w:rsidRPr="0064723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wykaz posiadanego </w:t>
      </w:r>
      <w:r w:rsidR="00EE4CDD" w:rsidRPr="0064723A">
        <w:rPr>
          <w:rFonts w:asciiTheme="minorHAnsi" w:hAnsiTheme="minorHAnsi"/>
          <w:sz w:val="20"/>
          <w:szCs w:val="20"/>
        </w:rPr>
        <w:t xml:space="preserve">doświadczenia </w:t>
      </w:r>
      <w:r w:rsidR="00EE4CDD" w:rsidRPr="0064723A">
        <w:rPr>
          <w:rFonts w:asciiTheme="minorHAnsi" w:hAnsiTheme="minorHAnsi" w:cs="Calibri"/>
          <w:sz w:val="20"/>
          <w:szCs w:val="20"/>
        </w:rPr>
        <w:t>zawodowego</w:t>
      </w:r>
      <w:r w:rsidR="00EE4CDD" w:rsidRPr="0064723A">
        <w:rPr>
          <w:rFonts w:asciiTheme="minorHAnsi" w:hAnsiTheme="minorHAnsi"/>
        </w:rPr>
        <w:t xml:space="preserve"> </w:t>
      </w:r>
      <w:r w:rsidR="006A2412" w:rsidRPr="0064723A">
        <w:rPr>
          <w:rFonts w:asciiTheme="minorHAnsi" w:hAnsiTheme="minorHAnsi" w:cstheme="minorHAnsi"/>
          <w:sz w:val="20"/>
          <w:szCs w:val="20"/>
          <w:lang w:eastAsia="pl-PL"/>
        </w:rPr>
        <w:t>w koordynowaniu/kierowaniu projektami z EFS, których beneficjenta</w:t>
      </w:r>
      <w:bookmarkStart w:id="0" w:name="_GoBack"/>
      <w:bookmarkEnd w:id="0"/>
      <w:r w:rsidR="006A2412" w:rsidRPr="0064723A">
        <w:rPr>
          <w:rFonts w:asciiTheme="minorHAnsi" w:hAnsiTheme="minorHAnsi" w:cstheme="minorHAnsi"/>
          <w:sz w:val="20"/>
          <w:szCs w:val="20"/>
          <w:lang w:eastAsia="pl-PL"/>
        </w:rPr>
        <w:t>mi byli klienci PCPR/OPS/MOPS - w liczbie co najmniej 10 osób, o łącznej wartości projektu wynoszącej minimum 50 tys. złotych</w:t>
      </w:r>
      <w:r w:rsidR="00805086" w:rsidRPr="0064723A">
        <w:rPr>
          <w:rFonts w:asciiTheme="minorHAnsi" w:hAnsiTheme="minorHAnsi" w:cstheme="minorHAnsi"/>
          <w:sz w:val="20"/>
          <w:szCs w:val="20"/>
          <w:lang w:eastAsia="pl-PL"/>
        </w:rPr>
        <w:t xml:space="preserve"> brutto</w:t>
      </w:r>
      <w:r w:rsidR="00EE4CDD" w:rsidRPr="0064723A">
        <w:rPr>
          <w:rFonts w:asciiTheme="minorHAnsi" w:hAnsiTheme="minorHAnsi" w:cs="Calibri"/>
          <w:sz w:val="20"/>
          <w:szCs w:val="20"/>
        </w:rPr>
        <w:t>:</w:t>
      </w:r>
    </w:p>
    <w:p w:rsidR="006C2AAA" w:rsidRPr="0064723A" w:rsidRDefault="006C2AAA" w:rsidP="006A2412">
      <w:pPr>
        <w:autoSpaceDE w:val="0"/>
        <w:autoSpaceDN w:val="0"/>
        <w:adjustRightInd w:val="0"/>
        <w:spacing w:after="120" w:line="276" w:lineRule="auto"/>
        <w:ind w:left="5664" w:hanging="5664"/>
        <w:jc w:val="both"/>
        <w:rPr>
          <w:rFonts w:ascii="Times New Roman" w:hAnsi="Times New Roman"/>
          <w:sz w:val="20"/>
          <w:szCs w:val="20"/>
        </w:rPr>
      </w:pPr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77"/>
        <w:gridCol w:w="1982"/>
        <w:gridCol w:w="1182"/>
        <w:gridCol w:w="1536"/>
      </w:tblGrid>
      <w:tr w:rsidR="0064723A" w:rsidRPr="0064723A" w:rsidTr="00805086">
        <w:tc>
          <w:tcPr>
            <w:tcW w:w="540" w:type="dxa"/>
          </w:tcPr>
          <w:p w:rsidR="00805086" w:rsidRPr="0064723A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086" w:rsidRPr="0064723A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23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77" w:type="dxa"/>
          </w:tcPr>
          <w:p w:rsidR="00805086" w:rsidRPr="0064723A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4723A">
              <w:rPr>
                <w:rFonts w:ascii="Times New Roman" w:hAnsi="Times New Roman"/>
                <w:sz w:val="20"/>
                <w:szCs w:val="20"/>
              </w:rPr>
              <w:t xml:space="preserve">Opis przedmiotu usługi - nazwa projektu z określeniem rodzaju grupy  </w:t>
            </w:r>
          </w:p>
        </w:tc>
        <w:tc>
          <w:tcPr>
            <w:tcW w:w="1982" w:type="dxa"/>
          </w:tcPr>
          <w:p w:rsidR="00805086" w:rsidRPr="0064723A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4723A">
              <w:rPr>
                <w:rFonts w:ascii="Times New Roman" w:hAnsi="Times New Roman"/>
                <w:sz w:val="20"/>
                <w:szCs w:val="20"/>
              </w:rPr>
              <w:t>Podmiot,  na rzecz którego wykonano usługę</w:t>
            </w:r>
          </w:p>
          <w:p w:rsidR="00805086" w:rsidRPr="0064723A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805086" w:rsidRPr="0064723A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4723A">
              <w:rPr>
                <w:rFonts w:ascii="Times New Roman" w:hAnsi="Times New Roman"/>
                <w:sz w:val="20"/>
                <w:szCs w:val="20"/>
              </w:rPr>
              <w:t>Termin wykonania</w:t>
            </w:r>
          </w:p>
          <w:p w:rsidR="00805086" w:rsidRPr="0064723A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4723A">
              <w:rPr>
                <w:rFonts w:ascii="Times New Roman" w:hAnsi="Times New Roman"/>
                <w:sz w:val="20"/>
                <w:szCs w:val="20"/>
              </w:rPr>
              <w:t>usługi (data)</w:t>
            </w:r>
          </w:p>
        </w:tc>
        <w:tc>
          <w:tcPr>
            <w:tcW w:w="1536" w:type="dxa"/>
          </w:tcPr>
          <w:p w:rsidR="00805086" w:rsidRPr="0064723A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4723A">
              <w:rPr>
                <w:rFonts w:ascii="Times New Roman" w:hAnsi="Times New Roman"/>
                <w:sz w:val="20"/>
                <w:szCs w:val="20"/>
              </w:rPr>
              <w:t>Wartość wykonanej usługi brutto</w:t>
            </w:r>
          </w:p>
        </w:tc>
      </w:tr>
      <w:tr w:rsidR="00805086" w:rsidRPr="0075278B" w:rsidTr="00805086">
        <w:trPr>
          <w:trHeight w:val="1339"/>
        </w:trPr>
        <w:tc>
          <w:tcPr>
            <w:tcW w:w="540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086" w:rsidRPr="0075278B" w:rsidTr="00805086">
        <w:trPr>
          <w:trHeight w:val="1273"/>
        </w:trPr>
        <w:tc>
          <w:tcPr>
            <w:tcW w:w="540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086" w:rsidRPr="0075278B" w:rsidTr="00805086">
        <w:tc>
          <w:tcPr>
            <w:tcW w:w="540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05086" w:rsidRPr="0075278B" w:rsidRDefault="00805086" w:rsidP="007B4A9B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AAA" w:rsidRDefault="006C2AAA" w:rsidP="006C2AA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6C2AAA" w:rsidRDefault="006C2AAA" w:rsidP="006C2AA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6C2AAA" w:rsidRPr="007C5A08" w:rsidRDefault="006C2AAA" w:rsidP="006C2AA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:rsidR="006C2AAA" w:rsidRPr="007C5A08" w:rsidRDefault="006C2AAA" w:rsidP="006C2AA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16"/>
          <w:szCs w:val="16"/>
        </w:rPr>
      </w:pPr>
      <w:r w:rsidRPr="007C5A08">
        <w:rPr>
          <w:rFonts w:ascii="Times New Roman" w:hAnsi="Times New Roman"/>
          <w:sz w:val="16"/>
          <w:szCs w:val="16"/>
        </w:rPr>
        <w:t xml:space="preserve">                          (miejscowość i data)</w:t>
      </w:r>
    </w:p>
    <w:p w:rsidR="006C2AAA" w:rsidRPr="00A540AE" w:rsidRDefault="006C2AAA" w:rsidP="006C2AAA">
      <w:pPr>
        <w:autoSpaceDE w:val="0"/>
        <w:autoSpaceDN w:val="0"/>
        <w:adjustRightInd w:val="0"/>
        <w:spacing w:after="120" w:line="276" w:lineRule="auto"/>
        <w:ind w:left="5664" w:hanging="561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...............................................................................</w:t>
      </w:r>
      <w:r w:rsidRPr="007C5A08">
        <w:rPr>
          <w:rFonts w:ascii="Times New Roman" w:hAnsi="Times New Roman"/>
          <w:vertAlign w:val="superscript"/>
        </w:rPr>
        <w:t>Wykonawca / pełnomocnik Wykonawcy</w:t>
      </w:r>
    </w:p>
    <w:p w:rsidR="00E16734" w:rsidRPr="00B3506A" w:rsidRDefault="00E16734" w:rsidP="00E16734">
      <w:pPr>
        <w:spacing w:after="120" w:line="276" w:lineRule="auto"/>
        <w:rPr>
          <w:rFonts w:cs="Calibri"/>
          <w:sz w:val="20"/>
          <w:szCs w:val="20"/>
        </w:rPr>
      </w:pPr>
    </w:p>
    <w:sectPr w:rsidR="00E16734" w:rsidRPr="00B3506A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E9" w:rsidRDefault="00A910E9" w:rsidP="0050548C">
      <w:pPr>
        <w:spacing w:after="0" w:line="240" w:lineRule="auto"/>
      </w:pPr>
      <w:r>
        <w:separator/>
      </w:r>
    </w:p>
  </w:endnote>
  <w:endnote w:type="continuationSeparator" w:id="0">
    <w:p w:rsidR="00A910E9" w:rsidRDefault="00A910E9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Pr="00683184" w:rsidRDefault="005266C5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6</w:t>
    </w:r>
    <w:r w:rsidR="00B326CE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15</w:t>
    </w:r>
    <w:r w:rsidR="00B326CE" w:rsidRPr="00683184">
      <w:rPr>
        <w:b/>
        <w:bCs/>
        <w:sz w:val="16"/>
        <w:szCs w:val="16"/>
      </w:rPr>
      <w:fldChar w:fldCharType="end"/>
    </w:r>
  </w:p>
  <w:p w:rsidR="005266C5" w:rsidRDefault="0052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E9" w:rsidRDefault="00A910E9" w:rsidP="0050548C">
      <w:pPr>
        <w:spacing w:after="0" w:line="240" w:lineRule="auto"/>
      </w:pPr>
      <w:r>
        <w:separator/>
      </w:r>
    </w:p>
  </w:footnote>
  <w:footnote w:type="continuationSeparator" w:id="0">
    <w:p w:rsidR="00A910E9" w:rsidRDefault="00A910E9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5266C5" w:rsidRDefault="00526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9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1FA120C"/>
    <w:multiLevelType w:val="hybridMultilevel"/>
    <w:tmpl w:val="B47477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698D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714B8D"/>
    <w:multiLevelType w:val="hybridMultilevel"/>
    <w:tmpl w:val="61463D5C"/>
    <w:lvl w:ilvl="0" w:tplc="9B3E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557DB"/>
    <w:multiLevelType w:val="hybridMultilevel"/>
    <w:tmpl w:val="F71EC89C"/>
    <w:lvl w:ilvl="0" w:tplc="96EC56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7A02"/>
    <w:multiLevelType w:val="hybridMultilevel"/>
    <w:tmpl w:val="C158EB5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02E2"/>
    <w:multiLevelType w:val="hybridMultilevel"/>
    <w:tmpl w:val="3A84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137AE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C56A44"/>
    <w:multiLevelType w:val="hybridMultilevel"/>
    <w:tmpl w:val="101078A2"/>
    <w:lvl w:ilvl="0" w:tplc="D9AC5A9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 w15:restartNumberingAfterBreak="0">
    <w:nsid w:val="46FD17D5"/>
    <w:multiLevelType w:val="hybridMultilevel"/>
    <w:tmpl w:val="217C193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90B1F"/>
    <w:multiLevelType w:val="hybridMultilevel"/>
    <w:tmpl w:val="9D566530"/>
    <w:lvl w:ilvl="0" w:tplc="9B3E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A8001B"/>
    <w:multiLevelType w:val="hybridMultilevel"/>
    <w:tmpl w:val="F34402BC"/>
    <w:lvl w:ilvl="0" w:tplc="33325C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8A1DFB"/>
    <w:multiLevelType w:val="hybridMultilevel"/>
    <w:tmpl w:val="379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18A9D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E330DA"/>
    <w:multiLevelType w:val="hybridMultilevel"/>
    <w:tmpl w:val="5388F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3"/>
  </w:num>
  <w:num w:numId="5">
    <w:abstractNumId w:val="11"/>
  </w:num>
  <w:num w:numId="6">
    <w:abstractNumId w:val="22"/>
  </w:num>
  <w:num w:numId="7">
    <w:abstractNumId w:val="15"/>
  </w:num>
  <w:num w:numId="8">
    <w:abstractNumId w:val="20"/>
  </w:num>
  <w:num w:numId="9">
    <w:abstractNumId w:val="17"/>
  </w:num>
  <w:num w:numId="10">
    <w:abstractNumId w:val="13"/>
  </w:num>
  <w:num w:numId="11">
    <w:abstractNumId w:val="12"/>
  </w:num>
  <w:num w:numId="12">
    <w:abstractNumId w:val="19"/>
  </w:num>
  <w:num w:numId="13">
    <w:abstractNumId w:val="16"/>
  </w:num>
  <w:num w:numId="14">
    <w:abstractNumId w:val="18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A3"/>
    <w:rsid w:val="000066B6"/>
    <w:rsid w:val="000069F5"/>
    <w:rsid w:val="0001441B"/>
    <w:rsid w:val="000201B5"/>
    <w:rsid w:val="00022520"/>
    <w:rsid w:val="00027584"/>
    <w:rsid w:val="00035B28"/>
    <w:rsid w:val="000427E0"/>
    <w:rsid w:val="00043D11"/>
    <w:rsid w:val="00053D7C"/>
    <w:rsid w:val="00055743"/>
    <w:rsid w:val="00064411"/>
    <w:rsid w:val="00066634"/>
    <w:rsid w:val="00071C4A"/>
    <w:rsid w:val="00075E09"/>
    <w:rsid w:val="00083AAA"/>
    <w:rsid w:val="000977C8"/>
    <w:rsid w:val="000B064B"/>
    <w:rsid w:val="000B12B0"/>
    <w:rsid w:val="000B40BE"/>
    <w:rsid w:val="000B7A44"/>
    <w:rsid w:val="000C37BC"/>
    <w:rsid w:val="000C44AE"/>
    <w:rsid w:val="000D07BD"/>
    <w:rsid w:val="000D4D9D"/>
    <w:rsid w:val="000D6533"/>
    <w:rsid w:val="000D6CA2"/>
    <w:rsid w:val="000D7886"/>
    <w:rsid w:val="000E0DF0"/>
    <w:rsid w:val="000E51FE"/>
    <w:rsid w:val="000F4963"/>
    <w:rsid w:val="000F63C2"/>
    <w:rsid w:val="00110DA2"/>
    <w:rsid w:val="0011207D"/>
    <w:rsid w:val="00123E06"/>
    <w:rsid w:val="00124BF5"/>
    <w:rsid w:val="001259ED"/>
    <w:rsid w:val="001321E5"/>
    <w:rsid w:val="00132EDF"/>
    <w:rsid w:val="00145B4F"/>
    <w:rsid w:val="00146947"/>
    <w:rsid w:val="0014694B"/>
    <w:rsid w:val="0015524A"/>
    <w:rsid w:val="0016157D"/>
    <w:rsid w:val="00165EA0"/>
    <w:rsid w:val="0018008C"/>
    <w:rsid w:val="00184CDE"/>
    <w:rsid w:val="001959A2"/>
    <w:rsid w:val="001962EE"/>
    <w:rsid w:val="001A1F6B"/>
    <w:rsid w:val="001A6111"/>
    <w:rsid w:val="001A7B2F"/>
    <w:rsid w:val="001B4AC0"/>
    <w:rsid w:val="001B4D98"/>
    <w:rsid w:val="001B67F0"/>
    <w:rsid w:val="001D27C1"/>
    <w:rsid w:val="001D35AC"/>
    <w:rsid w:val="001D3DAD"/>
    <w:rsid w:val="001F02BC"/>
    <w:rsid w:val="001F1625"/>
    <w:rsid w:val="002022FE"/>
    <w:rsid w:val="002126F9"/>
    <w:rsid w:val="00215D06"/>
    <w:rsid w:val="0022607C"/>
    <w:rsid w:val="00226623"/>
    <w:rsid w:val="00240C64"/>
    <w:rsid w:val="002476B4"/>
    <w:rsid w:val="00247961"/>
    <w:rsid w:val="00251F28"/>
    <w:rsid w:val="00256D23"/>
    <w:rsid w:val="00257FF4"/>
    <w:rsid w:val="002632D0"/>
    <w:rsid w:val="00264142"/>
    <w:rsid w:val="00270558"/>
    <w:rsid w:val="00273F0F"/>
    <w:rsid w:val="00276597"/>
    <w:rsid w:val="00277E0D"/>
    <w:rsid w:val="00281DD5"/>
    <w:rsid w:val="00290675"/>
    <w:rsid w:val="00290C46"/>
    <w:rsid w:val="00292EAF"/>
    <w:rsid w:val="002A3CA8"/>
    <w:rsid w:val="002A4E0D"/>
    <w:rsid w:val="002A56AD"/>
    <w:rsid w:val="002B19A8"/>
    <w:rsid w:val="002C24C6"/>
    <w:rsid w:val="002C2A60"/>
    <w:rsid w:val="002C4A6B"/>
    <w:rsid w:val="002C6344"/>
    <w:rsid w:val="002E0A2B"/>
    <w:rsid w:val="002E15B0"/>
    <w:rsid w:val="002F45DA"/>
    <w:rsid w:val="002F4EC5"/>
    <w:rsid w:val="003010C9"/>
    <w:rsid w:val="003012A7"/>
    <w:rsid w:val="00320C61"/>
    <w:rsid w:val="00330E2F"/>
    <w:rsid w:val="00346D14"/>
    <w:rsid w:val="00352AE6"/>
    <w:rsid w:val="00353D2F"/>
    <w:rsid w:val="003601A0"/>
    <w:rsid w:val="00363438"/>
    <w:rsid w:val="00376590"/>
    <w:rsid w:val="003775A2"/>
    <w:rsid w:val="0038272F"/>
    <w:rsid w:val="00385F7F"/>
    <w:rsid w:val="00393919"/>
    <w:rsid w:val="003A6358"/>
    <w:rsid w:val="003A7428"/>
    <w:rsid w:val="003B0D04"/>
    <w:rsid w:val="003B4D0A"/>
    <w:rsid w:val="003B616C"/>
    <w:rsid w:val="003C6B2A"/>
    <w:rsid w:val="003D1C24"/>
    <w:rsid w:val="003D3BEA"/>
    <w:rsid w:val="003E3487"/>
    <w:rsid w:val="003E3C2B"/>
    <w:rsid w:val="004006E9"/>
    <w:rsid w:val="00400CC2"/>
    <w:rsid w:val="0042128E"/>
    <w:rsid w:val="004350B3"/>
    <w:rsid w:val="00437996"/>
    <w:rsid w:val="00456294"/>
    <w:rsid w:val="00463F36"/>
    <w:rsid w:val="00465F92"/>
    <w:rsid w:val="00467233"/>
    <w:rsid w:val="00471B3E"/>
    <w:rsid w:val="00477E4F"/>
    <w:rsid w:val="00477F2C"/>
    <w:rsid w:val="0049324E"/>
    <w:rsid w:val="00493E00"/>
    <w:rsid w:val="004A13A4"/>
    <w:rsid w:val="004A7A3E"/>
    <w:rsid w:val="004B0747"/>
    <w:rsid w:val="004B4966"/>
    <w:rsid w:val="004C460D"/>
    <w:rsid w:val="004C4DEA"/>
    <w:rsid w:val="004C5FA8"/>
    <w:rsid w:val="004D02A5"/>
    <w:rsid w:val="004D5BA8"/>
    <w:rsid w:val="004E03CF"/>
    <w:rsid w:val="004E094C"/>
    <w:rsid w:val="004E0F4C"/>
    <w:rsid w:val="00501E01"/>
    <w:rsid w:val="00504789"/>
    <w:rsid w:val="0050548C"/>
    <w:rsid w:val="00520169"/>
    <w:rsid w:val="00520B5A"/>
    <w:rsid w:val="0052255E"/>
    <w:rsid w:val="00523227"/>
    <w:rsid w:val="005266C5"/>
    <w:rsid w:val="00530157"/>
    <w:rsid w:val="00530C11"/>
    <w:rsid w:val="00537C9B"/>
    <w:rsid w:val="00540E85"/>
    <w:rsid w:val="00543820"/>
    <w:rsid w:val="00553759"/>
    <w:rsid w:val="00563DBB"/>
    <w:rsid w:val="0056695A"/>
    <w:rsid w:val="00566D4A"/>
    <w:rsid w:val="00567587"/>
    <w:rsid w:val="00577600"/>
    <w:rsid w:val="00582B5E"/>
    <w:rsid w:val="005920AC"/>
    <w:rsid w:val="0059272B"/>
    <w:rsid w:val="005945BA"/>
    <w:rsid w:val="005A1AB8"/>
    <w:rsid w:val="005A3E5E"/>
    <w:rsid w:val="005A7642"/>
    <w:rsid w:val="005B08F6"/>
    <w:rsid w:val="005B1711"/>
    <w:rsid w:val="005B4425"/>
    <w:rsid w:val="005B4886"/>
    <w:rsid w:val="005B7AC9"/>
    <w:rsid w:val="005B7C09"/>
    <w:rsid w:val="005C272A"/>
    <w:rsid w:val="005C3C7E"/>
    <w:rsid w:val="005C43DE"/>
    <w:rsid w:val="005D168C"/>
    <w:rsid w:val="005D795B"/>
    <w:rsid w:val="005E56FC"/>
    <w:rsid w:val="005E6568"/>
    <w:rsid w:val="005E7128"/>
    <w:rsid w:val="005F051D"/>
    <w:rsid w:val="005F3865"/>
    <w:rsid w:val="006005B5"/>
    <w:rsid w:val="00600EC4"/>
    <w:rsid w:val="00601582"/>
    <w:rsid w:val="00601737"/>
    <w:rsid w:val="006110BC"/>
    <w:rsid w:val="00626749"/>
    <w:rsid w:val="00635D35"/>
    <w:rsid w:val="006379DC"/>
    <w:rsid w:val="00641DC3"/>
    <w:rsid w:val="00642386"/>
    <w:rsid w:val="00644F64"/>
    <w:rsid w:val="0064723A"/>
    <w:rsid w:val="00653DA4"/>
    <w:rsid w:val="00664D63"/>
    <w:rsid w:val="00683184"/>
    <w:rsid w:val="00685409"/>
    <w:rsid w:val="00690CF6"/>
    <w:rsid w:val="006918DD"/>
    <w:rsid w:val="00697B28"/>
    <w:rsid w:val="006A2412"/>
    <w:rsid w:val="006A3D12"/>
    <w:rsid w:val="006B0270"/>
    <w:rsid w:val="006B75AF"/>
    <w:rsid w:val="006B7CB6"/>
    <w:rsid w:val="006C2AAA"/>
    <w:rsid w:val="006C3A83"/>
    <w:rsid w:val="006C69E1"/>
    <w:rsid w:val="006C77AA"/>
    <w:rsid w:val="006D6267"/>
    <w:rsid w:val="006E4824"/>
    <w:rsid w:val="006F6ABB"/>
    <w:rsid w:val="007059F1"/>
    <w:rsid w:val="007263B3"/>
    <w:rsid w:val="00726C63"/>
    <w:rsid w:val="007309DD"/>
    <w:rsid w:val="00733401"/>
    <w:rsid w:val="0073561E"/>
    <w:rsid w:val="00744C49"/>
    <w:rsid w:val="00745CBC"/>
    <w:rsid w:val="00756B59"/>
    <w:rsid w:val="0076231C"/>
    <w:rsid w:val="00763438"/>
    <w:rsid w:val="00764C7F"/>
    <w:rsid w:val="007774EA"/>
    <w:rsid w:val="007843A5"/>
    <w:rsid w:val="0078624B"/>
    <w:rsid w:val="00794C15"/>
    <w:rsid w:val="00794EDC"/>
    <w:rsid w:val="007A53F8"/>
    <w:rsid w:val="007B381C"/>
    <w:rsid w:val="007C0909"/>
    <w:rsid w:val="007D039B"/>
    <w:rsid w:val="007D7636"/>
    <w:rsid w:val="007E0B44"/>
    <w:rsid w:val="007E0CA1"/>
    <w:rsid w:val="007E2E09"/>
    <w:rsid w:val="007F0868"/>
    <w:rsid w:val="007F26DD"/>
    <w:rsid w:val="00801DA8"/>
    <w:rsid w:val="00804B40"/>
    <w:rsid w:val="00805086"/>
    <w:rsid w:val="00812FAA"/>
    <w:rsid w:val="00814A90"/>
    <w:rsid w:val="008243DB"/>
    <w:rsid w:val="00827139"/>
    <w:rsid w:val="00830612"/>
    <w:rsid w:val="00831B65"/>
    <w:rsid w:val="008458EF"/>
    <w:rsid w:val="00852F9F"/>
    <w:rsid w:val="0086499A"/>
    <w:rsid w:val="00865788"/>
    <w:rsid w:val="00867C35"/>
    <w:rsid w:val="00871028"/>
    <w:rsid w:val="008804BE"/>
    <w:rsid w:val="00890E94"/>
    <w:rsid w:val="00891A13"/>
    <w:rsid w:val="008A3231"/>
    <w:rsid w:val="008A4358"/>
    <w:rsid w:val="008B183F"/>
    <w:rsid w:val="008B3EE6"/>
    <w:rsid w:val="008B5D9F"/>
    <w:rsid w:val="008B6BF4"/>
    <w:rsid w:val="008D3D7D"/>
    <w:rsid w:val="008D7725"/>
    <w:rsid w:val="009018A2"/>
    <w:rsid w:val="009063A2"/>
    <w:rsid w:val="009079B6"/>
    <w:rsid w:val="0091353B"/>
    <w:rsid w:val="00915109"/>
    <w:rsid w:val="00916065"/>
    <w:rsid w:val="00921028"/>
    <w:rsid w:val="00921620"/>
    <w:rsid w:val="0093497E"/>
    <w:rsid w:val="009362E9"/>
    <w:rsid w:val="00936A45"/>
    <w:rsid w:val="0094305C"/>
    <w:rsid w:val="009462E9"/>
    <w:rsid w:val="009463B7"/>
    <w:rsid w:val="009640F0"/>
    <w:rsid w:val="00973EB9"/>
    <w:rsid w:val="009748D7"/>
    <w:rsid w:val="00976B1B"/>
    <w:rsid w:val="00996065"/>
    <w:rsid w:val="009A1792"/>
    <w:rsid w:val="009A30E9"/>
    <w:rsid w:val="009A3D80"/>
    <w:rsid w:val="009A48DC"/>
    <w:rsid w:val="009B272A"/>
    <w:rsid w:val="009B2D1B"/>
    <w:rsid w:val="009C0072"/>
    <w:rsid w:val="009C2EA2"/>
    <w:rsid w:val="009D3A31"/>
    <w:rsid w:val="009D4CF8"/>
    <w:rsid w:val="009D5971"/>
    <w:rsid w:val="009E05DF"/>
    <w:rsid w:val="009E7647"/>
    <w:rsid w:val="009F16B8"/>
    <w:rsid w:val="009F7011"/>
    <w:rsid w:val="00A025A5"/>
    <w:rsid w:val="00A05284"/>
    <w:rsid w:val="00A13441"/>
    <w:rsid w:val="00A157B9"/>
    <w:rsid w:val="00A25B4C"/>
    <w:rsid w:val="00A37736"/>
    <w:rsid w:val="00A50596"/>
    <w:rsid w:val="00A50896"/>
    <w:rsid w:val="00A56EDB"/>
    <w:rsid w:val="00A62339"/>
    <w:rsid w:val="00A63C29"/>
    <w:rsid w:val="00A7004F"/>
    <w:rsid w:val="00A761D4"/>
    <w:rsid w:val="00A81172"/>
    <w:rsid w:val="00A847A4"/>
    <w:rsid w:val="00A857FF"/>
    <w:rsid w:val="00A906A3"/>
    <w:rsid w:val="00A910E9"/>
    <w:rsid w:val="00AA3788"/>
    <w:rsid w:val="00AA5F71"/>
    <w:rsid w:val="00AD5472"/>
    <w:rsid w:val="00AD7CA5"/>
    <w:rsid w:val="00AE7AC2"/>
    <w:rsid w:val="00AF0459"/>
    <w:rsid w:val="00AF39F6"/>
    <w:rsid w:val="00AF4E12"/>
    <w:rsid w:val="00B0775A"/>
    <w:rsid w:val="00B128E1"/>
    <w:rsid w:val="00B13B9D"/>
    <w:rsid w:val="00B14F5F"/>
    <w:rsid w:val="00B21696"/>
    <w:rsid w:val="00B2506B"/>
    <w:rsid w:val="00B26ED2"/>
    <w:rsid w:val="00B310EF"/>
    <w:rsid w:val="00B326CE"/>
    <w:rsid w:val="00B3506A"/>
    <w:rsid w:val="00B36254"/>
    <w:rsid w:val="00B413AA"/>
    <w:rsid w:val="00B46136"/>
    <w:rsid w:val="00B62FD7"/>
    <w:rsid w:val="00B70EED"/>
    <w:rsid w:val="00B87935"/>
    <w:rsid w:val="00BA04A6"/>
    <w:rsid w:val="00BA4416"/>
    <w:rsid w:val="00BB5FD2"/>
    <w:rsid w:val="00BC7544"/>
    <w:rsid w:val="00BD4936"/>
    <w:rsid w:val="00BD57A9"/>
    <w:rsid w:val="00BE10EE"/>
    <w:rsid w:val="00BE15D9"/>
    <w:rsid w:val="00BF5B72"/>
    <w:rsid w:val="00BF698E"/>
    <w:rsid w:val="00BF7370"/>
    <w:rsid w:val="00C267C6"/>
    <w:rsid w:val="00C340F6"/>
    <w:rsid w:val="00C36E78"/>
    <w:rsid w:val="00C53102"/>
    <w:rsid w:val="00C55809"/>
    <w:rsid w:val="00C561AD"/>
    <w:rsid w:val="00C65643"/>
    <w:rsid w:val="00C65863"/>
    <w:rsid w:val="00C708D2"/>
    <w:rsid w:val="00C70ABA"/>
    <w:rsid w:val="00C82CEE"/>
    <w:rsid w:val="00C86565"/>
    <w:rsid w:val="00C94A92"/>
    <w:rsid w:val="00C95D96"/>
    <w:rsid w:val="00C975F2"/>
    <w:rsid w:val="00CA5A62"/>
    <w:rsid w:val="00CA6EC4"/>
    <w:rsid w:val="00CB29BE"/>
    <w:rsid w:val="00CB54D1"/>
    <w:rsid w:val="00CC558C"/>
    <w:rsid w:val="00CD4883"/>
    <w:rsid w:val="00D11B9B"/>
    <w:rsid w:val="00D260F2"/>
    <w:rsid w:val="00D4212E"/>
    <w:rsid w:val="00D42B70"/>
    <w:rsid w:val="00D45C56"/>
    <w:rsid w:val="00D503B0"/>
    <w:rsid w:val="00D555BA"/>
    <w:rsid w:val="00D62D00"/>
    <w:rsid w:val="00D66257"/>
    <w:rsid w:val="00D73106"/>
    <w:rsid w:val="00D763FB"/>
    <w:rsid w:val="00D765A1"/>
    <w:rsid w:val="00D812BB"/>
    <w:rsid w:val="00D85197"/>
    <w:rsid w:val="00D872C6"/>
    <w:rsid w:val="00D916A7"/>
    <w:rsid w:val="00D92F66"/>
    <w:rsid w:val="00D93933"/>
    <w:rsid w:val="00D97FAE"/>
    <w:rsid w:val="00DA10CC"/>
    <w:rsid w:val="00DA7369"/>
    <w:rsid w:val="00DB0407"/>
    <w:rsid w:val="00DB1CC3"/>
    <w:rsid w:val="00DB30F5"/>
    <w:rsid w:val="00DB3DB6"/>
    <w:rsid w:val="00DB42E9"/>
    <w:rsid w:val="00DC5ACF"/>
    <w:rsid w:val="00DD26D7"/>
    <w:rsid w:val="00DE5F28"/>
    <w:rsid w:val="00E16734"/>
    <w:rsid w:val="00E234D0"/>
    <w:rsid w:val="00E25ED1"/>
    <w:rsid w:val="00E30DB1"/>
    <w:rsid w:val="00E37B7A"/>
    <w:rsid w:val="00E419A5"/>
    <w:rsid w:val="00E41DEB"/>
    <w:rsid w:val="00E4559E"/>
    <w:rsid w:val="00E57CFB"/>
    <w:rsid w:val="00E63A3F"/>
    <w:rsid w:val="00E74DDF"/>
    <w:rsid w:val="00E8025A"/>
    <w:rsid w:val="00E809D3"/>
    <w:rsid w:val="00E82145"/>
    <w:rsid w:val="00E91495"/>
    <w:rsid w:val="00E95B3A"/>
    <w:rsid w:val="00EB171C"/>
    <w:rsid w:val="00EC463D"/>
    <w:rsid w:val="00EC6DAB"/>
    <w:rsid w:val="00ED5ED1"/>
    <w:rsid w:val="00EE1331"/>
    <w:rsid w:val="00EE36FD"/>
    <w:rsid w:val="00EE4CDD"/>
    <w:rsid w:val="00EF0FF5"/>
    <w:rsid w:val="00EF31E4"/>
    <w:rsid w:val="00EF3FAA"/>
    <w:rsid w:val="00F060DD"/>
    <w:rsid w:val="00F06E47"/>
    <w:rsid w:val="00F142D9"/>
    <w:rsid w:val="00F15D7D"/>
    <w:rsid w:val="00F30DFF"/>
    <w:rsid w:val="00F35166"/>
    <w:rsid w:val="00F44050"/>
    <w:rsid w:val="00F5361F"/>
    <w:rsid w:val="00F71553"/>
    <w:rsid w:val="00F7491C"/>
    <w:rsid w:val="00F754D2"/>
    <w:rsid w:val="00F90670"/>
    <w:rsid w:val="00F96EFC"/>
    <w:rsid w:val="00F972CB"/>
    <w:rsid w:val="00F974F7"/>
    <w:rsid w:val="00FA14B8"/>
    <w:rsid w:val="00FB0FBC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E7313-9EFE-4752-989A-373262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  <w:style w:type="paragraph" w:customStyle="1" w:styleId="Akapitzlist3">
    <w:name w:val="Akapit z listą3"/>
    <w:basedOn w:val="Normalny"/>
    <w:rsid w:val="005B1711"/>
    <w:pPr>
      <w:ind w:left="720"/>
      <w:contextualSpacing/>
    </w:pPr>
    <w:rPr>
      <w:rFonts w:eastAsia="Times New Roman"/>
    </w:rPr>
  </w:style>
  <w:style w:type="character" w:customStyle="1" w:styleId="Teksttreci2">
    <w:name w:val="Tekst treści (2)_"/>
    <w:link w:val="Teksttreci20"/>
    <w:rsid w:val="004350B3"/>
    <w:rPr>
      <w:spacing w:val="-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50B3"/>
    <w:pPr>
      <w:shd w:val="clear" w:color="auto" w:fill="FFFFFF"/>
      <w:spacing w:before="240" w:after="0" w:line="274" w:lineRule="exact"/>
      <w:ind w:hanging="560"/>
      <w:jc w:val="both"/>
    </w:pPr>
    <w:rPr>
      <w:spacing w:val="-4"/>
      <w:sz w:val="21"/>
      <w:szCs w:val="21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4411"/>
    <w:rPr>
      <w:color w:val="605E5C"/>
      <w:shd w:val="clear" w:color="auto" w:fill="E1DFDD"/>
    </w:rPr>
  </w:style>
  <w:style w:type="paragraph" w:customStyle="1" w:styleId="Footnote">
    <w:name w:val="Footnote"/>
    <w:basedOn w:val="Standard"/>
    <w:rsid w:val="008243DB"/>
    <w:pPr>
      <w:widowControl/>
      <w:suppressLineNumbers/>
      <w:autoSpaceDE/>
      <w:autoSpaceDN w:val="0"/>
      <w:ind w:left="339" w:hanging="339"/>
      <w:textAlignment w:val="baseline"/>
    </w:pPr>
    <w:rPr>
      <w:rFonts w:ascii="Liberation Serif" w:eastAsia="NSimSun" w:hAnsi="Liberation Serif" w:cs="Arial"/>
      <w:kern w:val="3"/>
      <w:sz w:val="20"/>
      <w:szCs w:val="20"/>
      <w:lang w:bidi="hi-IN"/>
    </w:rPr>
  </w:style>
  <w:style w:type="character" w:customStyle="1" w:styleId="FootnoteCharacters">
    <w:name w:val="Footnote Characters"/>
    <w:rsid w:val="008243DB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708A-217E-4EAE-9D3D-9953EAA2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Katarzyna</cp:lastModifiedBy>
  <cp:revision>95</cp:revision>
  <cp:lastPrinted>2019-08-09T10:43:00Z</cp:lastPrinted>
  <dcterms:created xsi:type="dcterms:W3CDTF">2018-09-11T09:02:00Z</dcterms:created>
  <dcterms:modified xsi:type="dcterms:W3CDTF">2019-08-09T11:01:00Z</dcterms:modified>
</cp:coreProperties>
</file>