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5AD8" w14:textId="77777777" w:rsidR="0003313D" w:rsidRPr="0003313D" w:rsidRDefault="0003313D" w:rsidP="00B81F1D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9A38989" w14:textId="77777777" w:rsidR="0004301F" w:rsidRPr="0003313D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41E02C3A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500D96A5" w14:textId="656FC5AB" w:rsidR="007C730A" w:rsidRPr="0003313D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O</w:t>
      </w:r>
      <w:r w:rsidR="002F4CBC" w:rsidRPr="0003313D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03313D">
        <w:rPr>
          <w:rFonts w:asciiTheme="minorHAnsi" w:hAnsiTheme="minorHAnsi" w:cstheme="minorHAnsi"/>
          <w:sz w:val="20"/>
          <w:szCs w:val="20"/>
        </w:rPr>
        <w:br/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Organizacja </w:t>
      </w:r>
      <w:r w:rsidR="00117959" w:rsidRPr="0003313D">
        <w:rPr>
          <w:rFonts w:asciiTheme="minorHAnsi" w:hAnsiTheme="minorHAnsi" w:cstheme="minorHAnsi"/>
          <w:sz w:val="20"/>
          <w:szCs w:val="20"/>
        </w:rPr>
        <w:t>w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ydarzenia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romującego </w:t>
      </w:r>
      <w:r w:rsidR="00117959" w:rsidRPr="0003313D">
        <w:rPr>
          <w:rFonts w:asciiTheme="minorHAnsi" w:hAnsiTheme="minorHAnsi" w:cstheme="minorHAnsi"/>
          <w:sz w:val="20"/>
          <w:szCs w:val="20"/>
        </w:rPr>
        <w:t>r</w:t>
      </w:r>
      <w:r w:rsidR="009D5E5C" w:rsidRPr="0003313D">
        <w:rPr>
          <w:rFonts w:asciiTheme="minorHAnsi" w:hAnsiTheme="minorHAnsi" w:cstheme="minorHAnsi"/>
          <w:sz w:val="20"/>
          <w:szCs w:val="20"/>
        </w:rPr>
        <w:t xml:space="preserve">odzinną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ieczę </w:t>
      </w:r>
      <w:r w:rsidR="00117959" w:rsidRPr="0003313D">
        <w:rPr>
          <w:rFonts w:asciiTheme="minorHAnsi" w:hAnsiTheme="minorHAnsi" w:cstheme="minorHAnsi"/>
          <w:sz w:val="20"/>
          <w:szCs w:val="20"/>
        </w:rPr>
        <w:t>z</w:t>
      </w:r>
      <w:r w:rsidR="009D35AE" w:rsidRPr="0003313D">
        <w:rPr>
          <w:rFonts w:asciiTheme="minorHAnsi" w:hAnsiTheme="minorHAnsi" w:cstheme="minorHAnsi"/>
          <w:sz w:val="20"/>
          <w:szCs w:val="20"/>
        </w:rPr>
        <w:t>astępczą</w:t>
      </w:r>
      <w:r w:rsidR="00117959" w:rsidRPr="0003313D">
        <w:rPr>
          <w:rFonts w:asciiTheme="minorHAnsi" w:hAnsiTheme="minorHAnsi" w:cstheme="minorHAnsi"/>
          <w:sz w:val="20"/>
          <w:szCs w:val="20"/>
        </w:rPr>
        <w:t xml:space="preserve"> pn. „</w:t>
      </w:r>
      <w:r w:rsidR="000823A6" w:rsidRPr="0003313D">
        <w:rPr>
          <w:rFonts w:asciiTheme="minorHAnsi" w:hAnsiTheme="minorHAnsi" w:cstheme="minorHAnsi"/>
          <w:sz w:val="20"/>
          <w:szCs w:val="20"/>
        </w:rPr>
        <w:t xml:space="preserve"> Dzień z rodziną”</w:t>
      </w:r>
    </w:p>
    <w:p w14:paraId="34590F29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57A75BDA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A7BB0BB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0637DD6A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835D911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34D52570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7009FF5E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A96B68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12E4485C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5AB8AE90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7A0DAC8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79A12F5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37A28E66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723DBEE3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45D0F084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7BA7E113" w14:textId="0F26A284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72729008" w14:textId="77777777" w:rsidR="008068D0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3726A6" w:rsidRPr="0003313D">
        <w:rPr>
          <w:rFonts w:cstheme="minorHAnsi"/>
          <w:b/>
          <w:sz w:val="20"/>
          <w:szCs w:val="20"/>
        </w:rPr>
        <w:t>……………………..………</w:t>
      </w:r>
      <w:r w:rsidR="00661394" w:rsidRPr="0003313D">
        <w:rPr>
          <w:rFonts w:cstheme="minorHAnsi"/>
          <w:b/>
          <w:sz w:val="20"/>
          <w:szCs w:val="20"/>
        </w:rPr>
        <w:t>………….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  <w:r w:rsidR="008068D0" w:rsidRPr="0003313D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14:paraId="300C861B" w14:textId="1F8D69F5" w:rsidR="008F627A" w:rsidRPr="0003313D" w:rsidRDefault="00173FF1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w</w:t>
      </w:r>
      <w:r w:rsidR="00786687" w:rsidRPr="0003313D">
        <w:rPr>
          <w:rFonts w:cstheme="minorHAnsi"/>
          <w:bCs/>
          <w:sz w:val="20"/>
          <w:szCs w:val="20"/>
        </w:rPr>
        <w:t xml:space="preserve">ydarzenia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 xml:space="preserve">romującego </w:t>
      </w:r>
      <w:r w:rsidR="00117959" w:rsidRPr="0003313D">
        <w:rPr>
          <w:rFonts w:cstheme="minorHAnsi"/>
          <w:bCs/>
          <w:sz w:val="20"/>
          <w:szCs w:val="20"/>
        </w:rPr>
        <w:t>r</w:t>
      </w:r>
      <w:r w:rsidR="00786687" w:rsidRPr="0003313D">
        <w:rPr>
          <w:rFonts w:cstheme="minorHAnsi"/>
          <w:bCs/>
          <w:sz w:val="20"/>
          <w:szCs w:val="20"/>
        </w:rPr>
        <w:t xml:space="preserve">odzinną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>ieczę</w:t>
      </w:r>
      <w:r w:rsidR="005341B5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z</w:t>
      </w:r>
      <w:r w:rsidR="005341B5" w:rsidRPr="0003313D">
        <w:rPr>
          <w:rFonts w:cstheme="minorHAnsi"/>
          <w:bCs/>
          <w:sz w:val="20"/>
          <w:szCs w:val="20"/>
        </w:rPr>
        <w:t>astępcz</w:t>
      </w:r>
      <w:r w:rsidR="00786687" w:rsidRPr="0003313D">
        <w:rPr>
          <w:rFonts w:cstheme="minorHAnsi"/>
          <w:bCs/>
          <w:sz w:val="20"/>
          <w:szCs w:val="20"/>
        </w:rPr>
        <w:t>ą</w:t>
      </w:r>
      <w:r w:rsidR="00117959" w:rsidRPr="0003313D">
        <w:rPr>
          <w:rFonts w:cstheme="minorHAnsi"/>
          <w:bCs/>
          <w:sz w:val="20"/>
          <w:szCs w:val="20"/>
        </w:rPr>
        <w:t xml:space="preserve"> pn. „</w:t>
      </w:r>
      <w:r w:rsidR="000823A6" w:rsidRPr="0003313D">
        <w:rPr>
          <w:rFonts w:cstheme="minorHAnsi"/>
          <w:bCs/>
          <w:sz w:val="20"/>
          <w:szCs w:val="20"/>
        </w:rPr>
        <w:t>Dzień z rodziną”</w:t>
      </w:r>
      <w:r w:rsidR="0003313D">
        <w:rPr>
          <w:rFonts w:cstheme="minorHAnsi"/>
          <w:bCs/>
          <w:sz w:val="20"/>
          <w:szCs w:val="20"/>
        </w:rPr>
        <w:t xml:space="preserve"> </w:t>
      </w:r>
      <w:r w:rsidR="008F627A" w:rsidRPr="0003313D">
        <w:rPr>
          <w:rFonts w:cstheme="minorHAnsi"/>
          <w:bCs/>
          <w:iCs/>
          <w:sz w:val="20"/>
          <w:szCs w:val="20"/>
        </w:rPr>
        <w:t>(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na terenie </w:t>
      </w:r>
      <w:r w:rsidR="0003313D">
        <w:rPr>
          <w:rFonts w:cstheme="minorHAnsi"/>
          <w:bCs/>
          <w:iCs/>
          <w:sz w:val="20"/>
          <w:szCs w:val="20"/>
        </w:rPr>
        <w:t>P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owiatu </w:t>
      </w:r>
      <w:r w:rsidR="0003313D">
        <w:rPr>
          <w:rFonts w:cstheme="minorHAnsi"/>
          <w:bCs/>
          <w:iCs/>
          <w:sz w:val="20"/>
          <w:szCs w:val="20"/>
        </w:rPr>
        <w:t>W</w:t>
      </w:r>
      <w:r w:rsidR="005341B5" w:rsidRPr="0003313D">
        <w:rPr>
          <w:rFonts w:cstheme="minorHAnsi"/>
          <w:bCs/>
          <w:iCs/>
          <w:sz w:val="20"/>
          <w:szCs w:val="20"/>
        </w:rPr>
        <w:t>schowskiego</w:t>
      </w:r>
      <w:r w:rsidR="008F627A" w:rsidRPr="0003313D">
        <w:rPr>
          <w:rFonts w:cstheme="minorHAnsi"/>
          <w:bCs/>
          <w:iCs/>
          <w:sz w:val="20"/>
          <w:szCs w:val="20"/>
        </w:rPr>
        <w:t>)</w:t>
      </w:r>
      <w:r w:rsidR="0003313D">
        <w:rPr>
          <w:rFonts w:cstheme="minorHAnsi"/>
          <w:bCs/>
          <w:iCs/>
          <w:sz w:val="20"/>
          <w:szCs w:val="20"/>
        </w:rPr>
        <w:t xml:space="preserve"> :</w:t>
      </w:r>
      <w:r w:rsidR="008F627A" w:rsidRPr="0003313D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03313D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03313D">
        <w:rPr>
          <w:rFonts w:cstheme="minorHAnsi"/>
          <w:b/>
          <w:sz w:val="20"/>
          <w:szCs w:val="20"/>
        </w:rPr>
        <w:t>:</w:t>
      </w:r>
      <w:r w:rsidR="004D539C" w:rsidRPr="0003313D">
        <w:rPr>
          <w:rFonts w:cstheme="minorHAnsi"/>
          <w:b/>
          <w:sz w:val="20"/>
          <w:szCs w:val="20"/>
        </w:rPr>
        <w:t xml:space="preserve"> …………………..</w:t>
      </w:r>
      <w:r w:rsidR="008F627A" w:rsidRPr="0003313D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8195BE" w14:textId="1956521B" w:rsidR="00173FF1" w:rsidRPr="0003313D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03313D">
        <w:rPr>
          <w:rFonts w:cstheme="minorHAnsi"/>
          <w:b/>
          <w:sz w:val="16"/>
          <w:szCs w:val="16"/>
        </w:rPr>
        <w:t xml:space="preserve">( </w:t>
      </w:r>
      <w:r w:rsidR="00117959" w:rsidRPr="0003313D">
        <w:rPr>
          <w:rFonts w:cstheme="minorHAnsi"/>
          <w:b/>
          <w:sz w:val="16"/>
          <w:szCs w:val="16"/>
        </w:rPr>
        <w:t xml:space="preserve">miejscowość, </w:t>
      </w:r>
      <w:r w:rsidRPr="0003313D">
        <w:rPr>
          <w:rFonts w:cstheme="minorHAnsi"/>
          <w:b/>
          <w:sz w:val="16"/>
          <w:szCs w:val="16"/>
        </w:rPr>
        <w:t>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655A955A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5F209D4C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013F5344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pełnomocnictwo, jeżeli zachodzą okoliczności powodujące konieczność dołączenia do oferty takiego dokumentu – załącznik nr 2 do Ogłoszenia;</w:t>
      </w:r>
    </w:p>
    <w:p w14:paraId="756A0555" w14:textId="77777777" w:rsidR="00617AAA" w:rsidRPr="0003313D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Wykaz wykonanych usług</w:t>
      </w:r>
      <w:r w:rsidR="00617AAA" w:rsidRPr="0003313D">
        <w:rPr>
          <w:rFonts w:eastAsia="Calibri" w:cs="Times New Roman"/>
          <w:sz w:val="20"/>
          <w:szCs w:val="20"/>
        </w:rPr>
        <w:t xml:space="preserve"> – załącznik nr 3 do Ogłoszenia;</w:t>
      </w:r>
    </w:p>
    <w:p w14:paraId="7F5B7F78" w14:textId="2EDC435F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 xml:space="preserve">Program </w:t>
      </w:r>
      <w:r w:rsidR="002D7CD7" w:rsidRPr="0003313D">
        <w:rPr>
          <w:rFonts w:eastAsia="Calibri" w:cs="Times New Roman"/>
          <w:kern w:val="1"/>
          <w:sz w:val="20"/>
          <w:szCs w:val="20"/>
        </w:rPr>
        <w:t xml:space="preserve">organizacji </w:t>
      </w:r>
      <w:r w:rsidR="000E2AFF" w:rsidRPr="0003313D">
        <w:rPr>
          <w:rFonts w:eastAsia="Calibri" w:cs="Times New Roman"/>
          <w:kern w:val="1"/>
          <w:sz w:val="20"/>
          <w:szCs w:val="20"/>
        </w:rPr>
        <w:t>wydarzenia promującego rodzinną pieczę zastępczą pn. „</w:t>
      </w:r>
      <w:r w:rsidR="000823A6" w:rsidRPr="0003313D">
        <w:rPr>
          <w:rFonts w:eastAsia="Calibri" w:cs="Times New Roman"/>
          <w:kern w:val="1"/>
          <w:sz w:val="20"/>
          <w:szCs w:val="20"/>
        </w:rPr>
        <w:t xml:space="preserve">Dzień z rodziną” </w:t>
      </w:r>
      <w:r w:rsidRPr="0003313D">
        <w:rPr>
          <w:rFonts w:eastAsia="Calibri" w:cs="Times New Roman"/>
          <w:kern w:val="1"/>
          <w:sz w:val="20"/>
          <w:szCs w:val="20"/>
        </w:rPr>
        <w:t xml:space="preserve"> uwzględniający warunki zamówienia ze wskazaniem planowanych animacji;</w:t>
      </w:r>
    </w:p>
    <w:p w14:paraId="7436120E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>wykaz dodatkowych atrakcji (do udokumentowania kryterium „ATRAKCYJNOŚĆ”).</w:t>
      </w:r>
    </w:p>
    <w:p w14:paraId="595F9FD7" w14:textId="77777777" w:rsidR="004D539C" w:rsidRPr="0003313D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4483E594" w14:textId="77777777" w:rsidR="00047173" w:rsidRPr="0003313D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130B3CE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312B3C9C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62C10157" w14:textId="3BCFF0A5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15D4A30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12F3D647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F70162B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7A0F482F" w14:textId="77777777" w:rsidR="00251F12" w:rsidRPr="0003313D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375127BD" w14:textId="77777777" w:rsidR="00267FDA" w:rsidRPr="0003313D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3F6E5075" w14:textId="77777777" w:rsidR="00BF21D7" w:rsidRPr="0003313D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6116755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64B5DEA6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302B7E0B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F8F2984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238654E" w14:textId="77777777" w:rsidR="004D539C" w:rsidRPr="0003313D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4893053A" w14:textId="77777777" w:rsidR="00FB1412" w:rsidRPr="0003313D" w:rsidRDefault="00FB1412" w:rsidP="00B81F1D">
      <w:pPr>
        <w:pStyle w:val="Tekstpodstawowy"/>
      </w:pPr>
    </w:p>
    <w:p w14:paraId="4B3C5C23" w14:textId="77777777" w:rsidR="005341B5" w:rsidRPr="0003313D" w:rsidRDefault="005341B5" w:rsidP="00B81F1D">
      <w:pPr>
        <w:pStyle w:val="Tekstpodstawowy"/>
      </w:pPr>
    </w:p>
    <w:sectPr w:rsidR="005341B5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8F6E" w14:textId="77777777" w:rsidR="00DC21DF" w:rsidRDefault="00DC21DF" w:rsidP="00616824">
      <w:pPr>
        <w:spacing w:after="0" w:line="240" w:lineRule="auto"/>
      </w:pPr>
      <w:r>
        <w:separator/>
      </w:r>
    </w:p>
  </w:endnote>
  <w:endnote w:type="continuationSeparator" w:id="0">
    <w:p w14:paraId="6E730946" w14:textId="77777777" w:rsidR="00DC21DF" w:rsidRDefault="00DC21DF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DF2B4F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DF2B4F">
              <w:rPr>
                <w:b/>
                <w:bCs/>
                <w:noProof/>
                <w:sz w:val="16"/>
                <w:szCs w:val="16"/>
              </w:rPr>
              <w:t>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DC21DF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3CC15" w14:textId="77777777" w:rsidR="00DC21DF" w:rsidRDefault="00DC21DF" w:rsidP="00616824">
      <w:pPr>
        <w:spacing w:after="0" w:line="240" w:lineRule="auto"/>
      </w:pPr>
      <w:r>
        <w:separator/>
      </w:r>
    </w:p>
  </w:footnote>
  <w:footnote w:type="continuationSeparator" w:id="0">
    <w:p w14:paraId="142BD432" w14:textId="77777777" w:rsidR="00DC21DF" w:rsidRDefault="00DC21DF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777777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PCPR.230.5.2018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7544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1DF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2B4F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D80C-B473-40C2-BC75-E5505D0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2018-07-06T11:38:00Z</dcterms:created>
  <dcterms:modified xsi:type="dcterms:W3CDTF">2018-07-06T11:38:00Z</dcterms:modified>
</cp:coreProperties>
</file>