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22593" w14:textId="77777777" w:rsidR="00CF3EB0" w:rsidRPr="0003313D" w:rsidRDefault="00CF3EB0" w:rsidP="00CF3EB0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  <w:bookmarkStart w:id="0" w:name="_GoBack"/>
      <w:bookmarkEnd w:id="0"/>
    </w:p>
    <w:p w14:paraId="08F84C07" w14:textId="77777777" w:rsidR="00CF3EB0" w:rsidRPr="0003313D" w:rsidRDefault="00CF3EB0" w:rsidP="00CF3EB0">
      <w:pPr>
        <w:pStyle w:val="Nagwek2"/>
        <w:spacing w:after="120" w:line="276" w:lineRule="auto"/>
        <w:ind w:left="4956" w:firstLine="708"/>
        <w:rPr>
          <w:rFonts w:asciiTheme="minorHAnsi" w:eastAsia="Cambria" w:hAnsiTheme="minorHAnsi" w:cstheme="minorHAnsi"/>
          <w:b w:val="0"/>
          <w:sz w:val="20"/>
          <w:szCs w:val="20"/>
        </w:rPr>
      </w:pPr>
      <w:r w:rsidRPr="0003313D">
        <w:rPr>
          <w:rFonts w:asciiTheme="minorHAnsi" w:hAnsiTheme="minorHAnsi" w:cstheme="minorHAnsi"/>
          <w:b w:val="0"/>
          <w:sz w:val="20"/>
          <w:szCs w:val="20"/>
        </w:rPr>
        <w:t>Załącznik</w:t>
      </w:r>
      <w:r w:rsidRPr="0003313D">
        <w:rPr>
          <w:rFonts w:asciiTheme="minorHAnsi" w:eastAsia="Cambria" w:hAnsiTheme="minorHAnsi" w:cstheme="minorHAnsi"/>
          <w:b w:val="0"/>
          <w:sz w:val="20"/>
          <w:szCs w:val="20"/>
        </w:rPr>
        <w:t xml:space="preserve"> </w:t>
      </w:r>
      <w:r w:rsidRPr="0003313D">
        <w:rPr>
          <w:rFonts w:asciiTheme="minorHAnsi" w:hAnsiTheme="minorHAnsi" w:cstheme="minorHAnsi"/>
          <w:b w:val="0"/>
          <w:sz w:val="20"/>
          <w:szCs w:val="20"/>
        </w:rPr>
        <w:t>nr</w:t>
      </w:r>
      <w:r w:rsidRPr="0003313D">
        <w:rPr>
          <w:rFonts w:asciiTheme="minorHAnsi" w:eastAsia="Cambria" w:hAnsiTheme="minorHAnsi" w:cstheme="minorHAnsi"/>
          <w:b w:val="0"/>
          <w:sz w:val="20"/>
          <w:szCs w:val="20"/>
        </w:rPr>
        <w:t xml:space="preserve"> 2 </w:t>
      </w:r>
      <w:r w:rsidRPr="0003313D">
        <w:rPr>
          <w:rFonts w:asciiTheme="minorHAnsi" w:hAnsiTheme="minorHAnsi" w:cstheme="minorHAnsi"/>
          <w:b w:val="0"/>
          <w:sz w:val="20"/>
          <w:szCs w:val="20"/>
        </w:rPr>
        <w:t>do</w:t>
      </w:r>
      <w:r w:rsidRPr="0003313D">
        <w:rPr>
          <w:rFonts w:asciiTheme="minorHAnsi" w:eastAsia="Cambria" w:hAnsiTheme="minorHAnsi" w:cstheme="minorHAnsi"/>
          <w:b w:val="0"/>
          <w:sz w:val="20"/>
          <w:szCs w:val="20"/>
        </w:rPr>
        <w:t xml:space="preserve"> ogłoszenia </w:t>
      </w:r>
    </w:p>
    <w:p w14:paraId="388950EE" w14:textId="77777777" w:rsidR="00CF3EB0" w:rsidRPr="0003313D" w:rsidRDefault="00CF3EB0" w:rsidP="00CF3EB0">
      <w:pPr>
        <w:spacing w:after="120" w:line="276" w:lineRule="auto"/>
        <w:rPr>
          <w:rFonts w:cstheme="minorHAnsi"/>
          <w:sz w:val="20"/>
          <w:szCs w:val="20"/>
        </w:rPr>
      </w:pPr>
    </w:p>
    <w:p w14:paraId="06F290A2" w14:textId="77777777" w:rsidR="00CF3EB0" w:rsidRPr="0003313D" w:rsidRDefault="00CF3EB0" w:rsidP="00CF3EB0">
      <w:p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................................................................</w:t>
      </w:r>
    </w:p>
    <w:p w14:paraId="22A345FC" w14:textId="77777777" w:rsidR="00CF3EB0" w:rsidRPr="0003313D" w:rsidRDefault="00CF3EB0" w:rsidP="00CF3EB0">
      <w:pPr>
        <w:spacing w:after="120" w:line="276" w:lineRule="auto"/>
        <w:ind w:firstLine="708"/>
        <w:rPr>
          <w:rFonts w:cstheme="minorHAnsi"/>
          <w:sz w:val="20"/>
          <w:szCs w:val="20"/>
          <w:vertAlign w:val="superscript"/>
        </w:rPr>
      </w:pPr>
      <w:r w:rsidRPr="0003313D">
        <w:rPr>
          <w:rFonts w:cstheme="minorHAnsi"/>
          <w:sz w:val="20"/>
          <w:szCs w:val="20"/>
          <w:vertAlign w:val="superscript"/>
        </w:rPr>
        <w:t>(pieczęć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wykonawcy)</w:t>
      </w:r>
    </w:p>
    <w:p w14:paraId="6CC091B0" w14:textId="77777777" w:rsidR="00CF3EB0" w:rsidRPr="0003313D" w:rsidRDefault="00CF3EB0" w:rsidP="00CF3EB0">
      <w:pPr>
        <w:spacing w:after="120" w:line="276" w:lineRule="auto"/>
        <w:rPr>
          <w:rFonts w:cstheme="minorHAnsi"/>
          <w:sz w:val="20"/>
          <w:szCs w:val="20"/>
        </w:rPr>
      </w:pPr>
    </w:p>
    <w:p w14:paraId="32A1EF2B" w14:textId="77777777" w:rsidR="00CF3EB0" w:rsidRPr="0003313D" w:rsidRDefault="00CF3EB0" w:rsidP="00CF3EB0">
      <w:pPr>
        <w:pStyle w:val="Nagwek1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0"/>
        </w:rPr>
      </w:pPr>
      <w:r w:rsidRPr="0003313D">
        <w:rPr>
          <w:rFonts w:asciiTheme="minorHAnsi" w:hAnsiTheme="minorHAnsi" w:cstheme="minorHAnsi"/>
          <w:sz w:val="20"/>
        </w:rPr>
        <w:t>PEŁNOMOCNICTWO</w:t>
      </w:r>
    </w:p>
    <w:p w14:paraId="0961238F" w14:textId="77777777" w:rsidR="00CF3EB0" w:rsidRPr="0003313D" w:rsidRDefault="00CF3EB0" w:rsidP="00CF3EB0">
      <w:pPr>
        <w:spacing w:after="120" w:line="276" w:lineRule="auto"/>
        <w:rPr>
          <w:rFonts w:cstheme="minorHAnsi"/>
          <w:b/>
          <w:sz w:val="20"/>
          <w:szCs w:val="20"/>
        </w:rPr>
      </w:pPr>
    </w:p>
    <w:p w14:paraId="6E9DDDBE" w14:textId="77777777" w:rsidR="00CF3EB0" w:rsidRPr="0003313D" w:rsidRDefault="00CF3EB0" w:rsidP="00CF3EB0">
      <w:pPr>
        <w:spacing w:after="120" w:line="276" w:lineRule="auto"/>
        <w:rPr>
          <w:rFonts w:cstheme="minorHAnsi"/>
          <w:b/>
          <w:sz w:val="20"/>
          <w:szCs w:val="20"/>
        </w:rPr>
      </w:pPr>
    </w:p>
    <w:p w14:paraId="3950B617" w14:textId="77777777" w:rsidR="00CF3EB0" w:rsidRPr="0003313D" w:rsidRDefault="00CF3EB0" w:rsidP="00CF3EB0">
      <w:p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Niniejszym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udzielam/y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pełnomocnictwa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działania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w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imieniu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i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na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rzecz</w:t>
      </w:r>
      <w:r w:rsidRPr="0003313D">
        <w:rPr>
          <w:rFonts w:cstheme="minorHAnsi"/>
          <w:sz w:val="20"/>
          <w:szCs w:val="20"/>
        </w:rPr>
        <w:t>:</w:t>
      </w:r>
    </w:p>
    <w:p w14:paraId="686651C4" w14:textId="77777777" w:rsidR="00CF3EB0" w:rsidRPr="0003313D" w:rsidRDefault="00CF3EB0" w:rsidP="00CF3EB0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385BBBFF" w14:textId="77777777" w:rsidR="00CF3EB0" w:rsidRPr="0003313D" w:rsidRDefault="00CF3EB0" w:rsidP="00CF3EB0">
      <w:pPr>
        <w:spacing w:after="120" w:line="276" w:lineRule="auto"/>
        <w:jc w:val="center"/>
        <w:rPr>
          <w:rFonts w:cstheme="minorHAnsi"/>
          <w:sz w:val="20"/>
          <w:szCs w:val="20"/>
          <w:vertAlign w:val="superscript"/>
        </w:rPr>
      </w:pPr>
      <w:r w:rsidRPr="0003313D">
        <w:rPr>
          <w:rFonts w:cstheme="minorHAnsi"/>
          <w:sz w:val="20"/>
          <w:szCs w:val="20"/>
          <w:vertAlign w:val="superscript"/>
        </w:rPr>
        <w:t>(imię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i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nazwisko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osoby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prowadzącej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dział.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gosp.,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jej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adres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oraz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nazwa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prowadzonej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działalności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lub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firma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i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siedziba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osoby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prawnej)</w:t>
      </w:r>
    </w:p>
    <w:p w14:paraId="3247FFC7" w14:textId="77777777" w:rsidR="00CF3EB0" w:rsidRPr="0003313D" w:rsidRDefault="00CF3EB0" w:rsidP="00CF3EB0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2C3C7A" w14:textId="77777777" w:rsidR="00CF3EB0" w:rsidRPr="0003313D" w:rsidRDefault="00CF3EB0" w:rsidP="00CF3EB0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dokonywania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następujących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czynności:</w:t>
      </w:r>
    </w:p>
    <w:p w14:paraId="2F18DD3A" w14:textId="77777777" w:rsidR="00CF3EB0" w:rsidRPr="0003313D" w:rsidRDefault="00CF3EB0" w:rsidP="00CF3EB0">
      <w:pPr>
        <w:spacing w:after="120" w:line="276" w:lineRule="auto"/>
        <w:jc w:val="both"/>
        <w:rPr>
          <w:rFonts w:eastAsia="Cambria"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1)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reprezentowania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składania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oświadczeń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postępowaniu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udzielenie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zamówienia</w:t>
      </w:r>
      <w:r w:rsidRPr="0003313D">
        <w:rPr>
          <w:rFonts w:eastAsia="Cambria" w:cstheme="minorHAnsi"/>
          <w:sz w:val="20"/>
          <w:szCs w:val="20"/>
        </w:rPr>
        <w:t xml:space="preserve"> na usługi społeczne pn. </w:t>
      </w:r>
    </w:p>
    <w:p w14:paraId="67EBC9CB" w14:textId="77777777" w:rsidR="00CF3EB0" w:rsidRPr="0003313D" w:rsidRDefault="00CF3EB0" w:rsidP="00CF3EB0">
      <w:pPr>
        <w:spacing w:after="120" w:line="276" w:lineRule="auto"/>
        <w:jc w:val="center"/>
        <w:rPr>
          <w:rFonts w:cstheme="minorHAnsi"/>
          <w:b/>
          <w:i/>
          <w:sz w:val="20"/>
          <w:szCs w:val="20"/>
        </w:rPr>
      </w:pP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Organizacja wydarzenia promującego rodzinną pieczę zastępczą pn. „ Dzień z rodziną”</w:t>
      </w:r>
    </w:p>
    <w:p w14:paraId="5BA954C6" w14:textId="77777777" w:rsidR="00CF3EB0" w:rsidRPr="0003313D" w:rsidRDefault="00CF3EB0" w:rsidP="00CF3EB0">
      <w:p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do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wysokości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odpowiadającej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cenie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oferty;</w:t>
      </w:r>
    </w:p>
    <w:p w14:paraId="0A261C94" w14:textId="77777777" w:rsidR="00CF3EB0" w:rsidRPr="0003313D" w:rsidRDefault="00CF3EB0" w:rsidP="00CF3EB0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2)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podpisywania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wszelkich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dokumentów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związanych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z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postępowaniem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określonym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pkt.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1,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tym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dokumentów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ofertowych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oraz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umowy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wysokości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odpowiadającej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cenie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oferty.</w:t>
      </w:r>
    </w:p>
    <w:p w14:paraId="73231BC6" w14:textId="77777777" w:rsidR="00CF3EB0" w:rsidRPr="0003313D" w:rsidRDefault="00CF3EB0" w:rsidP="00CF3EB0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24ED7C1C" w14:textId="77777777" w:rsidR="00CF3EB0" w:rsidRPr="0003313D" w:rsidRDefault="00CF3EB0" w:rsidP="00CF3EB0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Pełnomocnictwa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udzielam/y:</w:t>
      </w:r>
    </w:p>
    <w:p w14:paraId="45BEF758" w14:textId="77777777" w:rsidR="00CF3EB0" w:rsidRPr="0003313D" w:rsidRDefault="00CF3EB0" w:rsidP="00CF3EB0">
      <w:pPr>
        <w:spacing w:after="120" w:line="276" w:lineRule="auto"/>
        <w:jc w:val="both"/>
        <w:rPr>
          <w:rFonts w:eastAsia="Cambria" w:cstheme="minorHAnsi"/>
          <w:sz w:val="20"/>
          <w:szCs w:val="20"/>
        </w:rPr>
      </w:pPr>
      <w:r w:rsidRPr="0003313D">
        <w:rPr>
          <w:rFonts w:eastAsia="Cambri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A23B526" w14:textId="77777777" w:rsidR="00CF3EB0" w:rsidRPr="0003313D" w:rsidRDefault="00CF3EB0" w:rsidP="00CF3EB0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b/>
          <w:sz w:val="20"/>
          <w:szCs w:val="20"/>
          <w:u w:val="single"/>
        </w:rPr>
        <w:t>Wszelką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korespondencję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należy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kierować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na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adres</w:t>
      </w:r>
      <w:r w:rsidRPr="0003313D">
        <w:rPr>
          <w:rFonts w:cstheme="minorHAnsi"/>
          <w:sz w:val="20"/>
          <w:szCs w:val="20"/>
        </w:rPr>
        <w:t xml:space="preserve">: </w:t>
      </w:r>
      <w:r w:rsidRPr="0003313D">
        <w:rPr>
          <w:rFonts w:eastAsia="Cambria" w:cstheme="minorHAnsi"/>
          <w:sz w:val="20"/>
          <w:szCs w:val="20"/>
        </w:rPr>
        <w:t>…………………………….……</w:t>
      </w:r>
      <w:r w:rsidRPr="0003313D">
        <w:rPr>
          <w:rFonts w:cstheme="minorHAnsi"/>
          <w:sz w:val="20"/>
          <w:szCs w:val="20"/>
        </w:rPr>
        <w:t>..</w:t>
      </w:r>
      <w:r w:rsidRPr="0003313D">
        <w:rPr>
          <w:rFonts w:eastAsia="Cambria" w:cstheme="minorHAnsi"/>
          <w:sz w:val="20"/>
          <w:szCs w:val="20"/>
        </w:rPr>
        <w:t>…………………………………………………</w:t>
      </w:r>
      <w:r w:rsidRPr="0003313D">
        <w:rPr>
          <w:rFonts w:cstheme="minorHAnsi"/>
          <w:sz w:val="20"/>
          <w:szCs w:val="20"/>
        </w:rPr>
        <w:br/>
      </w:r>
      <w:r w:rsidRPr="0003313D">
        <w:rPr>
          <w:rFonts w:eastAsia="Cambri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Pr="0003313D">
        <w:rPr>
          <w:rFonts w:cstheme="minorHAnsi"/>
          <w:sz w:val="20"/>
          <w:szCs w:val="20"/>
        </w:rPr>
        <w:t>..</w:t>
      </w:r>
      <w:r w:rsidRPr="0003313D">
        <w:rPr>
          <w:rFonts w:eastAsia="Cambria" w:cstheme="minorHAnsi"/>
          <w:sz w:val="20"/>
          <w:szCs w:val="20"/>
        </w:rPr>
        <w:t>……………………..…………………………………………………</w:t>
      </w:r>
      <w:r w:rsidRPr="0003313D">
        <w:rPr>
          <w:rFonts w:cstheme="minorHAnsi"/>
          <w:sz w:val="20"/>
          <w:szCs w:val="20"/>
        </w:rPr>
        <w:t>.</w:t>
      </w:r>
    </w:p>
    <w:p w14:paraId="56E945E6" w14:textId="77777777" w:rsidR="00CF3EB0" w:rsidRPr="0003313D" w:rsidRDefault="00CF3EB0" w:rsidP="00CF3EB0">
      <w:pPr>
        <w:spacing w:after="120" w:line="276" w:lineRule="auto"/>
        <w:rPr>
          <w:rFonts w:cstheme="minorHAnsi"/>
          <w:sz w:val="20"/>
          <w:szCs w:val="20"/>
        </w:rPr>
      </w:pPr>
    </w:p>
    <w:p w14:paraId="4E2B7341" w14:textId="77777777" w:rsidR="00CF3EB0" w:rsidRPr="0003313D" w:rsidRDefault="00CF3EB0" w:rsidP="00CF3EB0">
      <w:p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...............................................................</w:t>
      </w:r>
      <w:r w:rsidRPr="0003313D">
        <w:rPr>
          <w:rFonts w:cstheme="minorHAnsi"/>
          <w:sz w:val="20"/>
          <w:szCs w:val="20"/>
        </w:rPr>
        <w:tab/>
      </w:r>
      <w:r w:rsidRPr="0003313D">
        <w:rPr>
          <w:rFonts w:cstheme="minorHAnsi"/>
          <w:sz w:val="20"/>
          <w:szCs w:val="20"/>
        </w:rPr>
        <w:tab/>
      </w:r>
      <w:r w:rsidRPr="0003313D">
        <w:rPr>
          <w:rFonts w:cstheme="minorHAnsi"/>
          <w:sz w:val="20"/>
          <w:szCs w:val="20"/>
        </w:rPr>
        <w:tab/>
      </w:r>
      <w:r w:rsidRPr="0003313D">
        <w:rPr>
          <w:rFonts w:cstheme="minorHAnsi"/>
          <w:sz w:val="20"/>
          <w:szCs w:val="20"/>
        </w:rPr>
        <w:tab/>
      </w:r>
      <w:r w:rsidRPr="0003313D">
        <w:rPr>
          <w:rFonts w:eastAsia="Cambria" w:cstheme="minorHAnsi"/>
          <w:sz w:val="20"/>
          <w:szCs w:val="20"/>
        </w:rPr>
        <w:t xml:space="preserve">                                    </w:t>
      </w:r>
    </w:p>
    <w:p w14:paraId="73F15143" w14:textId="77777777" w:rsidR="00CF3EB0" w:rsidRPr="0003313D" w:rsidRDefault="00CF3EB0" w:rsidP="00CF3EB0">
      <w:pPr>
        <w:tabs>
          <w:tab w:val="left" w:pos="5954"/>
        </w:tabs>
        <w:spacing w:after="120" w:line="276" w:lineRule="auto"/>
        <w:ind w:left="708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  <w:vertAlign w:val="superscript"/>
        </w:rPr>
        <w:t>(miejscowość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i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data)</w:t>
      </w:r>
    </w:p>
    <w:p w14:paraId="0BC77094" w14:textId="77777777" w:rsidR="00CF3EB0" w:rsidRPr="0003313D" w:rsidRDefault="00CF3EB0" w:rsidP="00CF3EB0">
      <w:pPr>
        <w:tabs>
          <w:tab w:val="left" w:pos="5954"/>
        </w:tabs>
        <w:spacing w:after="120" w:line="276" w:lineRule="auto"/>
        <w:ind w:left="708" w:firstLine="5246"/>
        <w:rPr>
          <w:rFonts w:cstheme="minorHAnsi"/>
          <w:sz w:val="16"/>
          <w:szCs w:val="16"/>
        </w:rPr>
      </w:pPr>
      <w:r w:rsidRPr="0003313D">
        <w:rPr>
          <w:rFonts w:cstheme="minorHAnsi"/>
          <w:sz w:val="16"/>
          <w:szCs w:val="16"/>
        </w:rPr>
        <w:t>…..……………………………………………………………….</w:t>
      </w:r>
    </w:p>
    <w:p w14:paraId="7D368D57" w14:textId="77777777" w:rsidR="00CF3EB0" w:rsidRPr="0003313D" w:rsidRDefault="00CF3EB0" w:rsidP="00CF3EB0">
      <w:pPr>
        <w:pStyle w:val="Tekstpodstawowywcity3"/>
        <w:spacing w:line="276" w:lineRule="auto"/>
        <w:ind w:left="3823" w:firstLine="425"/>
        <w:jc w:val="both"/>
        <w:rPr>
          <w:rFonts w:asciiTheme="minorHAnsi" w:hAnsiTheme="minorHAnsi" w:cstheme="minorHAnsi"/>
          <w:i/>
          <w:vertAlign w:val="superscript"/>
        </w:rPr>
      </w:pP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 xml:space="preserve">    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ab/>
        <w:t xml:space="preserve">                     Wykonawca / pełnomocnik Wykonawcy</w:t>
      </w:r>
    </w:p>
    <w:p w14:paraId="30D94FEC" w14:textId="77777777" w:rsidR="00CF3EB0" w:rsidRPr="0003313D" w:rsidRDefault="00CF3EB0" w:rsidP="00CF3EB0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14:paraId="1BDBDA64" w14:textId="77777777" w:rsidR="00CF3EB0" w:rsidRPr="0003313D" w:rsidRDefault="00CF3EB0" w:rsidP="00CF3EB0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14:paraId="5C55F702" w14:textId="77777777" w:rsidR="00CF3EB0" w:rsidRPr="0003313D" w:rsidRDefault="00CF3EB0" w:rsidP="00CF3EB0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sectPr w:rsidR="00CF3EB0" w:rsidRPr="0003313D" w:rsidSect="009C632B">
      <w:headerReference w:type="default" r:id="rId8"/>
      <w:footerReference w:type="default" r:id="rId9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6C072" w14:textId="77777777" w:rsidR="005B1D4E" w:rsidRDefault="005B1D4E" w:rsidP="00616824">
      <w:pPr>
        <w:spacing w:after="0" w:line="240" w:lineRule="auto"/>
      </w:pPr>
      <w:r>
        <w:separator/>
      </w:r>
    </w:p>
  </w:endnote>
  <w:endnote w:type="continuationSeparator" w:id="0">
    <w:p w14:paraId="20125519" w14:textId="77777777" w:rsidR="005B1D4E" w:rsidRDefault="005B1D4E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033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A2C999" w14:textId="77777777" w:rsidR="000E2AFF" w:rsidRDefault="000E2AFF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F740EF">
              <w:rPr>
                <w:sz w:val="16"/>
                <w:szCs w:val="16"/>
              </w:rPr>
              <w:t xml:space="preserve">Strona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PAGE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 w:rsidR="00B3465B">
              <w:rPr>
                <w:b/>
                <w:bCs/>
                <w:noProof/>
                <w:sz w:val="16"/>
                <w:szCs w:val="16"/>
              </w:rPr>
              <w:t>1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  <w:r w:rsidRPr="00F740EF">
              <w:rPr>
                <w:sz w:val="16"/>
                <w:szCs w:val="16"/>
              </w:rPr>
              <w:t xml:space="preserve"> z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NUMPAGES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 w:rsidR="00B3465B">
              <w:rPr>
                <w:b/>
                <w:bCs/>
                <w:noProof/>
                <w:sz w:val="16"/>
                <w:szCs w:val="16"/>
              </w:rPr>
              <w:t>1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</w:p>
          <w:p w14:paraId="031CDC3C" w14:textId="77777777" w:rsidR="000E2AFF" w:rsidRDefault="005B1D4E">
            <w:pPr>
              <w:pStyle w:val="Stopka"/>
              <w:jc w:val="right"/>
            </w:pPr>
          </w:p>
        </w:sdtContent>
      </w:sdt>
    </w:sdtContent>
  </w:sdt>
  <w:p w14:paraId="0539A19F" w14:textId="77777777" w:rsidR="000E2AFF" w:rsidRPr="000313FA" w:rsidRDefault="000E2AFF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39091" w14:textId="77777777" w:rsidR="005B1D4E" w:rsidRDefault="005B1D4E" w:rsidP="00616824">
      <w:pPr>
        <w:spacing w:after="0" w:line="240" w:lineRule="auto"/>
      </w:pPr>
      <w:r>
        <w:separator/>
      </w:r>
    </w:p>
  </w:footnote>
  <w:footnote w:type="continuationSeparator" w:id="0">
    <w:p w14:paraId="3C79FBB5" w14:textId="77777777" w:rsidR="005B1D4E" w:rsidRDefault="005B1D4E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671B8" w14:textId="77777777" w:rsidR="000E2AFF" w:rsidRDefault="000E2AFF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1E9A460D" wp14:editId="1F7E356E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935909D" w14:textId="77777777" w:rsidR="000E2AFF" w:rsidRPr="00E3176D" w:rsidRDefault="000E2AFF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Theme="minorHAnsi" w:hAnsiTheme="minorHAnsi" w:cstheme="minorHAnsi"/>
        <w:sz w:val="16"/>
        <w:szCs w:val="16"/>
      </w:rPr>
    </w:pPr>
    <w:r w:rsidRPr="00E3176D">
      <w:rPr>
        <w:rFonts w:asciiTheme="minorHAnsi" w:hAnsiTheme="minorHAnsi" w:cstheme="minorHAnsi"/>
        <w:sz w:val="16"/>
        <w:szCs w:val="16"/>
      </w:rPr>
      <w:t>POSTĘPOWANIE O UDZIELENIE ZAMÓWIENIA NA USŁUGI SPOŁECZNE NR PCPR.230.5.2018</w:t>
    </w:r>
  </w:p>
  <w:p w14:paraId="36F998AC" w14:textId="1D14BD4D" w:rsidR="000E2AFF" w:rsidRPr="00E3176D" w:rsidRDefault="000E2AFF" w:rsidP="00A106FB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 xml:space="preserve">Organizacja </w:t>
    </w:r>
    <w:r>
      <w:rPr>
        <w:rFonts w:cstheme="minorHAnsi"/>
        <w:sz w:val="16"/>
        <w:szCs w:val="16"/>
        <w:lang w:eastAsia="pl-PL"/>
      </w:rPr>
      <w:t>w</w:t>
    </w:r>
    <w:r w:rsidRPr="00E3176D">
      <w:rPr>
        <w:rFonts w:cstheme="minorHAnsi"/>
        <w:sz w:val="16"/>
        <w:szCs w:val="16"/>
        <w:lang w:eastAsia="pl-PL"/>
      </w:rPr>
      <w:t xml:space="preserve">ydarzenia </w:t>
    </w:r>
    <w:r>
      <w:rPr>
        <w:rFonts w:cstheme="minorHAnsi"/>
        <w:sz w:val="16"/>
        <w:szCs w:val="16"/>
        <w:lang w:eastAsia="pl-PL"/>
      </w:rPr>
      <w:t>p</w:t>
    </w:r>
    <w:r w:rsidRPr="00E3176D">
      <w:rPr>
        <w:rFonts w:cstheme="minorHAnsi"/>
        <w:sz w:val="16"/>
        <w:szCs w:val="16"/>
        <w:lang w:eastAsia="pl-PL"/>
      </w:rPr>
      <w:t xml:space="preserve">romującego </w:t>
    </w:r>
    <w:r>
      <w:rPr>
        <w:rFonts w:cstheme="minorHAnsi"/>
        <w:sz w:val="16"/>
        <w:szCs w:val="16"/>
        <w:lang w:eastAsia="pl-PL"/>
      </w:rPr>
      <w:t>r</w:t>
    </w:r>
    <w:r w:rsidRPr="00E3176D">
      <w:rPr>
        <w:rFonts w:cstheme="minorHAnsi"/>
        <w:sz w:val="16"/>
        <w:szCs w:val="16"/>
        <w:lang w:eastAsia="pl-PL"/>
      </w:rPr>
      <w:t xml:space="preserve">odzinną </w:t>
    </w:r>
    <w:r>
      <w:rPr>
        <w:rFonts w:cstheme="minorHAnsi"/>
        <w:sz w:val="16"/>
        <w:szCs w:val="16"/>
        <w:lang w:eastAsia="pl-PL"/>
      </w:rPr>
      <w:t>p</w:t>
    </w:r>
    <w:r w:rsidRPr="00E3176D">
      <w:rPr>
        <w:rFonts w:cstheme="minorHAnsi"/>
        <w:sz w:val="16"/>
        <w:szCs w:val="16"/>
        <w:lang w:eastAsia="pl-PL"/>
      </w:rPr>
      <w:t xml:space="preserve">ieczę </w:t>
    </w:r>
    <w:r>
      <w:rPr>
        <w:rFonts w:cstheme="minorHAnsi"/>
        <w:sz w:val="16"/>
        <w:szCs w:val="16"/>
        <w:lang w:eastAsia="pl-PL"/>
      </w:rPr>
      <w:t>z</w:t>
    </w:r>
    <w:r w:rsidRPr="00E3176D">
      <w:rPr>
        <w:rFonts w:cstheme="minorHAnsi"/>
        <w:sz w:val="16"/>
        <w:szCs w:val="16"/>
        <w:lang w:eastAsia="pl-PL"/>
      </w:rPr>
      <w:t>astępczą</w:t>
    </w:r>
    <w:r w:rsidRPr="00E3176D">
      <w:rPr>
        <w:rFonts w:eastAsia="Cambria" w:cstheme="minorHAnsi"/>
        <w:i/>
        <w:sz w:val="16"/>
        <w:szCs w:val="16"/>
      </w:rPr>
      <w:t xml:space="preserve"> </w:t>
    </w:r>
    <w:r>
      <w:rPr>
        <w:rFonts w:eastAsia="Cambria" w:cstheme="minorHAnsi"/>
        <w:i/>
        <w:sz w:val="16"/>
        <w:szCs w:val="16"/>
      </w:rPr>
      <w:t xml:space="preserve"> pn. „</w:t>
    </w:r>
    <w:r w:rsidR="008641DC">
      <w:rPr>
        <w:rFonts w:eastAsia="Cambria" w:cstheme="minorHAnsi"/>
        <w:i/>
        <w:sz w:val="16"/>
        <w:szCs w:val="16"/>
      </w:rPr>
      <w:t xml:space="preserve"> Dzień z rodziną”</w:t>
    </w:r>
  </w:p>
  <w:p w14:paraId="2062DCD2" w14:textId="77777777" w:rsidR="000E2AFF" w:rsidRPr="00E3176D" w:rsidRDefault="000E2AFF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>w ramach projektu pn. „Aktywna integracja w Powiecie Wschowskim”</w:t>
    </w:r>
  </w:p>
  <w:p w14:paraId="0BBE3211" w14:textId="77777777" w:rsidR="000E2AFF" w:rsidRPr="00E3176D" w:rsidRDefault="000E2AFF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</w:p>
  <w:p w14:paraId="1A937E7C" w14:textId="77777777" w:rsidR="000E2AFF" w:rsidRPr="009A5CE5" w:rsidRDefault="000E2AFF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789ECB56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0376AEA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D3822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A13C93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8557DB"/>
    <w:multiLevelType w:val="hybridMultilevel"/>
    <w:tmpl w:val="9FE82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695A08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5E6419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27035"/>
    <w:multiLevelType w:val="hybridMultilevel"/>
    <w:tmpl w:val="02A82C0E"/>
    <w:lvl w:ilvl="0" w:tplc="789ECB56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062FF2"/>
    <w:multiLevelType w:val="hybridMultilevel"/>
    <w:tmpl w:val="6680C0C8"/>
    <w:lvl w:ilvl="0" w:tplc="15A8101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CF03436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4A33E3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920371"/>
    <w:multiLevelType w:val="hybridMultilevel"/>
    <w:tmpl w:val="B36A79D6"/>
    <w:lvl w:ilvl="0" w:tplc="69EAABB4">
      <w:start w:val="1"/>
      <w:numFmt w:val="decimal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B555DD8"/>
    <w:multiLevelType w:val="multilevel"/>
    <w:tmpl w:val="BE7AD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3ED821B2"/>
    <w:multiLevelType w:val="hybridMultilevel"/>
    <w:tmpl w:val="3386261E"/>
    <w:lvl w:ilvl="0" w:tplc="951486D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A684056"/>
    <w:multiLevelType w:val="hybridMultilevel"/>
    <w:tmpl w:val="AB8481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055392"/>
    <w:multiLevelType w:val="hybridMultilevel"/>
    <w:tmpl w:val="87CC3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8A575C"/>
    <w:multiLevelType w:val="hybridMultilevel"/>
    <w:tmpl w:val="71B4A826"/>
    <w:lvl w:ilvl="0" w:tplc="F7F62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6A5949"/>
    <w:multiLevelType w:val="multilevel"/>
    <w:tmpl w:val="799AA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B45110"/>
    <w:multiLevelType w:val="multilevel"/>
    <w:tmpl w:val="532C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36119F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F25C4C"/>
    <w:multiLevelType w:val="hybridMultilevel"/>
    <w:tmpl w:val="3CB41A2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D353DA"/>
    <w:multiLevelType w:val="multilevel"/>
    <w:tmpl w:val="3266D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42"/>
  </w:num>
  <w:num w:numId="7">
    <w:abstractNumId w:val="59"/>
  </w:num>
  <w:num w:numId="8">
    <w:abstractNumId w:val="27"/>
  </w:num>
  <w:num w:numId="9">
    <w:abstractNumId w:val="55"/>
  </w:num>
  <w:num w:numId="10">
    <w:abstractNumId w:val="52"/>
  </w:num>
  <w:num w:numId="11">
    <w:abstractNumId w:val="46"/>
  </w:num>
  <w:num w:numId="12">
    <w:abstractNumId w:val="33"/>
  </w:num>
  <w:num w:numId="13">
    <w:abstractNumId w:val="28"/>
  </w:num>
  <w:num w:numId="14">
    <w:abstractNumId w:val="15"/>
  </w:num>
  <w:num w:numId="15">
    <w:abstractNumId w:val="16"/>
  </w:num>
  <w:num w:numId="16">
    <w:abstractNumId w:val="14"/>
  </w:num>
  <w:num w:numId="17">
    <w:abstractNumId w:val="17"/>
  </w:num>
  <w:num w:numId="18">
    <w:abstractNumId w:val="18"/>
  </w:num>
  <w:num w:numId="19">
    <w:abstractNumId w:val="19"/>
  </w:num>
  <w:num w:numId="20">
    <w:abstractNumId w:val="21"/>
  </w:num>
  <w:num w:numId="21">
    <w:abstractNumId w:val="22"/>
  </w:num>
  <w:num w:numId="22">
    <w:abstractNumId w:val="23"/>
  </w:num>
  <w:num w:numId="23">
    <w:abstractNumId w:val="48"/>
  </w:num>
  <w:num w:numId="24">
    <w:abstractNumId w:val="58"/>
  </w:num>
  <w:num w:numId="25">
    <w:abstractNumId w:val="39"/>
  </w:num>
  <w:num w:numId="26">
    <w:abstractNumId w:val="57"/>
  </w:num>
  <w:num w:numId="27">
    <w:abstractNumId w:val="62"/>
  </w:num>
  <w:num w:numId="28">
    <w:abstractNumId w:val="25"/>
  </w:num>
  <w:num w:numId="29">
    <w:abstractNumId w:val="50"/>
  </w:num>
  <w:num w:numId="30">
    <w:abstractNumId w:val="41"/>
  </w:num>
  <w:num w:numId="31">
    <w:abstractNumId w:val="24"/>
  </w:num>
  <w:num w:numId="32">
    <w:abstractNumId w:val="54"/>
  </w:num>
  <w:num w:numId="33">
    <w:abstractNumId w:val="60"/>
  </w:num>
  <w:num w:numId="34">
    <w:abstractNumId w:val="37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2"/>
  </w:num>
  <w:num w:numId="38">
    <w:abstractNumId w:val="40"/>
  </w:num>
  <w:num w:numId="39">
    <w:abstractNumId w:val="31"/>
  </w:num>
  <w:num w:numId="40">
    <w:abstractNumId w:val="34"/>
  </w:num>
  <w:num w:numId="41">
    <w:abstractNumId w:val="51"/>
  </w:num>
  <w:num w:numId="42">
    <w:abstractNumId w:val="36"/>
  </w:num>
  <w:num w:numId="43">
    <w:abstractNumId w:val="26"/>
  </w:num>
  <w:num w:numId="44">
    <w:abstractNumId w:val="30"/>
  </w:num>
  <w:num w:numId="45">
    <w:abstractNumId w:val="29"/>
  </w:num>
  <w:num w:numId="46">
    <w:abstractNumId w:val="61"/>
  </w:num>
  <w:num w:numId="47">
    <w:abstractNumId w:val="53"/>
  </w:num>
  <w:num w:numId="48">
    <w:abstractNumId w:val="56"/>
  </w:num>
  <w:num w:numId="49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494B"/>
    <w:rsid w:val="000313FA"/>
    <w:rsid w:val="00031C03"/>
    <w:rsid w:val="0003313D"/>
    <w:rsid w:val="00037797"/>
    <w:rsid w:val="0004301F"/>
    <w:rsid w:val="0004307C"/>
    <w:rsid w:val="000450B8"/>
    <w:rsid w:val="00045FF2"/>
    <w:rsid w:val="0004629D"/>
    <w:rsid w:val="00047173"/>
    <w:rsid w:val="00063F52"/>
    <w:rsid w:val="00070FF5"/>
    <w:rsid w:val="000823A6"/>
    <w:rsid w:val="00083036"/>
    <w:rsid w:val="000844EA"/>
    <w:rsid w:val="00087499"/>
    <w:rsid w:val="0009181A"/>
    <w:rsid w:val="00093645"/>
    <w:rsid w:val="000939CB"/>
    <w:rsid w:val="00095D84"/>
    <w:rsid w:val="000A04A5"/>
    <w:rsid w:val="000A1127"/>
    <w:rsid w:val="000A66D4"/>
    <w:rsid w:val="000B385C"/>
    <w:rsid w:val="000B63CD"/>
    <w:rsid w:val="000C3942"/>
    <w:rsid w:val="000C3A51"/>
    <w:rsid w:val="000C5F8D"/>
    <w:rsid w:val="000C78D2"/>
    <w:rsid w:val="000D4BF7"/>
    <w:rsid w:val="000D4DDC"/>
    <w:rsid w:val="000E2268"/>
    <w:rsid w:val="000E2AFF"/>
    <w:rsid w:val="000E4692"/>
    <w:rsid w:val="000F25FC"/>
    <w:rsid w:val="000F46E3"/>
    <w:rsid w:val="00101D21"/>
    <w:rsid w:val="00107F98"/>
    <w:rsid w:val="00117959"/>
    <w:rsid w:val="00120701"/>
    <w:rsid w:val="00125A01"/>
    <w:rsid w:val="001311E2"/>
    <w:rsid w:val="001339BD"/>
    <w:rsid w:val="00133D6E"/>
    <w:rsid w:val="001343FC"/>
    <w:rsid w:val="00136CD6"/>
    <w:rsid w:val="00141C04"/>
    <w:rsid w:val="00150A9E"/>
    <w:rsid w:val="0015319F"/>
    <w:rsid w:val="00154C02"/>
    <w:rsid w:val="00157EBF"/>
    <w:rsid w:val="0016338A"/>
    <w:rsid w:val="0016439D"/>
    <w:rsid w:val="00170A95"/>
    <w:rsid w:val="00171020"/>
    <w:rsid w:val="00171329"/>
    <w:rsid w:val="001726BA"/>
    <w:rsid w:val="00173FF1"/>
    <w:rsid w:val="00180131"/>
    <w:rsid w:val="00182058"/>
    <w:rsid w:val="00186B7A"/>
    <w:rsid w:val="00196530"/>
    <w:rsid w:val="00196557"/>
    <w:rsid w:val="001B083E"/>
    <w:rsid w:val="001B1010"/>
    <w:rsid w:val="001C05F5"/>
    <w:rsid w:val="001C3ECB"/>
    <w:rsid w:val="001C435D"/>
    <w:rsid w:val="001C553A"/>
    <w:rsid w:val="001D5DA9"/>
    <w:rsid w:val="001E47FC"/>
    <w:rsid w:val="001F0BD8"/>
    <w:rsid w:val="001F6CBD"/>
    <w:rsid w:val="00200EBD"/>
    <w:rsid w:val="00203B35"/>
    <w:rsid w:val="00206F7B"/>
    <w:rsid w:val="00207A34"/>
    <w:rsid w:val="00207CA7"/>
    <w:rsid w:val="00211E0A"/>
    <w:rsid w:val="00211FF0"/>
    <w:rsid w:val="00215097"/>
    <w:rsid w:val="0022083D"/>
    <w:rsid w:val="002251B0"/>
    <w:rsid w:val="00226424"/>
    <w:rsid w:val="002324C8"/>
    <w:rsid w:val="00234842"/>
    <w:rsid w:val="002349FA"/>
    <w:rsid w:val="0023648D"/>
    <w:rsid w:val="00236DA9"/>
    <w:rsid w:val="00237E03"/>
    <w:rsid w:val="002436CF"/>
    <w:rsid w:val="00245A9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3F38"/>
    <w:rsid w:val="00265E76"/>
    <w:rsid w:val="00266176"/>
    <w:rsid w:val="00266D29"/>
    <w:rsid w:val="00267D9F"/>
    <w:rsid w:val="00267FDA"/>
    <w:rsid w:val="002708E7"/>
    <w:rsid w:val="00271A2E"/>
    <w:rsid w:val="002766C1"/>
    <w:rsid w:val="0028145D"/>
    <w:rsid w:val="00282EFD"/>
    <w:rsid w:val="00283C7D"/>
    <w:rsid w:val="00290479"/>
    <w:rsid w:val="002943A4"/>
    <w:rsid w:val="002A0DA7"/>
    <w:rsid w:val="002A14FA"/>
    <w:rsid w:val="002A230D"/>
    <w:rsid w:val="002A50A3"/>
    <w:rsid w:val="002A5841"/>
    <w:rsid w:val="002B02D1"/>
    <w:rsid w:val="002B3792"/>
    <w:rsid w:val="002B497C"/>
    <w:rsid w:val="002B7B41"/>
    <w:rsid w:val="002C53DC"/>
    <w:rsid w:val="002C6B8D"/>
    <w:rsid w:val="002D0B76"/>
    <w:rsid w:val="002D5A55"/>
    <w:rsid w:val="002D638A"/>
    <w:rsid w:val="002D7BC5"/>
    <w:rsid w:val="002D7CD7"/>
    <w:rsid w:val="002E00B0"/>
    <w:rsid w:val="002E3F39"/>
    <w:rsid w:val="002E4187"/>
    <w:rsid w:val="002E4758"/>
    <w:rsid w:val="002E515D"/>
    <w:rsid w:val="002F42F2"/>
    <w:rsid w:val="002F4CBC"/>
    <w:rsid w:val="00301BB2"/>
    <w:rsid w:val="00302221"/>
    <w:rsid w:val="00306255"/>
    <w:rsid w:val="00306DCA"/>
    <w:rsid w:val="0031158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2AA3"/>
    <w:rsid w:val="0034365B"/>
    <w:rsid w:val="00345BAE"/>
    <w:rsid w:val="00346A9A"/>
    <w:rsid w:val="00357C1A"/>
    <w:rsid w:val="00357D72"/>
    <w:rsid w:val="00357F6E"/>
    <w:rsid w:val="003618D2"/>
    <w:rsid w:val="00361D5D"/>
    <w:rsid w:val="003628CD"/>
    <w:rsid w:val="003726A6"/>
    <w:rsid w:val="00376872"/>
    <w:rsid w:val="00382F43"/>
    <w:rsid w:val="00385CCE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7DEE"/>
    <w:rsid w:val="003C2845"/>
    <w:rsid w:val="003D178E"/>
    <w:rsid w:val="003D5DFD"/>
    <w:rsid w:val="003D732D"/>
    <w:rsid w:val="003E2EA1"/>
    <w:rsid w:val="003E4C86"/>
    <w:rsid w:val="003E4D6B"/>
    <w:rsid w:val="003F1A89"/>
    <w:rsid w:val="00400533"/>
    <w:rsid w:val="004036FA"/>
    <w:rsid w:val="00407AFD"/>
    <w:rsid w:val="004117C0"/>
    <w:rsid w:val="00414309"/>
    <w:rsid w:val="004155F5"/>
    <w:rsid w:val="00417A85"/>
    <w:rsid w:val="00424709"/>
    <w:rsid w:val="004249FB"/>
    <w:rsid w:val="00424C9B"/>
    <w:rsid w:val="00427088"/>
    <w:rsid w:val="00427540"/>
    <w:rsid w:val="004346F0"/>
    <w:rsid w:val="0043496F"/>
    <w:rsid w:val="00436658"/>
    <w:rsid w:val="00441AD4"/>
    <w:rsid w:val="00457965"/>
    <w:rsid w:val="004647AE"/>
    <w:rsid w:val="00467DE4"/>
    <w:rsid w:val="00470724"/>
    <w:rsid w:val="004763B6"/>
    <w:rsid w:val="004767BA"/>
    <w:rsid w:val="0048330C"/>
    <w:rsid w:val="00484327"/>
    <w:rsid w:val="004869B4"/>
    <w:rsid w:val="0049168A"/>
    <w:rsid w:val="004960E6"/>
    <w:rsid w:val="00496DA3"/>
    <w:rsid w:val="004A6B68"/>
    <w:rsid w:val="004A70BE"/>
    <w:rsid w:val="004A7A8E"/>
    <w:rsid w:val="004B2CCF"/>
    <w:rsid w:val="004C4649"/>
    <w:rsid w:val="004C484D"/>
    <w:rsid w:val="004C4D6E"/>
    <w:rsid w:val="004C6063"/>
    <w:rsid w:val="004D1C96"/>
    <w:rsid w:val="004D25A3"/>
    <w:rsid w:val="004D539C"/>
    <w:rsid w:val="004D5CD6"/>
    <w:rsid w:val="004D67A4"/>
    <w:rsid w:val="004D78EF"/>
    <w:rsid w:val="004E3221"/>
    <w:rsid w:val="004F32FB"/>
    <w:rsid w:val="004F369A"/>
    <w:rsid w:val="004F3E26"/>
    <w:rsid w:val="004F66AE"/>
    <w:rsid w:val="005022EA"/>
    <w:rsid w:val="005078A5"/>
    <w:rsid w:val="00510216"/>
    <w:rsid w:val="00510BCF"/>
    <w:rsid w:val="00510C50"/>
    <w:rsid w:val="00512C2B"/>
    <w:rsid w:val="0051394E"/>
    <w:rsid w:val="00514476"/>
    <w:rsid w:val="00524C25"/>
    <w:rsid w:val="00524E21"/>
    <w:rsid w:val="0053331E"/>
    <w:rsid w:val="005341B5"/>
    <w:rsid w:val="00541AC6"/>
    <w:rsid w:val="00542EEF"/>
    <w:rsid w:val="00546B57"/>
    <w:rsid w:val="00546DB1"/>
    <w:rsid w:val="00547EE5"/>
    <w:rsid w:val="00552D4B"/>
    <w:rsid w:val="00553C32"/>
    <w:rsid w:val="005621E2"/>
    <w:rsid w:val="005639F7"/>
    <w:rsid w:val="00571E2D"/>
    <w:rsid w:val="00573400"/>
    <w:rsid w:val="00577A80"/>
    <w:rsid w:val="00580696"/>
    <w:rsid w:val="005820E3"/>
    <w:rsid w:val="00586AB9"/>
    <w:rsid w:val="00587670"/>
    <w:rsid w:val="0059290B"/>
    <w:rsid w:val="00593AA7"/>
    <w:rsid w:val="00596490"/>
    <w:rsid w:val="0059657A"/>
    <w:rsid w:val="005970D5"/>
    <w:rsid w:val="005971C2"/>
    <w:rsid w:val="005A6166"/>
    <w:rsid w:val="005A6572"/>
    <w:rsid w:val="005A7C63"/>
    <w:rsid w:val="005B1D4E"/>
    <w:rsid w:val="005B48C7"/>
    <w:rsid w:val="005B6FBD"/>
    <w:rsid w:val="005B7CC2"/>
    <w:rsid w:val="005B7E55"/>
    <w:rsid w:val="005C3479"/>
    <w:rsid w:val="005C5353"/>
    <w:rsid w:val="005D0366"/>
    <w:rsid w:val="005D2F07"/>
    <w:rsid w:val="005D5D4E"/>
    <w:rsid w:val="005E0F5D"/>
    <w:rsid w:val="005E2078"/>
    <w:rsid w:val="005E2A47"/>
    <w:rsid w:val="005E4E42"/>
    <w:rsid w:val="005E69A9"/>
    <w:rsid w:val="005E7D97"/>
    <w:rsid w:val="005F31D9"/>
    <w:rsid w:val="005F51EE"/>
    <w:rsid w:val="005F5DFF"/>
    <w:rsid w:val="00600CF7"/>
    <w:rsid w:val="006057CA"/>
    <w:rsid w:val="006066AA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30CF7"/>
    <w:rsid w:val="00632551"/>
    <w:rsid w:val="0063287B"/>
    <w:rsid w:val="00632E10"/>
    <w:rsid w:val="00634AA6"/>
    <w:rsid w:val="0063793B"/>
    <w:rsid w:val="006416B5"/>
    <w:rsid w:val="006459FF"/>
    <w:rsid w:val="006470D3"/>
    <w:rsid w:val="00651699"/>
    <w:rsid w:val="00661394"/>
    <w:rsid w:val="006641C5"/>
    <w:rsid w:val="00667286"/>
    <w:rsid w:val="006703BE"/>
    <w:rsid w:val="006733FC"/>
    <w:rsid w:val="00673AB1"/>
    <w:rsid w:val="00674F6D"/>
    <w:rsid w:val="0068011D"/>
    <w:rsid w:val="0068606F"/>
    <w:rsid w:val="00690EAC"/>
    <w:rsid w:val="00696508"/>
    <w:rsid w:val="006968D9"/>
    <w:rsid w:val="006971C6"/>
    <w:rsid w:val="006A19F4"/>
    <w:rsid w:val="006A52EE"/>
    <w:rsid w:val="006A53A7"/>
    <w:rsid w:val="006A679C"/>
    <w:rsid w:val="006B08E4"/>
    <w:rsid w:val="006B2F69"/>
    <w:rsid w:val="006B4EB7"/>
    <w:rsid w:val="006B6156"/>
    <w:rsid w:val="006C12D6"/>
    <w:rsid w:val="006C4FF1"/>
    <w:rsid w:val="006C5C93"/>
    <w:rsid w:val="006D03BC"/>
    <w:rsid w:val="006D073F"/>
    <w:rsid w:val="006D2F07"/>
    <w:rsid w:val="006D518F"/>
    <w:rsid w:val="006E456D"/>
    <w:rsid w:val="006E4A75"/>
    <w:rsid w:val="006E526A"/>
    <w:rsid w:val="006F6117"/>
    <w:rsid w:val="006F7BED"/>
    <w:rsid w:val="007004B2"/>
    <w:rsid w:val="0070155C"/>
    <w:rsid w:val="00704992"/>
    <w:rsid w:val="007059AA"/>
    <w:rsid w:val="0071184A"/>
    <w:rsid w:val="007118C6"/>
    <w:rsid w:val="007129FE"/>
    <w:rsid w:val="00714C4C"/>
    <w:rsid w:val="00714F54"/>
    <w:rsid w:val="00715DBB"/>
    <w:rsid w:val="007168E4"/>
    <w:rsid w:val="00717F05"/>
    <w:rsid w:val="00721E72"/>
    <w:rsid w:val="0073041A"/>
    <w:rsid w:val="00730721"/>
    <w:rsid w:val="00733DE3"/>
    <w:rsid w:val="00734861"/>
    <w:rsid w:val="0074176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643B"/>
    <w:rsid w:val="007670A2"/>
    <w:rsid w:val="00773DD2"/>
    <w:rsid w:val="007750AB"/>
    <w:rsid w:val="007805DF"/>
    <w:rsid w:val="0078281A"/>
    <w:rsid w:val="007856B3"/>
    <w:rsid w:val="00786687"/>
    <w:rsid w:val="007869D2"/>
    <w:rsid w:val="0078766E"/>
    <w:rsid w:val="00787AE0"/>
    <w:rsid w:val="007926C8"/>
    <w:rsid w:val="007A363F"/>
    <w:rsid w:val="007A5A76"/>
    <w:rsid w:val="007B0726"/>
    <w:rsid w:val="007B378D"/>
    <w:rsid w:val="007C0495"/>
    <w:rsid w:val="007C1068"/>
    <w:rsid w:val="007C481D"/>
    <w:rsid w:val="007C4993"/>
    <w:rsid w:val="007C5C1A"/>
    <w:rsid w:val="007C730A"/>
    <w:rsid w:val="007E2723"/>
    <w:rsid w:val="007E4B9E"/>
    <w:rsid w:val="007E601F"/>
    <w:rsid w:val="007E667B"/>
    <w:rsid w:val="007E6AEF"/>
    <w:rsid w:val="007E6CD2"/>
    <w:rsid w:val="007E7170"/>
    <w:rsid w:val="007F5CF4"/>
    <w:rsid w:val="007F705D"/>
    <w:rsid w:val="008068D0"/>
    <w:rsid w:val="008074B1"/>
    <w:rsid w:val="00811EF2"/>
    <w:rsid w:val="0081318C"/>
    <w:rsid w:val="008142FD"/>
    <w:rsid w:val="00817915"/>
    <w:rsid w:val="00817EBD"/>
    <w:rsid w:val="0082150B"/>
    <w:rsid w:val="00825789"/>
    <w:rsid w:val="0082765C"/>
    <w:rsid w:val="0084189E"/>
    <w:rsid w:val="00845FDB"/>
    <w:rsid w:val="0084744A"/>
    <w:rsid w:val="00852908"/>
    <w:rsid w:val="00861008"/>
    <w:rsid w:val="008641DC"/>
    <w:rsid w:val="00865DA7"/>
    <w:rsid w:val="00866B2A"/>
    <w:rsid w:val="00870246"/>
    <w:rsid w:val="0087532B"/>
    <w:rsid w:val="00876D7D"/>
    <w:rsid w:val="00877163"/>
    <w:rsid w:val="00881C35"/>
    <w:rsid w:val="00893A71"/>
    <w:rsid w:val="008975C8"/>
    <w:rsid w:val="008A0DCC"/>
    <w:rsid w:val="008A1A00"/>
    <w:rsid w:val="008B1C86"/>
    <w:rsid w:val="008B26ED"/>
    <w:rsid w:val="008B4E52"/>
    <w:rsid w:val="008B7F91"/>
    <w:rsid w:val="008C2C09"/>
    <w:rsid w:val="008C34B9"/>
    <w:rsid w:val="008D00DF"/>
    <w:rsid w:val="008D44D1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9037AE"/>
    <w:rsid w:val="0090412E"/>
    <w:rsid w:val="00907A7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C7088"/>
    <w:rsid w:val="009D2612"/>
    <w:rsid w:val="009D35AE"/>
    <w:rsid w:val="009D54A9"/>
    <w:rsid w:val="009D5E5C"/>
    <w:rsid w:val="009D5F4E"/>
    <w:rsid w:val="009D61F0"/>
    <w:rsid w:val="009D64F0"/>
    <w:rsid w:val="009E296F"/>
    <w:rsid w:val="009E3CC2"/>
    <w:rsid w:val="009E7D2F"/>
    <w:rsid w:val="009F048D"/>
    <w:rsid w:val="009F05E4"/>
    <w:rsid w:val="009F08DD"/>
    <w:rsid w:val="009F18DA"/>
    <w:rsid w:val="009F5055"/>
    <w:rsid w:val="00A00CE9"/>
    <w:rsid w:val="00A01CFC"/>
    <w:rsid w:val="00A03181"/>
    <w:rsid w:val="00A106FB"/>
    <w:rsid w:val="00A13E70"/>
    <w:rsid w:val="00A21DAC"/>
    <w:rsid w:val="00A260F6"/>
    <w:rsid w:val="00A2708F"/>
    <w:rsid w:val="00A31A0B"/>
    <w:rsid w:val="00A376AA"/>
    <w:rsid w:val="00A376F9"/>
    <w:rsid w:val="00A51BDB"/>
    <w:rsid w:val="00A533FC"/>
    <w:rsid w:val="00A53C70"/>
    <w:rsid w:val="00A55F8A"/>
    <w:rsid w:val="00A6099E"/>
    <w:rsid w:val="00A60B22"/>
    <w:rsid w:val="00A61627"/>
    <w:rsid w:val="00A62E97"/>
    <w:rsid w:val="00A6568F"/>
    <w:rsid w:val="00A73BDC"/>
    <w:rsid w:val="00A77266"/>
    <w:rsid w:val="00A844A1"/>
    <w:rsid w:val="00A9268D"/>
    <w:rsid w:val="00A935CD"/>
    <w:rsid w:val="00A94A05"/>
    <w:rsid w:val="00A94C54"/>
    <w:rsid w:val="00A95E2D"/>
    <w:rsid w:val="00AA3163"/>
    <w:rsid w:val="00AB2AA6"/>
    <w:rsid w:val="00AB6176"/>
    <w:rsid w:val="00AC0A4C"/>
    <w:rsid w:val="00AC1406"/>
    <w:rsid w:val="00AC21D3"/>
    <w:rsid w:val="00AC4089"/>
    <w:rsid w:val="00AC5612"/>
    <w:rsid w:val="00AC62BE"/>
    <w:rsid w:val="00AD0733"/>
    <w:rsid w:val="00AD36A2"/>
    <w:rsid w:val="00AD3B8E"/>
    <w:rsid w:val="00AD644C"/>
    <w:rsid w:val="00AE36AF"/>
    <w:rsid w:val="00AF07E3"/>
    <w:rsid w:val="00AF1312"/>
    <w:rsid w:val="00AF1A69"/>
    <w:rsid w:val="00AF1C87"/>
    <w:rsid w:val="00AF21A0"/>
    <w:rsid w:val="00B02D1A"/>
    <w:rsid w:val="00B02E1F"/>
    <w:rsid w:val="00B03460"/>
    <w:rsid w:val="00B05848"/>
    <w:rsid w:val="00B06588"/>
    <w:rsid w:val="00B15787"/>
    <w:rsid w:val="00B17B11"/>
    <w:rsid w:val="00B212EE"/>
    <w:rsid w:val="00B241D0"/>
    <w:rsid w:val="00B2447A"/>
    <w:rsid w:val="00B2478C"/>
    <w:rsid w:val="00B3465B"/>
    <w:rsid w:val="00B37C88"/>
    <w:rsid w:val="00B40CC0"/>
    <w:rsid w:val="00B41951"/>
    <w:rsid w:val="00B41A49"/>
    <w:rsid w:val="00B43308"/>
    <w:rsid w:val="00B452EC"/>
    <w:rsid w:val="00B45A3C"/>
    <w:rsid w:val="00B62E65"/>
    <w:rsid w:val="00B637D3"/>
    <w:rsid w:val="00B65BC0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C2F"/>
    <w:rsid w:val="00B91DEF"/>
    <w:rsid w:val="00B92199"/>
    <w:rsid w:val="00B93A3F"/>
    <w:rsid w:val="00B97A5E"/>
    <w:rsid w:val="00BA1BEB"/>
    <w:rsid w:val="00BA74EF"/>
    <w:rsid w:val="00BB592D"/>
    <w:rsid w:val="00BC1294"/>
    <w:rsid w:val="00BC35B4"/>
    <w:rsid w:val="00BC3AC8"/>
    <w:rsid w:val="00BC3C63"/>
    <w:rsid w:val="00BC4D01"/>
    <w:rsid w:val="00BC618E"/>
    <w:rsid w:val="00BD0DEF"/>
    <w:rsid w:val="00BD1EA9"/>
    <w:rsid w:val="00BD33D3"/>
    <w:rsid w:val="00BD4EE9"/>
    <w:rsid w:val="00BD59DB"/>
    <w:rsid w:val="00BE13D0"/>
    <w:rsid w:val="00BF21D7"/>
    <w:rsid w:val="00BF2C74"/>
    <w:rsid w:val="00BF2CF3"/>
    <w:rsid w:val="00BF5E93"/>
    <w:rsid w:val="00BF7751"/>
    <w:rsid w:val="00C02833"/>
    <w:rsid w:val="00C1069F"/>
    <w:rsid w:val="00C110BE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65CE"/>
    <w:rsid w:val="00C53F63"/>
    <w:rsid w:val="00C54BCC"/>
    <w:rsid w:val="00C579A7"/>
    <w:rsid w:val="00C62238"/>
    <w:rsid w:val="00C628C8"/>
    <w:rsid w:val="00C660AE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E15A5"/>
    <w:rsid w:val="00CE3086"/>
    <w:rsid w:val="00CE3B57"/>
    <w:rsid w:val="00CE62A2"/>
    <w:rsid w:val="00CE7CB5"/>
    <w:rsid w:val="00CF1A17"/>
    <w:rsid w:val="00CF3EB0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50A75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BD9"/>
    <w:rsid w:val="00D82C8A"/>
    <w:rsid w:val="00D83A41"/>
    <w:rsid w:val="00D84E34"/>
    <w:rsid w:val="00D8576E"/>
    <w:rsid w:val="00D86AA5"/>
    <w:rsid w:val="00D946A7"/>
    <w:rsid w:val="00DA34B1"/>
    <w:rsid w:val="00DA3F2A"/>
    <w:rsid w:val="00DA7114"/>
    <w:rsid w:val="00DA7344"/>
    <w:rsid w:val="00DB231E"/>
    <w:rsid w:val="00DB297C"/>
    <w:rsid w:val="00DB2DD7"/>
    <w:rsid w:val="00DB7CA9"/>
    <w:rsid w:val="00DC181A"/>
    <w:rsid w:val="00DC1D13"/>
    <w:rsid w:val="00DC27A5"/>
    <w:rsid w:val="00DC5E6B"/>
    <w:rsid w:val="00DC6547"/>
    <w:rsid w:val="00DC6B17"/>
    <w:rsid w:val="00DC6B78"/>
    <w:rsid w:val="00DD19D1"/>
    <w:rsid w:val="00DD7716"/>
    <w:rsid w:val="00DE2BCE"/>
    <w:rsid w:val="00DE374A"/>
    <w:rsid w:val="00DE39AA"/>
    <w:rsid w:val="00DF39F1"/>
    <w:rsid w:val="00DF3F5B"/>
    <w:rsid w:val="00DF66B3"/>
    <w:rsid w:val="00E04327"/>
    <w:rsid w:val="00E05054"/>
    <w:rsid w:val="00E10E35"/>
    <w:rsid w:val="00E11DFE"/>
    <w:rsid w:val="00E207EB"/>
    <w:rsid w:val="00E231E2"/>
    <w:rsid w:val="00E240A7"/>
    <w:rsid w:val="00E25D66"/>
    <w:rsid w:val="00E270C3"/>
    <w:rsid w:val="00E3099B"/>
    <w:rsid w:val="00E3176D"/>
    <w:rsid w:val="00E42C06"/>
    <w:rsid w:val="00E42D41"/>
    <w:rsid w:val="00E47EED"/>
    <w:rsid w:val="00E523E8"/>
    <w:rsid w:val="00E54264"/>
    <w:rsid w:val="00E54B1C"/>
    <w:rsid w:val="00E56449"/>
    <w:rsid w:val="00E629CE"/>
    <w:rsid w:val="00E67783"/>
    <w:rsid w:val="00E7013B"/>
    <w:rsid w:val="00E7046C"/>
    <w:rsid w:val="00E71680"/>
    <w:rsid w:val="00E71FDD"/>
    <w:rsid w:val="00E7211B"/>
    <w:rsid w:val="00E84024"/>
    <w:rsid w:val="00E93642"/>
    <w:rsid w:val="00E936F6"/>
    <w:rsid w:val="00E96A2E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18CF"/>
    <w:rsid w:val="00EF7BAD"/>
    <w:rsid w:val="00F105DE"/>
    <w:rsid w:val="00F16C11"/>
    <w:rsid w:val="00F234DF"/>
    <w:rsid w:val="00F31ABF"/>
    <w:rsid w:val="00F3250B"/>
    <w:rsid w:val="00F332A4"/>
    <w:rsid w:val="00F34AFC"/>
    <w:rsid w:val="00F364A3"/>
    <w:rsid w:val="00F418BC"/>
    <w:rsid w:val="00F43E74"/>
    <w:rsid w:val="00F44759"/>
    <w:rsid w:val="00F45AEC"/>
    <w:rsid w:val="00F50689"/>
    <w:rsid w:val="00F50D26"/>
    <w:rsid w:val="00F5111A"/>
    <w:rsid w:val="00F56CA3"/>
    <w:rsid w:val="00F61F2D"/>
    <w:rsid w:val="00F63A85"/>
    <w:rsid w:val="00F66D43"/>
    <w:rsid w:val="00F6766C"/>
    <w:rsid w:val="00F740EF"/>
    <w:rsid w:val="00F74B22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E766C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5826D"/>
  <w15:docId w15:val="{C35AEB54-D5FD-4395-B9A3-85A170A5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53091-8EE9-470D-923F-BCD901A4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Iwona</cp:lastModifiedBy>
  <cp:revision>2</cp:revision>
  <cp:lastPrinted>2018-07-06T11:10:00Z</cp:lastPrinted>
  <dcterms:created xsi:type="dcterms:W3CDTF">2018-07-06T11:39:00Z</dcterms:created>
  <dcterms:modified xsi:type="dcterms:W3CDTF">2018-07-06T11:39:00Z</dcterms:modified>
</cp:coreProperties>
</file>