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46558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03313D">
        <w:rPr>
          <w:rFonts w:cstheme="minorHAnsi"/>
          <w:sz w:val="20"/>
          <w:szCs w:val="20"/>
        </w:rPr>
        <w:t>Załącznik nr 3 do ogłoszenia</w:t>
      </w:r>
    </w:p>
    <w:p w14:paraId="1730C8D2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03313D">
        <w:rPr>
          <w:rFonts w:cstheme="minorHAnsi"/>
          <w:b/>
        </w:rPr>
        <w:t>WYKAZ WYKONANYCH USŁUG</w:t>
      </w:r>
      <w:r w:rsidRPr="0003313D">
        <w:rPr>
          <w:rFonts w:cstheme="minorHAnsi"/>
        </w:rPr>
        <w:t xml:space="preserve"> </w:t>
      </w:r>
    </w:p>
    <w:p w14:paraId="4594F0B0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(My), niżej podpisany(ni) .................................................................................................................................................</w:t>
      </w:r>
    </w:p>
    <w:p w14:paraId="7DE265F4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14:paraId="716E2F8F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(pełna nazwa i adres Wykonawcy)</w:t>
      </w:r>
      <w:r w:rsidRPr="0003313D">
        <w:rPr>
          <w:rFonts w:cstheme="minorHAnsi"/>
          <w:sz w:val="20"/>
          <w:szCs w:val="20"/>
        </w:rPr>
        <w:t xml:space="preserve"> </w:t>
      </w:r>
    </w:p>
    <w:p w14:paraId="2B236CC6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w odpowiedzi na ogłoszenie o zamówieniu na usługi społeczne pn.:</w:t>
      </w:r>
    </w:p>
    <w:p w14:paraId="0910AA18" w14:textId="77777777" w:rsidR="00404D09" w:rsidRPr="0003313D" w:rsidRDefault="00404D09" w:rsidP="00404D09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 w:rsidRPr="0003313D">
        <w:rPr>
          <w:rFonts w:cstheme="minorHAnsi"/>
          <w:b/>
          <w:i/>
          <w:sz w:val="20"/>
          <w:szCs w:val="20"/>
        </w:rPr>
        <w:t>Organizacja wydarzenia promującego rodzinnego pieczę zastępczą pn. „ Dzień z rodziną”</w:t>
      </w:r>
    </w:p>
    <w:p w14:paraId="5F5A1D1B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przedstawiam(y) następujące informacje:</w:t>
      </w: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07"/>
        <w:gridCol w:w="3883"/>
        <w:gridCol w:w="2325"/>
        <w:gridCol w:w="1215"/>
        <w:gridCol w:w="1699"/>
      </w:tblGrid>
      <w:tr w:rsidR="00404D09" w:rsidRPr="0003313D" w14:paraId="2DD0DBAE" w14:textId="77777777" w:rsidTr="00B62F01">
        <w:tc>
          <w:tcPr>
            <w:tcW w:w="507" w:type="dxa"/>
          </w:tcPr>
          <w:p w14:paraId="1F1B6C1A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0EEC5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883" w:type="dxa"/>
          </w:tcPr>
          <w:p w14:paraId="298EEAEE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D76E05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 xml:space="preserve">Opis – przedmiot usługi wskazanie nazwy imprezy / wydarzenia </w:t>
            </w:r>
          </w:p>
        </w:tc>
        <w:tc>
          <w:tcPr>
            <w:tcW w:w="2325" w:type="dxa"/>
          </w:tcPr>
          <w:p w14:paraId="65A4B38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88D3E7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Podmiot na rzecz którego wykonano usługę</w:t>
            </w:r>
          </w:p>
          <w:p w14:paraId="6E36412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26E2EF0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0B88D3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Data wykonania</w:t>
            </w:r>
          </w:p>
        </w:tc>
        <w:tc>
          <w:tcPr>
            <w:tcW w:w="1699" w:type="dxa"/>
          </w:tcPr>
          <w:p w14:paraId="7D8CE61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64A9B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Wartość wykonanej usługi brutto</w:t>
            </w:r>
          </w:p>
        </w:tc>
      </w:tr>
      <w:tr w:rsidR="00404D09" w:rsidRPr="0003313D" w14:paraId="1DE08C4A" w14:textId="77777777" w:rsidTr="00B62F01">
        <w:trPr>
          <w:trHeight w:val="1301"/>
        </w:trPr>
        <w:tc>
          <w:tcPr>
            <w:tcW w:w="507" w:type="dxa"/>
          </w:tcPr>
          <w:p w14:paraId="40886D24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CFCA2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1</w:t>
            </w:r>
          </w:p>
          <w:p w14:paraId="5A8A3BD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3" w:type="dxa"/>
          </w:tcPr>
          <w:p w14:paraId="04267782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52C365E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D2856A9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F9156C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5BAF1C7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FDA1EE8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370CDBE2" w14:textId="77777777" w:rsidTr="00B62F01">
        <w:tc>
          <w:tcPr>
            <w:tcW w:w="507" w:type="dxa"/>
          </w:tcPr>
          <w:p w14:paraId="4A72BCD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83" w:type="dxa"/>
          </w:tcPr>
          <w:p w14:paraId="2EC3424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3D32E4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7A4583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6D9868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209F01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24D3592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2F067913" w14:textId="77777777" w:rsidTr="00B62F01">
        <w:tc>
          <w:tcPr>
            <w:tcW w:w="507" w:type="dxa"/>
          </w:tcPr>
          <w:p w14:paraId="035C4FA3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83" w:type="dxa"/>
          </w:tcPr>
          <w:p w14:paraId="0767CE39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345F286A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419E3DD4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EB6C74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506EF43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615D7D9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55AB3B36" w14:textId="77777777" w:rsidTr="00B62F01">
        <w:tc>
          <w:tcPr>
            <w:tcW w:w="507" w:type="dxa"/>
          </w:tcPr>
          <w:p w14:paraId="265F8E3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83" w:type="dxa"/>
          </w:tcPr>
          <w:p w14:paraId="3ADEC1C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0EBD7A57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60B1D2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36AD1FD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406A8CE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E86D52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43E80ECE" w14:textId="77777777" w:rsidTr="00B62F01">
        <w:tc>
          <w:tcPr>
            <w:tcW w:w="507" w:type="dxa"/>
          </w:tcPr>
          <w:p w14:paraId="250B79D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83" w:type="dxa"/>
          </w:tcPr>
          <w:p w14:paraId="444EAE5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982E2AD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4D3EBA9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A8A534E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7AAC69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D91F81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88CDD5D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0F14FB2D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...................................................................................</w:t>
      </w:r>
    </w:p>
    <w:p w14:paraId="32F49E47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                         (miejscowość i data)</w:t>
      </w:r>
    </w:p>
    <w:p w14:paraId="6D68D4B8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.................................................................................... </w:t>
      </w:r>
    </w:p>
    <w:p w14:paraId="5C55F702" w14:textId="3BDC3BA4" w:rsidR="00CF3EB0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firstLine="708"/>
        <w:rPr>
          <w:rFonts w:cstheme="minorHAnsi"/>
          <w:sz w:val="20"/>
          <w:szCs w:val="20"/>
        </w:rPr>
      </w:pPr>
      <w:r w:rsidRPr="0003313D">
        <w:rPr>
          <w:rFonts w:cstheme="minorHAnsi"/>
          <w:vertAlign w:val="superscript"/>
        </w:rPr>
        <w:t>Wykonawca / pełnomocnik Wykonawcy</w:t>
      </w:r>
    </w:p>
    <w:sectPr w:rsidR="00CF3EB0" w:rsidRPr="0003313D" w:rsidSect="009C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FEA23" w14:textId="77777777" w:rsidR="00B71947" w:rsidRDefault="00B71947" w:rsidP="00616824">
      <w:pPr>
        <w:spacing w:after="0" w:line="240" w:lineRule="auto"/>
      </w:pPr>
      <w:r>
        <w:separator/>
      </w:r>
    </w:p>
  </w:endnote>
  <w:endnote w:type="continuationSeparator" w:id="0">
    <w:p w14:paraId="2950AF79" w14:textId="77777777" w:rsidR="00B71947" w:rsidRDefault="00B71947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7149E" w14:textId="77777777" w:rsidR="00190155" w:rsidRDefault="001901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C999" w14:textId="77777777" w:rsidR="000E2AFF" w:rsidRDefault="000E2AF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6F30E1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6F30E1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1CDC3C" w14:textId="77777777" w:rsidR="000E2AFF" w:rsidRDefault="00B71947">
            <w:pPr>
              <w:pStyle w:val="Stopka"/>
              <w:jc w:val="right"/>
            </w:pPr>
          </w:p>
        </w:sdtContent>
      </w:sdt>
    </w:sdtContent>
  </w:sdt>
  <w:p w14:paraId="0539A19F" w14:textId="77777777" w:rsidR="000E2AFF" w:rsidRPr="000313FA" w:rsidRDefault="000E2AFF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4EC7" w14:textId="77777777" w:rsidR="00190155" w:rsidRDefault="00190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66D93" w14:textId="77777777" w:rsidR="00B71947" w:rsidRDefault="00B71947" w:rsidP="00616824">
      <w:pPr>
        <w:spacing w:after="0" w:line="240" w:lineRule="auto"/>
      </w:pPr>
      <w:r>
        <w:separator/>
      </w:r>
    </w:p>
  </w:footnote>
  <w:footnote w:type="continuationSeparator" w:id="0">
    <w:p w14:paraId="6D73569A" w14:textId="77777777" w:rsidR="00B71947" w:rsidRDefault="00B71947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4ADD" w14:textId="77777777" w:rsidR="00190155" w:rsidRDefault="001901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71B8" w14:textId="77777777" w:rsidR="000E2AFF" w:rsidRDefault="000E2AFF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E9A460D" wp14:editId="1F7E356E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35909D" w14:textId="76B6B77A" w:rsidR="000E2AFF" w:rsidRPr="00E3176D" w:rsidRDefault="000E2AFF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PCPR.230.</w:t>
    </w:r>
    <w:r w:rsidR="00190155">
      <w:rPr>
        <w:rFonts w:asciiTheme="minorHAnsi" w:hAnsiTheme="minorHAnsi" w:cstheme="minorHAnsi"/>
        <w:sz w:val="16"/>
        <w:szCs w:val="16"/>
      </w:rPr>
      <w:t>6</w:t>
    </w:r>
    <w:r w:rsidRPr="00E3176D">
      <w:rPr>
        <w:rFonts w:asciiTheme="minorHAnsi" w:hAnsiTheme="minorHAnsi" w:cstheme="minorHAnsi"/>
        <w:sz w:val="16"/>
        <w:szCs w:val="16"/>
      </w:rPr>
      <w:t>.2018</w:t>
    </w:r>
  </w:p>
  <w:p w14:paraId="36F998AC" w14:textId="1D14BD4D" w:rsidR="000E2AFF" w:rsidRPr="00E3176D" w:rsidRDefault="000E2AFF" w:rsidP="00A106FB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 xml:space="preserve">Organizacja </w:t>
    </w:r>
    <w:r>
      <w:rPr>
        <w:rFonts w:cstheme="minorHAnsi"/>
        <w:sz w:val="16"/>
        <w:szCs w:val="16"/>
        <w:lang w:eastAsia="pl-PL"/>
      </w:rPr>
      <w:t>w</w:t>
    </w:r>
    <w:r w:rsidRPr="00E3176D">
      <w:rPr>
        <w:rFonts w:cstheme="minorHAnsi"/>
        <w:sz w:val="16"/>
        <w:szCs w:val="16"/>
        <w:lang w:eastAsia="pl-PL"/>
      </w:rPr>
      <w:t xml:space="preserve">ydarzenia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romującego </w:t>
    </w:r>
    <w:r>
      <w:rPr>
        <w:rFonts w:cstheme="minorHAnsi"/>
        <w:sz w:val="16"/>
        <w:szCs w:val="16"/>
        <w:lang w:eastAsia="pl-PL"/>
      </w:rPr>
      <w:t>r</w:t>
    </w:r>
    <w:r w:rsidRPr="00E3176D">
      <w:rPr>
        <w:rFonts w:cstheme="minorHAnsi"/>
        <w:sz w:val="16"/>
        <w:szCs w:val="16"/>
        <w:lang w:eastAsia="pl-PL"/>
      </w:rPr>
      <w:t xml:space="preserve">odzinną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ieczę </w:t>
    </w:r>
    <w:r>
      <w:rPr>
        <w:rFonts w:cstheme="minorHAnsi"/>
        <w:sz w:val="16"/>
        <w:szCs w:val="16"/>
        <w:lang w:eastAsia="pl-PL"/>
      </w:rPr>
      <w:t>z</w:t>
    </w:r>
    <w:r w:rsidRPr="00E3176D">
      <w:rPr>
        <w:rFonts w:cstheme="minorHAnsi"/>
        <w:sz w:val="16"/>
        <w:szCs w:val="16"/>
        <w:lang w:eastAsia="pl-PL"/>
      </w:rPr>
      <w:t>astępczą</w:t>
    </w:r>
    <w:r w:rsidRPr="00E3176D">
      <w:rPr>
        <w:rFonts w:eastAsia="Cambria" w:cstheme="minorHAnsi"/>
        <w:i/>
        <w:sz w:val="16"/>
        <w:szCs w:val="16"/>
      </w:rPr>
      <w:t xml:space="preserve"> </w:t>
    </w:r>
    <w:r>
      <w:rPr>
        <w:rFonts w:eastAsia="Cambria" w:cstheme="minorHAnsi"/>
        <w:i/>
        <w:sz w:val="16"/>
        <w:szCs w:val="16"/>
      </w:rPr>
      <w:t xml:space="preserve"> pn. „</w:t>
    </w:r>
    <w:r w:rsidR="008641DC">
      <w:rPr>
        <w:rFonts w:eastAsia="Cambria" w:cstheme="minorHAnsi"/>
        <w:i/>
        <w:sz w:val="16"/>
        <w:szCs w:val="16"/>
      </w:rPr>
      <w:t xml:space="preserve"> Dzień z rodziną”</w:t>
    </w:r>
  </w:p>
  <w:p w14:paraId="2062DCD2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0BBE3211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1A937E7C" w14:textId="77777777" w:rsidR="000E2AFF" w:rsidRPr="009A5CE5" w:rsidRDefault="000E2AFF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918B" w14:textId="77777777" w:rsidR="00190155" w:rsidRDefault="00190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13C93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42"/>
  </w:num>
  <w:num w:numId="7">
    <w:abstractNumId w:val="59"/>
  </w:num>
  <w:num w:numId="8">
    <w:abstractNumId w:val="27"/>
  </w:num>
  <w:num w:numId="9">
    <w:abstractNumId w:val="55"/>
  </w:num>
  <w:num w:numId="10">
    <w:abstractNumId w:val="52"/>
  </w:num>
  <w:num w:numId="11">
    <w:abstractNumId w:val="46"/>
  </w:num>
  <w:num w:numId="12">
    <w:abstractNumId w:val="33"/>
  </w:num>
  <w:num w:numId="13">
    <w:abstractNumId w:val="28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8"/>
  </w:num>
  <w:num w:numId="24">
    <w:abstractNumId w:val="58"/>
  </w:num>
  <w:num w:numId="25">
    <w:abstractNumId w:val="39"/>
  </w:num>
  <w:num w:numId="26">
    <w:abstractNumId w:val="57"/>
  </w:num>
  <w:num w:numId="27">
    <w:abstractNumId w:val="62"/>
  </w:num>
  <w:num w:numId="28">
    <w:abstractNumId w:val="25"/>
  </w:num>
  <w:num w:numId="29">
    <w:abstractNumId w:val="50"/>
  </w:num>
  <w:num w:numId="30">
    <w:abstractNumId w:val="41"/>
  </w:num>
  <w:num w:numId="31">
    <w:abstractNumId w:val="24"/>
  </w:num>
  <w:num w:numId="32">
    <w:abstractNumId w:val="54"/>
  </w:num>
  <w:num w:numId="33">
    <w:abstractNumId w:val="60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40"/>
  </w:num>
  <w:num w:numId="39">
    <w:abstractNumId w:val="31"/>
  </w:num>
  <w:num w:numId="40">
    <w:abstractNumId w:val="34"/>
  </w:num>
  <w:num w:numId="41">
    <w:abstractNumId w:val="51"/>
  </w:num>
  <w:num w:numId="42">
    <w:abstractNumId w:val="36"/>
  </w:num>
  <w:num w:numId="43">
    <w:abstractNumId w:val="26"/>
  </w:num>
  <w:num w:numId="44">
    <w:abstractNumId w:val="30"/>
  </w:num>
  <w:num w:numId="45">
    <w:abstractNumId w:val="29"/>
  </w:num>
  <w:num w:numId="46">
    <w:abstractNumId w:val="61"/>
  </w:num>
  <w:num w:numId="47">
    <w:abstractNumId w:val="53"/>
  </w:num>
  <w:num w:numId="48">
    <w:abstractNumId w:val="56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313D"/>
    <w:rsid w:val="00037797"/>
    <w:rsid w:val="0004301F"/>
    <w:rsid w:val="0004307C"/>
    <w:rsid w:val="000450B8"/>
    <w:rsid w:val="00045FF2"/>
    <w:rsid w:val="0004629D"/>
    <w:rsid w:val="00047173"/>
    <w:rsid w:val="00063F52"/>
    <w:rsid w:val="00064A9A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F98"/>
    <w:rsid w:val="00117959"/>
    <w:rsid w:val="00120701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0155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0E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D7CD7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65B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4D09"/>
    <w:rsid w:val="00407AFD"/>
    <w:rsid w:val="004117C0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39F7"/>
    <w:rsid w:val="00571E2D"/>
    <w:rsid w:val="00573400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600CF7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53A7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30E1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52EC"/>
    <w:rsid w:val="00B45A3C"/>
    <w:rsid w:val="00B62E65"/>
    <w:rsid w:val="00B637D3"/>
    <w:rsid w:val="00B65BC0"/>
    <w:rsid w:val="00B7194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CF3EB0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4BA2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6D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3B89-1EF2-45D8-A59E-7EC93226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Iwona</cp:lastModifiedBy>
  <cp:revision>2</cp:revision>
  <cp:lastPrinted>2018-07-06T11:10:00Z</cp:lastPrinted>
  <dcterms:created xsi:type="dcterms:W3CDTF">2018-07-17T07:44:00Z</dcterms:created>
  <dcterms:modified xsi:type="dcterms:W3CDTF">2018-07-17T07:44:00Z</dcterms:modified>
</cp:coreProperties>
</file>