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F0AE" w14:textId="77777777" w:rsidR="00B925B8" w:rsidRPr="00C9042B" w:rsidRDefault="00B925B8" w:rsidP="00B925B8">
      <w:pPr>
        <w:spacing w:after="0" w:line="240" w:lineRule="auto"/>
        <w:ind w:left="5664" w:firstLine="709"/>
        <w:jc w:val="right"/>
        <w:rPr>
          <w:rFonts w:cs="Calibri"/>
          <w:i/>
          <w:sz w:val="18"/>
          <w:szCs w:val="18"/>
        </w:rPr>
      </w:pPr>
      <w:r w:rsidRPr="00C9042B">
        <w:rPr>
          <w:rFonts w:cs="Calibri"/>
          <w:i/>
          <w:sz w:val="18"/>
          <w:szCs w:val="18"/>
        </w:rPr>
        <w:t>Załącznik nr 3</w:t>
      </w:r>
    </w:p>
    <w:p w14:paraId="72851495" w14:textId="77777777" w:rsidR="00B925B8" w:rsidRPr="00C9042B" w:rsidRDefault="00B925B8" w:rsidP="00B925B8">
      <w:pPr>
        <w:spacing w:after="0" w:line="240" w:lineRule="auto"/>
        <w:ind w:left="5664" w:firstLine="709"/>
        <w:jc w:val="right"/>
        <w:rPr>
          <w:rFonts w:cs="Calibri"/>
          <w:i/>
          <w:sz w:val="18"/>
          <w:szCs w:val="18"/>
        </w:rPr>
      </w:pPr>
      <w:r w:rsidRPr="00C9042B">
        <w:rPr>
          <w:rFonts w:cs="Calibri"/>
          <w:i/>
          <w:sz w:val="18"/>
          <w:szCs w:val="18"/>
        </w:rPr>
        <w:t xml:space="preserve">Wykaz osób </w:t>
      </w:r>
    </w:p>
    <w:p w14:paraId="76737C01" w14:textId="77777777" w:rsidR="00B925B8" w:rsidRPr="00C9042B" w:rsidRDefault="00B925B8" w:rsidP="00B925B8">
      <w:pPr>
        <w:spacing w:after="120" w:line="276" w:lineRule="auto"/>
        <w:ind w:left="1701" w:hanging="1701"/>
        <w:rPr>
          <w:rFonts w:cs="Calibri"/>
          <w:sz w:val="20"/>
          <w:szCs w:val="20"/>
        </w:rPr>
      </w:pPr>
    </w:p>
    <w:p w14:paraId="47693783" w14:textId="77777777" w:rsidR="00B925B8" w:rsidRPr="00C9042B" w:rsidRDefault="00B925B8" w:rsidP="00B925B8">
      <w:pPr>
        <w:spacing w:after="120" w:line="276" w:lineRule="auto"/>
        <w:ind w:left="5664" w:hanging="5664"/>
        <w:jc w:val="center"/>
        <w:rPr>
          <w:rFonts w:cs="Calibri"/>
          <w:b/>
          <w:sz w:val="20"/>
          <w:szCs w:val="20"/>
        </w:rPr>
      </w:pPr>
      <w:r w:rsidRPr="00C9042B">
        <w:rPr>
          <w:rFonts w:cs="Calibri"/>
          <w:b/>
        </w:rPr>
        <w:t xml:space="preserve">WYKAZ OSÓB </w:t>
      </w:r>
      <w:r w:rsidRPr="00C9042B">
        <w:rPr>
          <w:rFonts w:cs="Calibri"/>
          <w:b/>
          <w:lang w:eastAsia="pl-PL"/>
        </w:rPr>
        <w:t>WSKAZANYCH DO REALIZACJI PRZEDMIOTU ZAMÓWIENIA</w:t>
      </w:r>
    </w:p>
    <w:p w14:paraId="2A836DE4" w14:textId="77777777" w:rsidR="00B925B8" w:rsidRPr="00C9042B" w:rsidRDefault="00B925B8" w:rsidP="00B925B8">
      <w:pPr>
        <w:spacing w:after="120" w:line="276" w:lineRule="auto"/>
        <w:ind w:left="5664" w:hanging="5664"/>
        <w:rPr>
          <w:rFonts w:cs="Calibri"/>
          <w:sz w:val="20"/>
          <w:szCs w:val="20"/>
        </w:rPr>
      </w:pPr>
    </w:p>
    <w:p w14:paraId="0F1B7A61" w14:textId="77777777" w:rsidR="00B925B8" w:rsidRPr="00C9042B" w:rsidRDefault="00B925B8" w:rsidP="00B925B8">
      <w:pPr>
        <w:spacing w:after="120" w:line="276" w:lineRule="auto"/>
        <w:rPr>
          <w:rFonts w:cs="Calibri"/>
        </w:rPr>
      </w:pPr>
      <w:r w:rsidRPr="00C9042B">
        <w:rPr>
          <w:rFonts w:cs="Calibri"/>
        </w:rPr>
        <w:t>Ja (My), niżej podpisany(ni) ......................................................................................................................</w:t>
      </w:r>
    </w:p>
    <w:p w14:paraId="2C3297B5" w14:textId="77777777" w:rsidR="00B925B8" w:rsidRPr="00C9042B" w:rsidRDefault="00B925B8" w:rsidP="00B925B8">
      <w:pPr>
        <w:spacing w:after="120" w:line="276" w:lineRule="auto"/>
        <w:ind w:left="-142"/>
        <w:rPr>
          <w:rFonts w:cs="Calibri"/>
        </w:rPr>
      </w:pPr>
      <w:r w:rsidRPr="00C9042B">
        <w:rPr>
          <w:rFonts w:cs="Calibri"/>
        </w:rPr>
        <w:t xml:space="preserve"> działając w imieniu i na rzecz : ...................................................................................................................</w:t>
      </w:r>
    </w:p>
    <w:p w14:paraId="2BF2C4A2" w14:textId="77777777" w:rsidR="00B925B8" w:rsidRPr="00C9042B" w:rsidRDefault="00B925B8" w:rsidP="00B925B8">
      <w:pPr>
        <w:spacing w:after="120" w:line="276" w:lineRule="auto"/>
        <w:ind w:left="5664" w:hanging="5664"/>
        <w:jc w:val="center"/>
        <w:rPr>
          <w:rFonts w:cs="Calibri"/>
        </w:rPr>
      </w:pPr>
      <w:r w:rsidRPr="00C9042B">
        <w:rPr>
          <w:rFonts w:cs="Calibri"/>
        </w:rPr>
        <w:t xml:space="preserve"> (pełna nazwa i adres Wykonawcy) </w:t>
      </w:r>
    </w:p>
    <w:p w14:paraId="1B6E5871" w14:textId="77777777" w:rsidR="00B925B8" w:rsidRPr="00C9042B" w:rsidRDefault="00B925B8" w:rsidP="00B925B8">
      <w:pPr>
        <w:spacing w:after="120" w:line="276" w:lineRule="auto"/>
        <w:ind w:left="5664" w:hanging="5664"/>
        <w:jc w:val="center"/>
        <w:rPr>
          <w:rFonts w:cs="Calibri"/>
          <w:b/>
        </w:rPr>
      </w:pPr>
      <w:r w:rsidRPr="00C9042B">
        <w:rPr>
          <w:rFonts w:cs="Calibri"/>
        </w:rPr>
        <w:t xml:space="preserve"> w odpowiedzi na zapytanie ofertowe pn.:</w:t>
      </w:r>
    </w:p>
    <w:p w14:paraId="73439581" w14:textId="77777777" w:rsidR="00B925B8" w:rsidRPr="00C9042B" w:rsidRDefault="00B925B8" w:rsidP="00B925B8">
      <w:pPr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C9042B">
        <w:rPr>
          <w:rFonts w:cs="Calibri"/>
          <w:b/>
          <w:bCs/>
          <w:lang w:eastAsia="pl-PL"/>
        </w:rPr>
        <w:t>przeprowadzenie indywidualnych zajęć wyrównawczych dla uczniów szkół podstawowych i ponadpodstawowych, będących uczestnikami projektu  pn. „Aktywna integracja w Powiecie Wschowskim”</w:t>
      </w:r>
    </w:p>
    <w:p w14:paraId="02CB6762" w14:textId="77777777" w:rsidR="00B925B8" w:rsidRPr="00C9042B" w:rsidRDefault="00B925B8" w:rsidP="00B925B8">
      <w:pPr>
        <w:spacing w:after="120" w:line="276" w:lineRule="auto"/>
        <w:jc w:val="center"/>
        <w:rPr>
          <w:rFonts w:cs="Calibri"/>
        </w:rPr>
      </w:pPr>
      <w:r w:rsidRPr="00C9042B">
        <w:rPr>
          <w:rFonts w:cs="Calibri"/>
        </w:rPr>
        <w:t>przedstawiam(y) następujące informacje:</w:t>
      </w:r>
    </w:p>
    <w:tbl>
      <w:tblPr>
        <w:tblW w:w="9106" w:type="dxa"/>
        <w:tblLayout w:type="fixed"/>
        <w:tblLook w:val="0000" w:firstRow="0" w:lastRow="0" w:firstColumn="0" w:lastColumn="0" w:noHBand="0" w:noVBand="0"/>
      </w:tblPr>
      <w:tblGrid>
        <w:gridCol w:w="562"/>
        <w:gridCol w:w="2257"/>
        <w:gridCol w:w="2462"/>
        <w:gridCol w:w="1842"/>
        <w:gridCol w:w="1983"/>
      </w:tblGrid>
      <w:tr w:rsidR="00B925B8" w:rsidRPr="00C9042B" w14:paraId="6C14814E" w14:textId="77777777" w:rsidTr="00557C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D545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</w:p>
          <w:p w14:paraId="3B879A86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  <w:r w:rsidRPr="00C9042B">
              <w:rPr>
                <w:rFonts w:cs="Calibri"/>
              </w:rPr>
              <w:t>L.p.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B15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</w:p>
          <w:p w14:paraId="1B2A6DC2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  <w:r w:rsidRPr="00C9042B">
              <w:rPr>
                <w:rFonts w:cs="Calibri"/>
              </w:rPr>
              <w:t xml:space="preserve">Imię i nazwisko nauczyciela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58E2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</w:p>
          <w:p w14:paraId="257BB2CA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  <w:r w:rsidRPr="00C9042B">
              <w:rPr>
                <w:rFonts w:cs="Calibri"/>
              </w:rPr>
              <w:t xml:space="preserve">Przedmiot, którego naucza wskazany nauczyciel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BD50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</w:p>
          <w:p w14:paraId="6D1955F0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  <w:r w:rsidRPr="00C9042B">
              <w:rPr>
                <w:rFonts w:cs="Calibri"/>
              </w:rPr>
              <w:t xml:space="preserve">Nazwa i adres szkoły, w której uczy nauczyciel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DB04" w14:textId="77777777" w:rsidR="00B925B8" w:rsidRPr="00C9042B" w:rsidRDefault="00B925B8" w:rsidP="00557CD2">
            <w:pPr>
              <w:jc w:val="center"/>
              <w:rPr>
                <w:rFonts w:cs="Calibri"/>
              </w:rPr>
            </w:pPr>
          </w:p>
          <w:p w14:paraId="0898E1A1" w14:textId="77777777" w:rsidR="00B925B8" w:rsidRPr="00C9042B" w:rsidRDefault="00B925B8" w:rsidP="00557CD2">
            <w:pPr>
              <w:jc w:val="center"/>
            </w:pPr>
            <w:r w:rsidRPr="00C9042B">
              <w:t xml:space="preserve">Ilość lat pracy w nauczaniu wskazanego przedmiotu </w:t>
            </w:r>
          </w:p>
        </w:tc>
      </w:tr>
      <w:tr w:rsidR="00B925B8" w:rsidRPr="00C9042B" w14:paraId="2A31FA15" w14:textId="77777777" w:rsidTr="00557C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6E43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56DFFAD9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  <w:r w:rsidRPr="00C9042B">
              <w:rPr>
                <w:rFonts w:cs="Calibri"/>
                <w:sz w:val="20"/>
                <w:szCs w:val="20"/>
              </w:rPr>
              <w:t>1</w:t>
            </w:r>
          </w:p>
          <w:p w14:paraId="69A72FFF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2952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06E9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BD23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ACCC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</w:tr>
      <w:tr w:rsidR="00B925B8" w:rsidRPr="00C9042B" w14:paraId="710A0F2C" w14:textId="77777777" w:rsidTr="00557C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C7BA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5B220B14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  <w:r w:rsidRPr="00C9042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D64E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  <w:p w14:paraId="2E9D5896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  <w:p w14:paraId="655C3BB2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743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68E3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943E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</w:tr>
      <w:tr w:rsidR="00B925B8" w:rsidRPr="00C9042B" w14:paraId="2AD75312" w14:textId="77777777" w:rsidTr="00557C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068B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3808CA34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  <w:r w:rsidRPr="00C9042B">
              <w:rPr>
                <w:rFonts w:cs="Calibri"/>
                <w:sz w:val="20"/>
                <w:szCs w:val="20"/>
              </w:rPr>
              <w:t xml:space="preserve">… </w:t>
            </w:r>
          </w:p>
          <w:p w14:paraId="44420036" w14:textId="77777777" w:rsidR="00B925B8" w:rsidRPr="00C9042B" w:rsidRDefault="00B925B8" w:rsidP="00557CD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F0DC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  <w:p w14:paraId="5F3AE835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339C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D943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C743" w14:textId="77777777" w:rsidR="00B925B8" w:rsidRPr="00C9042B" w:rsidRDefault="00B925B8" w:rsidP="00557CD2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19AAB96" w14:textId="77777777" w:rsidR="00B925B8" w:rsidRPr="00C9042B" w:rsidRDefault="00B925B8" w:rsidP="00B925B8">
      <w:pPr>
        <w:spacing w:after="120" w:line="276" w:lineRule="auto"/>
        <w:ind w:left="5664" w:hanging="5664"/>
        <w:rPr>
          <w:rFonts w:cs="Calibri"/>
          <w:sz w:val="20"/>
          <w:szCs w:val="20"/>
        </w:rPr>
      </w:pPr>
    </w:p>
    <w:p w14:paraId="45B56F5C" w14:textId="77777777" w:rsidR="00B925B8" w:rsidRPr="00C9042B" w:rsidRDefault="00B925B8" w:rsidP="00B925B8">
      <w:pPr>
        <w:spacing w:after="0" w:line="240" w:lineRule="auto"/>
        <w:ind w:left="5664" w:hanging="5664"/>
        <w:rPr>
          <w:rFonts w:cs="Calibri"/>
          <w:sz w:val="20"/>
          <w:szCs w:val="20"/>
        </w:rPr>
      </w:pPr>
    </w:p>
    <w:p w14:paraId="5C7DFC67" w14:textId="77777777" w:rsidR="00B925B8" w:rsidRPr="00C9042B" w:rsidRDefault="00B925B8" w:rsidP="00B925B8">
      <w:pPr>
        <w:spacing w:after="0" w:line="240" w:lineRule="auto"/>
        <w:ind w:left="5664" w:hanging="5664"/>
        <w:rPr>
          <w:rFonts w:cs="Calibri"/>
          <w:sz w:val="16"/>
          <w:szCs w:val="16"/>
        </w:rPr>
      </w:pPr>
      <w:r w:rsidRPr="00C9042B">
        <w:rPr>
          <w:rFonts w:cs="Calibri"/>
          <w:sz w:val="20"/>
          <w:szCs w:val="20"/>
        </w:rPr>
        <w:t>...................................................................................</w:t>
      </w:r>
    </w:p>
    <w:p w14:paraId="6848EF68" w14:textId="77777777" w:rsidR="00B925B8" w:rsidRPr="00C9042B" w:rsidRDefault="00B925B8" w:rsidP="00B925B8">
      <w:pPr>
        <w:spacing w:after="0" w:line="240" w:lineRule="auto"/>
        <w:ind w:left="5664" w:hanging="5664"/>
        <w:rPr>
          <w:rFonts w:cs="Calibri"/>
          <w:sz w:val="20"/>
          <w:szCs w:val="20"/>
        </w:rPr>
      </w:pPr>
      <w:r w:rsidRPr="00C9042B">
        <w:rPr>
          <w:rFonts w:cs="Calibri"/>
          <w:sz w:val="16"/>
          <w:szCs w:val="16"/>
        </w:rPr>
        <w:t xml:space="preserve">                          (miejscowość i data)</w:t>
      </w:r>
    </w:p>
    <w:p w14:paraId="51154983" w14:textId="77777777" w:rsidR="00B925B8" w:rsidRPr="00C9042B" w:rsidRDefault="00B925B8" w:rsidP="00B925B8">
      <w:pPr>
        <w:spacing w:after="0" w:line="240" w:lineRule="auto"/>
        <w:ind w:left="5664" w:hanging="561"/>
        <w:rPr>
          <w:rFonts w:cs="Calibri"/>
          <w:vertAlign w:val="superscript"/>
        </w:rPr>
      </w:pPr>
      <w:r w:rsidRPr="00C9042B">
        <w:rPr>
          <w:rFonts w:cs="Calibri"/>
          <w:sz w:val="20"/>
          <w:szCs w:val="20"/>
        </w:rPr>
        <w:t xml:space="preserve">.............................................................................. </w:t>
      </w:r>
    </w:p>
    <w:p w14:paraId="38B21389" w14:textId="77777777" w:rsidR="00B925B8" w:rsidRPr="00C9042B" w:rsidRDefault="00B925B8" w:rsidP="00B925B8">
      <w:pPr>
        <w:spacing w:after="0" w:line="240" w:lineRule="auto"/>
        <w:ind w:left="5664" w:firstLine="708"/>
        <w:rPr>
          <w:rFonts w:cs="Calibri"/>
          <w:sz w:val="20"/>
          <w:szCs w:val="20"/>
        </w:rPr>
      </w:pPr>
      <w:r w:rsidRPr="00C9042B">
        <w:rPr>
          <w:rFonts w:cs="Calibri"/>
          <w:vertAlign w:val="superscript"/>
        </w:rPr>
        <w:t>Wykonawca / pełnomocnik Wykonawcy</w:t>
      </w:r>
    </w:p>
    <w:p w14:paraId="22A44CA8" w14:textId="77777777" w:rsidR="00B925B8" w:rsidRPr="00C9042B" w:rsidRDefault="00B925B8" w:rsidP="00B925B8">
      <w:pPr>
        <w:spacing w:after="0" w:line="240" w:lineRule="auto"/>
        <w:ind w:left="5664" w:firstLine="709"/>
        <w:jc w:val="right"/>
        <w:rPr>
          <w:rFonts w:cs="Calibri"/>
          <w:i/>
          <w:sz w:val="18"/>
          <w:szCs w:val="18"/>
        </w:rPr>
      </w:pPr>
    </w:p>
    <w:p w14:paraId="141D935D" w14:textId="77777777" w:rsidR="00B925B8" w:rsidRPr="00C9042B" w:rsidRDefault="00B925B8" w:rsidP="00B925B8">
      <w:pPr>
        <w:spacing w:after="0" w:line="240" w:lineRule="auto"/>
        <w:ind w:left="5664" w:firstLine="709"/>
        <w:jc w:val="right"/>
        <w:rPr>
          <w:rFonts w:cs="Calibri"/>
          <w:i/>
          <w:sz w:val="18"/>
          <w:szCs w:val="18"/>
        </w:rPr>
      </w:pPr>
    </w:p>
    <w:p w14:paraId="4DAB1174" w14:textId="77777777" w:rsidR="00B925B8" w:rsidRPr="00B3506A" w:rsidRDefault="00B925B8" w:rsidP="00B925B8">
      <w:pPr>
        <w:spacing w:after="0" w:line="240" w:lineRule="auto"/>
        <w:ind w:left="5664" w:firstLine="709"/>
        <w:jc w:val="right"/>
        <w:rPr>
          <w:rFonts w:cs="Calibri"/>
          <w:i/>
          <w:sz w:val="18"/>
          <w:szCs w:val="18"/>
        </w:rPr>
      </w:pPr>
    </w:p>
    <w:p w14:paraId="36C97199" w14:textId="77777777" w:rsidR="00B925B8" w:rsidRPr="00F841AF" w:rsidRDefault="00B925B8" w:rsidP="00B925B8">
      <w:pPr>
        <w:spacing w:after="0" w:line="240" w:lineRule="auto"/>
        <w:rPr>
          <w:rFonts w:cs="Calibri"/>
          <w:i/>
          <w:sz w:val="18"/>
          <w:szCs w:val="18"/>
        </w:rPr>
      </w:pPr>
    </w:p>
    <w:p w14:paraId="5C319A65" w14:textId="77777777" w:rsidR="00E16734" w:rsidRPr="00C9042B" w:rsidRDefault="00E16734" w:rsidP="00E16734">
      <w:pPr>
        <w:spacing w:after="120"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sectPr w:rsidR="00E16734" w:rsidRPr="00C9042B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27E65" w14:textId="77777777" w:rsidR="00740383" w:rsidRDefault="00740383" w:rsidP="0050548C">
      <w:pPr>
        <w:spacing w:after="0" w:line="240" w:lineRule="auto"/>
      </w:pPr>
      <w:r>
        <w:separator/>
      </w:r>
    </w:p>
  </w:endnote>
  <w:endnote w:type="continuationSeparator" w:id="0">
    <w:p w14:paraId="09A7A81D" w14:textId="77777777" w:rsidR="00740383" w:rsidRDefault="00740383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484D" w14:textId="77777777" w:rsidR="00E16734" w:rsidRPr="00683184" w:rsidRDefault="00E16734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</w:p>
  <w:p w14:paraId="22387D51" w14:textId="77777777" w:rsidR="00E16734" w:rsidRDefault="00E1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0427" w14:textId="77777777" w:rsidR="00740383" w:rsidRDefault="00740383" w:rsidP="0050548C">
      <w:pPr>
        <w:spacing w:after="0" w:line="240" w:lineRule="auto"/>
      </w:pPr>
      <w:r>
        <w:separator/>
      </w:r>
    </w:p>
  </w:footnote>
  <w:footnote w:type="continuationSeparator" w:id="0">
    <w:p w14:paraId="01027658" w14:textId="77777777" w:rsidR="00740383" w:rsidRDefault="00740383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8B43" w14:textId="77777777" w:rsidR="00E16734" w:rsidRDefault="00E16734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35A0A28F" wp14:editId="6E891174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7782A16" w14:textId="77777777" w:rsidR="00E16734" w:rsidRDefault="00E16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15C60F9"/>
    <w:multiLevelType w:val="hybridMultilevel"/>
    <w:tmpl w:val="177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17C0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082866"/>
    <w:multiLevelType w:val="hybridMultilevel"/>
    <w:tmpl w:val="7E62D5E2"/>
    <w:lvl w:ilvl="0" w:tplc="34E6CB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065B0CE0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A0849"/>
    <w:multiLevelType w:val="hybridMultilevel"/>
    <w:tmpl w:val="EDDA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557DB"/>
    <w:multiLevelType w:val="hybridMultilevel"/>
    <w:tmpl w:val="CE2E473E"/>
    <w:lvl w:ilvl="0" w:tplc="97FE7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96D52"/>
    <w:multiLevelType w:val="hybridMultilevel"/>
    <w:tmpl w:val="E5A4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41A79"/>
    <w:multiLevelType w:val="hybridMultilevel"/>
    <w:tmpl w:val="DBE0BE76"/>
    <w:lvl w:ilvl="0" w:tplc="26C4A802">
      <w:start w:val="1"/>
      <w:numFmt w:val="decimal"/>
      <w:lvlText w:val="%1)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AC6236"/>
    <w:multiLevelType w:val="hybridMultilevel"/>
    <w:tmpl w:val="36281212"/>
    <w:lvl w:ilvl="0" w:tplc="8B745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96506"/>
    <w:multiLevelType w:val="hybridMultilevel"/>
    <w:tmpl w:val="5E16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DD60E1"/>
    <w:multiLevelType w:val="hybridMultilevel"/>
    <w:tmpl w:val="C1707D5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 w15:restartNumberingAfterBreak="0">
    <w:nsid w:val="3BBC5E84"/>
    <w:multiLevelType w:val="hybridMultilevel"/>
    <w:tmpl w:val="69D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655391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C5658C"/>
    <w:multiLevelType w:val="hybridMultilevel"/>
    <w:tmpl w:val="D118F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50521"/>
    <w:multiLevelType w:val="hybridMultilevel"/>
    <w:tmpl w:val="CF9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0D53"/>
    <w:multiLevelType w:val="hybridMultilevel"/>
    <w:tmpl w:val="E99C98A2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6669C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14168"/>
    <w:multiLevelType w:val="hybridMultilevel"/>
    <w:tmpl w:val="9E325A96"/>
    <w:lvl w:ilvl="0" w:tplc="9F4A4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2FF3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B5CEF"/>
    <w:multiLevelType w:val="hybridMultilevel"/>
    <w:tmpl w:val="1F24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EF7D3F"/>
    <w:multiLevelType w:val="hybridMultilevel"/>
    <w:tmpl w:val="786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C47CE"/>
    <w:multiLevelType w:val="hybridMultilevel"/>
    <w:tmpl w:val="FEEEA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2"/>
  </w:num>
  <w:num w:numId="4">
    <w:abstractNumId w:val="2"/>
  </w:num>
  <w:num w:numId="5">
    <w:abstractNumId w:val="37"/>
  </w:num>
  <w:num w:numId="6">
    <w:abstractNumId w:val="15"/>
  </w:num>
  <w:num w:numId="7">
    <w:abstractNumId w:val="34"/>
  </w:num>
  <w:num w:numId="8">
    <w:abstractNumId w:val="31"/>
  </w:num>
  <w:num w:numId="9">
    <w:abstractNumId w:val="21"/>
  </w:num>
  <w:num w:numId="10">
    <w:abstractNumId w:val="19"/>
  </w:num>
  <w:num w:numId="11">
    <w:abstractNumId w:val="0"/>
  </w:num>
  <w:num w:numId="12">
    <w:abstractNumId w:val="1"/>
  </w:num>
  <w:num w:numId="13">
    <w:abstractNumId w:val="36"/>
  </w:num>
  <w:num w:numId="14">
    <w:abstractNumId w:val="30"/>
  </w:num>
  <w:num w:numId="15">
    <w:abstractNumId w:val="39"/>
  </w:num>
  <w:num w:numId="16">
    <w:abstractNumId w:val="38"/>
  </w:num>
  <w:num w:numId="17">
    <w:abstractNumId w:val="23"/>
  </w:num>
  <w:num w:numId="18">
    <w:abstractNumId w:val="27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6"/>
  </w:num>
  <w:num w:numId="29">
    <w:abstractNumId w:val="13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32"/>
  </w:num>
  <w:num w:numId="35">
    <w:abstractNumId w:val="17"/>
  </w:num>
  <w:num w:numId="36">
    <w:abstractNumId w:val="24"/>
  </w:num>
  <w:num w:numId="37">
    <w:abstractNumId w:val="3"/>
  </w:num>
  <w:num w:numId="38">
    <w:abstractNumId w:val="2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A3"/>
    <w:rsid w:val="000066B6"/>
    <w:rsid w:val="000069F5"/>
    <w:rsid w:val="00053D7C"/>
    <w:rsid w:val="000715F2"/>
    <w:rsid w:val="00071C4A"/>
    <w:rsid w:val="00075E09"/>
    <w:rsid w:val="00083AAA"/>
    <w:rsid w:val="000B064B"/>
    <w:rsid w:val="000B40BE"/>
    <w:rsid w:val="000B7A44"/>
    <w:rsid w:val="000C37BC"/>
    <w:rsid w:val="000C44AE"/>
    <w:rsid w:val="000D07BD"/>
    <w:rsid w:val="000D2973"/>
    <w:rsid w:val="000D4D9D"/>
    <w:rsid w:val="000D6533"/>
    <w:rsid w:val="000D6CA2"/>
    <w:rsid w:val="000D7886"/>
    <w:rsid w:val="000E0DF0"/>
    <w:rsid w:val="000E51FE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6157D"/>
    <w:rsid w:val="001656CE"/>
    <w:rsid w:val="0018008C"/>
    <w:rsid w:val="00184CDE"/>
    <w:rsid w:val="001959A2"/>
    <w:rsid w:val="001A0AC0"/>
    <w:rsid w:val="001A43E8"/>
    <w:rsid w:val="001A6111"/>
    <w:rsid w:val="001B4D98"/>
    <w:rsid w:val="001B67F0"/>
    <w:rsid w:val="001C4539"/>
    <w:rsid w:val="001D27C1"/>
    <w:rsid w:val="001D35AC"/>
    <w:rsid w:val="001F02BC"/>
    <w:rsid w:val="001F1625"/>
    <w:rsid w:val="002126F9"/>
    <w:rsid w:val="00215D06"/>
    <w:rsid w:val="00226623"/>
    <w:rsid w:val="00240C64"/>
    <w:rsid w:val="00257FF4"/>
    <w:rsid w:val="00264142"/>
    <w:rsid w:val="00270558"/>
    <w:rsid w:val="00276597"/>
    <w:rsid w:val="0027721D"/>
    <w:rsid w:val="00277E0D"/>
    <w:rsid w:val="00290675"/>
    <w:rsid w:val="00290C46"/>
    <w:rsid w:val="002A64D8"/>
    <w:rsid w:val="002B19A8"/>
    <w:rsid w:val="002C3D57"/>
    <w:rsid w:val="002C4A6B"/>
    <w:rsid w:val="002E0A2B"/>
    <w:rsid w:val="002F45DA"/>
    <w:rsid w:val="003010C9"/>
    <w:rsid w:val="003012A7"/>
    <w:rsid w:val="00320C61"/>
    <w:rsid w:val="00346D14"/>
    <w:rsid w:val="00352AE6"/>
    <w:rsid w:val="00353D2F"/>
    <w:rsid w:val="003601A0"/>
    <w:rsid w:val="00363438"/>
    <w:rsid w:val="00376590"/>
    <w:rsid w:val="003775A2"/>
    <w:rsid w:val="00385F7F"/>
    <w:rsid w:val="00391229"/>
    <w:rsid w:val="003A2D98"/>
    <w:rsid w:val="003A6358"/>
    <w:rsid w:val="003B4D0A"/>
    <w:rsid w:val="003B616C"/>
    <w:rsid w:val="003C2CDC"/>
    <w:rsid w:val="003C6B2A"/>
    <w:rsid w:val="003D1C24"/>
    <w:rsid w:val="003E3487"/>
    <w:rsid w:val="003E3C2B"/>
    <w:rsid w:val="003F22AD"/>
    <w:rsid w:val="00400CC2"/>
    <w:rsid w:val="0042128E"/>
    <w:rsid w:val="00437996"/>
    <w:rsid w:val="00456294"/>
    <w:rsid w:val="004569B8"/>
    <w:rsid w:val="00463F36"/>
    <w:rsid w:val="00465F92"/>
    <w:rsid w:val="00467233"/>
    <w:rsid w:val="00477F2C"/>
    <w:rsid w:val="004A13A4"/>
    <w:rsid w:val="004B4966"/>
    <w:rsid w:val="004C4DEA"/>
    <w:rsid w:val="004C5FA8"/>
    <w:rsid w:val="004D02A5"/>
    <w:rsid w:val="004D5BA8"/>
    <w:rsid w:val="004E03CF"/>
    <w:rsid w:val="004E0F4C"/>
    <w:rsid w:val="00501E01"/>
    <w:rsid w:val="0050208C"/>
    <w:rsid w:val="00504789"/>
    <w:rsid w:val="0050548C"/>
    <w:rsid w:val="0052255E"/>
    <w:rsid w:val="00523227"/>
    <w:rsid w:val="005266BC"/>
    <w:rsid w:val="00530157"/>
    <w:rsid w:val="00537C9B"/>
    <w:rsid w:val="00540E85"/>
    <w:rsid w:val="00543820"/>
    <w:rsid w:val="00563DBB"/>
    <w:rsid w:val="00566D4A"/>
    <w:rsid w:val="00577600"/>
    <w:rsid w:val="005920AC"/>
    <w:rsid w:val="0059272B"/>
    <w:rsid w:val="005945BA"/>
    <w:rsid w:val="005A1AB8"/>
    <w:rsid w:val="005A3E5E"/>
    <w:rsid w:val="005A7642"/>
    <w:rsid w:val="005B4886"/>
    <w:rsid w:val="005B7C09"/>
    <w:rsid w:val="005C272A"/>
    <w:rsid w:val="005C3C7E"/>
    <w:rsid w:val="005C43DE"/>
    <w:rsid w:val="005D168C"/>
    <w:rsid w:val="005E56FC"/>
    <w:rsid w:val="005E6568"/>
    <w:rsid w:val="005E7128"/>
    <w:rsid w:val="005F051D"/>
    <w:rsid w:val="005F3865"/>
    <w:rsid w:val="0060005D"/>
    <w:rsid w:val="006005B5"/>
    <w:rsid w:val="00601582"/>
    <w:rsid w:val="006106A5"/>
    <w:rsid w:val="006110BC"/>
    <w:rsid w:val="00635D35"/>
    <w:rsid w:val="00641DC3"/>
    <w:rsid w:val="00644F64"/>
    <w:rsid w:val="006516C7"/>
    <w:rsid w:val="00653DA4"/>
    <w:rsid w:val="006644D5"/>
    <w:rsid w:val="00664D63"/>
    <w:rsid w:val="00683184"/>
    <w:rsid w:val="00685409"/>
    <w:rsid w:val="00690CF6"/>
    <w:rsid w:val="006918DD"/>
    <w:rsid w:val="0069669C"/>
    <w:rsid w:val="00697B28"/>
    <w:rsid w:val="006A3D12"/>
    <w:rsid w:val="006B0270"/>
    <w:rsid w:val="006B75AF"/>
    <w:rsid w:val="006B7CB6"/>
    <w:rsid w:val="006C69E1"/>
    <w:rsid w:val="006C77AA"/>
    <w:rsid w:val="006E4824"/>
    <w:rsid w:val="006F6ABB"/>
    <w:rsid w:val="00716FEF"/>
    <w:rsid w:val="007263B3"/>
    <w:rsid w:val="007309DD"/>
    <w:rsid w:val="00733401"/>
    <w:rsid w:val="00740383"/>
    <w:rsid w:val="0074548F"/>
    <w:rsid w:val="00745CBC"/>
    <w:rsid w:val="00746A23"/>
    <w:rsid w:val="00756B59"/>
    <w:rsid w:val="0076231C"/>
    <w:rsid w:val="00764C7F"/>
    <w:rsid w:val="007774EA"/>
    <w:rsid w:val="00785CB8"/>
    <w:rsid w:val="00794EDC"/>
    <w:rsid w:val="007976C7"/>
    <w:rsid w:val="007A53F8"/>
    <w:rsid w:val="007B381C"/>
    <w:rsid w:val="007D039B"/>
    <w:rsid w:val="007D7636"/>
    <w:rsid w:val="007E0B44"/>
    <w:rsid w:val="007E2E09"/>
    <w:rsid w:val="007E71C6"/>
    <w:rsid w:val="007F0868"/>
    <w:rsid w:val="007F26DD"/>
    <w:rsid w:val="00801DA8"/>
    <w:rsid w:val="00804B40"/>
    <w:rsid w:val="00831B65"/>
    <w:rsid w:val="00842E25"/>
    <w:rsid w:val="008458EF"/>
    <w:rsid w:val="00865788"/>
    <w:rsid w:val="00871028"/>
    <w:rsid w:val="008804BE"/>
    <w:rsid w:val="008A3231"/>
    <w:rsid w:val="008B3EE6"/>
    <w:rsid w:val="008B5D9F"/>
    <w:rsid w:val="008B6BF4"/>
    <w:rsid w:val="008D3D7D"/>
    <w:rsid w:val="008D4BEE"/>
    <w:rsid w:val="008D7725"/>
    <w:rsid w:val="00900896"/>
    <w:rsid w:val="009018A2"/>
    <w:rsid w:val="009063A2"/>
    <w:rsid w:val="009079B6"/>
    <w:rsid w:val="0091353B"/>
    <w:rsid w:val="00916065"/>
    <w:rsid w:val="00921620"/>
    <w:rsid w:val="009362E9"/>
    <w:rsid w:val="0094305C"/>
    <w:rsid w:val="009463B7"/>
    <w:rsid w:val="009640F0"/>
    <w:rsid w:val="009748D7"/>
    <w:rsid w:val="00993A4D"/>
    <w:rsid w:val="00996065"/>
    <w:rsid w:val="009A1792"/>
    <w:rsid w:val="009A3D80"/>
    <w:rsid w:val="009A48DC"/>
    <w:rsid w:val="009A5475"/>
    <w:rsid w:val="009B272A"/>
    <w:rsid w:val="009C0072"/>
    <w:rsid w:val="009C2EA2"/>
    <w:rsid w:val="009C32CA"/>
    <w:rsid w:val="009D3A31"/>
    <w:rsid w:val="009D4CF8"/>
    <w:rsid w:val="009D5971"/>
    <w:rsid w:val="009E05DF"/>
    <w:rsid w:val="009F16B8"/>
    <w:rsid w:val="00A05284"/>
    <w:rsid w:val="00A13441"/>
    <w:rsid w:val="00A157B9"/>
    <w:rsid w:val="00A23420"/>
    <w:rsid w:val="00A25B4C"/>
    <w:rsid w:val="00A50896"/>
    <w:rsid w:val="00A56EDB"/>
    <w:rsid w:val="00A62339"/>
    <w:rsid w:val="00A7004F"/>
    <w:rsid w:val="00A761D4"/>
    <w:rsid w:val="00A847A4"/>
    <w:rsid w:val="00A906A3"/>
    <w:rsid w:val="00AD5472"/>
    <w:rsid w:val="00AD7CA5"/>
    <w:rsid w:val="00AE7AC2"/>
    <w:rsid w:val="00AF39F6"/>
    <w:rsid w:val="00AF710C"/>
    <w:rsid w:val="00B128E1"/>
    <w:rsid w:val="00B13B9D"/>
    <w:rsid w:val="00B14F5F"/>
    <w:rsid w:val="00B21696"/>
    <w:rsid w:val="00B3506A"/>
    <w:rsid w:val="00B4365A"/>
    <w:rsid w:val="00B46136"/>
    <w:rsid w:val="00B62FD7"/>
    <w:rsid w:val="00B70EED"/>
    <w:rsid w:val="00B87935"/>
    <w:rsid w:val="00B925B8"/>
    <w:rsid w:val="00BB3F52"/>
    <w:rsid w:val="00BB5FD2"/>
    <w:rsid w:val="00BC7544"/>
    <w:rsid w:val="00BD3CF4"/>
    <w:rsid w:val="00BD4936"/>
    <w:rsid w:val="00BD57A9"/>
    <w:rsid w:val="00BE10EE"/>
    <w:rsid w:val="00BE15D9"/>
    <w:rsid w:val="00BF698E"/>
    <w:rsid w:val="00BF7370"/>
    <w:rsid w:val="00C145DF"/>
    <w:rsid w:val="00C168CA"/>
    <w:rsid w:val="00C267C6"/>
    <w:rsid w:val="00C36E78"/>
    <w:rsid w:val="00C55809"/>
    <w:rsid w:val="00C561AD"/>
    <w:rsid w:val="00C65643"/>
    <w:rsid w:val="00C708D2"/>
    <w:rsid w:val="00C70ABA"/>
    <w:rsid w:val="00C748EB"/>
    <w:rsid w:val="00C82CEE"/>
    <w:rsid w:val="00C86565"/>
    <w:rsid w:val="00C9042B"/>
    <w:rsid w:val="00C94A92"/>
    <w:rsid w:val="00C95D96"/>
    <w:rsid w:val="00C975F2"/>
    <w:rsid w:val="00CB29BE"/>
    <w:rsid w:val="00CB54D1"/>
    <w:rsid w:val="00CC558C"/>
    <w:rsid w:val="00CD4883"/>
    <w:rsid w:val="00D01D0C"/>
    <w:rsid w:val="00D11B9B"/>
    <w:rsid w:val="00D161B2"/>
    <w:rsid w:val="00D260F2"/>
    <w:rsid w:val="00D42B70"/>
    <w:rsid w:val="00D555BA"/>
    <w:rsid w:val="00D62D00"/>
    <w:rsid w:val="00D73106"/>
    <w:rsid w:val="00D763FB"/>
    <w:rsid w:val="00D765A1"/>
    <w:rsid w:val="00D812BB"/>
    <w:rsid w:val="00D85197"/>
    <w:rsid w:val="00D872C6"/>
    <w:rsid w:val="00D90B47"/>
    <w:rsid w:val="00D916A7"/>
    <w:rsid w:val="00D92F66"/>
    <w:rsid w:val="00D93933"/>
    <w:rsid w:val="00D97FAE"/>
    <w:rsid w:val="00DB0407"/>
    <w:rsid w:val="00DB3DB6"/>
    <w:rsid w:val="00DB42E9"/>
    <w:rsid w:val="00DC5ACF"/>
    <w:rsid w:val="00DD26D7"/>
    <w:rsid w:val="00DE5F28"/>
    <w:rsid w:val="00E16734"/>
    <w:rsid w:val="00E25ED1"/>
    <w:rsid w:val="00E27A3F"/>
    <w:rsid w:val="00E30DB1"/>
    <w:rsid w:val="00E37B7A"/>
    <w:rsid w:val="00E419A5"/>
    <w:rsid w:val="00E63A3F"/>
    <w:rsid w:val="00E6617E"/>
    <w:rsid w:val="00E8025A"/>
    <w:rsid w:val="00E809D3"/>
    <w:rsid w:val="00E82145"/>
    <w:rsid w:val="00E95B3A"/>
    <w:rsid w:val="00EB171C"/>
    <w:rsid w:val="00EC6A12"/>
    <w:rsid w:val="00ED5ED1"/>
    <w:rsid w:val="00EE1115"/>
    <w:rsid w:val="00EE1331"/>
    <w:rsid w:val="00EE36FD"/>
    <w:rsid w:val="00EF0FF5"/>
    <w:rsid w:val="00F060DD"/>
    <w:rsid w:val="00F06E47"/>
    <w:rsid w:val="00F10DEE"/>
    <w:rsid w:val="00F15D7D"/>
    <w:rsid w:val="00F30DFF"/>
    <w:rsid w:val="00F35166"/>
    <w:rsid w:val="00F5361F"/>
    <w:rsid w:val="00F71553"/>
    <w:rsid w:val="00F7491C"/>
    <w:rsid w:val="00F754D2"/>
    <w:rsid w:val="00F841AF"/>
    <w:rsid w:val="00F96EFC"/>
    <w:rsid w:val="00F974F7"/>
    <w:rsid w:val="00FA14B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9D00A"/>
  <w15:docId w15:val="{4E445DAC-5D49-484D-BFCE-2DAAB1A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character" w:customStyle="1" w:styleId="Teksttreci2">
    <w:name w:val="Tekst treści (2)_"/>
    <w:link w:val="Teksttreci20"/>
    <w:rsid w:val="009C32CA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32CA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1AF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1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1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034C-44B3-4114-86AB-F22EF4EC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Leszek M</cp:lastModifiedBy>
  <cp:revision>2</cp:revision>
  <cp:lastPrinted>2018-09-26T09:15:00Z</cp:lastPrinted>
  <dcterms:created xsi:type="dcterms:W3CDTF">2018-09-26T11:04:00Z</dcterms:created>
  <dcterms:modified xsi:type="dcterms:W3CDTF">2018-09-26T11:04:00Z</dcterms:modified>
</cp:coreProperties>
</file>