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5"/>
      </w:tblGrid>
      <w:tr w:rsidR="009A556F" w14:paraId="412A5D98" w14:textId="77777777" w:rsidTr="0040155A">
        <w:trPr>
          <w:trHeight w:val="270"/>
        </w:trPr>
        <w:tc>
          <w:tcPr>
            <w:tcW w:w="3614" w:type="dxa"/>
            <w:vAlign w:val="bottom"/>
          </w:tcPr>
          <w:p w14:paraId="1BB6643F" w14:textId="77777777" w:rsidR="009A556F" w:rsidRPr="00C86A7E" w:rsidRDefault="009A556F" w:rsidP="00691A47">
            <w:pPr>
              <w:jc w:val="both"/>
            </w:pPr>
            <w:r w:rsidRPr="00C86A7E">
              <w:t>.........................................................</w:t>
            </w:r>
          </w:p>
        </w:tc>
        <w:tc>
          <w:tcPr>
            <w:tcW w:w="6025" w:type="dxa"/>
            <w:vAlign w:val="bottom"/>
          </w:tcPr>
          <w:p w14:paraId="3F3075F7" w14:textId="77777777" w:rsidR="009A556F" w:rsidRPr="00C86A7E" w:rsidRDefault="009A556F" w:rsidP="00691A47">
            <w:pPr>
              <w:jc w:val="right"/>
            </w:pPr>
            <w:r w:rsidRPr="00C86A7E">
              <w:t xml:space="preserve">...................................... </w:t>
            </w:r>
            <w:r w:rsidRPr="0040155A">
              <w:rPr>
                <w:sz w:val="22"/>
                <w:szCs w:val="22"/>
              </w:rPr>
              <w:t>dnia</w:t>
            </w:r>
            <w:r w:rsidRPr="00C86A7E">
              <w:t xml:space="preserve"> ..........................</w:t>
            </w:r>
          </w:p>
        </w:tc>
      </w:tr>
      <w:tr w:rsidR="009A556F" w14:paraId="555911D1" w14:textId="77777777" w:rsidTr="0040155A">
        <w:trPr>
          <w:cantSplit/>
          <w:trHeight w:val="270"/>
        </w:trPr>
        <w:tc>
          <w:tcPr>
            <w:tcW w:w="3614" w:type="dxa"/>
          </w:tcPr>
          <w:p w14:paraId="11557A65" w14:textId="77777777" w:rsidR="009A556F" w:rsidRPr="002B1544" w:rsidRDefault="009A556F" w:rsidP="00691A47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>(nazwisko i imię / nazwa inwestora)</w:t>
            </w:r>
          </w:p>
        </w:tc>
        <w:tc>
          <w:tcPr>
            <w:tcW w:w="6025" w:type="dxa"/>
            <w:vMerge w:val="restart"/>
          </w:tcPr>
          <w:p w14:paraId="174536EE" w14:textId="77777777" w:rsidR="009A556F" w:rsidRDefault="009A556F" w:rsidP="00691A47"/>
        </w:tc>
      </w:tr>
      <w:tr w:rsidR="009A556F" w14:paraId="2F99227F" w14:textId="77777777" w:rsidTr="0040155A">
        <w:trPr>
          <w:cantSplit/>
          <w:trHeight w:val="443"/>
        </w:trPr>
        <w:tc>
          <w:tcPr>
            <w:tcW w:w="3614" w:type="dxa"/>
            <w:vAlign w:val="bottom"/>
          </w:tcPr>
          <w:p w14:paraId="550D5218" w14:textId="77777777" w:rsidR="009A556F" w:rsidRDefault="009A556F" w:rsidP="00691A47">
            <w:pPr>
              <w:jc w:val="both"/>
            </w:pPr>
            <w:r>
              <w:t>.........................................................</w:t>
            </w:r>
          </w:p>
        </w:tc>
        <w:tc>
          <w:tcPr>
            <w:tcW w:w="6025" w:type="dxa"/>
            <w:vMerge/>
          </w:tcPr>
          <w:p w14:paraId="7B135462" w14:textId="77777777" w:rsidR="009A556F" w:rsidRDefault="009A556F" w:rsidP="00691A47"/>
        </w:tc>
      </w:tr>
      <w:tr w:rsidR="009A556F" w14:paraId="5591CFC9" w14:textId="77777777" w:rsidTr="0040155A">
        <w:trPr>
          <w:cantSplit/>
          <w:trHeight w:val="270"/>
        </w:trPr>
        <w:tc>
          <w:tcPr>
            <w:tcW w:w="3614" w:type="dxa"/>
          </w:tcPr>
          <w:p w14:paraId="20CD3562" w14:textId="77777777" w:rsidR="009A556F" w:rsidRPr="002B1544" w:rsidRDefault="009A556F" w:rsidP="00691A47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 xml:space="preserve">(adres </w:t>
            </w:r>
            <w:r>
              <w:rPr>
                <w:sz w:val="16"/>
                <w:szCs w:val="16"/>
              </w:rPr>
              <w:t xml:space="preserve">korespondencyjny </w:t>
            </w:r>
            <w:r w:rsidRPr="002B1544">
              <w:rPr>
                <w:sz w:val="16"/>
                <w:szCs w:val="16"/>
              </w:rPr>
              <w:t>/ siedziba)</w:t>
            </w:r>
          </w:p>
        </w:tc>
        <w:tc>
          <w:tcPr>
            <w:tcW w:w="6025" w:type="dxa"/>
            <w:vMerge/>
          </w:tcPr>
          <w:p w14:paraId="7B85C2DF" w14:textId="77777777" w:rsidR="009A556F" w:rsidRDefault="009A556F" w:rsidP="00691A47">
            <w:pPr>
              <w:rPr>
                <w:sz w:val="16"/>
              </w:rPr>
            </w:pPr>
          </w:p>
        </w:tc>
      </w:tr>
      <w:tr w:rsidR="009A556F" w14:paraId="3C737D93" w14:textId="77777777" w:rsidTr="0040155A">
        <w:trPr>
          <w:cantSplit/>
          <w:trHeight w:val="453"/>
        </w:trPr>
        <w:tc>
          <w:tcPr>
            <w:tcW w:w="3614" w:type="dxa"/>
            <w:vAlign w:val="bottom"/>
          </w:tcPr>
          <w:p w14:paraId="55DD25B7" w14:textId="77777777" w:rsidR="009A556F" w:rsidRDefault="009A556F" w:rsidP="00691A47">
            <w:r w:rsidRPr="0040155A">
              <w:rPr>
                <w:sz w:val="22"/>
                <w:szCs w:val="22"/>
              </w:rPr>
              <w:t>Tel</w:t>
            </w:r>
            <w:r>
              <w:t>. ..................................................</w:t>
            </w:r>
          </w:p>
        </w:tc>
        <w:tc>
          <w:tcPr>
            <w:tcW w:w="6025" w:type="dxa"/>
            <w:vMerge/>
          </w:tcPr>
          <w:p w14:paraId="1FFCB333" w14:textId="77777777" w:rsidR="009A556F" w:rsidRDefault="009A556F" w:rsidP="00691A47"/>
        </w:tc>
      </w:tr>
    </w:tbl>
    <w:p w14:paraId="35A54645" w14:textId="77777777" w:rsidR="002A321D" w:rsidRDefault="002A321D" w:rsidP="0040155A">
      <w:pPr>
        <w:ind w:left="5245" w:firstLine="427"/>
        <w:jc w:val="both"/>
        <w:rPr>
          <w:b/>
          <w:bCs/>
        </w:rPr>
      </w:pPr>
      <w:r>
        <w:rPr>
          <w:b/>
          <w:bCs/>
        </w:rPr>
        <w:t>POWIATOWY INSPEKTOR</w:t>
      </w:r>
    </w:p>
    <w:p w14:paraId="2085A50D" w14:textId="77777777" w:rsidR="006D6538" w:rsidRDefault="002A321D" w:rsidP="0040155A">
      <w:pPr>
        <w:ind w:left="5245" w:firstLine="427"/>
        <w:jc w:val="both"/>
        <w:rPr>
          <w:b/>
        </w:rPr>
      </w:pPr>
      <w:r>
        <w:rPr>
          <w:b/>
        </w:rPr>
        <w:t>NADZORU BUDOWLANEGO</w:t>
      </w:r>
    </w:p>
    <w:p w14:paraId="4219B159" w14:textId="77777777" w:rsidR="002A321D" w:rsidRPr="000E2EB5" w:rsidRDefault="002A321D" w:rsidP="0040155A">
      <w:pPr>
        <w:ind w:left="5245" w:firstLine="427"/>
        <w:jc w:val="both"/>
        <w:rPr>
          <w:b/>
        </w:rPr>
      </w:pPr>
      <w:r>
        <w:rPr>
          <w:b/>
        </w:rPr>
        <w:t>w ŻAGANIU</w:t>
      </w:r>
    </w:p>
    <w:p w14:paraId="6EB58410" w14:textId="77777777" w:rsidR="00A52181" w:rsidRPr="00235674" w:rsidRDefault="00A52181" w:rsidP="002A321D"/>
    <w:p w14:paraId="449846C2" w14:textId="77777777" w:rsidR="003711D6" w:rsidRPr="0040155A" w:rsidRDefault="003711D6" w:rsidP="002A321D">
      <w:pPr>
        <w:jc w:val="center"/>
        <w:rPr>
          <w:b/>
          <w:sz w:val="28"/>
          <w:szCs w:val="28"/>
        </w:rPr>
      </w:pPr>
      <w:r w:rsidRPr="0040155A">
        <w:rPr>
          <w:b/>
          <w:sz w:val="28"/>
          <w:szCs w:val="28"/>
        </w:rPr>
        <w:t>WNIOSEK</w:t>
      </w:r>
    </w:p>
    <w:p w14:paraId="20DF5E84" w14:textId="77777777" w:rsidR="002A321D" w:rsidRPr="003711D6" w:rsidRDefault="002A321D" w:rsidP="002A321D">
      <w:pPr>
        <w:jc w:val="center"/>
      </w:pPr>
      <w:r w:rsidRPr="003711D6">
        <w:t>O POZWOLENIE NA UŻYTKOWANIE</w:t>
      </w:r>
      <w:r w:rsidR="006D6538" w:rsidRPr="003711D6">
        <w:t xml:space="preserve"> / UŻYTKOWANIE CZĘŚCIOWE</w:t>
      </w:r>
      <w:r w:rsidR="009A556F" w:rsidRPr="003711D6">
        <w:rPr>
          <w:vertAlign w:val="superscript"/>
        </w:rPr>
        <w:t>(</w:t>
      </w:r>
      <w:r w:rsidR="000E182C" w:rsidRPr="003711D6">
        <w:rPr>
          <w:vertAlign w:val="superscript"/>
        </w:rPr>
        <w:t>*</w:t>
      </w:r>
      <w:r w:rsidR="009A556F" w:rsidRPr="003711D6">
        <w:rPr>
          <w:vertAlign w:val="superscript"/>
        </w:rPr>
        <w:t>)</w:t>
      </w:r>
    </w:p>
    <w:p w14:paraId="70E22492" w14:textId="77777777" w:rsidR="0040155A" w:rsidRDefault="0040155A" w:rsidP="0040155A">
      <w:pPr>
        <w:spacing w:line="360" w:lineRule="auto"/>
        <w:jc w:val="both"/>
        <w:rPr>
          <w:sz w:val="22"/>
          <w:szCs w:val="22"/>
        </w:rPr>
      </w:pPr>
      <w:bookmarkStart w:id="0" w:name="_Hlk55302846"/>
    </w:p>
    <w:p w14:paraId="64FF15F4" w14:textId="238CF00F" w:rsidR="0040155A" w:rsidRPr="00D93F00" w:rsidRDefault="0040155A" w:rsidP="0040155A">
      <w:pPr>
        <w:spacing w:line="360" w:lineRule="auto"/>
        <w:jc w:val="both"/>
        <w:rPr>
          <w:sz w:val="22"/>
          <w:szCs w:val="22"/>
        </w:rPr>
      </w:pPr>
      <w:r w:rsidRPr="00D93F00">
        <w:rPr>
          <w:sz w:val="22"/>
          <w:szCs w:val="22"/>
        </w:rPr>
        <w:t xml:space="preserve">Na podstawie art. 54 oraz art. 57 </w:t>
      </w:r>
      <w:r w:rsidRPr="00D93F00">
        <w:rPr>
          <w:spacing w:val="-3"/>
          <w:sz w:val="22"/>
          <w:szCs w:val="22"/>
        </w:rPr>
        <w:t>ustawy Prawo budowlane</w:t>
      </w:r>
      <w:r w:rsidRPr="00D93F00">
        <w:rPr>
          <w:spacing w:val="-3"/>
          <w:sz w:val="22"/>
          <w:szCs w:val="22"/>
          <w:vertAlign w:val="superscript"/>
        </w:rPr>
        <w:t>1</w:t>
      </w:r>
      <w:r w:rsidRPr="00D93F00">
        <w:rPr>
          <w:sz w:val="22"/>
          <w:szCs w:val="22"/>
          <w:vertAlign w:val="superscript"/>
        </w:rPr>
        <w:t>)</w:t>
      </w:r>
      <w:r w:rsidRPr="00D93F00">
        <w:rPr>
          <w:sz w:val="22"/>
          <w:szCs w:val="22"/>
        </w:rPr>
        <w:t xml:space="preserve"> zawiadamiam o zakończeniu budowy:</w:t>
      </w:r>
    </w:p>
    <w:p w14:paraId="28FA12D3" w14:textId="77777777" w:rsidR="0040155A" w:rsidRPr="00D93F00" w:rsidRDefault="0040155A" w:rsidP="0040155A">
      <w:pPr>
        <w:spacing w:line="360" w:lineRule="auto"/>
        <w:rPr>
          <w:sz w:val="22"/>
          <w:szCs w:val="22"/>
        </w:rPr>
      </w:pPr>
      <w:r w:rsidRPr="00D93F00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D93F00">
        <w:rPr>
          <w:sz w:val="22"/>
          <w:szCs w:val="22"/>
        </w:rPr>
        <w:t>........</w:t>
      </w:r>
    </w:p>
    <w:p w14:paraId="1CB0F2AF" w14:textId="77777777" w:rsidR="0040155A" w:rsidRPr="00D93F00" w:rsidRDefault="0040155A" w:rsidP="0040155A">
      <w:pPr>
        <w:spacing w:line="360" w:lineRule="auto"/>
        <w:rPr>
          <w:sz w:val="22"/>
          <w:szCs w:val="22"/>
        </w:rPr>
      </w:pPr>
      <w:r w:rsidRPr="00D93F00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D93F00">
        <w:rPr>
          <w:sz w:val="22"/>
          <w:szCs w:val="22"/>
        </w:rPr>
        <w:t>......................</w:t>
      </w:r>
    </w:p>
    <w:p w14:paraId="4B5AE8BC" w14:textId="77777777" w:rsidR="0040155A" w:rsidRPr="00D93F00" w:rsidRDefault="0040155A" w:rsidP="0040155A">
      <w:pPr>
        <w:spacing w:line="276" w:lineRule="auto"/>
        <w:rPr>
          <w:sz w:val="22"/>
          <w:szCs w:val="22"/>
        </w:rPr>
      </w:pPr>
      <w:r w:rsidRPr="00D93F00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D93F00">
        <w:rPr>
          <w:sz w:val="22"/>
          <w:szCs w:val="22"/>
        </w:rPr>
        <w:t>.......................</w:t>
      </w:r>
    </w:p>
    <w:p w14:paraId="799F40DF" w14:textId="77777777" w:rsidR="0040155A" w:rsidRPr="007637EF" w:rsidRDefault="0040155A" w:rsidP="0040155A">
      <w:pPr>
        <w:spacing w:line="360" w:lineRule="auto"/>
        <w:jc w:val="center"/>
        <w:rPr>
          <w:sz w:val="16"/>
          <w:szCs w:val="16"/>
        </w:rPr>
      </w:pPr>
      <w:r w:rsidRPr="007637EF">
        <w:rPr>
          <w:sz w:val="16"/>
          <w:szCs w:val="16"/>
        </w:rPr>
        <w:t xml:space="preserve"> (</w:t>
      </w:r>
      <w:r>
        <w:rPr>
          <w:sz w:val="16"/>
          <w:szCs w:val="16"/>
        </w:rPr>
        <w:t>nazwa i przeznaczenie obiektu</w:t>
      </w:r>
      <w:r w:rsidRPr="007637EF">
        <w:rPr>
          <w:sz w:val="16"/>
          <w:szCs w:val="16"/>
        </w:rPr>
        <w:t>)</w:t>
      </w:r>
    </w:p>
    <w:p w14:paraId="6D889D46" w14:textId="77777777" w:rsidR="0040155A" w:rsidRPr="002B57AC" w:rsidRDefault="0040155A" w:rsidP="0040155A">
      <w:pPr>
        <w:spacing w:before="120" w:line="276" w:lineRule="auto"/>
        <w:jc w:val="both"/>
        <w:rPr>
          <w:sz w:val="22"/>
          <w:szCs w:val="22"/>
        </w:rPr>
      </w:pPr>
      <w:r w:rsidRPr="002B57AC">
        <w:rPr>
          <w:sz w:val="22"/>
          <w:szCs w:val="22"/>
        </w:rPr>
        <w:t>w miejscowość …………………………………</w:t>
      </w:r>
      <w:r>
        <w:rPr>
          <w:sz w:val="22"/>
          <w:szCs w:val="22"/>
        </w:rPr>
        <w:t>…….</w:t>
      </w:r>
      <w:r w:rsidRPr="002B57AC">
        <w:rPr>
          <w:sz w:val="22"/>
          <w:szCs w:val="22"/>
        </w:rPr>
        <w:t>……… ul. …………………</w:t>
      </w:r>
      <w:r>
        <w:rPr>
          <w:sz w:val="22"/>
          <w:szCs w:val="22"/>
        </w:rPr>
        <w:t>.…..</w:t>
      </w:r>
      <w:r w:rsidRPr="002B57AC">
        <w:rPr>
          <w:sz w:val="22"/>
          <w:szCs w:val="22"/>
        </w:rPr>
        <w:t>……………………...,</w:t>
      </w:r>
    </w:p>
    <w:p w14:paraId="2D0686C9" w14:textId="77777777" w:rsidR="0040155A" w:rsidRPr="002B57AC" w:rsidRDefault="0040155A" w:rsidP="0040155A">
      <w:pPr>
        <w:spacing w:before="120" w:line="276" w:lineRule="auto"/>
        <w:jc w:val="both"/>
        <w:rPr>
          <w:sz w:val="22"/>
          <w:szCs w:val="22"/>
        </w:rPr>
      </w:pPr>
      <w:r w:rsidRPr="002B57AC">
        <w:rPr>
          <w:sz w:val="22"/>
          <w:szCs w:val="22"/>
        </w:rPr>
        <w:t xml:space="preserve">dz. </w:t>
      </w:r>
      <w:proofErr w:type="spellStart"/>
      <w:r w:rsidRPr="002B57AC">
        <w:rPr>
          <w:sz w:val="22"/>
          <w:szCs w:val="22"/>
        </w:rPr>
        <w:t>ewid</w:t>
      </w:r>
      <w:proofErr w:type="spellEnd"/>
      <w:r w:rsidRPr="002B57AC">
        <w:rPr>
          <w:sz w:val="22"/>
          <w:szCs w:val="22"/>
        </w:rPr>
        <w:t>. nr .......</w:t>
      </w:r>
      <w:r>
        <w:rPr>
          <w:sz w:val="22"/>
          <w:szCs w:val="22"/>
        </w:rPr>
        <w:t>.....</w:t>
      </w:r>
      <w:r w:rsidRPr="002B57AC">
        <w:rPr>
          <w:sz w:val="22"/>
          <w:szCs w:val="22"/>
        </w:rPr>
        <w:t xml:space="preserve">..............., obręb </w:t>
      </w:r>
      <w:proofErr w:type="spellStart"/>
      <w:r w:rsidRPr="002B57AC">
        <w:rPr>
          <w:sz w:val="22"/>
          <w:szCs w:val="22"/>
        </w:rPr>
        <w:t>ewid</w:t>
      </w:r>
      <w:proofErr w:type="spellEnd"/>
      <w:r w:rsidRPr="002B57AC">
        <w:rPr>
          <w:sz w:val="22"/>
          <w:szCs w:val="22"/>
        </w:rPr>
        <w:t>. …………</w:t>
      </w:r>
      <w:r>
        <w:rPr>
          <w:sz w:val="22"/>
          <w:szCs w:val="22"/>
        </w:rPr>
        <w:t>….</w:t>
      </w:r>
      <w:r w:rsidRPr="002B57AC">
        <w:rPr>
          <w:sz w:val="22"/>
          <w:szCs w:val="22"/>
        </w:rPr>
        <w:t xml:space="preserve">……, jedn. </w:t>
      </w:r>
      <w:proofErr w:type="spellStart"/>
      <w:r w:rsidRPr="002B57AC">
        <w:rPr>
          <w:sz w:val="22"/>
          <w:szCs w:val="22"/>
        </w:rPr>
        <w:t>ewid</w:t>
      </w:r>
      <w:proofErr w:type="spellEnd"/>
      <w:r w:rsidRPr="002B57AC">
        <w:rPr>
          <w:sz w:val="22"/>
          <w:szCs w:val="22"/>
        </w:rPr>
        <w:t>. …………</w:t>
      </w:r>
      <w:r>
        <w:rPr>
          <w:sz w:val="22"/>
          <w:szCs w:val="22"/>
        </w:rPr>
        <w:t>…</w:t>
      </w:r>
      <w:r w:rsidRPr="002B57AC">
        <w:rPr>
          <w:sz w:val="22"/>
          <w:szCs w:val="22"/>
        </w:rPr>
        <w:t>……………………….</w:t>
      </w:r>
    </w:p>
    <w:p w14:paraId="6E6D8656" w14:textId="77777777" w:rsidR="0040155A" w:rsidRPr="00FF5719" w:rsidRDefault="0040155A" w:rsidP="0040155A">
      <w:pPr>
        <w:spacing w:before="120" w:line="276" w:lineRule="auto"/>
        <w:jc w:val="center"/>
        <w:rPr>
          <w:sz w:val="16"/>
          <w:szCs w:val="16"/>
        </w:rPr>
      </w:pPr>
      <w:r w:rsidRPr="00A3528E">
        <w:rPr>
          <w:sz w:val="18"/>
          <w:szCs w:val="18"/>
        </w:rPr>
        <w:t xml:space="preserve"> </w:t>
      </w:r>
      <w:r w:rsidRPr="00FF5719">
        <w:rPr>
          <w:sz w:val="16"/>
          <w:szCs w:val="16"/>
        </w:rPr>
        <w:t xml:space="preserve">(adres budowy / rozbiórki: miejscowość, ulica, nr </w:t>
      </w:r>
      <w:proofErr w:type="spellStart"/>
      <w:r w:rsidRPr="00FF5719">
        <w:rPr>
          <w:sz w:val="16"/>
          <w:szCs w:val="16"/>
        </w:rPr>
        <w:t>ewid</w:t>
      </w:r>
      <w:proofErr w:type="spellEnd"/>
      <w:r w:rsidRPr="00FF5719">
        <w:rPr>
          <w:sz w:val="16"/>
          <w:szCs w:val="16"/>
        </w:rPr>
        <w:t>. gruntów</w:t>
      </w:r>
      <w:r>
        <w:rPr>
          <w:sz w:val="16"/>
          <w:szCs w:val="16"/>
        </w:rPr>
        <w:t xml:space="preserve">, obręb </w:t>
      </w:r>
      <w:proofErr w:type="spellStart"/>
      <w:r>
        <w:rPr>
          <w:sz w:val="16"/>
          <w:szCs w:val="16"/>
        </w:rPr>
        <w:t>ewid</w:t>
      </w:r>
      <w:proofErr w:type="spellEnd"/>
      <w:r>
        <w:rPr>
          <w:sz w:val="16"/>
          <w:szCs w:val="16"/>
        </w:rPr>
        <w:t xml:space="preserve">., jednostka </w:t>
      </w:r>
      <w:proofErr w:type="spellStart"/>
      <w:r>
        <w:rPr>
          <w:sz w:val="16"/>
          <w:szCs w:val="16"/>
        </w:rPr>
        <w:t>ewid</w:t>
      </w:r>
      <w:proofErr w:type="spellEnd"/>
      <w:r>
        <w:rPr>
          <w:sz w:val="16"/>
          <w:szCs w:val="16"/>
        </w:rPr>
        <w:t>.</w:t>
      </w:r>
      <w:r w:rsidRPr="00FF5719">
        <w:rPr>
          <w:sz w:val="16"/>
          <w:szCs w:val="16"/>
        </w:rPr>
        <w:t>)</w:t>
      </w:r>
    </w:p>
    <w:p w14:paraId="7AC78FB8" w14:textId="77777777" w:rsidR="0040155A" w:rsidRPr="00D93F00" w:rsidRDefault="0040155A" w:rsidP="0040155A">
      <w:pPr>
        <w:spacing w:before="120" w:line="360" w:lineRule="auto"/>
        <w:jc w:val="center"/>
        <w:rPr>
          <w:sz w:val="22"/>
          <w:szCs w:val="22"/>
        </w:rPr>
      </w:pPr>
      <w:r w:rsidRPr="00D93F00">
        <w:rPr>
          <w:sz w:val="22"/>
          <w:szCs w:val="22"/>
        </w:rPr>
        <w:t>Data rozpoczęcia budowy (wg. dziennika budowy): .…………….…...……………</w:t>
      </w:r>
      <w:r>
        <w:rPr>
          <w:sz w:val="22"/>
          <w:szCs w:val="22"/>
        </w:rPr>
        <w:t>…….</w:t>
      </w:r>
      <w:r w:rsidRPr="00D93F00">
        <w:rPr>
          <w:sz w:val="22"/>
          <w:szCs w:val="22"/>
        </w:rPr>
        <w:t>…………...……</w:t>
      </w:r>
    </w:p>
    <w:p w14:paraId="54E1770F" w14:textId="77777777" w:rsidR="0040155A" w:rsidRPr="00D93F00" w:rsidRDefault="0040155A" w:rsidP="0040155A">
      <w:pPr>
        <w:spacing w:line="360" w:lineRule="auto"/>
        <w:jc w:val="center"/>
        <w:rPr>
          <w:sz w:val="22"/>
          <w:szCs w:val="22"/>
        </w:rPr>
      </w:pPr>
      <w:r w:rsidRPr="00D93F00">
        <w:rPr>
          <w:sz w:val="22"/>
          <w:szCs w:val="22"/>
        </w:rPr>
        <w:t>Data zakończenia budowy (wg. dziennika budowy): .……………….……………</w:t>
      </w:r>
      <w:r>
        <w:rPr>
          <w:sz w:val="22"/>
          <w:szCs w:val="22"/>
        </w:rPr>
        <w:t>……</w:t>
      </w:r>
      <w:r w:rsidRPr="00D93F00">
        <w:rPr>
          <w:sz w:val="22"/>
          <w:szCs w:val="22"/>
        </w:rPr>
        <w:t>………..................</w:t>
      </w:r>
    </w:p>
    <w:p w14:paraId="68A165F8" w14:textId="77777777" w:rsidR="0040155A" w:rsidRPr="00D93F00" w:rsidRDefault="0040155A" w:rsidP="0040155A">
      <w:pPr>
        <w:spacing w:line="360" w:lineRule="auto"/>
        <w:jc w:val="both"/>
        <w:rPr>
          <w:sz w:val="22"/>
          <w:szCs w:val="22"/>
        </w:rPr>
      </w:pPr>
      <w:r w:rsidRPr="00D93F00">
        <w:rPr>
          <w:sz w:val="22"/>
          <w:szCs w:val="22"/>
        </w:rPr>
        <w:t>Inwestycję zrealizowano na podstawie:</w:t>
      </w:r>
    </w:p>
    <w:p w14:paraId="12D1CE09" w14:textId="77777777" w:rsidR="0040155A" w:rsidRPr="00D93F00" w:rsidRDefault="0040155A" w:rsidP="0040155A">
      <w:pPr>
        <w:spacing w:line="360" w:lineRule="auto"/>
        <w:jc w:val="both"/>
        <w:rPr>
          <w:sz w:val="22"/>
          <w:szCs w:val="22"/>
        </w:rPr>
      </w:pPr>
      <w:r w:rsidRPr="00D93F00">
        <w:rPr>
          <w:sz w:val="22"/>
          <w:szCs w:val="22"/>
        </w:rPr>
        <w:t xml:space="preserve">decyzji o pozwoleniu na budowę nr: </w:t>
      </w:r>
      <w:r>
        <w:rPr>
          <w:sz w:val="22"/>
          <w:szCs w:val="22"/>
        </w:rPr>
        <w:t>……………………</w:t>
      </w:r>
      <w:r w:rsidRPr="00D93F00">
        <w:rPr>
          <w:sz w:val="22"/>
          <w:szCs w:val="22"/>
        </w:rPr>
        <w:t>data decyzji / wpływu zgłoszenia</w:t>
      </w:r>
      <w:r w:rsidRPr="00D93F00">
        <w:rPr>
          <w:sz w:val="22"/>
          <w:szCs w:val="22"/>
          <w:vertAlign w:val="superscript"/>
        </w:rPr>
        <w:t>(*)</w:t>
      </w:r>
      <w:r>
        <w:rPr>
          <w:sz w:val="22"/>
          <w:szCs w:val="22"/>
        </w:rPr>
        <w:t>……..……………</w:t>
      </w:r>
    </w:p>
    <w:p w14:paraId="15D9FB2D" w14:textId="77777777" w:rsidR="0040155A" w:rsidRDefault="0040155A" w:rsidP="0040155A">
      <w:pPr>
        <w:jc w:val="both"/>
      </w:pPr>
      <w:r w:rsidRPr="00D93F00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14:paraId="6685A0E5" w14:textId="77777777" w:rsidR="0040155A" w:rsidRPr="00E114C4" w:rsidRDefault="0040155A" w:rsidP="0040155A">
      <w:pPr>
        <w:spacing w:line="360" w:lineRule="auto"/>
        <w:jc w:val="center"/>
      </w:pPr>
      <w:r w:rsidRPr="00E114C4">
        <w:rPr>
          <w:sz w:val="16"/>
          <w:szCs w:val="16"/>
        </w:rPr>
        <w:t xml:space="preserve"> (</w:t>
      </w:r>
      <w:r>
        <w:rPr>
          <w:sz w:val="16"/>
          <w:szCs w:val="16"/>
        </w:rPr>
        <w:t>o</w:t>
      </w:r>
      <w:r w:rsidRPr="00E114C4">
        <w:rPr>
          <w:sz w:val="16"/>
          <w:szCs w:val="16"/>
        </w:rPr>
        <w:t>rgan udzielający pozwolenia na budowę / przyjmujący zgłoszenie budowy</w:t>
      </w:r>
      <w:r w:rsidRPr="00E114C4">
        <w:rPr>
          <w:sz w:val="16"/>
          <w:szCs w:val="16"/>
          <w:vertAlign w:val="superscript"/>
        </w:rPr>
        <w:t>(*)</w:t>
      </w:r>
      <w:r>
        <w:rPr>
          <w:sz w:val="16"/>
        </w:rPr>
        <w:t>)</w:t>
      </w:r>
    </w:p>
    <w:p w14:paraId="2F7A7032" w14:textId="77777777" w:rsidR="0040155A" w:rsidRPr="00D93F00" w:rsidRDefault="0040155A" w:rsidP="001A646F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D93F00">
        <w:rPr>
          <w:sz w:val="22"/>
          <w:szCs w:val="22"/>
        </w:rPr>
        <w:t>Zgodnie z art. 57 ust. 1 pkt 3 ustawy oświadczam, że tereny przyległe zostały właściwie zagospodarowane</w:t>
      </w:r>
      <w:r w:rsidRPr="00D93F00">
        <w:rPr>
          <w:sz w:val="22"/>
          <w:szCs w:val="22"/>
          <w:vertAlign w:val="superscript"/>
        </w:rPr>
        <w:t>(*)</w:t>
      </w:r>
      <w:r w:rsidRPr="00D93F00">
        <w:rPr>
          <w:sz w:val="22"/>
          <w:szCs w:val="22"/>
        </w:rPr>
        <w:t>.</w:t>
      </w:r>
    </w:p>
    <w:p w14:paraId="072F0370" w14:textId="77777777" w:rsidR="0040155A" w:rsidRPr="00D93F00" w:rsidRDefault="0040155A" w:rsidP="0040155A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93F00">
        <w:rPr>
          <w:spacing w:val="-3"/>
          <w:sz w:val="22"/>
          <w:szCs w:val="22"/>
        </w:rPr>
        <w:t xml:space="preserve">Zgodnie z art. 57 ust. 3 ustawy </w:t>
      </w:r>
      <w:r w:rsidRPr="00D93F00">
        <w:rPr>
          <w:sz w:val="22"/>
          <w:szCs w:val="22"/>
        </w:rPr>
        <w:t>oświadczam, że organy wymienione w art. 56 nie wniosły sprzeciwu lub uwag</w:t>
      </w:r>
      <w:r w:rsidRPr="00D93F00">
        <w:rPr>
          <w:vertAlign w:val="superscript"/>
        </w:rPr>
        <w:t>(*)</w:t>
      </w:r>
      <w:r w:rsidRPr="00D93F00">
        <w:rPr>
          <w:sz w:val="22"/>
          <w:szCs w:val="22"/>
        </w:rPr>
        <w:t>.</w:t>
      </w:r>
    </w:p>
    <w:p w14:paraId="31A387ED" w14:textId="77777777" w:rsidR="0040155A" w:rsidRDefault="0040155A" w:rsidP="0040155A"/>
    <w:p w14:paraId="69A25754" w14:textId="77777777" w:rsidR="0040155A" w:rsidRPr="001A646F" w:rsidRDefault="0040155A" w:rsidP="0040155A">
      <w:pPr>
        <w:rPr>
          <w:sz w:val="20"/>
          <w:szCs w:val="20"/>
        </w:rPr>
      </w:pPr>
    </w:p>
    <w:p w14:paraId="13FD0F41" w14:textId="77777777" w:rsidR="0040155A" w:rsidRPr="0082203A" w:rsidRDefault="0040155A" w:rsidP="0040155A">
      <w:pPr>
        <w:ind w:left="3540" w:hanging="3540"/>
        <w:jc w:val="center"/>
      </w:pPr>
      <w:r>
        <w:tab/>
      </w:r>
      <w:r>
        <w:tab/>
      </w:r>
      <w:r>
        <w:tab/>
      </w:r>
      <w:r w:rsidRPr="0082203A">
        <w:t>............................................................</w:t>
      </w:r>
    </w:p>
    <w:p w14:paraId="6E3EED01" w14:textId="77777777" w:rsidR="0040155A" w:rsidRPr="00BD66C3" w:rsidRDefault="0040155A" w:rsidP="0040155A">
      <w:pPr>
        <w:ind w:left="3540" w:hanging="3540"/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1" w:name="_Hlk55301779"/>
      <w:r>
        <w:rPr>
          <w:sz w:val="16"/>
        </w:rPr>
        <w:t>(podpis inwestora)</w:t>
      </w:r>
      <w:bookmarkEnd w:id="1"/>
    </w:p>
    <w:p w14:paraId="7F1728A2" w14:textId="77777777" w:rsidR="0040155A" w:rsidRPr="00AB7604" w:rsidRDefault="0040155A" w:rsidP="0040155A">
      <w:pPr>
        <w:rPr>
          <w:b/>
          <w:sz w:val="16"/>
          <w:szCs w:val="16"/>
        </w:rPr>
      </w:pPr>
      <w:r w:rsidRPr="00AB7604">
        <w:rPr>
          <w:b/>
          <w:sz w:val="16"/>
          <w:szCs w:val="16"/>
        </w:rPr>
        <w:t>Załączniki:</w:t>
      </w:r>
    </w:p>
    <w:p w14:paraId="367ED6FF" w14:textId="77777777" w:rsidR="0040155A" w:rsidRDefault="0040155A" w:rsidP="0040155A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oryginał dziennika budowy;</w:t>
      </w:r>
    </w:p>
    <w:p w14:paraId="3B0AD020" w14:textId="77777777" w:rsidR="0040155A" w:rsidRPr="00B238C4" w:rsidRDefault="0040155A" w:rsidP="0040155A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oświadczenie kierownika budowy;</w:t>
      </w:r>
      <w:r w:rsidRPr="000B72F2">
        <w:rPr>
          <w:sz w:val="16"/>
          <w:szCs w:val="16"/>
        </w:rPr>
        <w:t xml:space="preserve"> w przypadku wprowadzenia zmian nieistotnych </w:t>
      </w:r>
      <w:r>
        <w:rPr>
          <w:sz w:val="16"/>
          <w:szCs w:val="16"/>
        </w:rPr>
        <w:t xml:space="preserve">– </w:t>
      </w:r>
      <w:r w:rsidRPr="000B72F2">
        <w:rPr>
          <w:sz w:val="16"/>
          <w:szCs w:val="16"/>
        </w:rPr>
        <w:t>potwierdzone przez projektanta i inspektora nadzoru inwestorskiego (jeżeli był powołany) – zgodnie z art. 57 ust. 1 pkt 2</w:t>
      </w:r>
      <w:r>
        <w:rPr>
          <w:sz w:val="16"/>
          <w:szCs w:val="16"/>
        </w:rPr>
        <w:t>, ust. 1a</w:t>
      </w:r>
      <w:r w:rsidRPr="00B238C4">
        <w:rPr>
          <w:sz w:val="16"/>
          <w:szCs w:val="16"/>
          <w:vertAlign w:val="superscript"/>
        </w:rPr>
        <w:t>(*)</w:t>
      </w:r>
      <w:r>
        <w:rPr>
          <w:sz w:val="16"/>
          <w:szCs w:val="16"/>
        </w:rPr>
        <w:t>, ust. 2</w:t>
      </w:r>
      <w:r w:rsidRPr="00B238C4">
        <w:rPr>
          <w:sz w:val="16"/>
          <w:szCs w:val="16"/>
          <w:vertAlign w:val="superscript"/>
        </w:rPr>
        <w:t>(*)</w:t>
      </w:r>
      <w:r>
        <w:rPr>
          <w:sz w:val="16"/>
          <w:szCs w:val="16"/>
        </w:rPr>
        <w:t xml:space="preserve"> ustawy;</w:t>
      </w:r>
    </w:p>
    <w:p w14:paraId="28DF2D26" w14:textId="77777777" w:rsidR="0040155A" w:rsidRPr="000B72F2" w:rsidRDefault="0040155A" w:rsidP="0040155A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0B72F2">
        <w:rPr>
          <w:sz w:val="16"/>
          <w:szCs w:val="16"/>
        </w:rPr>
        <w:t>protokoły badań i sprawdzeń</w:t>
      </w:r>
      <w:r>
        <w:rPr>
          <w:sz w:val="16"/>
          <w:szCs w:val="16"/>
        </w:rPr>
        <w:t xml:space="preserve"> – zgodnie z art. 57 ust. 1 pkt 4 ustawy;</w:t>
      </w:r>
    </w:p>
    <w:p w14:paraId="14D3D643" w14:textId="77777777" w:rsidR="0040155A" w:rsidRPr="000B72F2" w:rsidRDefault="0040155A" w:rsidP="0040155A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 xml:space="preserve">- protokół odbioru przewodów kominowych </w:t>
      </w:r>
      <w:r>
        <w:rPr>
          <w:sz w:val="16"/>
          <w:szCs w:val="16"/>
        </w:rPr>
        <w:t>(</w:t>
      </w:r>
      <w:r w:rsidRPr="000B72F2">
        <w:rPr>
          <w:sz w:val="16"/>
          <w:szCs w:val="16"/>
        </w:rPr>
        <w:t>dymowych, spalinowych</w:t>
      </w:r>
      <w:r>
        <w:rPr>
          <w:sz w:val="16"/>
          <w:szCs w:val="16"/>
        </w:rPr>
        <w:t>,</w:t>
      </w:r>
      <w:r w:rsidRPr="000B72F2">
        <w:rPr>
          <w:sz w:val="16"/>
          <w:szCs w:val="16"/>
        </w:rPr>
        <w:t xml:space="preserve"> wentylacyjnych</w:t>
      </w:r>
      <w:r>
        <w:rPr>
          <w:sz w:val="16"/>
          <w:szCs w:val="16"/>
        </w:rPr>
        <w:t>);</w:t>
      </w:r>
    </w:p>
    <w:p w14:paraId="1DCF7872" w14:textId="77777777" w:rsidR="0040155A" w:rsidRPr="000B72F2" w:rsidRDefault="0040155A" w:rsidP="0040155A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 xml:space="preserve">- protokół odbioru </w:t>
      </w:r>
      <w:r>
        <w:rPr>
          <w:sz w:val="16"/>
          <w:szCs w:val="16"/>
        </w:rPr>
        <w:t xml:space="preserve">instalacji </w:t>
      </w:r>
      <w:r w:rsidRPr="000B72F2">
        <w:rPr>
          <w:sz w:val="16"/>
          <w:szCs w:val="16"/>
        </w:rPr>
        <w:t>wodociągowej</w:t>
      </w:r>
      <w:r>
        <w:rPr>
          <w:sz w:val="16"/>
          <w:szCs w:val="16"/>
        </w:rPr>
        <w:t>;</w:t>
      </w:r>
    </w:p>
    <w:p w14:paraId="3B4C786B" w14:textId="77777777" w:rsidR="0040155A" w:rsidRPr="000B72F2" w:rsidRDefault="0040155A" w:rsidP="0040155A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 xml:space="preserve">- protokół odbioru </w:t>
      </w:r>
      <w:r>
        <w:rPr>
          <w:sz w:val="16"/>
          <w:szCs w:val="16"/>
        </w:rPr>
        <w:t>instalacji</w:t>
      </w:r>
      <w:r w:rsidRPr="000B72F2">
        <w:rPr>
          <w:sz w:val="16"/>
          <w:szCs w:val="16"/>
        </w:rPr>
        <w:t xml:space="preserve"> kanalizacyjnej</w:t>
      </w:r>
      <w:r>
        <w:rPr>
          <w:sz w:val="16"/>
          <w:szCs w:val="16"/>
        </w:rPr>
        <w:t>;</w:t>
      </w:r>
    </w:p>
    <w:p w14:paraId="7FB473E3" w14:textId="77777777" w:rsidR="0040155A" w:rsidRDefault="0040155A" w:rsidP="0040155A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>- protokół odbioru instalacji elektrycznej</w:t>
      </w:r>
      <w:r>
        <w:rPr>
          <w:sz w:val="16"/>
          <w:szCs w:val="16"/>
        </w:rPr>
        <w:t>;</w:t>
      </w:r>
    </w:p>
    <w:p w14:paraId="48CED58F" w14:textId="77777777" w:rsidR="0040155A" w:rsidRPr="00336A95" w:rsidRDefault="0040155A" w:rsidP="0040155A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36A95">
        <w:rPr>
          <w:sz w:val="16"/>
          <w:szCs w:val="16"/>
        </w:rPr>
        <w:t xml:space="preserve">protokół odbioru instalacji </w:t>
      </w:r>
      <w:r>
        <w:rPr>
          <w:sz w:val="16"/>
          <w:szCs w:val="16"/>
        </w:rPr>
        <w:t>centralnego ogrzewania;</w:t>
      </w:r>
    </w:p>
    <w:p w14:paraId="41E39FCC" w14:textId="77777777" w:rsidR="0040155A" w:rsidRPr="000B72F2" w:rsidRDefault="0040155A" w:rsidP="0040155A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>- protokół odbioru instalacji gazowej</w:t>
      </w:r>
      <w:r>
        <w:rPr>
          <w:sz w:val="16"/>
          <w:szCs w:val="16"/>
        </w:rPr>
        <w:t>;</w:t>
      </w:r>
    </w:p>
    <w:p w14:paraId="54762E93" w14:textId="77777777" w:rsidR="0040155A" w:rsidRPr="000B72F2" w:rsidRDefault="0040155A" w:rsidP="0040155A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>- inne protokoły ……………………………………………..............................................</w:t>
      </w:r>
      <w:r>
        <w:rPr>
          <w:sz w:val="16"/>
          <w:szCs w:val="16"/>
        </w:rPr>
        <w:t>.............................</w:t>
      </w:r>
      <w:r w:rsidRPr="000B72F2">
        <w:rPr>
          <w:sz w:val="16"/>
          <w:szCs w:val="16"/>
        </w:rPr>
        <w:t>.</w:t>
      </w:r>
      <w:r>
        <w:rPr>
          <w:sz w:val="16"/>
          <w:szCs w:val="16"/>
        </w:rPr>
        <w:t>;</w:t>
      </w:r>
    </w:p>
    <w:p w14:paraId="54E59298" w14:textId="77777777" w:rsidR="0040155A" w:rsidRPr="000B72F2" w:rsidRDefault="0040155A" w:rsidP="0040155A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dokumentacja geodezyjna</w:t>
      </w:r>
      <w:r w:rsidRPr="000B72F2">
        <w:rPr>
          <w:sz w:val="16"/>
          <w:szCs w:val="16"/>
        </w:rPr>
        <w:t xml:space="preserve"> </w:t>
      </w:r>
      <w:r>
        <w:rPr>
          <w:sz w:val="16"/>
          <w:szCs w:val="16"/>
        </w:rPr>
        <w:t>– zgodnie z art. 57 ust. 1 pkt 5 ustawy;</w:t>
      </w:r>
    </w:p>
    <w:p w14:paraId="0635BF38" w14:textId="77777777" w:rsidR="0040155A" w:rsidRPr="00A46EC2" w:rsidRDefault="0040155A" w:rsidP="0040155A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A46EC2">
        <w:rPr>
          <w:sz w:val="16"/>
          <w:szCs w:val="16"/>
        </w:rPr>
        <w:t>potwierdzenie wykonanych przyłączy – zgodnie z art. 57 ust. 1 pkt 6 ustawy</w:t>
      </w:r>
      <w:r w:rsidRPr="00A46EC2">
        <w:rPr>
          <w:sz w:val="16"/>
          <w:szCs w:val="16"/>
          <w:vertAlign w:val="superscript"/>
        </w:rPr>
        <w:t>(*)</w:t>
      </w:r>
      <w:r>
        <w:rPr>
          <w:sz w:val="16"/>
          <w:szCs w:val="16"/>
        </w:rPr>
        <w:t>;</w:t>
      </w:r>
    </w:p>
    <w:p w14:paraId="56F56D55" w14:textId="77777777" w:rsidR="0040155A" w:rsidRPr="00A46EC2" w:rsidRDefault="0040155A" w:rsidP="0040155A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A46EC2">
        <w:rPr>
          <w:sz w:val="16"/>
          <w:szCs w:val="16"/>
        </w:rPr>
        <w:t>kopie rysunków wchodzących w skład zatwierdzonego projektu z naniesionymi zmianami – zgodnie z art. 57 ust. 2 ustawy</w:t>
      </w:r>
      <w:r w:rsidRPr="00A46EC2">
        <w:rPr>
          <w:sz w:val="16"/>
          <w:szCs w:val="16"/>
          <w:vertAlign w:val="superscript"/>
        </w:rPr>
        <w:t>(*)</w:t>
      </w:r>
      <w:r>
        <w:rPr>
          <w:sz w:val="16"/>
          <w:szCs w:val="16"/>
        </w:rPr>
        <w:t>;</w:t>
      </w:r>
    </w:p>
    <w:p w14:paraId="2070333E" w14:textId="77777777" w:rsidR="0040155A" w:rsidRPr="00A46EC2" w:rsidRDefault="0040155A" w:rsidP="0040155A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p</w:t>
      </w:r>
      <w:r w:rsidRPr="00A46EC2">
        <w:rPr>
          <w:sz w:val="16"/>
          <w:szCs w:val="16"/>
        </w:rPr>
        <w:t>ełnomocnictwo</w:t>
      </w:r>
      <w:r w:rsidRPr="00A46EC2">
        <w:rPr>
          <w:sz w:val="16"/>
          <w:szCs w:val="16"/>
          <w:vertAlign w:val="superscript"/>
        </w:rPr>
        <w:t>(*)</w:t>
      </w:r>
      <w:r w:rsidRPr="00A46EC2">
        <w:rPr>
          <w:sz w:val="16"/>
          <w:szCs w:val="16"/>
        </w:rPr>
        <w:t>, kopia wypisu z KRS</w:t>
      </w:r>
      <w:r w:rsidRPr="00A46EC2">
        <w:rPr>
          <w:sz w:val="16"/>
          <w:szCs w:val="16"/>
          <w:vertAlign w:val="superscript"/>
        </w:rPr>
        <w:t xml:space="preserve"> (*)</w:t>
      </w:r>
      <w:r>
        <w:rPr>
          <w:sz w:val="16"/>
          <w:szCs w:val="16"/>
        </w:rPr>
        <w:t>;</w:t>
      </w:r>
    </w:p>
    <w:p w14:paraId="0B6A9171" w14:textId="77777777" w:rsidR="0040155A" w:rsidRPr="00AB7604" w:rsidRDefault="0040155A" w:rsidP="0040155A">
      <w:pPr>
        <w:numPr>
          <w:ilvl w:val="0"/>
          <w:numId w:val="2"/>
        </w:numPr>
        <w:jc w:val="both"/>
        <w:rPr>
          <w:sz w:val="16"/>
          <w:szCs w:val="16"/>
        </w:rPr>
      </w:pPr>
      <w:r w:rsidRPr="00AB7604">
        <w:rPr>
          <w:sz w:val="16"/>
          <w:szCs w:val="16"/>
        </w:rPr>
        <w:t xml:space="preserve">dane techniczne obiektu (na odwrocie </w:t>
      </w:r>
      <w:r>
        <w:rPr>
          <w:sz w:val="16"/>
          <w:szCs w:val="16"/>
        </w:rPr>
        <w:t>zawiadomienia</w:t>
      </w:r>
      <w:r w:rsidRPr="00AB7604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14:paraId="125A4D35" w14:textId="77777777" w:rsidR="0040155A" w:rsidRDefault="0040155A" w:rsidP="0040155A">
      <w:pPr>
        <w:suppressAutoHyphens/>
        <w:ind w:left="360"/>
        <w:jc w:val="both"/>
        <w:rPr>
          <w:b/>
        </w:rPr>
      </w:pPr>
      <w:r>
        <w:rPr>
          <w:b/>
        </w:rPr>
        <w:br w:type="page"/>
      </w:r>
      <w:bookmarkStart w:id="2" w:name="_Hlk487713201"/>
      <w:r w:rsidRPr="00A50035">
        <w:rPr>
          <w:b/>
          <w:sz w:val="22"/>
          <w:szCs w:val="22"/>
        </w:rPr>
        <w:lastRenderedPageBreak/>
        <w:t>DANE TECHNICZNE OBIEKTU</w:t>
      </w:r>
    </w:p>
    <w:p w14:paraId="2D50A3BA" w14:textId="77777777" w:rsidR="0040155A" w:rsidRPr="00097489" w:rsidRDefault="0040155A" w:rsidP="0040155A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</w:pPr>
      <w:r w:rsidRPr="004069A7">
        <w:t>Charakterystyka obiektu</w:t>
      </w:r>
      <w:r w:rsidRPr="00536EA7">
        <w:rPr>
          <w:vertAlign w:val="superscript"/>
        </w:rPr>
        <w:t xml:space="preserve"> (*)</w:t>
      </w:r>
      <w:r>
        <w:rPr>
          <w:vertAlign w:val="superscript"/>
        </w:rPr>
        <w:t xml:space="preserve"> </w:t>
      </w:r>
      <w:r w:rsidRPr="00536EA7">
        <w:rPr>
          <w:vertAlign w:val="superscript"/>
        </w:rPr>
        <w:t>/ (**)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055"/>
      </w:tblGrid>
      <w:tr w:rsidR="0040155A" w14:paraId="00F4787A" w14:textId="77777777" w:rsidTr="0033428E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9A5D643" w14:textId="77777777" w:rsidR="0040155A" w:rsidRPr="002F3FAD" w:rsidRDefault="0040155A" w:rsidP="0033428E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Powierzchnia zabudowy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3A198AF4" w14:textId="77777777" w:rsidR="0040155A" w:rsidRPr="002F3FAD" w:rsidRDefault="0040155A" w:rsidP="0033428E">
            <w:pPr>
              <w:suppressAutoHyphens/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………….…. m</w:t>
            </w:r>
            <w:r w:rsidRPr="002F3FA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0155A" w14:paraId="057D7755" w14:textId="77777777" w:rsidTr="0033428E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DBE9EE3" w14:textId="77777777" w:rsidR="0040155A" w:rsidRPr="002F3FAD" w:rsidRDefault="0040155A" w:rsidP="0033428E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Powierzchnia użytkowa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54E237A4" w14:textId="77777777" w:rsidR="0040155A" w:rsidRPr="002F3FAD" w:rsidRDefault="0040155A" w:rsidP="0033428E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………….…. m</w:t>
            </w:r>
            <w:r w:rsidRPr="002F3FA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0155A" w14:paraId="0FB7360B" w14:textId="77777777" w:rsidTr="0033428E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957A8CF" w14:textId="77777777" w:rsidR="0040155A" w:rsidRPr="002F3FAD" w:rsidRDefault="0040155A" w:rsidP="0033428E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Powierzchnia garażu/gospodarcza/inna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72F3D820" w14:textId="77777777" w:rsidR="0040155A" w:rsidRPr="002F3FAD" w:rsidRDefault="0040155A" w:rsidP="0033428E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………….…. m</w:t>
            </w:r>
            <w:r w:rsidRPr="002F3FA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0155A" w14:paraId="38E7F353" w14:textId="77777777" w:rsidTr="0033428E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2A10590" w14:textId="77777777" w:rsidR="0040155A" w:rsidRPr="002F3FAD" w:rsidRDefault="0040155A" w:rsidP="0033428E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Kubatura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765F1650" w14:textId="77777777" w:rsidR="0040155A" w:rsidRPr="002F3FAD" w:rsidRDefault="0040155A" w:rsidP="0033428E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………….…. m</w:t>
            </w:r>
            <w:r w:rsidRPr="002F3FA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0155A" w14:paraId="58E60ADE" w14:textId="77777777" w:rsidTr="00334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14:paraId="356E9616" w14:textId="77777777" w:rsidR="0040155A" w:rsidRPr="002F3FAD" w:rsidRDefault="0040155A" w:rsidP="0033428E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Ilość izb (pokoje + kuchnie)</w:t>
            </w:r>
          </w:p>
        </w:tc>
        <w:tc>
          <w:tcPr>
            <w:tcW w:w="3055" w:type="dxa"/>
          </w:tcPr>
          <w:p w14:paraId="6E80A926" w14:textId="77777777" w:rsidR="0040155A" w:rsidRPr="002F3FAD" w:rsidRDefault="0040155A" w:rsidP="0033428E">
            <w:pPr>
              <w:suppressAutoHyphens/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 xml:space="preserve">………….…. </w:t>
            </w:r>
          </w:p>
        </w:tc>
      </w:tr>
      <w:tr w:rsidR="0040155A" w14:paraId="3B46E7AF" w14:textId="77777777" w:rsidTr="00334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14:paraId="0C3BCE6D" w14:textId="77777777" w:rsidR="0040155A" w:rsidRPr="002F3FAD" w:rsidRDefault="0040155A" w:rsidP="0033428E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Liczba mieszkań</w:t>
            </w:r>
          </w:p>
        </w:tc>
        <w:tc>
          <w:tcPr>
            <w:tcW w:w="3055" w:type="dxa"/>
          </w:tcPr>
          <w:p w14:paraId="6D6AF506" w14:textId="77777777" w:rsidR="0040155A" w:rsidRPr="002F3FAD" w:rsidRDefault="0040155A" w:rsidP="0033428E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………….….</w:t>
            </w:r>
          </w:p>
        </w:tc>
      </w:tr>
      <w:tr w:rsidR="0040155A" w14:paraId="2C91FB38" w14:textId="77777777" w:rsidTr="00334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14:paraId="2A32EBD5" w14:textId="77777777" w:rsidR="0040155A" w:rsidRPr="002F3FAD" w:rsidRDefault="0040155A" w:rsidP="0033428E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Liczba lokali użytkowych</w:t>
            </w:r>
          </w:p>
        </w:tc>
        <w:tc>
          <w:tcPr>
            <w:tcW w:w="3055" w:type="dxa"/>
          </w:tcPr>
          <w:p w14:paraId="7E8E1A40" w14:textId="77777777" w:rsidR="0040155A" w:rsidRPr="002F3FAD" w:rsidRDefault="0040155A" w:rsidP="0033428E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………….….</w:t>
            </w:r>
          </w:p>
        </w:tc>
      </w:tr>
      <w:tr w:rsidR="0040155A" w14:paraId="02A8EE3C" w14:textId="77777777" w:rsidTr="00334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14:paraId="775F5175" w14:textId="77777777" w:rsidR="0040155A" w:rsidRPr="002F3FAD" w:rsidRDefault="0040155A" w:rsidP="0033428E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Liczba kondygnacji (naziemnych/podziemnych)</w:t>
            </w:r>
          </w:p>
        </w:tc>
        <w:tc>
          <w:tcPr>
            <w:tcW w:w="3055" w:type="dxa"/>
          </w:tcPr>
          <w:p w14:paraId="1EC4E599" w14:textId="77777777" w:rsidR="0040155A" w:rsidRPr="002F3FAD" w:rsidRDefault="0040155A" w:rsidP="0033428E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………….….</w:t>
            </w:r>
          </w:p>
        </w:tc>
      </w:tr>
    </w:tbl>
    <w:p w14:paraId="25C82A7F" w14:textId="77777777" w:rsidR="0040155A" w:rsidRPr="00A46EC2" w:rsidRDefault="0040155A" w:rsidP="0040155A">
      <w:pPr>
        <w:numPr>
          <w:ilvl w:val="0"/>
          <w:numId w:val="3"/>
        </w:numPr>
        <w:suppressAutoHyphens/>
        <w:jc w:val="both"/>
      </w:pPr>
      <w:r>
        <w:t>Wyposażenie obiektu</w:t>
      </w:r>
      <w:r w:rsidRPr="00AB7604">
        <w:rPr>
          <w:vertAlign w:val="superscript"/>
        </w:rPr>
        <w:t>(*)</w:t>
      </w:r>
      <w:r>
        <w:rPr>
          <w:vertAlign w:val="superscript"/>
        </w:rPr>
        <w:t xml:space="preserve"> / (**)</w:t>
      </w: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8698"/>
      </w:tblGrid>
      <w:tr w:rsidR="0040155A" w14:paraId="29BAA0FC" w14:textId="77777777" w:rsidTr="0033428E">
        <w:tc>
          <w:tcPr>
            <w:tcW w:w="8698" w:type="dxa"/>
          </w:tcPr>
          <w:p w14:paraId="0B13148C" w14:textId="77777777" w:rsidR="0040155A" w:rsidRPr="00225CC6" w:rsidRDefault="0040155A" w:rsidP="0033428E">
            <w:pPr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woda (przyłącze z)</w:t>
            </w:r>
          </w:p>
          <w:p w14:paraId="7607F122" w14:textId="77777777" w:rsidR="0040155A" w:rsidRPr="0083038D" w:rsidRDefault="0040155A" w:rsidP="0033428E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sieci / studni / inne ……………</w:t>
            </w:r>
            <w:r>
              <w:rPr>
                <w:sz w:val="20"/>
                <w:szCs w:val="20"/>
              </w:rPr>
              <w:t>…………………………………………….….</w:t>
            </w:r>
            <w:r w:rsidRPr="00225CC6">
              <w:rPr>
                <w:sz w:val="20"/>
                <w:szCs w:val="20"/>
              </w:rPr>
              <w:t>…………...........</w:t>
            </w:r>
          </w:p>
        </w:tc>
      </w:tr>
      <w:tr w:rsidR="0040155A" w14:paraId="27911EF0" w14:textId="77777777" w:rsidTr="0033428E">
        <w:tc>
          <w:tcPr>
            <w:tcW w:w="8698" w:type="dxa"/>
          </w:tcPr>
          <w:p w14:paraId="77BEB24B" w14:textId="77777777" w:rsidR="0040155A" w:rsidRPr="00225CC6" w:rsidRDefault="0040155A" w:rsidP="0033428E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kanalizacja (odprowadzenie do)</w:t>
            </w:r>
          </w:p>
          <w:p w14:paraId="69CAE3C6" w14:textId="77777777" w:rsidR="0040155A" w:rsidRPr="00225CC6" w:rsidRDefault="0040155A" w:rsidP="0033428E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– sieci / szamba / przydomowej oczyszczalni ścieków / inne ………</w:t>
            </w:r>
            <w:r>
              <w:rPr>
                <w:sz w:val="20"/>
                <w:szCs w:val="20"/>
              </w:rPr>
              <w:t>…………</w:t>
            </w:r>
            <w:r w:rsidRPr="00225CC6">
              <w:rPr>
                <w:sz w:val="20"/>
                <w:szCs w:val="20"/>
              </w:rPr>
              <w:t>………………….</w:t>
            </w:r>
          </w:p>
        </w:tc>
      </w:tr>
      <w:tr w:rsidR="0040155A" w14:paraId="53C9EFE9" w14:textId="77777777" w:rsidTr="0033428E">
        <w:tc>
          <w:tcPr>
            <w:tcW w:w="8698" w:type="dxa"/>
          </w:tcPr>
          <w:p w14:paraId="055CA845" w14:textId="77777777" w:rsidR="0040155A" w:rsidRPr="00225CC6" w:rsidRDefault="0040155A" w:rsidP="0033428E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gazowa (przyłącze z)</w:t>
            </w:r>
          </w:p>
          <w:p w14:paraId="4EB012B1" w14:textId="77777777" w:rsidR="0040155A" w:rsidRPr="00225CC6" w:rsidRDefault="0040155A" w:rsidP="0033428E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sieci / instalacji zbiornikowej / inne 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225CC6">
              <w:rPr>
                <w:sz w:val="20"/>
                <w:szCs w:val="20"/>
              </w:rPr>
              <w:t>………………….</w:t>
            </w:r>
          </w:p>
        </w:tc>
      </w:tr>
      <w:tr w:rsidR="0040155A" w14:paraId="61AB0DEA" w14:textId="77777777" w:rsidTr="0033428E">
        <w:tc>
          <w:tcPr>
            <w:tcW w:w="8698" w:type="dxa"/>
          </w:tcPr>
          <w:p w14:paraId="05058ECC" w14:textId="77777777" w:rsidR="0040155A" w:rsidRPr="00225CC6" w:rsidRDefault="0040155A" w:rsidP="0033428E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 xml:space="preserve">- elektryczna (przyłącze z) </w:t>
            </w:r>
          </w:p>
          <w:p w14:paraId="4143D0B9" w14:textId="77777777" w:rsidR="0040155A" w:rsidRPr="00225CC6" w:rsidRDefault="0040155A" w:rsidP="0033428E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sieci / inne ……………………</w:t>
            </w:r>
            <w:r>
              <w:rPr>
                <w:sz w:val="20"/>
                <w:szCs w:val="20"/>
              </w:rPr>
              <w:t>………………………………..……………………</w:t>
            </w:r>
            <w:r w:rsidRPr="00225CC6">
              <w:rPr>
                <w:sz w:val="20"/>
                <w:szCs w:val="20"/>
              </w:rPr>
              <w:t>……………</w:t>
            </w:r>
          </w:p>
        </w:tc>
      </w:tr>
      <w:tr w:rsidR="0040155A" w14:paraId="42B9F1BB" w14:textId="77777777" w:rsidTr="0033428E">
        <w:tc>
          <w:tcPr>
            <w:tcW w:w="8698" w:type="dxa"/>
          </w:tcPr>
          <w:p w14:paraId="7A41B97F" w14:textId="77777777" w:rsidR="0040155A" w:rsidRPr="00225CC6" w:rsidRDefault="0040155A" w:rsidP="0033428E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 xml:space="preserve">- ciepła woda: </w:t>
            </w:r>
          </w:p>
          <w:p w14:paraId="46764821" w14:textId="77777777" w:rsidR="0040155A" w:rsidRPr="00225CC6" w:rsidRDefault="0040155A" w:rsidP="0033428E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wewnętrzna / dostarczana centralnie (z sieci zewnętrznej) / inna ……</w:t>
            </w:r>
            <w:r>
              <w:rPr>
                <w:sz w:val="20"/>
                <w:szCs w:val="20"/>
              </w:rPr>
              <w:t>……</w:t>
            </w:r>
            <w:r w:rsidRPr="00225CC6">
              <w:rPr>
                <w:sz w:val="20"/>
                <w:szCs w:val="20"/>
              </w:rPr>
              <w:t>……………………..</w:t>
            </w:r>
          </w:p>
        </w:tc>
      </w:tr>
      <w:tr w:rsidR="0040155A" w14:paraId="0250ED64" w14:textId="77777777" w:rsidTr="0033428E">
        <w:trPr>
          <w:trHeight w:val="201"/>
        </w:trPr>
        <w:tc>
          <w:tcPr>
            <w:tcW w:w="8698" w:type="dxa"/>
          </w:tcPr>
          <w:p w14:paraId="727B614E" w14:textId="77777777" w:rsidR="0040155A" w:rsidRPr="00225CC6" w:rsidRDefault="0040155A" w:rsidP="0033428E">
            <w:pPr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centralne ogrzewanie (podać czynnik grzewczy)  ………………………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25CC6">
              <w:rPr>
                <w:sz w:val="20"/>
                <w:szCs w:val="20"/>
              </w:rPr>
              <w:t xml:space="preserve">…………. </w:t>
            </w:r>
          </w:p>
        </w:tc>
      </w:tr>
    </w:tbl>
    <w:p w14:paraId="75AFD923" w14:textId="77777777" w:rsidR="0040155A" w:rsidRPr="00A46EC2" w:rsidRDefault="0040155A" w:rsidP="0040155A">
      <w:pPr>
        <w:ind w:left="357"/>
        <w:rPr>
          <w:sz w:val="16"/>
          <w:szCs w:val="16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7"/>
      </w:tblGrid>
      <w:tr w:rsidR="0040155A" w14:paraId="73B8BC11" w14:textId="77777777" w:rsidTr="0033428E">
        <w:tc>
          <w:tcPr>
            <w:tcW w:w="3964" w:type="dxa"/>
          </w:tcPr>
          <w:p w14:paraId="7629FC50" w14:textId="77777777" w:rsidR="0040155A" w:rsidRPr="00536EA7" w:rsidRDefault="0040155A" w:rsidP="0033428E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3.</w:t>
            </w:r>
            <w:r w:rsidRPr="00536EA7">
              <w:rPr>
                <w:sz w:val="22"/>
                <w:szCs w:val="22"/>
              </w:rPr>
              <w:t>Technologia wznoszenia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(**)</w:t>
            </w:r>
          </w:p>
        </w:tc>
        <w:tc>
          <w:tcPr>
            <w:tcW w:w="5097" w:type="dxa"/>
          </w:tcPr>
          <w:p w14:paraId="43C18FDC" w14:textId="77777777" w:rsidR="0040155A" w:rsidRPr="00536EA7" w:rsidRDefault="0040155A" w:rsidP="0033428E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4.</w:t>
            </w:r>
            <w:r w:rsidRPr="002F3FAD">
              <w:rPr>
                <w:sz w:val="22"/>
                <w:szCs w:val="22"/>
              </w:rPr>
              <w:t>Forma budownictwa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(**)</w:t>
            </w:r>
          </w:p>
        </w:tc>
      </w:tr>
      <w:tr w:rsidR="0040155A" w14:paraId="44ABD3A1" w14:textId="77777777" w:rsidTr="0033428E">
        <w:tc>
          <w:tcPr>
            <w:tcW w:w="3964" w:type="dxa"/>
          </w:tcPr>
          <w:p w14:paraId="1113CD84" w14:textId="77777777" w:rsidR="0040155A" w:rsidRDefault="0040155A" w:rsidP="0033428E">
            <w:pPr>
              <w:spacing w:line="276" w:lineRule="auto"/>
              <w:rPr>
                <w:sz w:val="22"/>
                <w:szCs w:val="22"/>
              </w:rPr>
            </w:pPr>
            <w:r w:rsidRPr="00536EA7">
              <w:rPr>
                <w:sz w:val="20"/>
                <w:szCs w:val="20"/>
              </w:rPr>
              <w:t>a) tradycyjna / tradycyjna udoskonalona</w:t>
            </w:r>
            <w:r w:rsidRPr="00536EA7">
              <w:rPr>
                <w:sz w:val="20"/>
                <w:szCs w:val="20"/>
                <w:vertAlign w:val="superscript"/>
              </w:rPr>
              <w:t xml:space="preserve"> (*)</w:t>
            </w:r>
          </w:p>
        </w:tc>
        <w:tc>
          <w:tcPr>
            <w:tcW w:w="5097" w:type="dxa"/>
          </w:tcPr>
          <w:p w14:paraId="3FC005D0" w14:textId="77777777" w:rsidR="0040155A" w:rsidRPr="00536EA7" w:rsidRDefault="0040155A" w:rsidP="00334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536EA7">
              <w:rPr>
                <w:sz w:val="20"/>
                <w:szCs w:val="20"/>
              </w:rPr>
              <w:t>indywidualna inna niż na sprzedaż lub wynajem</w:t>
            </w:r>
          </w:p>
        </w:tc>
      </w:tr>
      <w:tr w:rsidR="0040155A" w14:paraId="7DE64C1B" w14:textId="77777777" w:rsidTr="0033428E">
        <w:tc>
          <w:tcPr>
            <w:tcW w:w="3964" w:type="dxa"/>
          </w:tcPr>
          <w:p w14:paraId="0EE2A3E1" w14:textId="77777777" w:rsidR="0040155A" w:rsidRPr="00536EA7" w:rsidRDefault="0040155A" w:rsidP="0033428E">
            <w:pPr>
              <w:spacing w:line="276" w:lineRule="auto"/>
              <w:rPr>
                <w:sz w:val="20"/>
                <w:szCs w:val="20"/>
              </w:rPr>
            </w:pPr>
            <w:r w:rsidRPr="00536EA7">
              <w:rPr>
                <w:sz w:val="20"/>
                <w:szCs w:val="20"/>
              </w:rPr>
              <w:t>b) wielkopłytowa,</w:t>
            </w:r>
          </w:p>
        </w:tc>
        <w:tc>
          <w:tcPr>
            <w:tcW w:w="5097" w:type="dxa"/>
          </w:tcPr>
          <w:p w14:paraId="27B5A0CB" w14:textId="77777777" w:rsidR="0040155A" w:rsidRPr="00536EA7" w:rsidRDefault="0040155A" w:rsidP="00334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536EA7">
              <w:rPr>
                <w:sz w:val="20"/>
                <w:szCs w:val="20"/>
              </w:rPr>
              <w:t>indywidualna realizowana na sprzedaż lub wynajem</w:t>
            </w:r>
          </w:p>
        </w:tc>
      </w:tr>
      <w:tr w:rsidR="0040155A" w14:paraId="2C57A255" w14:textId="77777777" w:rsidTr="0033428E">
        <w:tc>
          <w:tcPr>
            <w:tcW w:w="3964" w:type="dxa"/>
          </w:tcPr>
          <w:p w14:paraId="0702A923" w14:textId="77777777" w:rsidR="0040155A" w:rsidRPr="00536EA7" w:rsidRDefault="0040155A" w:rsidP="0033428E">
            <w:pPr>
              <w:spacing w:line="276" w:lineRule="auto"/>
              <w:rPr>
                <w:sz w:val="20"/>
                <w:szCs w:val="20"/>
              </w:rPr>
            </w:pPr>
            <w:r w:rsidRPr="00536EA7">
              <w:rPr>
                <w:sz w:val="20"/>
                <w:szCs w:val="20"/>
              </w:rPr>
              <w:t>c) wielkoblokowa,</w:t>
            </w:r>
          </w:p>
        </w:tc>
        <w:tc>
          <w:tcPr>
            <w:tcW w:w="5097" w:type="dxa"/>
          </w:tcPr>
          <w:p w14:paraId="0C1F6AFA" w14:textId="77777777" w:rsidR="0040155A" w:rsidRPr="00536EA7" w:rsidRDefault="0040155A" w:rsidP="00334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536EA7">
              <w:rPr>
                <w:sz w:val="20"/>
                <w:szCs w:val="20"/>
              </w:rPr>
              <w:t>spółdzielcza</w:t>
            </w:r>
          </w:p>
        </w:tc>
      </w:tr>
      <w:tr w:rsidR="0040155A" w14:paraId="0E7D4E1F" w14:textId="77777777" w:rsidTr="0033428E">
        <w:tc>
          <w:tcPr>
            <w:tcW w:w="3964" w:type="dxa"/>
          </w:tcPr>
          <w:p w14:paraId="38FB627B" w14:textId="77777777" w:rsidR="0040155A" w:rsidRPr="00536EA7" w:rsidRDefault="0040155A" w:rsidP="0033428E">
            <w:pPr>
              <w:spacing w:line="276" w:lineRule="auto"/>
              <w:rPr>
                <w:sz w:val="20"/>
                <w:szCs w:val="20"/>
              </w:rPr>
            </w:pPr>
            <w:r w:rsidRPr="00536EA7">
              <w:rPr>
                <w:sz w:val="20"/>
                <w:szCs w:val="20"/>
              </w:rPr>
              <w:t>d) monolityczna,</w:t>
            </w:r>
          </w:p>
        </w:tc>
        <w:tc>
          <w:tcPr>
            <w:tcW w:w="5097" w:type="dxa"/>
          </w:tcPr>
          <w:p w14:paraId="1EFDED17" w14:textId="77777777" w:rsidR="0040155A" w:rsidRPr="00536EA7" w:rsidRDefault="0040155A" w:rsidP="00334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536EA7">
              <w:rPr>
                <w:sz w:val="20"/>
                <w:szCs w:val="20"/>
              </w:rPr>
              <w:t>na sprzedaż lub wynajem (nie dotyczy indywidualnych),</w:t>
            </w:r>
          </w:p>
        </w:tc>
      </w:tr>
      <w:tr w:rsidR="0040155A" w14:paraId="5E14C733" w14:textId="77777777" w:rsidTr="0033428E">
        <w:tc>
          <w:tcPr>
            <w:tcW w:w="3964" w:type="dxa"/>
          </w:tcPr>
          <w:p w14:paraId="782AA8AA" w14:textId="77777777" w:rsidR="0040155A" w:rsidRPr="00536EA7" w:rsidRDefault="0040155A" w:rsidP="0033428E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536EA7">
              <w:rPr>
                <w:sz w:val="20"/>
                <w:szCs w:val="20"/>
              </w:rPr>
              <w:t>e) kanadyjsk</w:t>
            </w:r>
            <w:r>
              <w:rPr>
                <w:sz w:val="20"/>
                <w:szCs w:val="20"/>
              </w:rPr>
              <w:t xml:space="preserve">a / konstrukcja drewniana </w:t>
            </w:r>
            <w:r>
              <w:rPr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5097" w:type="dxa"/>
          </w:tcPr>
          <w:p w14:paraId="179584CF" w14:textId="77777777" w:rsidR="0040155A" w:rsidRPr="00536EA7" w:rsidRDefault="0040155A" w:rsidP="00334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536EA7">
              <w:rPr>
                <w:sz w:val="20"/>
                <w:szCs w:val="20"/>
              </w:rPr>
              <w:t>komunalna,</w:t>
            </w:r>
          </w:p>
        </w:tc>
      </w:tr>
      <w:tr w:rsidR="0040155A" w14:paraId="5199AAC2" w14:textId="77777777" w:rsidTr="0033428E">
        <w:tc>
          <w:tcPr>
            <w:tcW w:w="3964" w:type="dxa"/>
          </w:tcPr>
          <w:p w14:paraId="5E2ACCBD" w14:textId="77777777" w:rsidR="0040155A" w:rsidRPr="00536EA7" w:rsidRDefault="0040155A" w:rsidP="0033428E">
            <w:pPr>
              <w:spacing w:line="276" w:lineRule="auto"/>
              <w:rPr>
                <w:sz w:val="20"/>
                <w:szCs w:val="20"/>
              </w:rPr>
            </w:pPr>
            <w:r w:rsidRPr="00536EA7">
              <w:rPr>
                <w:sz w:val="20"/>
                <w:szCs w:val="20"/>
              </w:rPr>
              <w:t xml:space="preserve">f) inna ………………………… </w:t>
            </w:r>
          </w:p>
        </w:tc>
        <w:tc>
          <w:tcPr>
            <w:tcW w:w="5097" w:type="dxa"/>
          </w:tcPr>
          <w:p w14:paraId="2AFD4701" w14:textId="77777777" w:rsidR="0040155A" w:rsidRPr="00536EA7" w:rsidRDefault="0040155A" w:rsidP="00334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Pr="00536EA7">
              <w:rPr>
                <w:sz w:val="20"/>
                <w:szCs w:val="20"/>
              </w:rPr>
              <w:t>społeczna, czynszowa,</w:t>
            </w:r>
          </w:p>
        </w:tc>
      </w:tr>
      <w:tr w:rsidR="0040155A" w14:paraId="6CB72BD1" w14:textId="77777777" w:rsidTr="0033428E">
        <w:tc>
          <w:tcPr>
            <w:tcW w:w="3964" w:type="dxa"/>
          </w:tcPr>
          <w:p w14:paraId="0F38B390" w14:textId="77777777" w:rsidR="0040155A" w:rsidRDefault="0040155A" w:rsidP="003342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14:paraId="0D4D620C" w14:textId="77777777" w:rsidR="0040155A" w:rsidRPr="00536EA7" w:rsidRDefault="0040155A" w:rsidP="00334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</w:t>
            </w:r>
            <w:r w:rsidRPr="00536EA7">
              <w:rPr>
                <w:sz w:val="20"/>
                <w:szCs w:val="20"/>
              </w:rPr>
              <w:t>zakładowa.</w:t>
            </w:r>
          </w:p>
        </w:tc>
      </w:tr>
    </w:tbl>
    <w:tbl>
      <w:tblPr>
        <w:tblW w:w="9070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350"/>
        <w:gridCol w:w="2296"/>
        <w:gridCol w:w="1411"/>
        <w:gridCol w:w="1374"/>
        <w:gridCol w:w="1604"/>
      </w:tblGrid>
      <w:tr w:rsidR="0040155A" w:rsidRPr="0083038D" w14:paraId="564C3CBF" w14:textId="77777777" w:rsidTr="0033428E">
        <w:trPr>
          <w:trHeight w:val="217"/>
        </w:trPr>
        <w:tc>
          <w:tcPr>
            <w:tcW w:w="1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A18D960" w14:textId="77777777" w:rsidR="0040155A" w:rsidRPr="0083038D" w:rsidRDefault="0040155A" w:rsidP="0033428E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</w:p>
          <w:p w14:paraId="365819CF" w14:textId="77777777" w:rsidR="0040155A" w:rsidRPr="0083038D" w:rsidRDefault="0040155A" w:rsidP="0033428E">
            <w:pPr>
              <w:suppressAutoHyphens/>
              <w:autoSpaceDE w:val="0"/>
              <w:autoSpaceDN w:val="0"/>
              <w:adjustRightInd w:val="0"/>
              <w:spacing w:before="24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Wskaźnik EP w kWh (m²rok)</w:t>
            </w:r>
          </w:p>
        </w:tc>
        <w:tc>
          <w:tcPr>
            <w:tcW w:w="8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E2DD2F" w14:textId="77777777" w:rsidR="0040155A" w:rsidRPr="0083038D" w:rsidRDefault="0040155A" w:rsidP="0033428E">
            <w:pPr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Współczynnik przenikania ciepła U w W/(m²·K)</w:t>
            </w:r>
            <w:r w:rsidRPr="0083038D">
              <w:rPr>
                <w:i/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f)</w:t>
            </w:r>
          </w:p>
        </w:tc>
      </w:tr>
      <w:tr w:rsidR="0040155A" w:rsidRPr="0083038D" w14:paraId="6BDC0232" w14:textId="77777777" w:rsidTr="0033428E">
        <w:trPr>
          <w:trHeight w:val="1398"/>
        </w:trPr>
        <w:tc>
          <w:tcPr>
            <w:tcW w:w="1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5C36226" w14:textId="77777777" w:rsidR="0040155A" w:rsidRPr="0083038D" w:rsidRDefault="0040155A" w:rsidP="0033428E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39921D2" w14:textId="77777777" w:rsidR="0040155A" w:rsidRPr="0083038D" w:rsidRDefault="0040155A" w:rsidP="0033428E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>
              <w:rPr>
                <w:color w:val="000000"/>
                <w:kern w:val="1"/>
                <w:sz w:val="18"/>
                <w:szCs w:val="22"/>
                <w:lang w:eastAsia="zh-CN" w:bidi="hi-IN"/>
              </w:rPr>
              <w:t>Ś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 xml:space="preserve">cian zewnętrznych przy </w:t>
            </w:r>
            <w:proofErr w:type="spellStart"/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t</w:t>
            </w:r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>i</w:t>
            </w:r>
            <w:proofErr w:type="spellEnd"/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 xml:space="preserve"> 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≥16</w:t>
            </w:r>
            <w:r w:rsidRPr="0083038D">
              <w:rPr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C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4B36335" w14:textId="77777777" w:rsidR="0040155A" w:rsidRPr="0083038D" w:rsidRDefault="0040155A" w:rsidP="0033428E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 xml:space="preserve">Dachu/stropodachu/stropu pod nieogrzewanymi poddaszami lub nad przejazdami przy </w:t>
            </w:r>
            <w:proofErr w:type="spellStart"/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t</w:t>
            </w:r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>i</w:t>
            </w:r>
            <w:proofErr w:type="spellEnd"/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 xml:space="preserve"> 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≥16</w:t>
            </w:r>
            <w:r w:rsidRPr="0083038D">
              <w:rPr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C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0F1D414" w14:textId="77777777" w:rsidR="0040155A" w:rsidRPr="0083038D" w:rsidRDefault="0040155A" w:rsidP="0033428E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 xml:space="preserve">Podłogi na gruncie w pomieszczeniu ogrzewanym przy </w:t>
            </w:r>
            <w:proofErr w:type="spellStart"/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t</w:t>
            </w:r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>i</w:t>
            </w:r>
            <w:proofErr w:type="spellEnd"/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 xml:space="preserve"> 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≥16</w:t>
            </w:r>
            <w:r w:rsidRPr="0083038D">
              <w:rPr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C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861C55A" w14:textId="77777777" w:rsidR="0040155A" w:rsidRPr="0083038D" w:rsidRDefault="0040155A" w:rsidP="0033428E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>
              <w:rPr>
                <w:color w:val="000000"/>
                <w:kern w:val="1"/>
                <w:sz w:val="18"/>
                <w:szCs w:val="22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 xml:space="preserve">kien (z wyjątkiem okien połaciowych), drzwi balkonowych przy </w:t>
            </w:r>
            <w:proofErr w:type="spellStart"/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t</w:t>
            </w:r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>i</w:t>
            </w:r>
            <w:proofErr w:type="spellEnd"/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 xml:space="preserve"> 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≥16</w:t>
            </w:r>
            <w:r w:rsidRPr="0083038D">
              <w:rPr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C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DCEF7B" w14:textId="77777777" w:rsidR="0040155A" w:rsidRPr="0083038D" w:rsidRDefault="0040155A" w:rsidP="0033428E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Drzwi w przegrodach zewnętrznych lub w przegrodach między pomieszczeniami ogrzewanymi i nieogrzewanymi</w:t>
            </w:r>
          </w:p>
        </w:tc>
      </w:tr>
      <w:tr w:rsidR="0040155A" w:rsidRPr="0083038D" w14:paraId="446B50C2" w14:textId="77777777" w:rsidTr="0033428E">
        <w:trPr>
          <w:trHeight w:val="794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24D2110" w14:textId="77777777" w:rsidR="0040155A" w:rsidRPr="0083038D" w:rsidRDefault="0040155A" w:rsidP="0033428E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3FA480B" w14:textId="77777777" w:rsidR="0040155A" w:rsidRPr="0083038D" w:rsidRDefault="0040155A" w:rsidP="0033428E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3AA90C3" w14:textId="77777777" w:rsidR="0040155A" w:rsidRPr="0083038D" w:rsidRDefault="0040155A" w:rsidP="0033428E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180363F" w14:textId="77777777" w:rsidR="0040155A" w:rsidRPr="0083038D" w:rsidRDefault="0040155A" w:rsidP="0033428E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EADEB92" w14:textId="77777777" w:rsidR="0040155A" w:rsidRPr="0083038D" w:rsidRDefault="0040155A" w:rsidP="0033428E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333454" w14:textId="77777777" w:rsidR="0040155A" w:rsidRPr="0083038D" w:rsidRDefault="0040155A" w:rsidP="0033428E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</w:tr>
    </w:tbl>
    <w:p w14:paraId="6405FEF0" w14:textId="77777777" w:rsidR="0040155A" w:rsidRPr="0083038D" w:rsidRDefault="0040155A" w:rsidP="0040155A">
      <w:pPr>
        <w:suppressAutoHyphens/>
        <w:autoSpaceDE w:val="0"/>
        <w:autoSpaceDN w:val="0"/>
        <w:adjustRightInd w:val="0"/>
        <w:ind w:left="709"/>
        <w:rPr>
          <w:color w:val="000000"/>
          <w:kern w:val="1"/>
          <w:sz w:val="22"/>
          <w:szCs w:val="22"/>
          <w:lang w:eastAsia="zh-CN" w:bidi="hi-IN"/>
        </w:rPr>
      </w:pPr>
      <w:r w:rsidRPr="0083038D">
        <w:rPr>
          <w:i/>
          <w:color w:val="000000"/>
          <w:kern w:val="1"/>
          <w:sz w:val="18"/>
          <w:szCs w:val="22"/>
          <w:vertAlign w:val="superscript"/>
          <w:lang w:eastAsia="zh-CN" w:bidi="hi-IN"/>
        </w:rPr>
        <w:t>f)</w:t>
      </w:r>
      <w:r w:rsidRPr="0083038D">
        <w:rPr>
          <w:i/>
          <w:color w:val="000000"/>
          <w:kern w:val="1"/>
          <w:sz w:val="18"/>
          <w:szCs w:val="22"/>
          <w:lang w:eastAsia="zh-CN" w:bidi="hi-IN"/>
        </w:rPr>
        <w:t xml:space="preserve"> </w:t>
      </w:r>
      <w:r w:rsidRPr="0083038D">
        <w:rPr>
          <w:color w:val="000000"/>
          <w:kern w:val="1"/>
          <w:sz w:val="18"/>
          <w:szCs w:val="22"/>
          <w:lang w:eastAsia="zh-CN" w:bidi="hi-IN"/>
        </w:rPr>
        <w:t>W przypadku wystąpienia dla danego rodzaju przegrody więcej niż jednego współczynnika przenikania ciepła U w W(m</w:t>
      </w:r>
      <w:r w:rsidRPr="0083038D">
        <w:rPr>
          <w:color w:val="000000"/>
          <w:kern w:val="1"/>
          <w:sz w:val="18"/>
          <w:szCs w:val="22"/>
          <w:vertAlign w:val="superscript"/>
          <w:lang w:eastAsia="zh-CN" w:bidi="hi-IN"/>
        </w:rPr>
        <w:t>2</w:t>
      </w:r>
      <w:r w:rsidRPr="0083038D">
        <w:rPr>
          <w:color w:val="000000"/>
          <w:kern w:val="1"/>
          <w:sz w:val="18"/>
          <w:szCs w:val="22"/>
          <w:lang w:eastAsia="zh-CN" w:bidi="hi-IN"/>
        </w:rPr>
        <w:t>·K) np. kilka współczynników przenikania ciepła dla ścian zewnętrznych, należy podać wartość najbardziej niekorzystną pod względem izolacyjności cieplnej (</w:t>
      </w:r>
      <w:proofErr w:type="spellStart"/>
      <w:r w:rsidRPr="0083038D">
        <w:rPr>
          <w:color w:val="000000"/>
          <w:kern w:val="1"/>
          <w:sz w:val="18"/>
          <w:szCs w:val="22"/>
          <w:lang w:eastAsia="zh-CN" w:bidi="hi-IN"/>
        </w:rPr>
        <w:t>najwiekszą</w:t>
      </w:r>
      <w:proofErr w:type="spellEnd"/>
      <w:r w:rsidRPr="0083038D">
        <w:rPr>
          <w:color w:val="000000"/>
          <w:kern w:val="1"/>
          <w:sz w:val="18"/>
          <w:szCs w:val="22"/>
          <w:lang w:eastAsia="zh-CN" w:bidi="hi-IN"/>
        </w:rPr>
        <w:t>).</w:t>
      </w:r>
    </w:p>
    <w:p w14:paraId="55121C92" w14:textId="77777777" w:rsidR="0040155A" w:rsidRPr="0083038D" w:rsidRDefault="0040155A" w:rsidP="0040155A">
      <w:pPr>
        <w:suppressAutoHyphens/>
        <w:autoSpaceDE w:val="0"/>
        <w:autoSpaceDN w:val="0"/>
        <w:adjustRightInd w:val="0"/>
        <w:rPr>
          <w:color w:val="000000"/>
          <w:kern w:val="1"/>
          <w:sz w:val="18"/>
          <w:szCs w:val="22"/>
          <w:lang w:eastAsia="zh-CN" w:bidi="hi-IN"/>
        </w:rPr>
      </w:pPr>
    </w:p>
    <w:p w14:paraId="32DEEFA5" w14:textId="77777777" w:rsidR="0040155A" w:rsidRPr="0083038D" w:rsidRDefault="0040155A" w:rsidP="0040155A">
      <w:pPr>
        <w:suppressAutoHyphens/>
        <w:autoSpaceDE w:val="0"/>
        <w:autoSpaceDN w:val="0"/>
        <w:adjustRightInd w:val="0"/>
        <w:ind w:left="709"/>
        <w:rPr>
          <w:color w:val="000000"/>
          <w:kern w:val="1"/>
          <w:sz w:val="22"/>
          <w:szCs w:val="22"/>
          <w:lang w:eastAsia="zh-CN" w:bidi="hi-IN"/>
        </w:rPr>
      </w:pPr>
      <w:r w:rsidRPr="0083038D">
        <w:rPr>
          <w:color w:val="000000"/>
          <w:kern w:val="1"/>
          <w:sz w:val="18"/>
          <w:szCs w:val="22"/>
          <w:lang w:eastAsia="zh-CN" w:bidi="hi-IN"/>
        </w:rPr>
        <w:t>Oświadczam, że wszystkie powyższe dane są zgodne ze stanem faktycznym.</w:t>
      </w:r>
    </w:p>
    <w:p w14:paraId="2D9C6848" w14:textId="77777777" w:rsidR="0040155A" w:rsidRDefault="0040155A" w:rsidP="0040155A">
      <w:pPr>
        <w:spacing w:line="276" w:lineRule="auto"/>
        <w:ind w:left="357"/>
        <w:rPr>
          <w:sz w:val="22"/>
          <w:szCs w:val="22"/>
        </w:rPr>
      </w:pPr>
    </w:p>
    <w:bookmarkEnd w:id="2"/>
    <w:p w14:paraId="645955BD" w14:textId="77777777" w:rsidR="0040155A" w:rsidRDefault="0040155A" w:rsidP="0040155A">
      <w:pPr>
        <w:spacing w:line="276" w:lineRule="auto"/>
        <w:ind w:left="357"/>
        <w:rPr>
          <w:sz w:val="20"/>
          <w:szCs w:val="20"/>
        </w:rPr>
      </w:pPr>
    </w:p>
    <w:p w14:paraId="523B2DB8" w14:textId="77777777" w:rsidR="0040155A" w:rsidRDefault="0040155A" w:rsidP="0040155A">
      <w:pPr>
        <w:spacing w:line="276" w:lineRule="auto"/>
        <w:ind w:left="357"/>
        <w:rPr>
          <w:sz w:val="20"/>
          <w:szCs w:val="20"/>
        </w:rPr>
      </w:pPr>
    </w:p>
    <w:p w14:paraId="4355C190" w14:textId="77777777" w:rsidR="0040155A" w:rsidRDefault="0040155A" w:rsidP="0040155A">
      <w:pPr>
        <w:spacing w:line="276" w:lineRule="auto"/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4BEF835C" w14:textId="77777777" w:rsidR="0040155A" w:rsidRPr="00536EA7" w:rsidRDefault="0040155A" w:rsidP="0040155A">
      <w:pPr>
        <w:spacing w:line="276" w:lineRule="auto"/>
        <w:ind w:left="6029" w:firstLine="352"/>
        <w:jc w:val="center"/>
        <w:rPr>
          <w:sz w:val="20"/>
          <w:szCs w:val="20"/>
        </w:rPr>
      </w:pPr>
      <w:r>
        <w:rPr>
          <w:sz w:val="16"/>
        </w:rPr>
        <w:t>(podpis inwestora)</w:t>
      </w:r>
      <w:bookmarkEnd w:id="0"/>
    </w:p>
    <w:p w14:paraId="6E898EAF" w14:textId="6AF5710E" w:rsidR="00354270" w:rsidRPr="00CE2DE3" w:rsidRDefault="00354270" w:rsidP="0040155A">
      <w:pPr>
        <w:jc w:val="center"/>
      </w:pPr>
    </w:p>
    <w:sectPr w:rsidR="00354270" w:rsidRPr="00CE2DE3" w:rsidSect="000F2BB1">
      <w:headerReference w:type="default" r:id="rId7"/>
      <w:footerReference w:type="even" r:id="rId8"/>
      <w:footerReference w:type="default" r:id="rId9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0A131" w14:textId="77777777" w:rsidR="002F12BD" w:rsidRDefault="002F12BD">
      <w:r>
        <w:separator/>
      </w:r>
    </w:p>
  </w:endnote>
  <w:endnote w:type="continuationSeparator" w:id="0">
    <w:p w14:paraId="7CE8C8C5" w14:textId="77777777" w:rsidR="002F12BD" w:rsidRDefault="002F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0A88D" w14:textId="77777777" w:rsidR="009F7830" w:rsidRDefault="009F7830" w:rsidP="005F21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0EF521" w14:textId="77777777" w:rsidR="009F7830" w:rsidRDefault="009F78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D4C7" w14:textId="77777777" w:rsidR="009F7830" w:rsidRPr="0029784C" w:rsidRDefault="009F7830" w:rsidP="0029784C">
    <w:pPr>
      <w:pStyle w:val="Stopka"/>
      <w:framePr w:w="439" w:wrap="around" w:vAnchor="text" w:hAnchor="page" w:x="10530" w:y="1"/>
      <w:rPr>
        <w:rStyle w:val="Numerstrony"/>
        <w:sz w:val="20"/>
        <w:szCs w:val="20"/>
        <w:vertAlign w:val="superscript"/>
      </w:rPr>
    </w:pPr>
    <w:r w:rsidRPr="0029784C">
      <w:rPr>
        <w:rStyle w:val="Numerstrony"/>
        <w:sz w:val="20"/>
        <w:szCs w:val="20"/>
      </w:rPr>
      <w:fldChar w:fldCharType="begin"/>
    </w:r>
    <w:r w:rsidRPr="0029784C">
      <w:rPr>
        <w:rStyle w:val="Numerstrony"/>
        <w:sz w:val="20"/>
        <w:szCs w:val="20"/>
      </w:rPr>
      <w:instrText xml:space="preserve">PAGE  </w:instrText>
    </w:r>
    <w:r w:rsidRPr="0029784C">
      <w:rPr>
        <w:rStyle w:val="Numerstrony"/>
        <w:sz w:val="20"/>
        <w:szCs w:val="20"/>
      </w:rPr>
      <w:fldChar w:fldCharType="separate"/>
    </w:r>
    <w:r w:rsidR="004F5DAF">
      <w:rPr>
        <w:rStyle w:val="Numerstrony"/>
        <w:noProof/>
        <w:sz w:val="20"/>
        <w:szCs w:val="20"/>
      </w:rPr>
      <w:t>2</w:t>
    </w:r>
    <w:r w:rsidRPr="0029784C">
      <w:rPr>
        <w:rStyle w:val="Numerstrony"/>
        <w:sz w:val="20"/>
        <w:szCs w:val="20"/>
      </w:rPr>
      <w:fldChar w:fldCharType="end"/>
    </w:r>
    <w:r w:rsidRPr="0029784C">
      <w:rPr>
        <w:rStyle w:val="Numerstrony"/>
        <w:sz w:val="20"/>
        <w:szCs w:val="20"/>
      </w:rPr>
      <w:t>/2</w:t>
    </w:r>
  </w:p>
  <w:p w14:paraId="289A8533" w14:textId="516BBE74" w:rsidR="009068F4" w:rsidRPr="00E41AEF" w:rsidRDefault="009068F4" w:rsidP="009068F4">
    <w:pPr>
      <w:pStyle w:val="Stopka"/>
      <w:pBdr>
        <w:top w:val="single" w:sz="4" w:space="1" w:color="auto"/>
      </w:pBdr>
      <w:ind w:right="360"/>
      <w:rPr>
        <w:sz w:val="16"/>
        <w:szCs w:val="16"/>
        <w:vertAlign w:val="superscript"/>
      </w:rPr>
    </w:pPr>
    <w:r w:rsidRPr="00E41AEF">
      <w:rPr>
        <w:sz w:val="16"/>
        <w:szCs w:val="16"/>
        <w:vertAlign w:val="superscript"/>
      </w:rPr>
      <w:t>1)</w:t>
    </w:r>
    <w:r w:rsidRPr="00E41AEF">
      <w:rPr>
        <w:sz w:val="16"/>
        <w:szCs w:val="16"/>
      </w:rPr>
      <w:t xml:space="preserve"> – </w:t>
    </w:r>
    <w:r w:rsidRPr="00E41AEF">
      <w:rPr>
        <w:spacing w:val="-3"/>
        <w:sz w:val="16"/>
        <w:szCs w:val="16"/>
      </w:rPr>
      <w:t xml:space="preserve">ustawa z dnia 7 lipca 1994 r. Prawo budowlane </w:t>
    </w:r>
    <w:r w:rsidRPr="00E41AEF">
      <w:rPr>
        <w:sz w:val="16"/>
        <w:szCs w:val="16"/>
      </w:rPr>
      <w:t>(Dz.U. z 20</w:t>
    </w:r>
    <w:r w:rsidR="0040155A">
      <w:rPr>
        <w:sz w:val="16"/>
        <w:szCs w:val="16"/>
      </w:rPr>
      <w:t>20</w:t>
    </w:r>
    <w:r w:rsidRPr="00E41AEF">
      <w:rPr>
        <w:sz w:val="16"/>
        <w:szCs w:val="16"/>
      </w:rPr>
      <w:t xml:space="preserve"> r., poz. </w:t>
    </w:r>
    <w:r>
      <w:rPr>
        <w:sz w:val="16"/>
        <w:szCs w:val="16"/>
      </w:rPr>
      <w:t>1</w:t>
    </w:r>
    <w:r w:rsidR="0040155A">
      <w:rPr>
        <w:sz w:val="16"/>
        <w:szCs w:val="16"/>
      </w:rPr>
      <w:t>333</w:t>
    </w:r>
    <w:r w:rsidR="00B54F11">
      <w:rPr>
        <w:sz w:val="16"/>
        <w:szCs w:val="16"/>
      </w:rPr>
      <w:t xml:space="preserve"> z p.zm.</w:t>
    </w:r>
    <w:r w:rsidRPr="00E41AEF">
      <w:rPr>
        <w:sz w:val="16"/>
        <w:szCs w:val="16"/>
      </w:rPr>
      <w:t>)</w:t>
    </w:r>
    <w:r w:rsidR="0040155A">
      <w:rPr>
        <w:sz w:val="16"/>
        <w:szCs w:val="16"/>
      </w:rPr>
      <w:t>, w brzmieniu przed nowelizacją,</w:t>
    </w:r>
  </w:p>
  <w:p w14:paraId="3271FF6A" w14:textId="068B9BE0" w:rsidR="001A646F" w:rsidRPr="0040155A" w:rsidRDefault="009068F4" w:rsidP="001A646F">
    <w:pPr>
      <w:pStyle w:val="Stopka"/>
      <w:jc w:val="both"/>
      <w:rPr>
        <w:sz w:val="16"/>
        <w:szCs w:val="16"/>
      </w:rPr>
    </w:pPr>
    <w:r w:rsidRPr="009068F4">
      <w:rPr>
        <w:sz w:val="16"/>
        <w:szCs w:val="16"/>
        <w:vertAlign w:val="superscript"/>
      </w:rPr>
      <w:t xml:space="preserve"> </w:t>
    </w:r>
    <w:r w:rsidR="00AB7604" w:rsidRPr="009068F4">
      <w:rPr>
        <w:sz w:val="16"/>
        <w:szCs w:val="16"/>
        <w:vertAlign w:val="superscript"/>
      </w:rPr>
      <w:t>(</w:t>
    </w:r>
    <w:r w:rsidR="009F7830" w:rsidRPr="009068F4">
      <w:rPr>
        <w:sz w:val="16"/>
        <w:szCs w:val="16"/>
        <w:vertAlign w:val="superscript"/>
      </w:rPr>
      <w:t>*</w:t>
    </w:r>
    <w:r w:rsidR="00AB7604" w:rsidRPr="009068F4">
      <w:rPr>
        <w:sz w:val="16"/>
        <w:szCs w:val="16"/>
        <w:vertAlign w:val="superscript"/>
      </w:rPr>
      <w:t>)</w:t>
    </w:r>
    <w:r w:rsidR="009F7830" w:rsidRPr="009068F4">
      <w:rPr>
        <w:sz w:val="16"/>
        <w:szCs w:val="16"/>
      </w:rPr>
      <w:t xml:space="preserve"> - niepotrzebne skreślić</w:t>
    </w:r>
    <w:r w:rsidR="0040155A">
      <w:rPr>
        <w:sz w:val="16"/>
        <w:szCs w:val="16"/>
      </w:rPr>
      <w:t>,</w:t>
    </w:r>
    <w:r w:rsidR="001A646F" w:rsidRPr="001A646F">
      <w:rPr>
        <w:sz w:val="16"/>
        <w:szCs w:val="16"/>
        <w:vertAlign w:val="superscript"/>
      </w:rPr>
      <w:t xml:space="preserve"> </w:t>
    </w:r>
    <w:r w:rsidR="001A646F">
      <w:rPr>
        <w:sz w:val="16"/>
        <w:szCs w:val="16"/>
        <w:vertAlign w:val="superscript"/>
      </w:rPr>
      <w:t xml:space="preserve">   (**)</w:t>
    </w:r>
    <w:r w:rsidR="001A646F">
      <w:rPr>
        <w:sz w:val="16"/>
        <w:szCs w:val="16"/>
      </w:rPr>
      <w:t xml:space="preserve"> – zaznaczyć właściwe.</w:t>
    </w:r>
  </w:p>
  <w:p w14:paraId="34E7938D" w14:textId="77777777" w:rsidR="001A646F" w:rsidRPr="001A646F" w:rsidRDefault="001A646F" w:rsidP="001A646F">
    <w:pPr>
      <w:jc w:val="both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1A646F">
      <w:rPr>
        <w:rFonts w:eastAsiaTheme="minorHAnsi"/>
        <w:color w:val="000000"/>
        <w:sz w:val="16"/>
        <w:szCs w:val="16"/>
        <w:lang w:eastAsia="en-US"/>
      </w:rPr>
      <w:t>RODO - informacja dotycząca przetwarzania danych osobowych znajduje się na stronie internetowej: bip.wrota.lubuskie.pl/</w:t>
    </w:r>
    <w:proofErr w:type="spellStart"/>
    <w:r w:rsidRPr="001A646F">
      <w:rPr>
        <w:rFonts w:eastAsiaTheme="minorHAnsi"/>
        <w:color w:val="000000"/>
        <w:sz w:val="16"/>
        <w:szCs w:val="16"/>
        <w:lang w:eastAsia="en-US"/>
      </w:rPr>
      <w:t>pinbzagan</w:t>
    </w:r>
    <w:proofErr w:type="spellEnd"/>
    <w:r w:rsidRPr="001A646F">
      <w:rPr>
        <w:rFonts w:eastAsiaTheme="minorHAnsi"/>
        <w:color w:val="000000"/>
        <w:sz w:val="16"/>
        <w:szCs w:val="16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A917A" w14:textId="77777777" w:rsidR="002F12BD" w:rsidRDefault="002F12BD">
      <w:r>
        <w:separator/>
      </w:r>
    </w:p>
  </w:footnote>
  <w:footnote w:type="continuationSeparator" w:id="0">
    <w:p w14:paraId="498ADCD6" w14:textId="77777777" w:rsidR="002F12BD" w:rsidRDefault="002F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6F73" w14:textId="77777777" w:rsidR="009A556F" w:rsidRPr="0040155A" w:rsidRDefault="009A556F" w:rsidP="009A556F">
    <w:pPr>
      <w:jc w:val="right"/>
      <w:rPr>
        <w:color w:val="808080" w:themeColor="background1" w:themeShade="80"/>
      </w:rPr>
    </w:pPr>
    <w:r w:rsidRPr="0040155A">
      <w:rPr>
        <w:color w:val="808080" w:themeColor="background1" w:themeShade="80"/>
      </w:rPr>
      <w:t>Z1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2A11765"/>
    <w:multiLevelType w:val="hybridMultilevel"/>
    <w:tmpl w:val="28BC2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F51F2"/>
    <w:multiLevelType w:val="hybridMultilevel"/>
    <w:tmpl w:val="60D405AC"/>
    <w:lvl w:ilvl="0" w:tplc="BDB4387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82487"/>
    <w:multiLevelType w:val="hybridMultilevel"/>
    <w:tmpl w:val="3E1C4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1D"/>
    <w:rsid w:val="00027E75"/>
    <w:rsid w:val="000467AC"/>
    <w:rsid w:val="00063D7F"/>
    <w:rsid w:val="000B72F2"/>
    <w:rsid w:val="000E182C"/>
    <w:rsid w:val="000E2EB5"/>
    <w:rsid w:val="000E7EDB"/>
    <w:rsid w:val="000F2BB1"/>
    <w:rsid w:val="0010132A"/>
    <w:rsid w:val="00105DE1"/>
    <w:rsid w:val="00125B45"/>
    <w:rsid w:val="001552C5"/>
    <w:rsid w:val="00166120"/>
    <w:rsid w:val="00174D8C"/>
    <w:rsid w:val="001916A8"/>
    <w:rsid w:val="001A646F"/>
    <w:rsid w:val="001C1188"/>
    <w:rsid w:val="00225CC6"/>
    <w:rsid w:val="002357D1"/>
    <w:rsid w:val="00240E59"/>
    <w:rsid w:val="0029784C"/>
    <w:rsid w:val="002A321D"/>
    <w:rsid w:val="002F12BD"/>
    <w:rsid w:val="00303656"/>
    <w:rsid w:val="0034457C"/>
    <w:rsid w:val="00354270"/>
    <w:rsid w:val="003711D6"/>
    <w:rsid w:val="0040155A"/>
    <w:rsid w:val="00410539"/>
    <w:rsid w:val="0042276C"/>
    <w:rsid w:val="0044057E"/>
    <w:rsid w:val="00443071"/>
    <w:rsid w:val="00446463"/>
    <w:rsid w:val="00474312"/>
    <w:rsid w:val="0049091F"/>
    <w:rsid w:val="004C3CA0"/>
    <w:rsid w:val="004C6EC9"/>
    <w:rsid w:val="004E6B70"/>
    <w:rsid w:val="004F5DAF"/>
    <w:rsid w:val="00505D0B"/>
    <w:rsid w:val="005266B1"/>
    <w:rsid w:val="0053774A"/>
    <w:rsid w:val="0054512E"/>
    <w:rsid w:val="005C4664"/>
    <w:rsid w:val="005D0445"/>
    <w:rsid w:val="005F2154"/>
    <w:rsid w:val="00615C4F"/>
    <w:rsid w:val="00691A47"/>
    <w:rsid w:val="00695ECB"/>
    <w:rsid w:val="00697300"/>
    <w:rsid w:val="006D6538"/>
    <w:rsid w:val="006F1111"/>
    <w:rsid w:val="006F26EC"/>
    <w:rsid w:val="00752C08"/>
    <w:rsid w:val="00761E6C"/>
    <w:rsid w:val="00835A14"/>
    <w:rsid w:val="008360F9"/>
    <w:rsid w:val="008500F0"/>
    <w:rsid w:val="00882D5A"/>
    <w:rsid w:val="008A5E76"/>
    <w:rsid w:val="008B75B1"/>
    <w:rsid w:val="008D2F19"/>
    <w:rsid w:val="008D7DF7"/>
    <w:rsid w:val="008F6D4E"/>
    <w:rsid w:val="009068F4"/>
    <w:rsid w:val="009439C0"/>
    <w:rsid w:val="009458D3"/>
    <w:rsid w:val="0095145E"/>
    <w:rsid w:val="009A556F"/>
    <w:rsid w:val="009A63DD"/>
    <w:rsid w:val="009C6383"/>
    <w:rsid w:val="009F077A"/>
    <w:rsid w:val="009F52A0"/>
    <w:rsid w:val="009F7830"/>
    <w:rsid w:val="00A46EC2"/>
    <w:rsid w:val="00A51A0C"/>
    <w:rsid w:val="00A52181"/>
    <w:rsid w:val="00A66717"/>
    <w:rsid w:val="00A83669"/>
    <w:rsid w:val="00AA742B"/>
    <w:rsid w:val="00AB7604"/>
    <w:rsid w:val="00AD7130"/>
    <w:rsid w:val="00AE1E13"/>
    <w:rsid w:val="00AF5FE3"/>
    <w:rsid w:val="00B00700"/>
    <w:rsid w:val="00B238C4"/>
    <w:rsid w:val="00B54F11"/>
    <w:rsid w:val="00B57E93"/>
    <w:rsid w:val="00B70B6A"/>
    <w:rsid w:val="00BA6CC6"/>
    <w:rsid w:val="00BD34AC"/>
    <w:rsid w:val="00C00773"/>
    <w:rsid w:val="00C23A9F"/>
    <w:rsid w:val="00C52E3A"/>
    <w:rsid w:val="00C56683"/>
    <w:rsid w:val="00C61810"/>
    <w:rsid w:val="00C86A7E"/>
    <w:rsid w:val="00C8704A"/>
    <w:rsid w:val="00CC4DEE"/>
    <w:rsid w:val="00CD5DC9"/>
    <w:rsid w:val="00CE2DE3"/>
    <w:rsid w:val="00CF422D"/>
    <w:rsid w:val="00CF7F8F"/>
    <w:rsid w:val="00D50C12"/>
    <w:rsid w:val="00D55F84"/>
    <w:rsid w:val="00D677BC"/>
    <w:rsid w:val="00D86947"/>
    <w:rsid w:val="00DA6EA5"/>
    <w:rsid w:val="00DC45EF"/>
    <w:rsid w:val="00DC7380"/>
    <w:rsid w:val="00DF16F4"/>
    <w:rsid w:val="00DF3D18"/>
    <w:rsid w:val="00E5174D"/>
    <w:rsid w:val="00E96837"/>
    <w:rsid w:val="00EB5843"/>
    <w:rsid w:val="00ED24B7"/>
    <w:rsid w:val="00EE6BF5"/>
    <w:rsid w:val="00F33862"/>
    <w:rsid w:val="00F34D45"/>
    <w:rsid w:val="00F552E9"/>
    <w:rsid w:val="00F72F8E"/>
    <w:rsid w:val="00F74639"/>
    <w:rsid w:val="00F760BC"/>
    <w:rsid w:val="00FC1CF6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23B17"/>
  <w15:chartTrackingRefBased/>
  <w15:docId w15:val="{F355D627-28BB-47B2-93D2-9855FD96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32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2A32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32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2181"/>
  </w:style>
  <w:style w:type="paragraph" w:styleId="Tekstpodstawowy">
    <w:name w:val="Body Text"/>
    <w:basedOn w:val="Normalny"/>
    <w:link w:val="TekstpodstawowyZnak"/>
    <w:rsid w:val="009068F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68F4"/>
  </w:style>
  <w:style w:type="paragraph" w:styleId="Tekstdymka">
    <w:name w:val="Balloon Text"/>
    <w:basedOn w:val="Normalny"/>
    <w:link w:val="TekstdymkaZnak"/>
    <w:rsid w:val="00AA74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A74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oem</cp:lastModifiedBy>
  <cp:revision>2</cp:revision>
  <cp:lastPrinted>2020-01-24T12:36:00Z</cp:lastPrinted>
  <dcterms:created xsi:type="dcterms:W3CDTF">2020-11-13T12:09:00Z</dcterms:created>
  <dcterms:modified xsi:type="dcterms:W3CDTF">2020-11-13T12:09:00Z</dcterms:modified>
</cp:coreProperties>
</file>