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25"/>
      </w:tblGrid>
      <w:tr w:rsidR="009A556F" w14:paraId="412A5D98" w14:textId="77777777" w:rsidTr="0040155A">
        <w:trPr>
          <w:trHeight w:val="270"/>
        </w:trPr>
        <w:tc>
          <w:tcPr>
            <w:tcW w:w="3614" w:type="dxa"/>
            <w:vAlign w:val="bottom"/>
          </w:tcPr>
          <w:p w14:paraId="1BB6643F" w14:textId="77777777" w:rsidR="009A556F" w:rsidRPr="00C86A7E" w:rsidRDefault="009A556F" w:rsidP="00691A47">
            <w:pPr>
              <w:jc w:val="both"/>
            </w:pPr>
            <w:r w:rsidRPr="00C86A7E">
              <w:t>.........................................................</w:t>
            </w:r>
          </w:p>
        </w:tc>
        <w:tc>
          <w:tcPr>
            <w:tcW w:w="6025" w:type="dxa"/>
            <w:vAlign w:val="bottom"/>
          </w:tcPr>
          <w:p w14:paraId="3F3075F7" w14:textId="77777777" w:rsidR="009A556F" w:rsidRPr="00C86A7E" w:rsidRDefault="009A556F" w:rsidP="00691A47">
            <w:pPr>
              <w:jc w:val="right"/>
            </w:pPr>
            <w:r w:rsidRPr="00C86A7E">
              <w:t xml:space="preserve">...................................... </w:t>
            </w:r>
            <w:r w:rsidRPr="0040155A">
              <w:rPr>
                <w:sz w:val="22"/>
                <w:szCs w:val="22"/>
              </w:rPr>
              <w:t>dnia</w:t>
            </w:r>
            <w:r w:rsidRPr="00C86A7E">
              <w:t xml:space="preserve"> ..........................</w:t>
            </w:r>
          </w:p>
        </w:tc>
      </w:tr>
      <w:tr w:rsidR="009A556F" w14:paraId="555911D1" w14:textId="77777777" w:rsidTr="0040155A">
        <w:trPr>
          <w:cantSplit/>
          <w:trHeight w:val="270"/>
        </w:trPr>
        <w:tc>
          <w:tcPr>
            <w:tcW w:w="3614" w:type="dxa"/>
          </w:tcPr>
          <w:p w14:paraId="11557A65" w14:textId="77777777" w:rsidR="009A556F" w:rsidRPr="002B1544" w:rsidRDefault="009A556F" w:rsidP="00691A47">
            <w:pPr>
              <w:jc w:val="center"/>
              <w:rPr>
                <w:sz w:val="16"/>
                <w:szCs w:val="16"/>
              </w:rPr>
            </w:pPr>
            <w:r w:rsidRPr="002B1544">
              <w:rPr>
                <w:sz w:val="16"/>
                <w:szCs w:val="16"/>
              </w:rPr>
              <w:t>(nazwisko i imię / nazwa inwestora)</w:t>
            </w:r>
          </w:p>
        </w:tc>
        <w:tc>
          <w:tcPr>
            <w:tcW w:w="6025" w:type="dxa"/>
            <w:vMerge w:val="restart"/>
          </w:tcPr>
          <w:p w14:paraId="174536EE" w14:textId="77777777" w:rsidR="009A556F" w:rsidRDefault="009A556F" w:rsidP="00691A47"/>
        </w:tc>
      </w:tr>
      <w:tr w:rsidR="009A556F" w14:paraId="2F99227F" w14:textId="77777777" w:rsidTr="0040155A">
        <w:trPr>
          <w:cantSplit/>
          <w:trHeight w:val="443"/>
        </w:trPr>
        <w:tc>
          <w:tcPr>
            <w:tcW w:w="3614" w:type="dxa"/>
            <w:vAlign w:val="bottom"/>
          </w:tcPr>
          <w:p w14:paraId="550D5218" w14:textId="77777777" w:rsidR="009A556F" w:rsidRDefault="009A556F" w:rsidP="00691A47">
            <w:pPr>
              <w:jc w:val="both"/>
            </w:pPr>
            <w:r>
              <w:t>.........................................................</w:t>
            </w:r>
          </w:p>
        </w:tc>
        <w:tc>
          <w:tcPr>
            <w:tcW w:w="6025" w:type="dxa"/>
            <w:vMerge/>
          </w:tcPr>
          <w:p w14:paraId="7B135462" w14:textId="77777777" w:rsidR="009A556F" w:rsidRDefault="009A556F" w:rsidP="00691A47"/>
        </w:tc>
      </w:tr>
      <w:tr w:rsidR="009A556F" w14:paraId="5591CFC9" w14:textId="77777777" w:rsidTr="0040155A">
        <w:trPr>
          <w:cantSplit/>
          <w:trHeight w:val="270"/>
        </w:trPr>
        <w:tc>
          <w:tcPr>
            <w:tcW w:w="3614" w:type="dxa"/>
          </w:tcPr>
          <w:p w14:paraId="20CD3562" w14:textId="77777777" w:rsidR="009A556F" w:rsidRPr="002B1544" w:rsidRDefault="009A556F" w:rsidP="00691A47">
            <w:pPr>
              <w:jc w:val="center"/>
              <w:rPr>
                <w:sz w:val="16"/>
                <w:szCs w:val="16"/>
              </w:rPr>
            </w:pPr>
            <w:r w:rsidRPr="002B1544">
              <w:rPr>
                <w:sz w:val="16"/>
                <w:szCs w:val="16"/>
              </w:rPr>
              <w:t xml:space="preserve">(adres </w:t>
            </w:r>
            <w:r>
              <w:rPr>
                <w:sz w:val="16"/>
                <w:szCs w:val="16"/>
              </w:rPr>
              <w:t xml:space="preserve">korespondencyjny </w:t>
            </w:r>
            <w:r w:rsidRPr="002B1544">
              <w:rPr>
                <w:sz w:val="16"/>
                <w:szCs w:val="16"/>
              </w:rPr>
              <w:t>/ siedziba)</w:t>
            </w:r>
          </w:p>
        </w:tc>
        <w:tc>
          <w:tcPr>
            <w:tcW w:w="6025" w:type="dxa"/>
            <w:vMerge/>
          </w:tcPr>
          <w:p w14:paraId="7B85C2DF" w14:textId="77777777" w:rsidR="009A556F" w:rsidRDefault="009A556F" w:rsidP="00691A47">
            <w:pPr>
              <w:rPr>
                <w:sz w:val="16"/>
              </w:rPr>
            </w:pPr>
          </w:p>
        </w:tc>
      </w:tr>
      <w:tr w:rsidR="009A556F" w14:paraId="3C737D93" w14:textId="77777777" w:rsidTr="0040155A">
        <w:trPr>
          <w:cantSplit/>
          <w:trHeight w:val="453"/>
        </w:trPr>
        <w:tc>
          <w:tcPr>
            <w:tcW w:w="3614" w:type="dxa"/>
            <w:vAlign w:val="bottom"/>
          </w:tcPr>
          <w:p w14:paraId="55DD25B7" w14:textId="77777777" w:rsidR="009A556F" w:rsidRDefault="009A556F" w:rsidP="00691A47">
            <w:r w:rsidRPr="0040155A">
              <w:rPr>
                <w:sz w:val="22"/>
                <w:szCs w:val="22"/>
              </w:rPr>
              <w:t>Tel</w:t>
            </w:r>
            <w:r>
              <w:t>. ..................................................</w:t>
            </w:r>
          </w:p>
        </w:tc>
        <w:tc>
          <w:tcPr>
            <w:tcW w:w="6025" w:type="dxa"/>
            <w:vMerge/>
          </w:tcPr>
          <w:p w14:paraId="1FFCB333" w14:textId="77777777" w:rsidR="009A556F" w:rsidRDefault="009A556F" w:rsidP="00691A47"/>
        </w:tc>
      </w:tr>
    </w:tbl>
    <w:p w14:paraId="35A54645" w14:textId="77777777" w:rsidR="002A321D" w:rsidRDefault="002A321D" w:rsidP="0040155A">
      <w:pPr>
        <w:ind w:left="5245" w:firstLine="427"/>
        <w:jc w:val="both"/>
        <w:rPr>
          <w:b/>
          <w:bCs/>
        </w:rPr>
      </w:pPr>
      <w:r>
        <w:rPr>
          <w:b/>
          <w:bCs/>
        </w:rPr>
        <w:t>POWIATOWY INSPEKTOR</w:t>
      </w:r>
    </w:p>
    <w:p w14:paraId="2085A50D" w14:textId="77777777" w:rsidR="006D6538" w:rsidRDefault="002A321D" w:rsidP="0040155A">
      <w:pPr>
        <w:ind w:left="5245" w:firstLine="427"/>
        <w:jc w:val="both"/>
        <w:rPr>
          <w:b/>
        </w:rPr>
      </w:pPr>
      <w:r>
        <w:rPr>
          <w:b/>
        </w:rPr>
        <w:t>NADZORU BUDOWLANEGO</w:t>
      </w:r>
    </w:p>
    <w:p w14:paraId="4219B159" w14:textId="77777777" w:rsidR="002A321D" w:rsidRPr="000E2EB5" w:rsidRDefault="002A321D" w:rsidP="0040155A">
      <w:pPr>
        <w:ind w:left="5245" w:firstLine="427"/>
        <w:jc w:val="both"/>
        <w:rPr>
          <w:b/>
        </w:rPr>
      </w:pPr>
      <w:r>
        <w:rPr>
          <w:b/>
        </w:rPr>
        <w:t>w ŻAGANIU</w:t>
      </w:r>
    </w:p>
    <w:p w14:paraId="6EB58410" w14:textId="77777777" w:rsidR="00A52181" w:rsidRPr="00235674" w:rsidRDefault="00A52181" w:rsidP="002A321D"/>
    <w:p w14:paraId="449846C2" w14:textId="77777777" w:rsidR="003711D6" w:rsidRPr="0040155A" w:rsidRDefault="003711D6" w:rsidP="002A321D">
      <w:pPr>
        <w:jc w:val="center"/>
        <w:rPr>
          <w:b/>
          <w:sz w:val="28"/>
          <w:szCs w:val="28"/>
        </w:rPr>
      </w:pPr>
      <w:r w:rsidRPr="0040155A">
        <w:rPr>
          <w:b/>
          <w:sz w:val="28"/>
          <w:szCs w:val="28"/>
        </w:rPr>
        <w:t>WNIOSEK</w:t>
      </w:r>
    </w:p>
    <w:p w14:paraId="20DF5E84" w14:textId="77777777" w:rsidR="002A321D" w:rsidRPr="003711D6" w:rsidRDefault="002A321D" w:rsidP="002A321D">
      <w:pPr>
        <w:jc w:val="center"/>
      </w:pPr>
      <w:r w:rsidRPr="003711D6">
        <w:t>O POZWOLENIE NA UŻYTKOWANIE</w:t>
      </w:r>
      <w:r w:rsidR="006D6538" w:rsidRPr="003711D6">
        <w:t xml:space="preserve"> / UŻYTKOWANIE CZĘŚCIOWE</w:t>
      </w:r>
      <w:r w:rsidR="009A556F" w:rsidRPr="003711D6">
        <w:rPr>
          <w:vertAlign w:val="superscript"/>
        </w:rPr>
        <w:t>(</w:t>
      </w:r>
      <w:r w:rsidR="000E182C" w:rsidRPr="003711D6">
        <w:rPr>
          <w:vertAlign w:val="superscript"/>
        </w:rPr>
        <w:t>*</w:t>
      </w:r>
      <w:r w:rsidR="009A556F" w:rsidRPr="003711D6">
        <w:rPr>
          <w:vertAlign w:val="superscript"/>
        </w:rPr>
        <w:t>)</w:t>
      </w:r>
    </w:p>
    <w:p w14:paraId="70E22492" w14:textId="77777777" w:rsidR="0040155A" w:rsidRDefault="0040155A" w:rsidP="0040155A">
      <w:pPr>
        <w:spacing w:line="360" w:lineRule="auto"/>
        <w:jc w:val="both"/>
        <w:rPr>
          <w:sz w:val="22"/>
          <w:szCs w:val="22"/>
        </w:rPr>
      </w:pPr>
      <w:bookmarkStart w:id="0" w:name="_Hlk55302846"/>
    </w:p>
    <w:bookmarkEnd w:id="0"/>
    <w:p w14:paraId="293718E9" w14:textId="77777777" w:rsidR="00DA6EA5" w:rsidRPr="00D93F00" w:rsidRDefault="00DA6EA5" w:rsidP="00DA6EA5">
      <w:pPr>
        <w:spacing w:line="360" w:lineRule="auto"/>
        <w:jc w:val="both"/>
        <w:rPr>
          <w:sz w:val="22"/>
          <w:szCs w:val="22"/>
        </w:rPr>
      </w:pPr>
      <w:r w:rsidRPr="00D93F00">
        <w:rPr>
          <w:sz w:val="22"/>
          <w:szCs w:val="22"/>
        </w:rPr>
        <w:t xml:space="preserve">Na podstawie art. 54 oraz art. 57 </w:t>
      </w:r>
      <w:r w:rsidRPr="00D93F00">
        <w:rPr>
          <w:spacing w:val="-3"/>
          <w:sz w:val="22"/>
          <w:szCs w:val="22"/>
        </w:rPr>
        <w:t>ustawy Prawo budowlane</w:t>
      </w:r>
      <w:r w:rsidRPr="00D93F00">
        <w:rPr>
          <w:spacing w:val="-3"/>
          <w:sz w:val="22"/>
          <w:szCs w:val="22"/>
          <w:vertAlign w:val="superscript"/>
        </w:rPr>
        <w:t>1</w:t>
      </w:r>
      <w:r w:rsidRPr="00D93F00">
        <w:rPr>
          <w:sz w:val="22"/>
          <w:szCs w:val="22"/>
          <w:vertAlign w:val="superscript"/>
        </w:rPr>
        <w:t>)</w:t>
      </w:r>
      <w:r w:rsidRPr="00D93F00">
        <w:rPr>
          <w:sz w:val="22"/>
          <w:szCs w:val="22"/>
        </w:rPr>
        <w:t xml:space="preserve"> zawiadamiam o zakończeniu budowy:</w:t>
      </w:r>
    </w:p>
    <w:p w14:paraId="41C364A8" w14:textId="77777777" w:rsidR="00DA6EA5" w:rsidRPr="00D93F00" w:rsidRDefault="00DA6EA5" w:rsidP="00DA6EA5">
      <w:pPr>
        <w:spacing w:line="360" w:lineRule="auto"/>
        <w:rPr>
          <w:sz w:val="22"/>
          <w:szCs w:val="22"/>
        </w:rPr>
      </w:pPr>
      <w:r w:rsidRPr="00D93F00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D93F00">
        <w:rPr>
          <w:sz w:val="22"/>
          <w:szCs w:val="22"/>
        </w:rPr>
        <w:t>........</w:t>
      </w:r>
    </w:p>
    <w:p w14:paraId="7FF95BD7" w14:textId="77777777" w:rsidR="00DA6EA5" w:rsidRPr="00D93F00" w:rsidRDefault="00DA6EA5" w:rsidP="00DA6EA5">
      <w:pPr>
        <w:spacing w:line="360" w:lineRule="auto"/>
        <w:rPr>
          <w:sz w:val="22"/>
          <w:szCs w:val="22"/>
        </w:rPr>
      </w:pPr>
      <w:r w:rsidRPr="00D93F00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D93F00">
        <w:rPr>
          <w:sz w:val="22"/>
          <w:szCs w:val="22"/>
        </w:rPr>
        <w:t>......................</w:t>
      </w:r>
    </w:p>
    <w:p w14:paraId="1C454D01" w14:textId="77777777" w:rsidR="00DA6EA5" w:rsidRPr="00D93F00" w:rsidRDefault="00DA6EA5" w:rsidP="00DA6EA5">
      <w:pPr>
        <w:spacing w:line="276" w:lineRule="auto"/>
        <w:rPr>
          <w:sz w:val="22"/>
          <w:szCs w:val="22"/>
        </w:rPr>
      </w:pPr>
      <w:r w:rsidRPr="00D93F00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D93F00">
        <w:rPr>
          <w:sz w:val="22"/>
          <w:szCs w:val="22"/>
        </w:rPr>
        <w:t>.......................</w:t>
      </w:r>
    </w:p>
    <w:p w14:paraId="29A7E99E" w14:textId="77777777" w:rsidR="00DA6EA5" w:rsidRPr="007637EF" w:rsidRDefault="00DA6EA5" w:rsidP="00DA6EA5">
      <w:pPr>
        <w:spacing w:line="360" w:lineRule="auto"/>
        <w:jc w:val="center"/>
        <w:rPr>
          <w:sz w:val="16"/>
          <w:szCs w:val="16"/>
        </w:rPr>
      </w:pPr>
      <w:r w:rsidRPr="007637EF">
        <w:rPr>
          <w:sz w:val="16"/>
          <w:szCs w:val="16"/>
        </w:rPr>
        <w:t xml:space="preserve"> (</w:t>
      </w:r>
      <w:r>
        <w:rPr>
          <w:sz w:val="16"/>
          <w:szCs w:val="16"/>
        </w:rPr>
        <w:t>nazwa i przeznaczenie obiektu</w:t>
      </w:r>
      <w:r w:rsidRPr="007637EF">
        <w:rPr>
          <w:sz w:val="16"/>
          <w:szCs w:val="16"/>
        </w:rPr>
        <w:t>)</w:t>
      </w:r>
    </w:p>
    <w:p w14:paraId="29BA2C77" w14:textId="77777777" w:rsidR="00DA6EA5" w:rsidRPr="002B57AC" w:rsidRDefault="00DA6EA5" w:rsidP="00DA6EA5">
      <w:pPr>
        <w:spacing w:before="120" w:line="276" w:lineRule="auto"/>
        <w:jc w:val="both"/>
        <w:rPr>
          <w:sz w:val="22"/>
          <w:szCs w:val="22"/>
        </w:rPr>
      </w:pPr>
      <w:r w:rsidRPr="002B57AC">
        <w:rPr>
          <w:sz w:val="22"/>
          <w:szCs w:val="22"/>
        </w:rPr>
        <w:t>w miejscowość …………………………………</w:t>
      </w:r>
      <w:r>
        <w:rPr>
          <w:sz w:val="22"/>
          <w:szCs w:val="22"/>
        </w:rPr>
        <w:t>…….</w:t>
      </w:r>
      <w:r w:rsidRPr="002B57AC">
        <w:rPr>
          <w:sz w:val="22"/>
          <w:szCs w:val="22"/>
        </w:rPr>
        <w:t>……… ul. …………………</w:t>
      </w:r>
      <w:r>
        <w:rPr>
          <w:sz w:val="22"/>
          <w:szCs w:val="22"/>
        </w:rPr>
        <w:t>.…..</w:t>
      </w:r>
      <w:r w:rsidRPr="002B57AC">
        <w:rPr>
          <w:sz w:val="22"/>
          <w:szCs w:val="22"/>
        </w:rPr>
        <w:t>……………………...,</w:t>
      </w:r>
    </w:p>
    <w:p w14:paraId="66489171" w14:textId="77777777" w:rsidR="00DA6EA5" w:rsidRPr="002B57AC" w:rsidRDefault="00DA6EA5" w:rsidP="00DA6EA5">
      <w:pPr>
        <w:spacing w:before="120" w:line="276" w:lineRule="auto"/>
        <w:jc w:val="both"/>
        <w:rPr>
          <w:sz w:val="22"/>
          <w:szCs w:val="22"/>
        </w:rPr>
      </w:pPr>
      <w:r w:rsidRPr="002B57AC">
        <w:rPr>
          <w:sz w:val="22"/>
          <w:szCs w:val="22"/>
        </w:rPr>
        <w:t xml:space="preserve">dz. </w:t>
      </w:r>
      <w:proofErr w:type="spellStart"/>
      <w:r w:rsidRPr="002B57AC">
        <w:rPr>
          <w:sz w:val="22"/>
          <w:szCs w:val="22"/>
        </w:rPr>
        <w:t>ewid</w:t>
      </w:r>
      <w:proofErr w:type="spellEnd"/>
      <w:r w:rsidRPr="002B57AC">
        <w:rPr>
          <w:sz w:val="22"/>
          <w:szCs w:val="22"/>
        </w:rPr>
        <w:t>. nr .......</w:t>
      </w:r>
      <w:r>
        <w:rPr>
          <w:sz w:val="22"/>
          <w:szCs w:val="22"/>
        </w:rPr>
        <w:t>.....</w:t>
      </w:r>
      <w:r w:rsidRPr="002B57AC">
        <w:rPr>
          <w:sz w:val="22"/>
          <w:szCs w:val="22"/>
        </w:rPr>
        <w:t xml:space="preserve">..............., obręb </w:t>
      </w:r>
      <w:proofErr w:type="spellStart"/>
      <w:r w:rsidRPr="002B57AC">
        <w:rPr>
          <w:sz w:val="22"/>
          <w:szCs w:val="22"/>
        </w:rPr>
        <w:t>ewid</w:t>
      </w:r>
      <w:proofErr w:type="spellEnd"/>
      <w:r w:rsidRPr="002B57AC">
        <w:rPr>
          <w:sz w:val="22"/>
          <w:szCs w:val="22"/>
        </w:rPr>
        <w:t>. …………</w:t>
      </w:r>
      <w:r>
        <w:rPr>
          <w:sz w:val="22"/>
          <w:szCs w:val="22"/>
        </w:rPr>
        <w:t>….</w:t>
      </w:r>
      <w:r w:rsidRPr="002B57AC">
        <w:rPr>
          <w:sz w:val="22"/>
          <w:szCs w:val="22"/>
        </w:rPr>
        <w:t xml:space="preserve">……, jedn. </w:t>
      </w:r>
      <w:proofErr w:type="spellStart"/>
      <w:r w:rsidRPr="002B57AC">
        <w:rPr>
          <w:sz w:val="22"/>
          <w:szCs w:val="22"/>
        </w:rPr>
        <w:t>ewid</w:t>
      </w:r>
      <w:proofErr w:type="spellEnd"/>
      <w:r w:rsidRPr="002B57AC">
        <w:rPr>
          <w:sz w:val="22"/>
          <w:szCs w:val="22"/>
        </w:rPr>
        <w:t>. …………</w:t>
      </w:r>
      <w:r>
        <w:rPr>
          <w:sz w:val="22"/>
          <w:szCs w:val="22"/>
        </w:rPr>
        <w:t>…</w:t>
      </w:r>
      <w:r w:rsidRPr="002B57AC">
        <w:rPr>
          <w:sz w:val="22"/>
          <w:szCs w:val="22"/>
        </w:rPr>
        <w:t>……………………….</w:t>
      </w:r>
    </w:p>
    <w:p w14:paraId="09008F72" w14:textId="77777777" w:rsidR="00DA6EA5" w:rsidRPr="00FF5719" w:rsidRDefault="00DA6EA5" w:rsidP="00DA6EA5">
      <w:pPr>
        <w:spacing w:before="120" w:line="276" w:lineRule="auto"/>
        <w:jc w:val="center"/>
        <w:rPr>
          <w:sz w:val="16"/>
          <w:szCs w:val="16"/>
        </w:rPr>
      </w:pPr>
      <w:r w:rsidRPr="00A3528E">
        <w:rPr>
          <w:sz w:val="18"/>
          <w:szCs w:val="18"/>
        </w:rPr>
        <w:t xml:space="preserve"> </w:t>
      </w:r>
      <w:r w:rsidRPr="00FF5719">
        <w:rPr>
          <w:sz w:val="16"/>
          <w:szCs w:val="16"/>
        </w:rPr>
        <w:t xml:space="preserve">(adres budowy / rozbiórki: miejscowość, ulica, nr </w:t>
      </w:r>
      <w:proofErr w:type="spellStart"/>
      <w:r w:rsidRPr="00FF5719">
        <w:rPr>
          <w:sz w:val="16"/>
          <w:szCs w:val="16"/>
        </w:rPr>
        <w:t>ewid</w:t>
      </w:r>
      <w:proofErr w:type="spellEnd"/>
      <w:r w:rsidRPr="00FF5719">
        <w:rPr>
          <w:sz w:val="16"/>
          <w:szCs w:val="16"/>
        </w:rPr>
        <w:t>. gruntów</w:t>
      </w:r>
      <w:r>
        <w:rPr>
          <w:sz w:val="16"/>
          <w:szCs w:val="16"/>
        </w:rPr>
        <w:t xml:space="preserve">, obręb </w:t>
      </w:r>
      <w:proofErr w:type="spellStart"/>
      <w:r>
        <w:rPr>
          <w:sz w:val="16"/>
          <w:szCs w:val="16"/>
        </w:rPr>
        <w:t>ewid</w:t>
      </w:r>
      <w:proofErr w:type="spellEnd"/>
      <w:r>
        <w:rPr>
          <w:sz w:val="16"/>
          <w:szCs w:val="16"/>
        </w:rPr>
        <w:t xml:space="preserve">., jednostka </w:t>
      </w:r>
      <w:proofErr w:type="spellStart"/>
      <w:r>
        <w:rPr>
          <w:sz w:val="16"/>
          <w:szCs w:val="16"/>
        </w:rPr>
        <w:t>ewid</w:t>
      </w:r>
      <w:proofErr w:type="spellEnd"/>
      <w:r>
        <w:rPr>
          <w:sz w:val="16"/>
          <w:szCs w:val="16"/>
        </w:rPr>
        <w:t>.</w:t>
      </w:r>
      <w:r w:rsidRPr="00FF5719">
        <w:rPr>
          <w:sz w:val="16"/>
          <w:szCs w:val="16"/>
        </w:rPr>
        <w:t>)</w:t>
      </w:r>
    </w:p>
    <w:p w14:paraId="758BB166" w14:textId="77777777" w:rsidR="00DA6EA5" w:rsidRPr="00D93F00" w:rsidRDefault="00DA6EA5" w:rsidP="00DA6EA5">
      <w:pPr>
        <w:spacing w:before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93F00">
        <w:rPr>
          <w:sz w:val="22"/>
          <w:szCs w:val="22"/>
        </w:rPr>
        <w:t>Data rozpoczęcia budowy (wg. dziennika budowy): .…………….…...……………</w:t>
      </w:r>
      <w:r>
        <w:rPr>
          <w:sz w:val="22"/>
          <w:szCs w:val="22"/>
        </w:rPr>
        <w:t>…….</w:t>
      </w:r>
      <w:r w:rsidRPr="00D93F00">
        <w:rPr>
          <w:sz w:val="22"/>
          <w:szCs w:val="22"/>
        </w:rPr>
        <w:t>…………...……</w:t>
      </w:r>
    </w:p>
    <w:p w14:paraId="0B217D9C" w14:textId="77777777" w:rsidR="00DA6EA5" w:rsidRPr="00D93F00" w:rsidRDefault="00DA6EA5" w:rsidP="00DA6EA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93F00">
        <w:rPr>
          <w:sz w:val="22"/>
          <w:szCs w:val="22"/>
        </w:rPr>
        <w:t>Data zakończenia budowy (wg. dziennika budowy): .……………….……………</w:t>
      </w:r>
      <w:r>
        <w:rPr>
          <w:sz w:val="22"/>
          <w:szCs w:val="22"/>
        </w:rPr>
        <w:t>……</w:t>
      </w:r>
      <w:r w:rsidRPr="00D93F00">
        <w:rPr>
          <w:sz w:val="22"/>
          <w:szCs w:val="22"/>
        </w:rPr>
        <w:t>………..................</w:t>
      </w:r>
    </w:p>
    <w:p w14:paraId="1EDC7E59" w14:textId="77777777" w:rsidR="00DA6EA5" w:rsidRPr="00831E1C" w:rsidRDefault="00DA6EA5" w:rsidP="00DA6EA5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831E1C">
        <w:rPr>
          <w:sz w:val="22"/>
          <w:szCs w:val="22"/>
        </w:rPr>
        <w:t>Inwestycję zrealizowano na podstawie:</w:t>
      </w:r>
    </w:p>
    <w:p w14:paraId="0BE7EA69" w14:textId="77777777" w:rsidR="00DA6EA5" w:rsidRDefault="00DA6EA5" w:rsidP="00DA6EA5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2B57AC">
        <w:rPr>
          <w:sz w:val="22"/>
          <w:szCs w:val="22"/>
        </w:rPr>
        <w:t>decyzji o pozwoleniu na budowę: Nr ………………</w:t>
      </w:r>
      <w:r>
        <w:rPr>
          <w:sz w:val="22"/>
          <w:szCs w:val="22"/>
        </w:rPr>
        <w:t>….</w:t>
      </w:r>
      <w:r w:rsidRPr="002B57AC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2B57AC">
        <w:rPr>
          <w:sz w:val="22"/>
          <w:szCs w:val="22"/>
        </w:rPr>
        <w:t>….. z dnia …</w:t>
      </w:r>
      <w:r>
        <w:rPr>
          <w:sz w:val="22"/>
          <w:szCs w:val="22"/>
        </w:rPr>
        <w:t>…….</w:t>
      </w:r>
      <w:r w:rsidRPr="002B57AC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Pr="002B57AC">
        <w:rPr>
          <w:sz w:val="22"/>
          <w:szCs w:val="22"/>
        </w:rPr>
        <w:t xml:space="preserve">…..……….. </w:t>
      </w:r>
    </w:p>
    <w:p w14:paraId="5B187BF6" w14:textId="77777777" w:rsidR="00DA6EA5" w:rsidRPr="002B57AC" w:rsidRDefault="00DA6EA5" w:rsidP="00DA6EA5">
      <w:pPr>
        <w:pStyle w:val="Akapitzlist"/>
        <w:spacing w:before="240" w:line="276" w:lineRule="auto"/>
        <w:ind w:left="714"/>
        <w:jc w:val="both"/>
        <w:rPr>
          <w:sz w:val="22"/>
          <w:szCs w:val="22"/>
        </w:rPr>
      </w:pPr>
      <w:r w:rsidRPr="002B57AC">
        <w:rPr>
          <w:sz w:val="22"/>
          <w:szCs w:val="22"/>
        </w:rPr>
        <w:t>wydanej przez …………………………………………</w:t>
      </w:r>
      <w:r>
        <w:rPr>
          <w:sz w:val="22"/>
          <w:szCs w:val="22"/>
        </w:rPr>
        <w:t>…..</w:t>
      </w:r>
      <w:r w:rsidRPr="002B57AC">
        <w:rPr>
          <w:sz w:val="22"/>
          <w:szCs w:val="22"/>
        </w:rPr>
        <w:t>…….…</w:t>
      </w:r>
      <w:r>
        <w:rPr>
          <w:sz w:val="22"/>
          <w:szCs w:val="22"/>
        </w:rPr>
        <w:t>………………………….</w:t>
      </w:r>
      <w:r w:rsidRPr="002B57AC">
        <w:rPr>
          <w:sz w:val="22"/>
          <w:szCs w:val="22"/>
        </w:rPr>
        <w:t>……..</w:t>
      </w:r>
      <w:r w:rsidRPr="002B57A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 w:rsidRPr="002B57AC">
        <w:rPr>
          <w:sz w:val="22"/>
          <w:szCs w:val="22"/>
        </w:rPr>
        <w:t>,</w:t>
      </w:r>
    </w:p>
    <w:p w14:paraId="55586096" w14:textId="77777777" w:rsidR="00DA6EA5" w:rsidRPr="002B57AC" w:rsidRDefault="00DA6EA5" w:rsidP="00DA6EA5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 xml:space="preserve">zgłoszenia budowy, o której mowa w art. 29 ust. 1 pkt </w:t>
      </w:r>
      <w:r>
        <w:rPr>
          <w:color w:val="000000"/>
          <w:kern w:val="1"/>
          <w:sz w:val="22"/>
          <w:szCs w:val="22"/>
          <w:lang w:bidi="hi-IN"/>
        </w:rPr>
        <w:t>1 i 2</w:t>
      </w:r>
      <w:r w:rsidRPr="002B57AC">
        <w:rPr>
          <w:color w:val="000000"/>
          <w:kern w:val="1"/>
          <w:sz w:val="22"/>
          <w:szCs w:val="22"/>
          <w:lang w:bidi="hi-IN"/>
        </w:rPr>
        <w:t>, organowi ………</w:t>
      </w:r>
      <w:r>
        <w:rPr>
          <w:color w:val="000000"/>
          <w:kern w:val="1"/>
          <w:sz w:val="22"/>
          <w:szCs w:val="22"/>
          <w:lang w:bidi="hi-IN"/>
        </w:rPr>
        <w:t>………..</w:t>
      </w:r>
      <w:r w:rsidRPr="002B57AC">
        <w:rPr>
          <w:color w:val="000000"/>
          <w:kern w:val="1"/>
          <w:sz w:val="22"/>
          <w:szCs w:val="22"/>
          <w:lang w:bidi="hi-IN"/>
        </w:rPr>
        <w:t>……………….</w:t>
      </w:r>
    </w:p>
    <w:p w14:paraId="3A7E3AA0" w14:textId="77777777" w:rsidR="00DA6EA5" w:rsidRPr="002B57AC" w:rsidRDefault="00DA6EA5" w:rsidP="00DA6EA5">
      <w:pPr>
        <w:widowControl w:val="0"/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>…………………………………..………….…… w dniu ………………</w:t>
      </w:r>
      <w:r>
        <w:rPr>
          <w:color w:val="000000"/>
          <w:kern w:val="1"/>
          <w:sz w:val="22"/>
          <w:szCs w:val="22"/>
          <w:lang w:bidi="hi-IN"/>
        </w:rPr>
        <w:t>…………...</w:t>
      </w:r>
      <w:r w:rsidRPr="002B57AC">
        <w:rPr>
          <w:color w:val="000000"/>
          <w:kern w:val="1"/>
          <w:sz w:val="22"/>
          <w:szCs w:val="22"/>
          <w:lang w:bidi="hi-IN"/>
        </w:rPr>
        <w:t xml:space="preserve">……………….., </w:t>
      </w:r>
    </w:p>
    <w:p w14:paraId="179BE7B1" w14:textId="77777777" w:rsidR="00DA6EA5" w:rsidRPr="002B57AC" w:rsidRDefault="00DA6EA5" w:rsidP="00DA6EA5">
      <w:pPr>
        <w:widowControl w:val="0"/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 xml:space="preserve">znak </w:t>
      </w:r>
      <w:proofErr w:type="spellStart"/>
      <w:r w:rsidRPr="002B57AC">
        <w:rPr>
          <w:color w:val="000000"/>
          <w:kern w:val="1"/>
          <w:sz w:val="22"/>
          <w:szCs w:val="22"/>
          <w:lang w:bidi="hi-IN"/>
        </w:rPr>
        <w:t>spr</w:t>
      </w:r>
      <w:proofErr w:type="spellEnd"/>
      <w:r w:rsidRPr="002B57AC">
        <w:rPr>
          <w:color w:val="000000"/>
          <w:kern w:val="1"/>
          <w:sz w:val="22"/>
          <w:szCs w:val="22"/>
          <w:lang w:bidi="hi-IN"/>
        </w:rPr>
        <w:t>.: …………………………</w:t>
      </w:r>
      <w:r>
        <w:rPr>
          <w:color w:val="000000"/>
          <w:kern w:val="1"/>
          <w:sz w:val="22"/>
          <w:szCs w:val="22"/>
          <w:lang w:bidi="hi-IN"/>
        </w:rPr>
        <w:t>…………..</w:t>
      </w:r>
      <w:r w:rsidRPr="002B57AC">
        <w:rPr>
          <w:color w:val="000000"/>
          <w:kern w:val="1"/>
          <w:sz w:val="22"/>
          <w:szCs w:val="22"/>
          <w:lang w:bidi="hi-IN"/>
        </w:rPr>
        <w:t>….………..</w:t>
      </w:r>
      <w:bookmarkStart w:id="1" w:name="_Hlk56164226"/>
      <w:r w:rsidRPr="002B57A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bookmarkEnd w:id="1"/>
      <w:r w:rsidRPr="002B57AC">
        <w:rPr>
          <w:color w:val="000000"/>
          <w:kern w:val="1"/>
          <w:sz w:val="22"/>
          <w:szCs w:val="22"/>
          <w:lang w:bidi="hi-IN"/>
        </w:rPr>
        <w:t>,</w:t>
      </w:r>
    </w:p>
    <w:p w14:paraId="5314236D" w14:textId="77777777" w:rsidR="00DA6EA5" w:rsidRPr="00E114C4" w:rsidRDefault="00DA6EA5" w:rsidP="00DA6EA5">
      <w:pPr>
        <w:spacing w:line="360" w:lineRule="auto"/>
        <w:jc w:val="center"/>
      </w:pPr>
      <w:r w:rsidRPr="00E114C4">
        <w:rPr>
          <w:sz w:val="16"/>
          <w:szCs w:val="16"/>
        </w:rPr>
        <w:t xml:space="preserve"> (</w:t>
      </w:r>
      <w:r>
        <w:rPr>
          <w:sz w:val="16"/>
          <w:szCs w:val="16"/>
        </w:rPr>
        <w:t>o</w:t>
      </w:r>
      <w:r w:rsidRPr="00E114C4">
        <w:rPr>
          <w:sz w:val="16"/>
          <w:szCs w:val="16"/>
        </w:rPr>
        <w:t>rgan udzielający pozwolenia na budowę / przyjmujący zgłoszenie budowy</w:t>
      </w:r>
      <w:r w:rsidRPr="00E114C4">
        <w:rPr>
          <w:sz w:val="16"/>
          <w:szCs w:val="16"/>
          <w:vertAlign w:val="superscript"/>
        </w:rPr>
        <w:t>(*)</w:t>
      </w:r>
      <w:r>
        <w:rPr>
          <w:sz w:val="16"/>
        </w:rPr>
        <w:t>)</w:t>
      </w:r>
    </w:p>
    <w:p w14:paraId="469FFA4B" w14:textId="77777777" w:rsidR="00DA6EA5" w:rsidRPr="00D93F00" w:rsidRDefault="00DA6EA5" w:rsidP="00DA6EA5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D93F00">
        <w:rPr>
          <w:sz w:val="22"/>
          <w:szCs w:val="22"/>
        </w:rPr>
        <w:t>Zgodnie z art. 57 ust. 1 pkt 3 ustawy oświadczam, że tereny przyległe zostały właściwie zagospodarowane</w:t>
      </w:r>
      <w:r w:rsidRPr="00D93F00">
        <w:rPr>
          <w:sz w:val="22"/>
          <w:szCs w:val="22"/>
          <w:vertAlign w:val="superscript"/>
        </w:rPr>
        <w:t>(*)</w:t>
      </w:r>
      <w:r w:rsidRPr="00D93F00">
        <w:rPr>
          <w:sz w:val="22"/>
          <w:szCs w:val="22"/>
        </w:rPr>
        <w:t>.</w:t>
      </w:r>
    </w:p>
    <w:p w14:paraId="0251E618" w14:textId="77777777" w:rsidR="00DA6EA5" w:rsidRPr="00D93F00" w:rsidRDefault="00DA6EA5" w:rsidP="00DA6EA5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93F00">
        <w:rPr>
          <w:spacing w:val="-3"/>
          <w:sz w:val="22"/>
          <w:szCs w:val="22"/>
        </w:rPr>
        <w:t xml:space="preserve">Zgodnie z art. 57 ust. 3 ustawy </w:t>
      </w:r>
      <w:r w:rsidRPr="00D93F00">
        <w:rPr>
          <w:sz w:val="22"/>
          <w:szCs w:val="22"/>
        </w:rPr>
        <w:t>oświadczam, że organy wymienione w art. 56 nie wniosły sprzeciwu lub uwag</w:t>
      </w:r>
      <w:r w:rsidRPr="00D93F00">
        <w:rPr>
          <w:vertAlign w:val="superscript"/>
        </w:rPr>
        <w:t>(*)</w:t>
      </w:r>
      <w:r w:rsidRPr="00D93F00">
        <w:rPr>
          <w:sz w:val="22"/>
          <w:szCs w:val="22"/>
        </w:rPr>
        <w:t>.</w:t>
      </w:r>
    </w:p>
    <w:p w14:paraId="1AF4C7D7" w14:textId="77777777" w:rsidR="00DA6EA5" w:rsidRDefault="00DA6EA5" w:rsidP="00DA6EA5"/>
    <w:p w14:paraId="3BA34186" w14:textId="77777777" w:rsidR="00DA6EA5" w:rsidRPr="00DB69BF" w:rsidRDefault="00DA6EA5" w:rsidP="00DA6EA5">
      <w:pPr>
        <w:rPr>
          <w:sz w:val="20"/>
          <w:szCs w:val="20"/>
        </w:rPr>
      </w:pPr>
    </w:p>
    <w:p w14:paraId="011587ED" w14:textId="77777777" w:rsidR="00DA6EA5" w:rsidRPr="0082203A" w:rsidRDefault="00DA6EA5" w:rsidP="00DA6EA5">
      <w:pPr>
        <w:ind w:left="3540" w:hanging="3540"/>
        <w:jc w:val="center"/>
      </w:pPr>
      <w:r>
        <w:tab/>
      </w:r>
      <w:r>
        <w:tab/>
      </w:r>
      <w:r>
        <w:tab/>
      </w:r>
      <w:r w:rsidRPr="0082203A">
        <w:t>............................................................</w:t>
      </w:r>
    </w:p>
    <w:p w14:paraId="320C4532" w14:textId="77777777" w:rsidR="00DA6EA5" w:rsidRPr="00BD66C3" w:rsidRDefault="00DA6EA5" w:rsidP="00DA6EA5">
      <w:pPr>
        <w:ind w:left="3540" w:hanging="3540"/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2" w:name="_Hlk55301779"/>
      <w:r>
        <w:rPr>
          <w:sz w:val="16"/>
        </w:rPr>
        <w:t>(podpis inwestora)</w:t>
      </w:r>
      <w:bookmarkEnd w:id="2"/>
    </w:p>
    <w:p w14:paraId="1BC76E8D" w14:textId="77777777" w:rsidR="00DA6EA5" w:rsidRPr="00A243CE" w:rsidRDefault="00DA6EA5" w:rsidP="00DA6EA5">
      <w:pPr>
        <w:rPr>
          <w:b/>
          <w:sz w:val="16"/>
          <w:szCs w:val="16"/>
        </w:rPr>
      </w:pPr>
      <w:r w:rsidRPr="00AB7604">
        <w:rPr>
          <w:b/>
          <w:sz w:val="16"/>
          <w:szCs w:val="16"/>
        </w:rPr>
        <w:t>Załączniki:</w:t>
      </w:r>
    </w:p>
    <w:p w14:paraId="4CE8DEF7" w14:textId="77777777" w:rsidR="00DA6EA5" w:rsidRPr="00C44BD6" w:rsidRDefault="00DA6EA5" w:rsidP="00DA6EA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contextualSpacing/>
        <w:rPr>
          <w:rFonts w:eastAsiaTheme="minorEastAsia"/>
          <w:color w:val="000000"/>
          <w:kern w:val="1"/>
          <w:sz w:val="16"/>
          <w:szCs w:val="16"/>
          <w:lang w:bidi="hi-IN"/>
        </w:rPr>
      </w:pPr>
      <w:r w:rsidRPr="00C44BD6">
        <w:rPr>
          <w:rFonts w:eastAsiaTheme="minorEastAsia"/>
          <w:color w:val="00000A"/>
          <w:sz w:val="16"/>
          <w:szCs w:val="16"/>
        </w:rPr>
        <w:t>oryginał dziennika budowy</w:t>
      </w:r>
      <w:r w:rsidRPr="002B57A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>
        <w:rPr>
          <w:color w:val="000000"/>
          <w:kern w:val="1"/>
          <w:sz w:val="22"/>
          <w:szCs w:val="22"/>
          <w:lang w:bidi="hi-IN"/>
        </w:rPr>
        <w:t>,</w:t>
      </w:r>
    </w:p>
    <w:p w14:paraId="1CBE93B8" w14:textId="77777777" w:rsidR="00DA6EA5" w:rsidRPr="00C44BD6" w:rsidRDefault="00DA6EA5" w:rsidP="00DA6EA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contextualSpacing/>
        <w:rPr>
          <w:rFonts w:eastAsiaTheme="minorEastAsia"/>
          <w:color w:val="000000"/>
          <w:kern w:val="1"/>
          <w:sz w:val="16"/>
          <w:szCs w:val="16"/>
          <w:lang w:bidi="hi-IN"/>
        </w:rPr>
      </w:pPr>
      <w:r w:rsidRPr="00C44BD6">
        <w:rPr>
          <w:rFonts w:eastAsiaTheme="minorEastAsia"/>
          <w:color w:val="00000A"/>
          <w:sz w:val="16"/>
          <w:szCs w:val="16"/>
        </w:rPr>
        <w:t>projekt techniczny</w:t>
      </w:r>
      <w:r>
        <w:rPr>
          <w:rFonts w:eastAsiaTheme="minorEastAsia"/>
          <w:color w:val="00000A"/>
          <w:sz w:val="16"/>
          <w:szCs w:val="16"/>
          <w:vertAlign w:val="superscript"/>
        </w:rPr>
        <w:t>(</w:t>
      </w:r>
      <w:r w:rsidRPr="00C44BD6">
        <w:rPr>
          <w:rFonts w:eastAsiaTheme="minorEastAsia"/>
          <w:b/>
          <w:color w:val="00000A"/>
          <w:sz w:val="16"/>
          <w:szCs w:val="16"/>
        </w:rPr>
        <w:t>*</w:t>
      </w:r>
      <w:r>
        <w:rPr>
          <w:rFonts w:eastAsiaTheme="minorEastAsia"/>
          <w:b/>
          <w:color w:val="00000A"/>
          <w:sz w:val="16"/>
          <w:szCs w:val="16"/>
          <w:vertAlign w:val="superscript"/>
        </w:rPr>
        <w:t>)</w:t>
      </w:r>
      <w:r w:rsidRPr="00C44BD6">
        <w:rPr>
          <w:rFonts w:eastAsiaTheme="minorEastAsia"/>
          <w:color w:val="00000A"/>
          <w:sz w:val="16"/>
          <w:szCs w:val="16"/>
        </w:rPr>
        <w:t>, z uwzględnieniem zmian, o których mowa w art. 36b ust. 2</w:t>
      </w:r>
      <w:r>
        <w:rPr>
          <w:rFonts w:eastAsiaTheme="minorEastAsia"/>
          <w:color w:val="00000A"/>
          <w:sz w:val="16"/>
          <w:szCs w:val="16"/>
        </w:rPr>
        <w:t>,</w:t>
      </w:r>
    </w:p>
    <w:p w14:paraId="5635BDE1" w14:textId="77777777" w:rsidR="00DA6EA5" w:rsidRPr="00C44BD6" w:rsidRDefault="00DA6EA5" w:rsidP="00DA6EA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contextualSpacing/>
        <w:rPr>
          <w:rFonts w:eastAsiaTheme="minorEastAsia"/>
          <w:color w:val="000000"/>
          <w:kern w:val="1"/>
          <w:sz w:val="16"/>
          <w:szCs w:val="16"/>
          <w:lang w:bidi="hi-IN"/>
        </w:rPr>
      </w:pPr>
      <w:r w:rsidRPr="00C44BD6">
        <w:rPr>
          <w:rFonts w:eastAsiaTheme="minorEastAsia"/>
          <w:color w:val="00000A"/>
          <w:sz w:val="16"/>
          <w:szCs w:val="16"/>
        </w:rPr>
        <w:t xml:space="preserve">oświadczenie kierownika budowy: - DRUK </w:t>
      </w:r>
      <w:r w:rsidRPr="00A243CE">
        <w:rPr>
          <w:rFonts w:eastAsiaTheme="minorEastAsia"/>
          <w:color w:val="00000A"/>
          <w:sz w:val="16"/>
          <w:szCs w:val="16"/>
        </w:rPr>
        <w:t>- Z3A</w:t>
      </w:r>
      <w:r>
        <w:rPr>
          <w:rFonts w:eastAsiaTheme="minorEastAsia"/>
          <w:color w:val="00000A"/>
          <w:sz w:val="16"/>
          <w:szCs w:val="16"/>
        </w:rPr>
        <w:t>,</w:t>
      </w:r>
    </w:p>
    <w:p w14:paraId="66C237E1" w14:textId="77777777" w:rsidR="00DA6EA5" w:rsidRPr="00A243CE" w:rsidRDefault="00DA6EA5" w:rsidP="00DA6EA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EastAsia"/>
          <w:color w:val="000000"/>
          <w:kern w:val="1"/>
          <w:sz w:val="16"/>
          <w:szCs w:val="16"/>
          <w:lang w:bidi="hi-IN"/>
        </w:rPr>
      </w:pPr>
      <w:r w:rsidRPr="00A243CE">
        <w:rPr>
          <w:rFonts w:eastAsiaTheme="minorEastAsia"/>
          <w:color w:val="00000A"/>
          <w:sz w:val="16"/>
          <w:szCs w:val="16"/>
        </w:rPr>
        <w:t>o zgodności wykonania obiektu budowlanego z projektem budowlanym lub warunkami pozwolenia na budowę oraz przepisami,</w:t>
      </w:r>
    </w:p>
    <w:p w14:paraId="43E69618" w14:textId="77777777" w:rsidR="00DA6EA5" w:rsidRPr="00A243CE" w:rsidRDefault="00DA6EA5" w:rsidP="00DA6EA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EastAsia"/>
          <w:color w:val="000000"/>
          <w:kern w:val="1"/>
          <w:sz w:val="16"/>
          <w:szCs w:val="16"/>
          <w:lang w:bidi="hi-IN"/>
        </w:rPr>
      </w:pPr>
      <w:r w:rsidRPr="00A243CE">
        <w:rPr>
          <w:rFonts w:eastAsiaTheme="minorEastAsia"/>
          <w:color w:val="00000A"/>
          <w:sz w:val="16"/>
          <w:szCs w:val="16"/>
        </w:rPr>
        <w:t>o doprowadzeniu do należytego stanu i porządku terenu budowy, a także - w razie korzystania - drogi, ulicy, sąsiedniej nieruchomości, budynku lub lokalu;</w:t>
      </w:r>
    </w:p>
    <w:p w14:paraId="0018EB04" w14:textId="77777777" w:rsidR="00DA6EA5" w:rsidRPr="00A243CE" w:rsidRDefault="00DA6EA5" w:rsidP="00DA6EA5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rPr>
          <w:rFonts w:eastAsiaTheme="minorEastAsia"/>
          <w:color w:val="000000"/>
          <w:kern w:val="1"/>
          <w:sz w:val="16"/>
          <w:szCs w:val="16"/>
          <w:lang w:bidi="hi-IN"/>
        </w:rPr>
      </w:pPr>
      <w:r w:rsidRPr="00A243CE">
        <w:rPr>
          <w:rFonts w:eastAsiaTheme="minorEastAsia"/>
          <w:color w:val="00000A"/>
          <w:sz w:val="16"/>
          <w:szCs w:val="16"/>
        </w:rPr>
        <w:t>protokoły badań i sprawdzeń</w:t>
      </w:r>
      <w:r w:rsidRPr="002B57AC">
        <w:rPr>
          <w:color w:val="000000"/>
          <w:kern w:val="1"/>
          <w:sz w:val="22"/>
          <w:szCs w:val="22"/>
          <w:vertAlign w:val="superscript"/>
          <w:lang w:bidi="hi-IN"/>
        </w:rPr>
        <w:t>(*</w:t>
      </w:r>
      <w:r>
        <w:rPr>
          <w:color w:val="000000"/>
          <w:kern w:val="1"/>
          <w:sz w:val="22"/>
          <w:szCs w:val="22"/>
          <w:vertAlign w:val="superscript"/>
          <w:lang w:bidi="hi-IN"/>
        </w:rPr>
        <w:t>*</w:t>
      </w:r>
      <w:r w:rsidRPr="002B57AC">
        <w:rPr>
          <w:color w:val="000000"/>
          <w:kern w:val="1"/>
          <w:sz w:val="22"/>
          <w:szCs w:val="22"/>
          <w:vertAlign w:val="superscript"/>
          <w:lang w:bidi="hi-IN"/>
        </w:rPr>
        <w:t>)</w:t>
      </w:r>
      <w:r>
        <w:rPr>
          <w:color w:val="000000"/>
          <w:kern w:val="1"/>
          <w:sz w:val="22"/>
          <w:szCs w:val="22"/>
          <w:vertAlign w:val="superscript"/>
          <w:lang w:bidi="hi-IN"/>
        </w:rPr>
        <w:t>,</w:t>
      </w:r>
    </w:p>
    <w:p w14:paraId="56FCB931" w14:textId="77777777" w:rsidR="00DA6EA5" w:rsidRPr="00A243CE" w:rsidRDefault="00DA6EA5" w:rsidP="00DA6EA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eastAsiaTheme="minorEastAsia"/>
          <w:color w:val="000000"/>
          <w:kern w:val="1"/>
          <w:sz w:val="16"/>
          <w:szCs w:val="16"/>
          <w:lang w:bidi="hi-IN"/>
        </w:rPr>
      </w:pPr>
      <w:r w:rsidRPr="00A243CE">
        <w:rPr>
          <w:rFonts w:eastAsiaTheme="minorEastAsia"/>
          <w:color w:val="00000A"/>
          <w:sz w:val="16"/>
          <w:szCs w:val="16"/>
        </w:rPr>
        <w:t>przyłączy i instalacji, zapewniających użytkowanie obiektu budowlanego zgodnie z przeznaczeniem, sporządzone przez osoby posiadające uprawnienia budowlane w odpowiedniej specjalności lub osoby, o których mowa w art. 62 ust. 6,</w:t>
      </w:r>
    </w:p>
    <w:p w14:paraId="3859643F" w14:textId="77777777" w:rsidR="00DA6EA5" w:rsidRPr="00831E1C" w:rsidRDefault="00DA6EA5" w:rsidP="00DA6EA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eastAsiaTheme="minorEastAsia"/>
          <w:color w:val="000000"/>
          <w:kern w:val="1"/>
          <w:sz w:val="16"/>
          <w:szCs w:val="16"/>
          <w:lang w:bidi="hi-IN"/>
        </w:rPr>
      </w:pPr>
      <w:r w:rsidRPr="00A243CE">
        <w:rPr>
          <w:rFonts w:eastAsiaTheme="minorEastAsia"/>
          <w:color w:val="00000A"/>
          <w:sz w:val="16"/>
          <w:szCs w:val="16"/>
        </w:rPr>
        <w:t xml:space="preserve">o których mowa w </w:t>
      </w:r>
      <w:hyperlink r:id="rId7" w:anchor="/document/16889440?unitId=art(14)&amp;cm=DOCUMENT" w:history="1">
        <w:r w:rsidRPr="00A243CE">
          <w:rPr>
            <w:rFonts w:eastAsiaTheme="minorEastAsia"/>
            <w:color w:val="0000FF"/>
            <w:sz w:val="16"/>
            <w:szCs w:val="16"/>
            <w:u w:val="single"/>
          </w:rPr>
          <w:t>art. 14</w:t>
        </w:r>
      </w:hyperlink>
      <w:r w:rsidRPr="00A243CE">
        <w:rPr>
          <w:rFonts w:eastAsiaTheme="minorEastAsia"/>
          <w:color w:val="00000A"/>
          <w:sz w:val="16"/>
          <w:szCs w:val="16"/>
        </w:rPr>
        <w:t xml:space="preserve"> ustawy z dnia 21 grudnia 2000 r. o dozorze technicznym (Dz. U. z 2019 r. poz. 667), o ile dotyczy</w:t>
      </w:r>
      <w:r>
        <w:rPr>
          <w:rFonts w:eastAsiaTheme="minorEastAsia"/>
          <w:color w:val="00000A"/>
          <w:sz w:val="16"/>
          <w:szCs w:val="16"/>
        </w:rPr>
        <w:t>,</w:t>
      </w:r>
    </w:p>
    <w:p w14:paraId="58678506" w14:textId="77777777" w:rsidR="00DA6EA5" w:rsidRPr="00A243CE" w:rsidRDefault="00DA6EA5" w:rsidP="00DA6EA5">
      <w:pPr>
        <w:pStyle w:val="Akapitzlist"/>
        <w:autoSpaceDE w:val="0"/>
        <w:autoSpaceDN w:val="0"/>
        <w:adjustRightInd w:val="0"/>
        <w:ind w:left="1080"/>
        <w:rPr>
          <w:rFonts w:eastAsiaTheme="minorEastAsia"/>
          <w:color w:val="000000"/>
          <w:kern w:val="1"/>
          <w:sz w:val="16"/>
          <w:szCs w:val="16"/>
          <w:lang w:bidi="hi-IN"/>
        </w:rPr>
      </w:pPr>
    </w:p>
    <w:p w14:paraId="1667239B" w14:textId="77777777" w:rsidR="00DA6EA5" w:rsidRPr="00A243CE" w:rsidRDefault="00DA6EA5" w:rsidP="00DA6EA5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rPr>
          <w:rFonts w:eastAsiaTheme="minorEastAsia"/>
          <w:color w:val="000000"/>
          <w:kern w:val="1"/>
          <w:sz w:val="16"/>
          <w:szCs w:val="16"/>
          <w:lang w:bidi="hi-IN"/>
        </w:rPr>
      </w:pPr>
      <w:r w:rsidRPr="00A243CE">
        <w:rPr>
          <w:rFonts w:eastAsiaTheme="minorEastAsia"/>
          <w:color w:val="00000A"/>
          <w:sz w:val="16"/>
          <w:szCs w:val="16"/>
        </w:rPr>
        <w:t>decyzję zezwalającą na eksploatację urządzenia technicznego, o której mowa w art. 14 ust. 1 ustawy z dnia 21 grudnia 2000 r. o dozorze technicznym, o ile dotyczy</w:t>
      </w:r>
      <w:r w:rsidRPr="00831E1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>
        <w:rPr>
          <w:color w:val="000000"/>
          <w:kern w:val="1"/>
          <w:sz w:val="22"/>
          <w:szCs w:val="22"/>
          <w:lang w:bidi="hi-IN"/>
        </w:rPr>
        <w:t>,</w:t>
      </w:r>
    </w:p>
    <w:p w14:paraId="0DCD9E6B" w14:textId="77777777" w:rsidR="00DA6EA5" w:rsidRPr="00C44BD6" w:rsidRDefault="00DA6EA5" w:rsidP="00DA6EA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contextualSpacing/>
        <w:rPr>
          <w:rFonts w:eastAsiaTheme="minorEastAsia"/>
          <w:color w:val="000000"/>
          <w:kern w:val="1"/>
          <w:sz w:val="16"/>
          <w:szCs w:val="16"/>
          <w:lang w:bidi="hi-IN"/>
        </w:rPr>
      </w:pPr>
      <w:r w:rsidRPr="00C44BD6">
        <w:rPr>
          <w:rFonts w:eastAsiaTheme="minorEastAsia"/>
          <w:color w:val="00000A"/>
          <w:sz w:val="16"/>
          <w:szCs w:val="16"/>
        </w:rPr>
        <w:t xml:space="preserve">dokumentację geodezyjną, zawierającą wyniki geodezyjnej inwentaryzacji powykonawczej, w tym mapę, o której mowa w </w:t>
      </w:r>
      <w:hyperlink r:id="rId8" w:anchor="/document/16793127?unitId=art(2)pkt(7(b))&amp;cm=DOCUMENT" w:history="1">
        <w:r w:rsidRPr="00C44BD6">
          <w:rPr>
            <w:rFonts w:eastAsiaTheme="minorEastAsia"/>
            <w:color w:val="0000FF"/>
            <w:sz w:val="16"/>
            <w:szCs w:val="16"/>
            <w:u w:val="single"/>
          </w:rPr>
          <w:t>art. 2 pkt 7b</w:t>
        </w:r>
      </w:hyperlink>
      <w:r w:rsidRPr="00C44BD6">
        <w:rPr>
          <w:rFonts w:eastAsiaTheme="minorEastAsia"/>
          <w:color w:val="00000A"/>
          <w:sz w:val="16"/>
          <w:szCs w:val="16"/>
        </w:rPr>
        <w:t xml:space="preserve"> ustawy z dnia 17 maja 1989 r. - Prawo geodezyjne i kartograficzne, oraz informację o zgodności usytuowania obiektu budowlanego z projektem zagospodarowania działki lub terenu lub odstępstwach od tego projektu sporządzone przez osobę posiadającą odpowiednie uprawnienia zawodowe w dziedzinie geodezji i kartografii</w:t>
      </w:r>
      <w:r>
        <w:rPr>
          <w:rFonts w:eastAsiaTheme="minorEastAsia"/>
          <w:color w:val="00000A"/>
          <w:sz w:val="16"/>
          <w:szCs w:val="16"/>
        </w:rPr>
        <w:t>,</w:t>
      </w:r>
    </w:p>
    <w:p w14:paraId="24432FB0" w14:textId="77777777" w:rsidR="00DA6EA5" w:rsidRPr="00C44BD6" w:rsidRDefault="00DA6EA5" w:rsidP="00DA6EA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contextualSpacing/>
        <w:rPr>
          <w:rFonts w:eastAsiaTheme="minorEastAsia"/>
          <w:color w:val="000000"/>
          <w:kern w:val="1"/>
          <w:sz w:val="16"/>
          <w:szCs w:val="16"/>
          <w:lang w:bidi="hi-IN"/>
        </w:rPr>
      </w:pPr>
      <w:r w:rsidRPr="00C44BD6">
        <w:rPr>
          <w:rFonts w:eastAsiaTheme="minorEastAsia"/>
          <w:color w:val="00000A"/>
          <w:sz w:val="16"/>
          <w:szCs w:val="16"/>
        </w:rPr>
        <w:t xml:space="preserve">potwierdzenie, zgodnie z odrębnymi przepisami, odbioru wykonanych przyłączy </w:t>
      </w:r>
      <w:r w:rsidRPr="002B57A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>
        <w:rPr>
          <w:color w:val="000000"/>
          <w:kern w:val="1"/>
          <w:sz w:val="22"/>
          <w:szCs w:val="22"/>
          <w:lang w:bidi="hi-IN"/>
        </w:rPr>
        <w:t>,</w:t>
      </w:r>
    </w:p>
    <w:p w14:paraId="40892AFC" w14:textId="77777777" w:rsidR="00DA6EA5" w:rsidRPr="00A243CE" w:rsidRDefault="00DA6EA5" w:rsidP="00DA6EA5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A243CE">
        <w:rPr>
          <w:rFonts w:eastAsiaTheme="minorEastAsia"/>
          <w:color w:val="00000A"/>
          <w:sz w:val="16"/>
          <w:szCs w:val="16"/>
        </w:rPr>
        <w:t xml:space="preserve">zaświadczenie wójta, burmistrza albo prezydenta miasta, potwierdzające spełnienie warunków, o których mowa w </w:t>
      </w:r>
      <w:hyperlink r:id="rId9" w:anchor="/document/17027058?unitId=art(37(i))ust(8)&amp;cm=DOCUMENT" w:history="1">
        <w:r w:rsidRPr="00A243CE">
          <w:rPr>
            <w:rFonts w:eastAsiaTheme="minorEastAsia"/>
            <w:color w:val="0000FF"/>
            <w:sz w:val="16"/>
            <w:szCs w:val="16"/>
            <w:u w:val="single"/>
          </w:rPr>
          <w:t>art. 37i ust. 8</w:t>
        </w:r>
      </w:hyperlink>
      <w:r w:rsidRPr="00A243CE">
        <w:rPr>
          <w:rFonts w:eastAsiaTheme="minorEastAsia"/>
          <w:color w:val="00000A"/>
          <w:sz w:val="16"/>
          <w:szCs w:val="16"/>
        </w:rPr>
        <w:t xml:space="preserve"> ustawy z dnia 27 marca 2003 r. o planowaniu i zagospodarowaniu przestrzennym (Dz. U. z 2020 r. poz. 293, 471, 782 i 1086), o ile jest wymagane</w:t>
      </w:r>
      <w:r w:rsidRPr="002B57A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>
        <w:rPr>
          <w:color w:val="000000"/>
          <w:kern w:val="1"/>
          <w:sz w:val="22"/>
          <w:szCs w:val="22"/>
          <w:lang w:bidi="hi-IN"/>
        </w:rPr>
        <w:t>,</w:t>
      </w:r>
    </w:p>
    <w:p w14:paraId="6942DA4A" w14:textId="77777777" w:rsidR="00DA6EA5" w:rsidRPr="00A243CE" w:rsidRDefault="00DA6EA5" w:rsidP="00DA6EA5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A243CE">
        <w:rPr>
          <w:sz w:val="16"/>
          <w:szCs w:val="16"/>
        </w:rPr>
        <w:t>pełnomocnictwo</w:t>
      </w:r>
      <w:r w:rsidRPr="002B57A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>
        <w:rPr>
          <w:sz w:val="16"/>
          <w:szCs w:val="16"/>
        </w:rPr>
        <w:t xml:space="preserve"> </w:t>
      </w:r>
      <w:r w:rsidRPr="00A243CE">
        <w:rPr>
          <w:sz w:val="16"/>
          <w:szCs w:val="16"/>
        </w:rPr>
        <w:t>, kopia wypisu z KRS</w:t>
      </w:r>
      <w:r w:rsidRPr="00A243CE">
        <w:rPr>
          <w:sz w:val="16"/>
          <w:szCs w:val="16"/>
          <w:vertAlign w:val="superscript"/>
        </w:rPr>
        <w:t xml:space="preserve"> </w:t>
      </w:r>
      <w:r w:rsidRPr="002B57A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>
        <w:rPr>
          <w:color w:val="000000"/>
          <w:kern w:val="1"/>
          <w:sz w:val="22"/>
          <w:szCs w:val="22"/>
          <w:lang w:bidi="hi-IN"/>
        </w:rPr>
        <w:t>,</w:t>
      </w:r>
    </w:p>
    <w:p w14:paraId="44BD336E" w14:textId="77777777" w:rsidR="00DA6EA5" w:rsidRPr="00831E1C" w:rsidRDefault="00DA6EA5" w:rsidP="00DA6EA5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A243CE">
        <w:rPr>
          <w:sz w:val="16"/>
          <w:szCs w:val="16"/>
        </w:rPr>
        <w:t>dane techniczne obiektu (str. Nr 3).</w:t>
      </w:r>
    </w:p>
    <w:p w14:paraId="296AE80A" w14:textId="77777777" w:rsidR="00DA6EA5" w:rsidRDefault="00DA6EA5" w:rsidP="00DA6EA5">
      <w:pPr>
        <w:widowControl w:val="0"/>
        <w:suppressAutoHyphens/>
        <w:autoSpaceDE w:val="0"/>
        <w:autoSpaceDN w:val="0"/>
        <w:adjustRightInd w:val="0"/>
        <w:spacing w:before="120" w:line="360" w:lineRule="auto"/>
        <w:ind w:left="357"/>
        <w:contextualSpacing/>
        <w:rPr>
          <w:rFonts w:eastAsiaTheme="minorEastAsia"/>
          <w:color w:val="000000"/>
          <w:kern w:val="1"/>
          <w:sz w:val="18"/>
          <w:szCs w:val="18"/>
          <w:lang w:bidi="hi-IN"/>
        </w:rPr>
      </w:pPr>
      <w:r>
        <w:rPr>
          <w:rFonts w:eastAsiaTheme="minorEastAsia"/>
          <w:color w:val="000000"/>
          <w:kern w:val="1"/>
          <w:sz w:val="18"/>
          <w:szCs w:val="18"/>
          <w:lang w:bidi="hi-IN"/>
        </w:rPr>
        <w:t>…………………………………………………………………………..….,</w:t>
      </w:r>
    </w:p>
    <w:p w14:paraId="0554A2C0" w14:textId="77777777" w:rsidR="00DA6EA5" w:rsidRDefault="00DA6EA5" w:rsidP="00DA6EA5">
      <w:pPr>
        <w:widowControl w:val="0"/>
        <w:suppressAutoHyphens/>
        <w:autoSpaceDE w:val="0"/>
        <w:autoSpaceDN w:val="0"/>
        <w:adjustRightInd w:val="0"/>
        <w:spacing w:before="120" w:line="360" w:lineRule="auto"/>
        <w:ind w:left="357"/>
        <w:contextualSpacing/>
        <w:rPr>
          <w:rFonts w:eastAsiaTheme="minorEastAsia"/>
          <w:color w:val="000000"/>
          <w:kern w:val="1"/>
          <w:sz w:val="18"/>
          <w:szCs w:val="18"/>
          <w:lang w:bidi="hi-IN"/>
        </w:rPr>
      </w:pPr>
      <w:r>
        <w:rPr>
          <w:rFonts w:eastAsiaTheme="minorEastAsia"/>
          <w:color w:val="000000"/>
          <w:kern w:val="1"/>
          <w:sz w:val="18"/>
          <w:szCs w:val="18"/>
          <w:lang w:bidi="hi-IN"/>
        </w:rPr>
        <w:t>………………………………………………………………………………,</w:t>
      </w:r>
    </w:p>
    <w:p w14:paraId="1AF44E6F" w14:textId="77777777" w:rsidR="00DA6EA5" w:rsidRDefault="00DA6EA5" w:rsidP="00DA6EA5">
      <w:pPr>
        <w:widowControl w:val="0"/>
        <w:suppressAutoHyphens/>
        <w:autoSpaceDE w:val="0"/>
        <w:autoSpaceDN w:val="0"/>
        <w:adjustRightInd w:val="0"/>
        <w:spacing w:before="120" w:line="360" w:lineRule="auto"/>
        <w:ind w:left="357"/>
        <w:contextualSpacing/>
        <w:rPr>
          <w:rFonts w:eastAsiaTheme="minorEastAsia"/>
          <w:color w:val="000000"/>
          <w:kern w:val="1"/>
          <w:sz w:val="18"/>
          <w:szCs w:val="18"/>
          <w:lang w:bidi="hi-IN"/>
        </w:rPr>
      </w:pPr>
      <w:r>
        <w:rPr>
          <w:rFonts w:eastAsiaTheme="minorEastAsia"/>
          <w:color w:val="000000"/>
          <w:kern w:val="1"/>
          <w:sz w:val="18"/>
          <w:szCs w:val="18"/>
          <w:lang w:bidi="hi-IN"/>
        </w:rPr>
        <w:t>………………………………………………………………………………,</w:t>
      </w:r>
    </w:p>
    <w:p w14:paraId="2971B205" w14:textId="77777777" w:rsidR="00DA6EA5" w:rsidRDefault="00DA6EA5" w:rsidP="00DA6EA5">
      <w:pPr>
        <w:widowControl w:val="0"/>
        <w:suppressAutoHyphens/>
        <w:autoSpaceDE w:val="0"/>
        <w:autoSpaceDN w:val="0"/>
        <w:adjustRightInd w:val="0"/>
        <w:spacing w:before="120" w:line="360" w:lineRule="auto"/>
        <w:ind w:left="357"/>
        <w:contextualSpacing/>
        <w:rPr>
          <w:rFonts w:eastAsiaTheme="minorEastAsia"/>
          <w:color w:val="000000"/>
          <w:kern w:val="1"/>
          <w:sz w:val="18"/>
          <w:szCs w:val="18"/>
          <w:lang w:bidi="hi-IN"/>
        </w:rPr>
      </w:pPr>
      <w:r>
        <w:rPr>
          <w:rFonts w:eastAsiaTheme="minorEastAsia"/>
          <w:color w:val="000000"/>
          <w:kern w:val="1"/>
          <w:sz w:val="18"/>
          <w:szCs w:val="18"/>
          <w:lang w:bidi="hi-IN"/>
        </w:rPr>
        <w:t>……………………………………………………………………………….</w:t>
      </w:r>
    </w:p>
    <w:p w14:paraId="4FB80814" w14:textId="507AF482" w:rsidR="00B141A4" w:rsidRPr="00724F24" w:rsidRDefault="00B141A4" w:rsidP="00B141A4">
      <w:pPr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(zgodnie z art. 57 ust. 2 w razie zmian nieodstępujących w sposób istotny od zatwierdzonego projektu (…) do zawiadomienia (…) inwestor dołącza kopie rysunków wchodzących w skład zatwierdzonego projektu (…), z naniesionymi zmianami, a w razie potrzeby uzupełniający opis tych zmian</w:t>
      </w:r>
      <w:r w:rsidR="00CC5CF1">
        <w:rPr>
          <w:sz w:val="16"/>
          <w:szCs w:val="16"/>
        </w:rPr>
        <w:t>.</w:t>
      </w:r>
      <w:r w:rsidR="00CC5CF1" w:rsidRPr="00CC5CF1">
        <w:rPr>
          <w:sz w:val="16"/>
          <w:szCs w:val="16"/>
        </w:rPr>
        <w:t xml:space="preserve"> </w:t>
      </w:r>
      <w:r w:rsidR="00CC5CF1">
        <w:rPr>
          <w:sz w:val="16"/>
          <w:szCs w:val="16"/>
        </w:rPr>
        <w:t>W takim przypadku oświadczenie, o którym mowa w ust. 1 pkt 2 lit. A, powinno być potwierdzone przez projektanta i inspektora nadzoru inwestorskiego, jeżeli został ustanowiony</w:t>
      </w:r>
      <w:r w:rsidR="00EC05D5">
        <w:rPr>
          <w:sz w:val="16"/>
          <w:szCs w:val="16"/>
        </w:rPr>
        <w:t>.</w:t>
      </w:r>
      <w:r>
        <w:rPr>
          <w:sz w:val="16"/>
          <w:szCs w:val="16"/>
        </w:rPr>
        <w:t>)</w:t>
      </w:r>
    </w:p>
    <w:p w14:paraId="09C73E6A" w14:textId="77777777" w:rsidR="00DA6EA5" w:rsidRDefault="00DA6EA5" w:rsidP="00DA6EA5">
      <w:pPr>
        <w:widowControl w:val="0"/>
        <w:suppressAutoHyphens/>
        <w:autoSpaceDE w:val="0"/>
        <w:autoSpaceDN w:val="0"/>
        <w:adjustRightInd w:val="0"/>
        <w:spacing w:before="120" w:line="360" w:lineRule="auto"/>
        <w:ind w:left="357"/>
        <w:contextualSpacing/>
        <w:rPr>
          <w:rFonts w:eastAsiaTheme="minorEastAsia"/>
          <w:color w:val="000000"/>
          <w:kern w:val="1"/>
          <w:sz w:val="18"/>
          <w:szCs w:val="18"/>
          <w:lang w:bidi="hi-IN"/>
        </w:rPr>
      </w:pPr>
    </w:p>
    <w:p w14:paraId="3BB21EC2" w14:textId="77777777" w:rsidR="00DA6EA5" w:rsidRPr="00A243CE" w:rsidRDefault="00DA6EA5" w:rsidP="00DA6EA5">
      <w:pPr>
        <w:widowControl w:val="0"/>
        <w:suppressAutoHyphens/>
        <w:autoSpaceDE w:val="0"/>
        <w:autoSpaceDN w:val="0"/>
        <w:adjustRightInd w:val="0"/>
        <w:ind w:left="357"/>
        <w:rPr>
          <w:rFonts w:eastAsiaTheme="minorEastAsia"/>
          <w:color w:val="000000"/>
          <w:kern w:val="1"/>
          <w:sz w:val="22"/>
          <w:szCs w:val="22"/>
          <w:lang w:bidi="hi-IN"/>
        </w:rPr>
      </w:pPr>
      <w:r w:rsidRPr="00A243CE">
        <w:rPr>
          <w:b/>
        </w:rPr>
        <w:br w:type="page"/>
      </w:r>
      <w:bookmarkStart w:id="3" w:name="_Hlk487713201"/>
      <w:r>
        <w:rPr>
          <w:b/>
          <w:sz w:val="22"/>
          <w:szCs w:val="22"/>
        </w:rPr>
        <w:lastRenderedPageBreak/>
        <w:t>10</w:t>
      </w:r>
      <w:r w:rsidRPr="00A243CE">
        <w:rPr>
          <w:b/>
          <w:sz w:val="22"/>
          <w:szCs w:val="22"/>
        </w:rPr>
        <w:t>. DANE TECHNICZNE OBIEKTU</w:t>
      </w:r>
    </w:p>
    <w:p w14:paraId="3B52BF6F" w14:textId="77777777" w:rsidR="00DA6EA5" w:rsidRPr="00097489" w:rsidRDefault="00DA6EA5" w:rsidP="00DA6EA5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</w:pPr>
      <w:r w:rsidRPr="00A243CE">
        <w:rPr>
          <w:sz w:val="22"/>
          <w:szCs w:val="22"/>
        </w:rPr>
        <w:t>Charakterystyka obiektu</w:t>
      </w:r>
      <w:r w:rsidRPr="00536EA7">
        <w:rPr>
          <w:vertAlign w:val="superscript"/>
        </w:rPr>
        <w:t xml:space="preserve"> (*)</w:t>
      </w:r>
      <w:r>
        <w:rPr>
          <w:vertAlign w:val="superscript"/>
        </w:rPr>
        <w:t xml:space="preserve"> </w:t>
      </w:r>
      <w:r w:rsidRPr="00536EA7">
        <w:rPr>
          <w:vertAlign w:val="superscript"/>
        </w:rPr>
        <w:t>/ (**)</w:t>
      </w:r>
    </w:p>
    <w:tbl>
      <w:tblPr>
        <w:tblW w:w="9051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291"/>
      </w:tblGrid>
      <w:tr w:rsidR="00DA6EA5" w14:paraId="18BEAC2A" w14:textId="77777777" w:rsidTr="00256CF3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086DFAF" w14:textId="77777777" w:rsidR="00DA6EA5" w:rsidRPr="002F3FAD" w:rsidRDefault="00DA6EA5" w:rsidP="00256CF3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Powierzchnia zabudowy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01403F07" w14:textId="77777777" w:rsidR="00DA6EA5" w:rsidRPr="002F3FAD" w:rsidRDefault="00DA6EA5" w:rsidP="00256CF3">
            <w:pPr>
              <w:suppressAutoHyphens/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………………….</w:t>
            </w:r>
            <w:r w:rsidRPr="002F3FAD">
              <w:rPr>
                <w:sz w:val="22"/>
                <w:szCs w:val="22"/>
              </w:rPr>
              <w:t>…. m</w:t>
            </w:r>
            <w:r w:rsidRPr="002F3FA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A6EA5" w14:paraId="6E78C79E" w14:textId="77777777" w:rsidTr="00256CF3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5DF78B6" w14:textId="77777777" w:rsidR="00DA6EA5" w:rsidRPr="002F3FAD" w:rsidRDefault="00DA6EA5" w:rsidP="00256CF3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Powierzchnia użytkowa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4926BEF6" w14:textId="77777777" w:rsidR="00DA6EA5" w:rsidRPr="002F3FAD" w:rsidRDefault="00DA6EA5" w:rsidP="00256CF3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…………………</w:t>
            </w:r>
            <w:r w:rsidRPr="002F3FAD">
              <w:rPr>
                <w:sz w:val="22"/>
                <w:szCs w:val="22"/>
              </w:rPr>
              <w:t>.…. m</w:t>
            </w:r>
            <w:r w:rsidRPr="002F3FA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A6EA5" w14:paraId="0B7BC1B2" w14:textId="77777777" w:rsidTr="00256CF3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A8EF9F3" w14:textId="77777777" w:rsidR="00DA6EA5" w:rsidRPr="002F3FAD" w:rsidRDefault="00DA6EA5" w:rsidP="00256CF3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Powierzchnia garażu/gospodarcza/inna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4A17BB5D" w14:textId="77777777" w:rsidR="00DA6EA5" w:rsidRPr="002F3FAD" w:rsidRDefault="00DA6EA5" w:rsidP="00256CF3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………………….</w:t>
            </w:r>
            <w:r w:rsidRPr="002F3FAD">
              <w:rPr>
                <w:sz w:val="22"/>
                <w:szCs w:val="22"/>
              </w:rPr>
              <w:t>…. m</w:t>
            </w:r>
            <w:r w:rsidRPr="002F3FA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A6EA5" w14:paraId="72C6BF42" w14:textId="77777777" w:rsidTr="00256CF3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5C27426" w14:textId="77777777" w:rsidR="00DA6EA5" w:rsidRPr="002F3FAD" w:rsidRDefault="00DA6EA5" w:rsidP="00256CF3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Kubatura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2FEEAF45" w14:textId="77777777" w:rsidR="00DA6EA5" w:rsidRPr="002F3FAD" w:rsidRDefault="00DA6EA5" w:rsidP="00256CF3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…………………</w:t>
            </w:r>
            <w:r w:rsidRPr="002F3FAD">
              <w:rPr>
                <w:sz w:val="22"/>
                <w:szCs w:val="22"/>
              </w:rPr>
              <w:t>….…. m</w:t>
            </w:r>
            <w:r w:rsidRPr="002F3FA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DA6EA5" w14:paraId="68D8E28F" w14:textId="77777777" w:rsidTr="00256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14:paraId="4DA434F9" w14:textId="77777777" w:rsidR="00DA6EA5" w:rsidRPr="002F3FAD" w:rsidRDefault="00DA6EA5" w:rsidP="00256CF3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Ilość izb (pokoje + kuchnie)</w:t>
            </w:r>
          </w:p>
        </w:tc>
        <w:tc>
          <w:tcPr>
            <w:tcW w:w="3291" w:type="dxa"/>
          </w:tcPr>
          <w:p w14:paraId="2F9100CF" w14:textId="77777777" w:rsidR="00DA6EA5" w:rsidRPr="002F3FAD" w:rsidRDefault="00DA6EA5" w:rsidP="00256CF3">
            <w:pPr>
              <w:suppressAutoHyphens/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…………………….</w:t>
            </w:r>
            <w:r w:rsidRPr="002F3FAD">
              <w:rPr>
                <w:sz w:val="22"/>
                <w:szCs w:val="22"/>
              </w:rPr>
              <w:t xml:space="preserve">….…. </w:t>
            </w:r>
          </w:p>
        </w:tc>
      </w:tr>
      <w:tr w:rsidR="00DA6EA5" w14:paraId="38EA2054" w14:textId="77777777" w:rsidTr="00256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14:paraId="63786E39" w14:textId="77777777" w:rsidR="00DA6EA5" w:rsidRPr="002F3FAD" w:rsidRDefault="00DA6EA5" w:rsidP="00256CF3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Liczba mieszkań</w:t>
            </w:r>
          </w:p>
        </w:tc>
        <w:tc>
          <w:tcPr>
            <w:tcW w:w="3291" w:type="dxa"/>
          </w:tcPr>
          <w:p w14:paraId="1E297E97" w14:textId="77777777" w:rsidR="00DA6EA5" w:rsidRPr="002F3FAD" w:rsidRDefault="00DA6EA5" w:rsidP="00256CF3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…………………….</w:t>
            </w:r>
            <w:r w:rsidRPr="002F3FAD">
              <w:rPr>
                <w:sz w:val="22"/>
                <w:szCs w:val="22"/>
              </w:rPr>
              <w:t>….….</w:t>
            </w:r>
          </w:p>
        </w:tc>
      </w:tr>
      <w:tr w:rsidR="00DA6EA5" w14:paraId="0F3A377C" w14:textId="77777777" w:rsidTr="00256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14:paraId="08E6F635" w14:textId="77777777" w:rsidR="00DA6EA5" w:rsidRPr="002F3FAD" w:rsidRDefault="00DA6EA5" w:rsidP="00256CF3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Liczba lokali użytkowych</w:t>
            </w:r>
          </w:p>
        </w:tc>
        <w:tc>
          <w:tcPr>
            <w:tcW w:w="3291" w:type="dxa"/>
          </w:tcPr>
          <w:p w14:paraId="1F8011DE" w14:textId="77777777" w:rsidR="00DA6EA5" w:rsidRPr="002F3FAD" w:rsidRDefault="00DA6EA5" w:rsidP="00256CF3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…………………….</w:t>
            </w:r>
            <w:r w:rsidRPr="002F3FAD">
              <w:rPr>
                <w:sz w:val="22"/>
                <w:szCs w:val="22"/>
              </w:rPr>
              <w:t>.….</w:t>
            </w:r>
          </w:p>
        </w:tc>
      </w:tr>
      <w:tr w:rsidR="00DA6EA5" w14:paraId="50B9B6E7" w14:textId="77777777" w:rsidTr="00256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14:paraId="476F4E9D" w14:textId="77777777" w:rsidR="00DA6EA5" w:rsidRPr="002F3FAD" w:rsidRDefault="00DA6EA5" w:rsidP="00256CF3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Liczba kondygnacji (naziemnych/podziemnych)</w:t>
            </w:r>
          </w:p>
        </w:tc>
        <w:tc>
          <w:tcPr>
            <w:tcW w:w="3291" w:type="dxa"/>
          </w:tcPr>
          <w:p w14:paraId="1427AA37" w14:textId="77777777" w:rsidR="00DA6EA5" w:rsidRPr="002F3FAD" w:rsidRDefault="00DA6EA5" w:rsidP="00256CF3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…………………….</w:t>
            </w:r>
            <w:r w:rsidRPr="002F3FAD">
              <w:rPr>
                <w:sz w:val="22"/>
                <w:szCs w:val="22"/>
              </w:rPr>
              <w:t>….….</w:t>
            </w:r>
          </w:p>
        </w:tc>
      </w:tr>
    </w:tbl>
    <w:p w14:paraId="7FAA9B39" w14:textId="77777777" w:rsidR="00DA6EA5" w:rsidRPr="00A46EC2" w:rsidRDefault="00DA6EA5" w:rsidP="00DA6EA5">
      <w:pPr>
        <w:numPr>
          <w:ilvl w:val="0"/>
          <w:numId w:val="3"/>
        </w:numPr>
        <w:suppressAutoHyphens/>
        <w:jc w:val="both"/>
      </w:pPr>
      <w:r w:rsidRPr="00A243CE">
        <w:rPr>
          <w:sz w:val="22"/>
          <w:szCs w:val="22"/>
        </w:rPr>
        <w:t>Wyposażenie obiektu</w:t>
      </w:r>
      <w:r w:rsidRPr="00AB7604">
        <w:rPr>
          <w:vertAlign w:val="superscript"/>
        </w:rPr>
        <w:t>(*)</w:t>
      </w:r>
      <w:r>
        <w:rPr>
          <w:vertAlign w:val="superscript"/>
        </w:rPr>
        <w:t xml:space="preserve"> / (**)</w:t>
      </w:r>
    </w:p>
    <w:tbl>
      <w:tblPr>
        <w:tblW w:w="9051" w:type="dxa"/>
        <w:tblInd w:w="588" w:type="dxa"/>
        <w:tblLook w:val="01E0" w:firstRow="1" w:lastRow="1" w:firstColumn="1" w:lastColumn="1" w:noHBand="0" w:noVBand="0"/>
      </w:tblPr>
      <w:tblGrid>
        <w:gridCol w:w="9051"/>
      </w:tblGrid>
      <w:tr w:rsidR="00DA6EA5" w14:paraId="112D7711" w14:textId="77777777" w:rsidTr="00256CF3">
        <w:tc>
          <w:tcPr>
            <w:tcW w:w="9051" w:type="dxa"/>
          </w:tcPr>
          <w:p w14:paraId="4F11DBB5" w14:textId="77777777" w:rsidR="00DA6EA5" w:rsidRPr="00225CC6" w:rsidRDefault="00DA6EA5" w:rsidP="00256CF3">
            <w:pPr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woda (przyłącze z)</w:t>
            </w:r>
          </w:p>
          <w:p w14:paraId="7B268E49" w14:textId="77777777" w:rsidR="00DA6EA5" w:rsidRPr="0083038D" w:rsidRDefault="00DA6EA5" w:rsidP="00256CF3">
            <w:pPr>
              <w:suppressAutoHyphens/>
              <w:ind w:left="709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sieci / studni / inne ……………</w:t>
            </w:r>
            <w:r>
              <w:rPr>
                <w:sz w:val="20"/>
                <w:szCs w:val="20"/>
              </w:rPr>
              <w:t>…………………………………………….….</w:t>
            </w:r>
            <w:r w:rsidRPr="00225CC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……..</w:t>
            </w:r>
            <w:r w:rsidRPr="00225CC6">
              <w:rPr>
                <w:sz w:val="20"/>
                <w:szCs w:val="20"/>
              </w:rPr>
              <w:t>.........</w:t>
            </w:r>
          </w:p>
        </w:tc>
      </w:tr>
      <w:tr w:rsidR="00DA6EA5" w14:paraId="1F0BBE9E" w14:textId="77777777" w:rsidTr="00256CF3">
        <w:tc>
          <w:tcPr>
            <w:tcW w:w="9051" w:type="dxa"/>
          </w:tcPr>
          <w:p w14:paraId="183D7410" w14:textId="77777777" w:rsidR="00DA6EA5" w:rsidRPr="00225CC6" w:rsidRDefault="00DA6EA5" w:rsidP="00256CF3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kanalizacja (odprowadzenie do)</w:t>
            </w:r>
          </w:p>
          <w:p w14:paraId="089A35B9" w14:textId="77777777" w:rsidR="00DA6EA5" w:rsidRPr="00225CC6" w:rsidRDefault="00DA6EA5" w:rsidP="00256CF3">
            <w:pPr>
              <w:suppressAutoHyphens/>
              <w:ind w:left="709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– sieci / szamba / przydomowej oczyszczalni ścieków / inne ………</w:t>
            </w:r>
            <w:r>
              <w:rPr>
                <w:sz w:val="20"/>
                <w:szCs w:val="20"/>
              </w:rPr>
              <w:t>…………</w:t>
            </w:r>
            <w:r w:rsidRPr="00225CC6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…….</w:t>
            </w:r>
            <w:r w:rsidRPr="00225CC6">
              <w:rPr>
                <w:sz w:val="20"/>
                <w:szCs w:val="20"/>
              </w:rPr>
              <w:t>……………….</w:t>
            </w:r>
          </w:p>
        </w:tc>
      </w:tr>
      <w:tr w:rsidR="00DA6EA5" w14:paraId="55B425D8" w14:textId="77777777" w:rsidTr="00256CF3">
        <w:tc>
          <w:tcPr>
            <w:tcW w:w="9051" w:type="dxa"/>
          </w:tcPr>
          <w:p w14:paraId="209C8705" w14:textId="77777777" w:rsidR="00DA6EA5" w:rsidRPr="00225CC6" w:rsidRDefault="00DA6EA5" w:rsidP="00256CF3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gazowa (przyłącze z)</w:t>
            </w:r>
          </w:p>
          <w:p w14:paraId="2FF49991" w14:textId="77777777" w:rsidR="00DA6EA5" w:rsidRPr="00225CC6" w:rsidRDefault="00DA6EA5" w:rsidP="00256CF3">
            <w:pPr>
              <w:suppressAutoHyphens/>
              <w:ind w:left="709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sieci / instalacji zbiornikowej / inne 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225CC6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 w:rsidRPr="00225CC6">
              <w:rPr>
                <w:sz w:val="20"/>
                <w:szCs w:val="20"/>
              </w:rPr>
              <w:t>……………….</w:t>
            </w:r>
          </w:p>
        </w:tc>
      </w:tr>
      <w:tr w:rsidR="00DA6EA5" w14:paraId="0951D13F" w14:textId="77777777" w:rsidTr="00256CF3">
        <w:tc>
          <w:tcPr>
            <w:tcW w:w="9051" w:type="dxa"/>
          </w:tcPr>
          <w:p w14:paraId="7B1CA4F5" w14:textId="77777777" w:rsidR="00DA6EA5" w:rsidRPr="00225CC6" w:rsidRDefault="00DA6EA5" w:rsidP="00256CF3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 xml:space="preserve">- elektryczna (przyłącze z) </w:t>
            </w:r>
          </w:p>
          <w:p w14:paraId="14F154E0" w14:textId="77777777" w:rsidR="00DA6EA5" w:rsidRPr="00225CC6" w:rsidRDefault="00DA6EA5" w:rsidP="00256CF3">
            <w:pPr>
              <w:suppressAutoHyphens/>
              <w:ind w:left="709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sieci / inne ……………………</w:t>
            </w:r>
            <w:r>
              <w:rPr>
                <w:sz w:val="20"/>
                <w:szCs w:val="20"/>
              </w:rPr>
              <w:t>………………………………..…………………………</w:t>
            </w:r>
            <w:r w:rsidRPr="00225CC6">
              <w:rPr>
                <w:sz w:val="20"/>
                <w:szCs w:val="20"/>
              </w:rPr>
              <w:t>……………</w:t>
            </w:r>
          </w:p>
        </w:tc>
      </w:tr>
      <w:tr w:rsidR="00DA6EA5" w14:paraId="1EC18E92" w14:textId="77777777" w:rsidTr="00256CF3">
        <w:tc>
          <w:tcPr>
            <w:tcW w:w="9051" w:type="dxa"/>
          </w:tcPr>
          <w:p w14:paraId="22D51662" w14:textId="77777777" w:rsidR="00DA6EA5" w:rsidRPr="00225CC6" w:rsidRDefault="00DA6EA5" w:rsidP="00256CF3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 xml:space="preserve">- ciepła woda: </w:t>
            </w:r>
          </w:p>
          <w:p w14:paraId="63C885CA" w14:textId="77777777" w:rsidR="00DA6EA5" w:rsidRPr="00225CC6" w:rsidRDefault="00DA6EA5" w:rsidP="00256CF3">
            <w:pPr>
              <w:suppressAutoHyphens/>
              <w:ind w:left="709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wewnętrzna / dostarczana centralnie (z sieci zewnętrznej) / inna ……</w:t>
            </w:r>
            <w:r>
              <w:rPr>
                <w:sz w:val="20"/>
                <w:szCs w:val="20"/>
              </w:rPr>
              <w:t>……</w:t>
            </w:r>
            <w:r w:rsidRPr="00225CC6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…..</w:t>
            </w:r>
            <w:r w:rsidRPr="00225CC6">
              <w:rPr>
                <w:sz w:val="20"/>
                <w:szCs w:val="20"/>
              </w:rPr>
              <w:t>……………..</w:t>
            </w:r>
          </w:p>
        </w:tc>
      </w:tr>
      <w:tr w:rsidR="00DA6EA5" w14:paraId="187C4459" w14:textId="77777777" w:rsidTr="00256CF3">
        <w:trPr>
          <w:trHeight w:val="201"/>
        </w:trPr>
        <w:tc>
          <w:tcPr>
            <w:tcW w:w="9051" w:type="dxa"/>
          </w:tcPr>
          <w:p w14:paraId="02873802" w14:textId="77777777" w:rsidR="00DA6EA5" w:rsidRPr="00225CC6" w:rsidRDefault="00DA6EA5" w:rsidP="00256CF3">
            <w:pPr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centralne ogrzewanie (</w:t>
            </w:r>
            <w:r w:rsidRPr="0087688F">
              <w:rPr>
                <w:b/>
                <w:bCs/>
                <w:sz w:val="18"/>
                <w:szCs w:val="18"/>
              </w:rPr>
              <w:t>podać czynnik grzewczy</w:t>
            </w:r>
            <w:r w:rsidRPr="00225CC6">
              <w:rPr>
                <w:sz w:val="20"/>
                <w:szCs w:val="20"/>
              </w:rPr>
              <w:t>)  ………………………</w:t>
            </w:r>
            <w:r>
              <w:rPr>
                <w:sz w:val="20"/>
                <w:szCs w:val="20"/>
              </w:rPr>
              <w:t>……………………………</w:t>
            </w:r>
            <w:r w:rsidRPr="00225CC6">
              <w:rPr>
                <w:sz w:val="20"/>
                <w:szCs w:val="20"/>
              </w:rPr>
              <w:t xml:space="preserve">…………. </w:t>
            </w:r>
          </w:p>
        </w:tc>
      </w:tr>
    </w:tbl>
    <w:p w14:paraId="7256D6D5" w14:textId="77777777" w:rsidR="00DA6EA5" w:rsidRPr="00A46EC2" w:rsidRDefault="00DA6EA5" w:rsidP="00DA6EA5">
      <w:pPr>
        <w:ind w:left="357"/>
        <w:rPr>
          <w:sz w:val="16"/>
          <w:szCs w:val="16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7"/>
      </w:tblGrid>
      <w:tr w:rsidR="00DA6EA5" w14:paraId="07CA28AD" w14:textId="77777777" w:rsidTr="00256CF3">
        <w:tc>
          <w:tcPr>
            <w:tcW w:w="3964" w:type="dxa"/>
          </w:tcPr>
          <w:p w14:paraId="087CABAF" w14:textId="77777777" w:rsidR="00DA6EA5" w:rsidRPr="00536EA7" w:rsidRDefault="00DA6EA5" w:rsidP="00256CF3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3.</w:t>
            </w:r>
            <w:r w:rsidRPr="00536EA7">
              <w:rPr>
                <w:sz w:val="22"/>
                <w:szCs w:val="22"/>
              </w:rPr>
              <w:t>Technologia wznoszenia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(**)</w:t>
            </w:r>
          </w:p>
        </w:tc>
        <w:tc>
          <w:tcPr>
            <w:tcW w:w="5097" w:type="dxa"/>
          </w:tcPr>
          <w:p w14:paraId="31D30741" w14:textId="77777777" w:rsidR="00DA6EA5" w:rsidRPr="00536EA7" w:rsidRDefault="00DA6EA5" w:rsidP="00256CF3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4.</w:t>
            </w:r>
            <w:r w:rsidRPr="002F3FAD">
              <w:rPr>
                <w:sz w:val="22"/>
                <w:szCs w:val="22"/>
              </w:rPr>
              <w:t>Forma budownictwa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(**)</w:t>
            </w:r>
          </w:p>
        </w:tc>
      </w:tr>
      <w:tr w:rsidR="00DA6EA5" w14:paraId="4F6488B2" w14:textId="77777777" w:rsidTr="00256CF3">
        <w:tc>
          <w:tcPr>
            <w:tcW w:w="3964" w:type="dxa"/>
          </w:tcPr>
          <w:p w14:paraId="71872313" w14:textId="77777777" w:rsidR="00DA6EA5" w:rsidRDefault="00DA6EA5" w:rsidP="00256CF3">
            <w:pPr>
              <w:spacing w:line="276" w:lineRule="auto"/>
              <w:rPr>
                <w:sz w:val="22"/>
                <w:szCs w:val="22"/>
              </w:rPr>
            </w:pPr>
            <w:r w:rsidRPr="00536EA7">
              <w:rPr>
                <w:sz w:val="20"/>
                <w:szCs w:val="20"/>
              </w:rPr>
              <w:t>a) tradycyjna / tradycyjna udoskonalona</w:t>
            </w:r>
            <w:r w:rsidRPr="00536EA7">
              <w:rPr>
                <w:sz w:val="20"/>
                <w:szCs w:val="20"/>
                <w:vertAlign w:val="superscript"/>
              </w:rPr>
              <w:t xml:space="preserve"> (*)</w:t>
            </w:r>
          </w:p>
        </w:tc>
        <w:tc>
          <w:tcPr>
            <w:tcW w:w="5097" w:type="dxa"/>
          </w:tcPr>
          <w:p w14:paraId="685992E0" w14:textId="77777777" w:rsidR="00DA6EA5" w:rsidRPr="00536EA7" w:rsidRDefault="00DA6EA5" w:rsidP="00256C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536EA7">
              <w:rPr>
                <w:sz w:val="20"/>
                <w:szCs w:val="20"/>
              </w:rPr>
              <w:t>indywidualna inna niż na sprzedaż lub wynajem</w:t>
            </w:r>
          </w:p>
        </w:tc>
      </w:tr>
      <w:tr w:rsidR="00DA6EA5" w14:paraId="688CF264" w14:textId="77777777" w:rsidTr="00256CF3">
        <w:tc>
          <w:tcPr>
            <w:tcW w:w="3964" w:type="dxa"/>
          </w:tcPr>
          <w:p w14:paraId="5EDCEF07" w14:textId="77777777" w:rsidR="00DA6EA5" w:rsidRPr="00536EA7" w:rsidRDefault="00DA6EA5" w:rsidP="00256CF3">
            <w:pPr>
              <w:spacing w:line="276" w:lineRule="auto"/>
              <w:rPr>
                <w:sz w:val="20"/>
                <w:szCs w:val="20"/>
              </w:rPr>
            </w:pPr>
            <w:r w:rsidRPr="00536EA7">
              <w:rPr>
                <w:sz w:val="20"/>
                <w:szCs w:val="20"/>
              </w:rPr>
              <w:t>b) wielkopłytowa,</w:t>
            </w:r>
          </w:p>
        </w:tc>
        <w:tc>
          <w:tcPr>
            <w:tcW w:w="5097" w:type="dxa"/>
          </w:tcPr>
          <w:p w14:paraId="5CCABBA1" w14:textId="77777777" w:rsidR="00DA6EA5" w:rsidRPr="00536EA7" w:rsidRDefault="00DA6EA5" w:rsidP="00256C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536EA7">
              <w:rPr>
                <w:sz w:val="20"/>
                <w:szCs w:val="20"/>
              </w:rPr>
              <w:t>indywidualna realizowana na sprzedaż lub wynajem</w:t>
            </w:r>
          </w:p>
        </w:tc>
      </w:tr>
      <w:tr w:rsidR="00DA6EA5" w14:paraId="468552C7" w14:textId="77777777" w:rsidTr="00256CF3">
        <w:tc>
          <w:tcPr>
            <w:tcW w:w="3964" w:type="dxa"/>
          </w:tcPr>
          <w:p w14:paraId="023BDD8B" w14:textId="77777777" w:rsidR="00DA6EA5" w:rsidRPr="00536EA7" w:rsidRDefault="00DA6EA5" w:rsidP="00256CF3">
            <w:pPr>
              <w:spacing w:line="276" w:lineRule="auto"/>
              <w:rPr>
                <w:sz w:val="20"/>
                <w:szCs w:val="20"/>
              </w:rPr>
            </w:pPr>
            <w:r w:rsidRPr="00536EA7">
              <w:rPr>
                <w:sz w:val="20"/>
                <w:szCs w:val="20"/>
              </w:rPr>
              <w:t>c) wielkoblokowa,</w:t>
            </w:r>
          </w:p>
        </w:tc>
        <w:tc>
          <w:tcPr>
            <w:tcW w:w="5097" w:type="dxa"/>
          </w:tcPr>
          <w:p w14:paraId="4DAED099" w14:textId="77777777" w:rsidR="00DA6EA5" w:rsidRPr="00536EA7" w:rsidRDefault="00DA6EA5" w:rsidP="00256C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536EA7">
              <w:rPr>
                <w:sz w:val="20"/>
                <w:szCs w:val="20"/>
              </w:rPr>
              <w:t>spółdzielcza</w:t>
            </w:r>
          </w:p>
        </w:tc>
      </w:tr>
      <w:tr w:rsidR="00DA6EA5" w14:paraId="730DE092" w14:textId="77777777" w:rsidTr="00256CF3">
        <w:tc>
          <w:tcPr>
            <w:tcW w:w="3964" w:type="dxa"/>
          </w:tcPr>
          <w:p w14:paraId="03C57AEE" w14:textId="77777777" w:rsidR="00DA6EA5" w:rsidRPr="00536EA7" w:rsidRDefault="00DA6EA5" w:rsidP="00256CF3">
            <w:pPr>
              <w:spacing w:line="276" w:lineRule="auto"/>
              <w:rPr>
                <w:sz w:val="20"/>
                <w:szCs w:val="20"/>
              </w:rPr>
            </w:pPr>
            <w:r w:rsidRPr="00536EA7">
              <w:rPr>
                <w:sz w:val="20"/>
                <w:szCs w:val="20"/>
              </w:rPr>
              <w:t>d) monolityczna,</w:t>
            </w:r>
          </w:p>
        </w:tc>
        <w:tc>
          <w:tcPr>
            <w:tcW w:w="5097" w:type="dxa"/>
          </w:tcPr>
          <w:p w14:paraId="4A09BFBF" w14:textId="77777777" w:rsidR="00DA6EA5" w:rsidRPr="00536EA7" w:rsidRDefault="00DA6EA5" w:rsidP="00256C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536EA7">
              <w:rPr>
                <w:sz w:val="20"/>
                <w:szCs w:val="20"/>
              </w:rPr>
              <w:t>na sprzedaż lub wynajem (nie dotyczy indywidualnych),</w:t>
            </w:r>
          </w:p>
        </w:tc>
      </w:tr>
      <w:tr w:rsidR="00DA6EA5" w14:paraId="64980491" w14:textId="77777777" w:rsidTr="00256CF3">
        <w:tc>
          <w:tcPr>
            <w:tcW w:w="3964" w:type="dxa"/>
          </w:tcPr>
          <w:p w14:paraId="766D273D" w14:textId="77777777" w:rsidR="00DA6EA5" w:rsidRPr="00536EA7" w:rsidRDefault="00DA6EA5" w:rsidP="00256CF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536EA7">
              <w:rPr>
                <w:sz w:val="20"/>
                <w:szCs w:val="20"/>
              </w:rPr>
              <w:t>e) kanadyjsk</w:t>
            </w:r>
            <w:r>
              <w:rPr>
                <w:sz w:val="20"/>
                <w:szCs w:val="20"/>
              </w:rPr>
              <w:t xml:space="preserve">a / konstrukcja drewniana </w:t>
            </w:r>
            <w:r>
              <w:rPr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5097" w:type="dxa"/>
          </w:tcPr>
          <w:p w14:paraId="54874612" w14:textId="77777777" w:rsidR="00DA6EA5" w:rsidRPr="00536EA7" w:rsidRDefault="00DA6EA5" w:rsidP="00256C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Pr="00536EA7">
              <w:rPr>
                <w:sz w:val="20"/>
                <w:szCs w:val="20"/>
              </w:rPr>
              <w:t>komunalna,</w:t>
            </w:r>
          </w:p>
        </w:tc>
      </w:tr>
      <w:tr w:rsidR="00DA6EA5" w14:paraId="333E8312" w14:textId="77777777" w:rsidTr="00256CF3">
        <w:tc>
          <w:tcPr>
            <w:tcW w:w="3964" w:type="dxa"/>
          </w:tcPr>
          <w:p w14:paraId="36F41B53" w14:textId="77777777" w:rsidR="00DA6EA5" w:rsidRPr="00536EA7" w:rsidRDefault="00DA6EA5" w:rsidP="00256CF3">
            <w:pPr>
              <w:spacing w:line="276" w:lineRule="auto"/>
              <w:rPr>
                <w:sz w:val="20"/>
                <w:szCs w:val="20"/>
              </w:rPr>
            </w:pPr>
            <w:r w:rsidRPr="00536EA7">
              <w:rPr>
                <w:sz w:val="20"/>
                <w:szCs w:val="20"/>
              </w:rPr>
              <w:t>f) inna ……………………</w:t>
            </w:r>
            <w:r>
              <w:rPr>
                <w:sz w:val="20"/>
                <w:szCs w:val="20"/>
              </w:rPr>
              <w:t>…………</w:t>
            </w:r>
            <w:r w:rsidRPr="00536EA7">
              <w:rPr>
                <w:sz w:val="20"/>
                <w:szCs w:val="20"/>
              </w:rPr>
              <w:t xml:space="preserve">…… </w:t>
            </w:r>
          </w:p>
        </w:tc>
        <w:tc>
          <w:tcPr>
            <w:tcW w:w="5097" w:type="dxa"/>
          </w:tcPr>
          <w:p w14:paraId="4DC9012A" w14:textId="77777777" w:rsidR="00DA6EA5" w:rsidRPr="00536EA7" w:rsidRDefault="00DA6EA5" w:rsidP="00256C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Pr="00536EA7">
              <w:rPr>
                <w:sz w:val="20"/>
                <w:szCs w:val="20"/>
              </w:rPr>
              <w:t>społeczna, czynszowa,</w:t>
            </w:r>
          </w:p>
        </w:tc>
      </w:tr>
      <w:tr w:rsidR="00DA6EA5" w14:paraId="3D8460BA" w14:textId="77777777" w:rsidTr="00256CF3">
        <w:tc>
          <w:tcPr>
            <w:tcW w:w="3964" w:type="dxa"/>
          </w:tcPr>
          <w:p w14:paraId="00372914" w14:textId="77777777" w:rsidR="00DA6EA5" w:rsidRDefault="00DA6EA5" w:rsidP="00256CF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14:paraId="5F2F8814" w14:textId="77777777" w:rsidR="00DA6EA5" w:rsidRPr="00536EA7" w:rsidRDefault="00DA6EA5" w:rsidP="00256C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</w:t>
            </w:r>
            <w:r w:rsidRPr="00536EA7">
              <w:rPr>
                <w:sz w:val="20"/>
                <w:szCs w:val="20"/>
              </w:rPr>
              <w:t>zakładowa.</w:t>
            </w:r>
          </w:p>
        </w:tc>
      </w:tr>
    </w:tbl>
    <w:tbl>
      <w:tblPr>
        <w:tblW w:w="9070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350"/>
        <w:gridCol w:w="2296"/>
        <w:gridCol w:w="1411"/>
        <w:gridCol w:w="1374"/>
        <w:gridCol w:w="1604"/>
      </w:tblGrid>
      <w:tr w:rsidR="00DA6EA5" w:rsidRPr="0083038D" w14:paraId="2EBE7F64" w14:textId="77777777" w:rsidTr="00256CF3">
        <w:trPr>
          <w:trHeight w:val="217"/>
        </w:trPr>
        <w:tc>
          <w:tcPr>
            <w:tcW w:w="1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A7F924B" w14:textId="77777777" w:rsidR="00DA6EA5" w:rsidRPr="0083038D" w:rsidRDefault="00DA6EA5" w:rsidP="00256CF3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</w:p>
          <w:p w14:paraId="2B1C0F1B" w14:textId="77777777" w:rsidR="00DA6EA5" w:rsidRPr="0083038D" w:rsidRDefault="00DA6EA5" w:rsidP="00256CF3">
            <w:pPr>
              <w:suppressAutoHyphens/>
              <w:autoSpaceDE w:val="0"/>
              <w:autoSpaceDN w:val="0"/>
              <w:adjustRightInd w:val="0"/>
              <w:spacing w:before="24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Wskaźnik EP w kWh (m²rok)</w:t>
            </w:r>
          </w:p>
        </w:tc>
        <w:tc>
          <w:tcPr>
            <w:tcW w:w="8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7C39B3" w14:textId="77777777" w:rsidR="00DA6EA5" w:rsidRPr="0083038D" w:rsidRDefault="00DA6EA5" w:rsidP="00256CF3">
            <w:pPr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Współczynnik przenikania ciepła U w W/(m²·K)</w:t>
            </w:r>
            <w:r w:rsidRPr="0083038D">
              <w:rPr>
                <w:i/>
                <w:color w:val="000000"/>
                <w:kern w:val="1"/>
                <w:sz w:val="18"/>
                <w:szCs w:val="22"/>
                <w:vertAlign w:val="superscript"/>
                <w:lang w:eastAsia="zh-CN" w:bidi="hi-IN"/>
              </w:rPr>
              <w:t>f)</w:t>
            </w:r>
          </w:p>
        </w:tc>
      </w:tr>
      <w:tr w:rsidR="00DA6EA5" w:rsidRPr="0083038D" w14:paraId="6DF69A79" w14:textId="77777777" w:rsidTr="00256CF3">
        <w:trPr>
          <w:trHeight w:val="1398"/>
        </w:trPr>
        <w:tc>
          <w:tcPr>
            <w:tcW w:w="1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D29E070" w14:textId="77777777" w:rsidR="00DA6EA5" w:rsidRPr="0083038D" w:rsidRDefault="00DA6EA5" w:rsidP="00256CF3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A9422F9" w14:textId="77777777" w:rsidR="00DA6EA5" w:rsidRPr="0083038D" w:rsidRDefault="00DA6EA5" w:rsidP="00256CF3">
            <w:p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>
              <w:rPr>
                <w:color w:val="000000"/>
                <w:kern w:val="1"/>
                <w:sz w:val="18"/>
                <w:szCs w:val="22"/>
                <w:lang w:eastAsia="zh-CN" w:bidi="hi-IN"/>
              </w:rPr>
              <w:t>Ś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 xml:space="preserve">cian zewnętrznych przy </w:t>
            </w:r>
            <w:proofErr w:type="spellStart"/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t</w:t>
            </w:r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>i</w:t>
            </w:r>
            <w:proofErr w:type="spellEnd"/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 xml:space="preserve"> 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≥16</w:t>
            </w:r>
            <w:r w:rsidRPr="0083038D">
              <w:rPr>
                <w:color w:val="000000"/>
                <w:kern w:val="1"/>
                <w:sz w:val="18"/>
                <w:szCs w:val="22"/>
                <w:vertAlign w:val="superscript"/>
                <w:lang w:eastAsia="zh-CN" w:bidi="hi-IN"/>
              </w:rPr>
              <w:t>o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C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00E6EB8" w14:textId="77777777" w:rsidR="00DA6EA5" w:rsidRPr="0083038D" w:rsidRDefault="00DA6EA5" w:rsidP="00256CF3">
            <w:p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 xml:space="preserve">Dachu/stropodachu/stropu pod nieogrzewanymi poddaszami lub nad przejazdami przy </w:t>
            </w:r>
            <w:proofErr w:type="spellStart"/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t</w:t>
            </w:r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>i</w:t>
            </w:r>
            <w:proofErr w:type="spellEnd"/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 xml:space="preserve"> 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≥16</w:t>
            </w:r>
            <w:r w:rsidRPr="0083038D">
              <w:rPr>
                <w:color w:val="000000"/>
                <w:kern w:val="1"/>
                <w:sz w:val="18"/>
                <w:szCs w:val="22"/>
                <w:vertAlign w:val="superscript"/>
                <w:lang w:eastAsia="zh-CN" w:bidi="hi-IN"/>
              </w:rPr>
              <w:t>o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C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4BA4E88" w14:textId="77777777" w:rsidR="00DA6EA5" w:rsidRPr="0083038D" w:rsidRDefault="00DA6EA5" w:rsidP="00256CF3">
            <w:p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 xml:space="preserve">Podłogi na gruncie w pomieszczeniu ogrzewanym przy </w:t>
            </w:r>
            <w:proofErr w:type="spellStart"/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t</w:t>
            </w:r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>i</w:t>
            </w:r>
            <w:proofErr w:type="spellEnd"/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 xml:space="preserve"> 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≥16</w:t>
            </w:r>
            <w:r w:rsidRPr="0083038D">
              <w:rPr>
                <w:color w:val="000000"/>
                <w:kern w:val="1"/>
                <w:sz w:val="18"/>
                <w:szCs w:val="22"/>
                <w:vertAlign w:val="superscript"/>
                <w:lang w:eastAsia="zh-CN" w:bidi="hi-IN"/>
              </w:rPr>
              <w:t>o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C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A636809" w14:textId="77777777" w:rsidR="00DA6EA5" w:rsidRPr="0083038D" w:rsidRDefault="00DA6EA5" w:rsidP="00256CF3">
            <w:p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>
              <w:rPr>
                <w:color w:val="000000"/>
                <w:kern w:val="1"/>
                <w:sz w:val="18"/>
                <w:szCs w:val="22"/>
                <w:lang w:eastAsia="zh-CN" w:bidi="hi-IN"/>
              </w:rPr>
              <w:t>O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 xml:space="preserve">kien (z wyjątkiem okien połaciowych), drzwi balkonowych przy </w:t>
            </w:r>
            <w:proofErr w:type="spellStart"/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t</w:t>
            </w:r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>i</w:t>
            </w:r>
            <w:proofErr w:type="spellEnd"/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 xml:space="preserve"> 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≥16</w:t>
            </w:r>
            <w:r w:rsidRPr="0083038D">
              <w:rPr>
                <w:color w:val="000000"/>
                <w:kern w:val="1"/>
                <w:sz w:val="18"/>
                <w:szCs w:val="22"/>
                <w:vertAlign w:val="superscript"/>
                <w:lang w:eastAsia="zh-CN" w:bidi="hi-IN"/>
              </w:rPr>
              <w:t>o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C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9AF6B0" w14:textId="77777777" w:rsidR="00DA6EA5" w:rsidRPr="0083038D" w:rsidRDefault="00DA6EA5" w:rsidP="00256CF3">
            <w:p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Drzwi w przegrodach zewnętrznych lub w przegrodach między pomieszczeniami ogrzewanymi i nieogrzewanymi</w:t>
            </w:r>
          </w:p>
        </w:tc>
      </w:tr>
      <w:tr w:rsidR="00DA6EA5" w:rsidRPr="0083038D" w14:paraId="5981E0C6" w14:textId="77777777" w:rsidTr="00256CF3">
        <w:trPr>
          <w:trHeight w:val="794"/>
        </w:trPr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890FA50" w14:textId="77777777" w:rsidR="00DA6EA5" w:rsidRPr="0083038D" w:rsidRDefault="00DA6EA5" w:rsidP="00256CF3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CDF8755" w14:textId="77777777" w:rsidR="00DA6EA5" w:rsidRPr="0083038D" w:rsidRDefault="00DA6EA5" w:rsidP="00256CF3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657B188" w14:textId="77777777" w:rsidR="00DA6EA5" w:rsidRPr="0083038D" w:rsidRDefault="00DA6EA5" w:rsidP="00256CF3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D42663A" w14:textId="77777777" w:rsidR="00DA6EA5" w:rsidRPr="0083038D" w:rsidRDefault="00DA6EA5" w:rsidP="00256CF3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758A546" w14:textId="77777777" w:rsidR="00DA6EA5" w:rsidRPr="0083038D" w:rsidRDefault="00DA6EA5" w:rsidP="00256CF3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C93EFB" w14:textId="77777777" w:rsidR="00DA6EA5" w:rsidRPr="0083038D" w:rsidRDefault="00DA6EA5" w:rsidP="00256CF3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</w:tr>
    </w:tbl>
    <w:p w14:paraId="6698F19B" w14:textId="77777777" w:rsidR="00DA6EA5" w:rsidRPr="0083038D" w:rsidRDefault="00DA6EA5" w:rsidP="00DA6EA5">
      <w:pPr>
        <w:suppressAutoHyphens/>
        <w:autoSpaceDE w:val="0"/>
        <w:autoSpaceDN w:val="0"/>
        <w:adjustRightInd w:val="0"/>
        <w:ind w:left="709"/>
        <w:rPr>
          <w:color w:val="000000"/>
          <w:kern w:val="1"/>
          <w:sz w:val="22"/>
          <w:szCs w:val="22"/>
          <w:lang w:eastAsia="zh-CN" w:bidi="hi-IN"/>
        </w:rPr>
      </w:pPr>
      <w:r w:rsidRPr="0083038D">
        <w:rPr>
          <w:i/>
          <w:color w:val="000000"/>
          <w:kern w:val="1"/>
          <w:sz w:val="18"/>
          <w:szCs w:val="22"/>
          <w:vertAlign w:val="superscript"/>
          <w:lang w:eastAsia="zh-CN" w:bidi="hi-IN"/>
        </w:rPr>
        <w:t>f)</w:t>
      </w:r>
      <w:r w:rsidRPr="0083038D">
        <w:rPr>
          <w:i/>
          <w:color w:val="000000"/>
          <w:kern w:val="1"/>
          <w:sz w:val="18"/>
          <w:szCs w:val="22"/>
          <w:lang w:eastAsia="zh-CN" w:bidi="hi-IN"/>
        </w:rPr>
        <w:t xml:space="preserve"> </w:t>
      </w:r>
      <w:r w:rsidRPr="0083038D">
        <w:rPr>
          <w:color w:val="000000"/>
          <w:kern w:val="1"/>
          <w:sz w:val="18"/>
          <w:szCs w:val="22"/>
          <w:lang w:eastAsia="zh-CN" w:bidi="hi-IN"/>
        </w:rPr>
        <w:t>W przypadku wystąpienia dla danego rodzaju przegrody więcej niż jednego współczynnika przenikania ciepła U w W(m</w:t>
      </w:r>
      <w:r w:rsidRPr="0083038D">
        <w:rPr>
          <w:color w:val="000000"/>
          <w:kern w:val="1"/>
          <w:sz w:val="18"/>
          <w:szCs w:val="22"/>
          <w:vertAlign w:val="superscript"/>
          <w:lang w:eastAsia="zh-CN" w:bidi="hi-IN"/>
        </w:rPr>
        <w:t>2</w:t>
      </w:r>
      <w:r w:rsidRPr="0083038D">
        <w:rPr>
          <w:color w:val="000000"/>
          <w:kern w:val="1"/>
          <w:sz w:val="18"/>
          <w:szCs w:val="22"/>
          <w:lang w:eastAsia="zh-CN" w:bidi="hi-IN"/>
        </w:rPr>
        <w:t>·K) np. kilka współczynników przenikania ciepła dla ścian zewnętrznych, należy podać wartość najbardziej niekorzystną pod względem izolacyjności cieplnej (największą).</w:t>
      </w:r>
    </w:p>
    <w:p w14:paraId="1479B3CF" w14:textId="77777777" w:rsidR="00DA6EA5" w:rsidRPr="0083038D" w:rsidRDefault="00DA6EA5" w:rsidP="00DA6EA5">
      <w:pPr>
        <w:suppressAutoHyphens/>
        <w:autoSpaceDE w:val="0"/>
        <w:autoSpaceDN w:val="0"/>
        <w:adjustRightInd w:val="0"/>
        <w:rPr>
          <w:color w:val="000000"/>
          <w:kern w:val="1"/>
          <w:sz w:val="18"/>
          <w:szCs w:val="22"/>
          <w:lang w:eastAsia="zh-CN" w:bidi="hi-IN"/>
        </w:rPr>
      </w:pPr>
    </w:p>
    <w:p w14:paraId="1BF3C047" w14:textId="77777777" w:rsidR="00DA6EA5" w:rsidRPr="0083038D" w:rsidRDefault="00DA6EA5" w:rsidP="00DA6EA5">
      <w:pPr>
        <w:suppressAutoHyphens/>
        <w:autoSpaceDE w:val="0"/>
        <w:autoSpaceDN w:val="0"/>
        <w:adjustRightInd w:val="0"/>
        <w:ind w:left="709"/>
        <w:rPr>
          <w:color w:val="000000"/>
          <w:kern w:val="1"/>
          <w:sz w:val="22"/>
          <w:szCs w:val="22"/>
          <w:lang w:eastAsia="zh-CN" w:bidi="hi-IN"/>
        </w:rPr>
      </w:pPr>
      <w:r w:rsidRPr="0083038D">
        <w:rPr>
          <w:color w:val="000000"/>
          <w:kern w:val="1"/>
          <w:sz w:val="18"/>
          <w:szCs w:val="22"/>
          <w:lang w:eastAsia="zh-CN" w:bidi="hi-IN"/>
        </w:rPr>
        <w:t>Oświadczam, że wszystkie powyższe dane są zgodne ze stanem faktycznym.</w:t>
      </w:r>
    </w:p>
    <w:p w14:paraId="7124207B" w14:textId="77777777" w:rsidR="00DA6EA5" w:rsidRDefault="00DA6EA5" w:rsidP="00DA6EA5">
      <w:pPr>
        <w:tabs>
          <w:tab w:val="left" w:pos="7961"/>
        </w:tabs>
        <w:spacing w:line="276" w:lineRule="auto"/>
        <w:ind w:left="357"/>
        <w:rPr>
          <w:sz w:val="22"/>
          <w:szCs w:val="22"/>
        </w:rPr>
      </w:pPr>
      <w:r>
        <w:rPr>
          <w:sz w:val="22"/>
          <w:szCs w:val="22"/>
        </w:rPr>
        <w:tab/>
      </w:r>
    </w:p>
    <w:bookmarkEnd w:id="3"/>
    <w:p w14:paraId="11FF13D6" w14:textId="77777777" w:rsidR="00DA6EA5" w:rsidRDefault="00DA6EA5" w:rsidP="00DA6EA5">
      <w:pPr>
        <w:spacing w:line="276" w:lineRule="auto"/>
        <w:ind w:left="357"/>
        <w:rPr>
          <w:sz w:val="20"/>
          <w:szCs w:val="20"/>
        </w:rPr>
      </w:pPr>
    </w:p>
    <w:p w14:paraId="01A8A3AE" w14:textId="77777777" w:rsidR="00DA6EA5" w:rsidRDefault="00DA6EA5" w:rsidP="00DA6EA5">
      <w:pPr>
        <w:spacing w:line="276" w:lineRule="auto"/>
        <w:ind w:left="357"/>
        <w:rPr>
          <w:sz w:val="20"/>
          <w:szCs w:val="20"/>
        </w:rPr>
      </w:pPr>
    </w:p>
    <w:p w14:paraId="3D9C00C2" w14:textId="77777777" w:rsidR="00DA6EA5" w:rsidRDefault="00DA6EA5" w:rsidP="00DA6EA5">
      <w:pPr>
        <w:spacing w:line="276" w:lineRule="auto"/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24D5F54F" w14:textId="77777777" w:rsidR="00DA6EA5" w:rsidRPr="00536EA7" w:rsidRDefault="00DA6EA5" w:rsidP="00DA6EA5">
      <w:pPr>
        <w:spacing w:line="276" w:lineRule="auto"/>
        <w:ind w:left="6029" w:firstLine="352"/>
        <w:jc w:val="center"/>
        <w:rPr>
          <w:sz w:val="20"/>
          <w:szCs w:val="20"/>
        </w:rPr>
      </w:pPr>
      <w:r>
        <w:rPr>
          <w:sz w:val="16"/>
        </w:rPr>
        <w:t>(podpis inwestora)</w:t>
      </w:r>
    </w:p>
    <w:p w14:paraId="6E898EAF" w14:textId="6AF5710E" w:rsidR="00354270" w:rsidRPr="00CE2DE3" w:rsidRDefault="00354270" w:rsidP="0040155A">
      <w:pPr>
        <w:jc w:val="center"/>
      </w:pPr>
    </w:p>
    <w:sectPr w:rsidR="00354270" w:rsidRPr="00CE2DE3" w:rsidSect="000F2BB1">
      <w:headerReference w:type="default" r:id="rId10"/>
      <w:footerReference w:type="even" r:id="rId11"/>
      <w:footerReference w:type="default" r:id="rId12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E31B8" w14:textId="77777777" w:rsidR="00790C5F" w:rsidRDefault="00790C5F">
      <w:r>
        <w:separator/>
      </w:r>
    </w:p>
  </w:endnote>
  <w:endnote w:type="continuationSeparator" w:id="0">
    <w:p w14:paraId="2176B936" w14:textId="77777777" w:rsidR="00790C5F" w:rsidRDefault="0079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0A88D" w14:textId="77777777" w:rsidR="009F7830" w:rsidRDefault="009F7830" w:rsidP="005F21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0EF521" w14:textId="77777777" w:rsidR="009F7830" w:rsidRDefault="009F78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7D4C7" w14:textId="2871276E" w:rsidR="009F7830" w:rsidRPr="0029784C" w:rsidRDefault="009F7830" w:rsidP="001143C5">
    <w:pPr>
      <w:pStyle w:val="Stopka"/>
      <w:framePr w:w="439" w:wrap="around" w:vAnchor="text" w:hAnchor="page" w:x="10516" w:y="90"/>
      <w:rPr>
        <w:rStyle w:val="Numerstrony"/>
        <w:sz w:val="20"/>
        <w:szCs w:val="20"/>
        <w:vertAlign w:val="superscript"/>
      </w:rPr>
    </w:pPr>
    <w:r w:rsidRPr="0029784C">
      <w:rPr>
        <w:rStyle w:val="Numerstrony"/>
        <w:sz w:val="20"/>
        <w:szCs w:val="20"/>
      </w:rPr>
      <w:fldChar w:fldCharType="begin"/>
    </w:r>
    <w:r w:rsidRPr="0029784C">
      <w:rPr>
        <w:rStyle w:val="Numerstrony"/>
        <w:sz w:val="20"/>
        <w:szCs w:val="20"/>
      </w:rPr>
      <w:instrText xml:space="preserve">PAGE  </w:instrText>
    </w:r>
    <w:r w:rsidRPr="0029784C">
      <w:rPr>
        <w:rStyle w:val="Numerstrony"/>
        <w:sz w:val="20"/>
        <w:szCs w:val="20"/>
      </w:rPr>
      <w:fldChar w:fldCharType="separate"/>
    </w:r>
    <w:r w:rsidR="004F5DAF">
      <w:rPr>
        <w:rStyle w:val="Numerstrony"/>
        <w:noProof/>
        <w:sz w:val="20"/>
        <w:szCs w:val="20"/>
      </w:rPr>
      <w:t>2</w:t>
    </w:r>
    <w:r w:rsidRPr="0029784C">
      <w:rPr>
        <w:rStyle w:val="Numerstrony"/>
        <w:sz w:val="20"/>
        <w:szCs w:val="20"/>
      </w:rPr>
      <w:fldChar w:fldCharType="end"/>
    </w:r>
    <w:r w:rsidRPr="0029784C">
      <w:rPr>
        <w:rStyle w:val="Numerstrony"/>
        <w:sz w:val="20"/>
        <w:szCs w:val="20"/>
      </w:rPr>
      <w:t>/</w:t>
    </w:r>
    <w:r w:rsidR="001143C5">
      <w:rPr>
        <w:rStyle w:val="Numerstrony"/>
        <w:sz w:val="20"/>
        <w:szCs w:val="20"/>
      </w:rPr>
      <w:t>3</w:t>
    </w:r>
  </w:p>
  <w:p w14:paraId="289A8533" w14:textId="5FF1EE0F" w:rsidR="009068F4" w:rsidRPr="00E41AEF" w:rsidRDefault="009068F4" w:rsidP="009068F4">
    <w:pPr>
      <w:pStyle w:val="Stopka"/>
      <w:pBdr>
        <w:top w:val="single" w:sz="4" w:space="1" w:color="auto"/>
      </w:pBdr>
      <w:ind w:right="360"/>
      <w:rPr>
        <w:sz w:val="16"/>
        <w:szCs w:val="16"/>
        <w:vertAlign w:val="superscript"/>
      </w:rPr>
    </w:pPr>
    <w:r w:rsidRPr="00E41AEF">
      <w:rPr>
        <w:sz w:val="16"/>
        <w:szCs w:val="16"/>
        <w:vertAlign w:val="superscript"/>
      </w:rPr>
      <w:t>1)</w:t>
    </w:r>
    <w:r w:rsidRPr="00E41AEF">
      <w:rPr>
        <w:sz w:val="16"/>
        <w:szCs w:val="16"/>
      </w:rPr>
      <w:t xml:space="preserve"> – </w:t>
    </w:r>
    <w:r w:rsidRPr="00E41AEF">
      <w:rPr>
        <w:spacing w:val="-3"/>
        <w:sz w:val="16"/>
        <w:szCs w:val="16"/>
      </w:rPr>
      <w:t xml:space="preserve">ustawa z dnia 7 lipca 1994 r. Prawo budowlane </w:t>
    </w:r>
    <w:r w:rsidRPr="00E41AEF">
      <w:rPr>
        <w:sz w:val="16"/>
        <w:szCs w:val="16"/>
      </w:rPr>
      <w:t>(Dz.U. z 20</w:t>
    </w:r>
    <w:r w:rsidR="0040155A">
      <w:rPr>
        <w:sz w:val="16"/>
        <w:szCs w:val="16"/>
      </w:rPr>
      <w:t>20</w:t>
    </w:r>
    <w:r w:rsidRPr="00E41AEF">
      <w:rPr>
        <w:sz w:val="16"/>
        <w:szCs w:val="16"/>
      </w:rPr>
      <w:t xml:space="preserve"> r., poz. </w:t>
    </w:r>
    <w:r>
      <w:rPr>
        <w:sz w:val="16"/>
        <w:szCs w:val="16"/>
      </w:rPr>
      <w:t>1</w:t>
    </w:r>
    <w:r w:rsidR="0040155A">
      <w:rPr>
        <w:sz w:val="16"/>
        <w:szCs w:val="16"/>
      </w:rPr>
      <w:t>333</w:t>
    </w:r>
    <w:r w:rsidR="00B54F11">
      <w:rPr>
        <w:sz w:val="16"/>
        <w:szCs w:val="16"/>
      </w:rPr>
      <w:t xml:space="preserve"> z p.zm.</w:t>
    </w:r>
    <w:r w:rsidRPr="00E41AEF">
      <w:rPr>
        <w:sz w:val="16"/>
        <w:szCs w:val="16"/>
      </w:rPr>
      <w:t>)</w:t>
    </w:r>
    <w:r w:rsidR="0040155A">
      <w:rPr>
        <w:sz w:val="16"/>
        <w:szCs w:val="16"/>
      </w:rPr>
      <w:t xml:space="preserve">, </w:t>
    </w:r>
  </w:p>
  <w:p w14:paraId="3271FF6A" w14:textId="068B9BE0" w:rsidR="001A646F" w:rsidRPr="0040155A" w:rsidRDefault="009068F4" w:rsidP="001A646F">
    <w:pPr>
      <w:pStyle w:val="Stopka"/>
      <w:jc w:val="both"/>
      <w:rPr>
        <w:sz w:val="16"/>
        <w:szCs w:val="16"/>
      </w:rPr>
    </w:pPr>
    <w:r w:rsidRPr="009068F4">
      <w:rPr>
        <w:sz w:val="16"/>
        <w:szCs w:val="16"/>
        <w:vertAlign w:val="superscript"/>
      </w:rPr>
      <w:t xml:space="preserve"> </w:t>
    </w:r>
    <w:r w:rsidR="00AB7604" w:rsidRPr="009068F4">
      <w:rPr>
        <w:sz w:val="16"/>
        <w:szCs w:val="16"/>
        <w:vertAlign w:val="superscript"/>
      </w:rPr>
      <w:t>(</w:t>
    </w:r>
    <w:r w:rsidR="009F7830" w:rsidRPr="009068F4">
      <w:rPr>
        <w:sz w:val="16"/>
        <w:szCs w:val="16"/>
        <w:vertAlign w:val="superscript"/>
      </w:rPr>
      <w:t>*</w:t>
    </w:r>
    <w:r w:rsidR="00AB7604" w:rsidRPr="009068F4">
      <w:rPr>
        <w:sz w:val="16"/>
        <w:szCs w:val="16"/>
        <w:vertAlign w:val="superscript"/>
      </w:rPr>
      <w:t>)</w:t>
    </w:r>
    <w:r w:rsidR="009F7830" w:rsidRPr="009068F4">
      <w:rPr>
        <w:sz w:val="16"/>
        <w:szCs w:val="16"/>
      </w:rPr>
      <w:t xml:space="preserve"> - niepotrzebne skreślić</w:t>
    </w:r>
    <w:r w:rsidR="0040155A">
      <w:rPr>
        <w:sz w:val="16"/>
        <w:szCs w:val="16"/>
      </w:rPr>
      <w:t>,</w:t>
    </w:r>
    <w:r w:rsidR="001A646F" w:rsidRPr="001A646F">
      <w:rPr>
        <w:sz w:val="16"/>
        <w:szCs w:val="16"/>
        <w:vertAlign w:val="superscript"/>
      </w:rPr>
      <w:t xml:space="preserve"> </w:t>
    </w:r>
    <w:r w:rsidR="001A646F">
      <w:rPr>
        <w:sz w:val="16"/>
        <w:szCs w:val="16"/>
        <w:vertAlign w:val="superscript"/>
      </w:rPr>
      <w:t xml:space="preserve">   (**)</w:t>
    </w:r>
    <w:r w:rsidR="001A646F">
      <w:rPr>
        <w:sz w:val="16"/>
        <w:szCs w:val="16"/>
      </w:rPr>
      <w:t xml:space="preserve"> – zaznaczyć właściwe.</w:t>
    </w:r>
  </w:p>
  <w:p w14:paraId="34E7938D" w14:textId="77777777" w:rsidR="001A646F" w:rsidRPr="001A646F" w:rsidRDefault="001A646F" w:rsidP="001A646F">
    <w:pPr>
      <w:jc w:val="both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1A646F">
      <w:rPr>
        <w:rFonts w:eastAsiaTheme="minorHAnsi"/>
        <w:color w:val="000000"/>
        <w:sz w:val="16"/>
        <w:szCs w:val="16"/>
        <w:lang w:eastAsia="en-US"/>
      </w:rPr>
      <w:t>RODO - informacja dotycząca przetwarzania danych osobowych znajduje się na stronie internetowej: bip.wrota.lubuskie.pl/</w:t>
    </w:r>
    <w:proofErr w:type="spellStart"/>
    <w:r w:rsidRPr="001A646F">
      <w:rPr>
        <w:rFonts w:eastAsiaTheme="minorHAnsi"/>
        <w:color w:val="000000"/>
        <w:sz w:val="16"/>
        <w:szCs w:val="16"/>
        <w:lang w:eastAsia="en-US"/>
      </w:rPr>
      <w:t>pinbzagan</w:t>
    </w:r>
    <w:proofErr w:type="spellEnd"/>
    <w:r w:rsidRPr="001A646F">
      <w:rPr>
        <w:rFonts w:eastAsiaTheme="minorHAnsi"/>
        <w:color w:val="000000"/>
        <w:sz w:val="16"/>
        <w:szCs w:val="16"/>
        <w:lang w:eastAsia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F3257" w14:textId="77777777" w:rsidR="00790C5F" w:rsidRDefault="00790C5F">
      <w:r>
        <w:separator/>
      </w:r>
    </w:p>
  </w:footnote>
  <w:footnote w:type="continuationSeparator" w:id="0">
    <w:p w14:paraId="7C211F9F" w14:textId="77777777" w:rsidR="00790C5F" w:rsidRDefault="0079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6F73" w14:textId="24F6C3B6" w:rsidR="009A556F" w:rsidRPr="0040155A" w:rsidRDefault="009A556F" w:rsidP="009A556F">
    <w:pPr>
      <w:jc w:val="right"/>
      <w:rPr>
        <w:color w:val="808080" w:themeColor="background1" w:themeShade="80"/>
      </w:rPr>
    </w:pPr>
    <w:r w:rsidRPr="0040155A">
      <w:rPr>
        <w:color w:val="808080" w:themeColor="background1" w:themeShade="80"/>
      </w:rPr>
      <w:t>Z1</w:t>
    </w:r>
    <w:r w:rsidR="001143C5">
      <w:rPr>
        <w:color w:val="808080" w:themeColor="background1" w:themeShade="8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2A11765"/>
    <w:multiLevelType w:val="hybridMultilevel"/>
    <w:tmpl w:val="5FA84F52"/>
    <w:lvl w:ilvl="0" w:tplc="8D6020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00000003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CFF51F2"/>
    <w:multiLevelType w:val="hybridMultilevel"/>
    <w:tmpl w:val="60D405AC"/>
    <w:lvl w:ilvl="0" w:tplc="BDB4387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E7BF7"/>
    <w:multiLevelType w:val="hybridMultilevel"/>
    <w:tmpl w:val="A2A8B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82487"/>
    <w:multiLevelType w:val="hybridMultilevel"/>
    <w:tmpl w:val="3E1C4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F52C4C"/>
    <w:multiLevelType w:val="hybridMultilevel"/>
    <w:tmpl w:val="17B4D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671ED"/>
    <w:multiLevelType w:val="hybridMultilevel"/>
    <w:tmpl w:val="C7C80086"/>
    <w:lvl w:ilvl="0" w:tplc="1DF0FD9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9B1033"/>
    <w:multiLevelType w:val="hybridMultilevel"/>
    <w:tmpl w:val="F000E328"/>
    <w:lvl w:ilvl="0" w:tplc="1BE6A4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9C0985"/>
    <w:multiLevelType w:val="hybridMultilevel"/>
    <w:tmpl w:val="E38E77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1D"/>
    <w:rsid w:val="00027E75"/>
    <w:rsid w:val="000467AC"/>
    <w:rsid w:val="00063D7F"/>
    <w:rsid w:val="000B72F2"/>
    <w:rsid w:val="000E182C"/>
    <w:rsid w:val="000E2EB5"/>
    <w:rsid w:val="000E7EDB"/>
    <w:rsid w:val="000F2BB1"/>
    <w:rsid w:val="0010132A"/>
    <w:rsid w:val="00105DE1"/>
    <w:rsid w:val="001143C5"/>
    <w:rsid w:val="00125B45"/>
    <w:rsid w:val="001552C5"/>
    <w:rsid w:val="00166120"/>
    <w:rsid w:val="00174D8C"/>
    <w:rsid w:val="001916A8"/>
    <w:rsid w:val="001A646F"/>
    <w:rsid w:val="001C1188"/>
    <w:rsid w:val="00225CC6"/>
    <w:rsid w:val="002357D1"/>
    <w:rsid w:val="00240E59"/>
    <w:rsid w:val="0029784C"/>
    <w:rsid w:val="002A321D"/>
    <w:rsid w:val="002A7CB8"/>
    <w:rsid w:val="00303656"/>
    <w:rsid w:val="0034457C"/>
    <w:rsid w:val="00354270"/>
    <w:rsid w:val="003711D6"/>
    <w:rsid w:val="0040155A"/>
    <w:rsid w:val="00410539"/>
    <w:rsid w:val="0042276C"/>
    <w:rsid w:val="0044057E"/>
    <w:rsid w:val="00443071"/>
    <w:rsid w:val="00446463"/>
    <w:rsid w:val="00474312"/>
    <w:rsid w:val="0049091F"/>
    <w:rsid w:val="004C3CA0"/>
    <w:rsid w:val="004C6EC9"/>
    <w:rsid w:val="004E6B70"/>
    <w:rsid w:val="004F5DAF"/>
    <w:rsid w:val="00505D0B"/>
    <w:rsid w:val="005266B1"/>
    <w:rsid w:val="0053774A"/>
    <w:rsid w:val="0054512E"/>
    <w:rsid w:val="005C4664"/>
    <w:rsid w:val="005D0445"/>
    <w:rsid w:val="005F2154"/>
    <w:rsid w:val="00615C4F"/>
    <w:rsid w:val="00691A47"/>
    <w:rsid w:val="00695ECB"/>
    <w:rsid w:val="00697300"/>
    <w:rsid w:val="006D6538"/>
    <w:rsid w:val="006F1111"/>
    <w:rsid w:val="006F26EC"/>
    <w:rsid w:val="00752C08"/>
    <w:rsid w:val="00761E6C"/>
    <w:rsid w:val="00790C5F"/>
    <w:rsid w:val="00835A14"/>
    <w:rsid w:val="008360F9"/>
    <w:rsid w:val="008500F0"/>
    <w:rsid w:val="00882D5A"/>
    <w:rsid w:val="008A5E76"/>
    <w:rsid w:val="008B75B1"/>
    <w:rsid w:val="008D2F19"/>
    <w:rsid w:val="008D7DF7"/>
    <w:rsid w:val="008F6D4E"/>
    <w:rsid w:val="009068F4"/>
    <w:rsid w:val="009439C0"/>
    <w:rsid w:val="009458D3"/>
    <w:rsid w:val="0095145E"/>
    <w:rsid w:val="009A556F"/>
    <w:rsid w:val="009A63DD"/>
    <w:rsid w:val="009C6383"/>
    <w:rsid w:val="009F077A"/>
    <w:rsid w:val="009F52A0"/>
    <w:rsid w:val="009F7830"/>
    <w:rsid w:val="00A46EC2"/>
    <w:rsid w:val="00A51A0C"/>
    <w:rsid w:val="00A52181"/>
    <w:rsid w:val="00A66717"/>
    <w:rsid w:val="00A83669"/>
    <w:rsid w:val="00AA742B"/>
    <w:rsid w:val="00AB7604"/>
    <w:rsid w:val="00AD7130"/>
    <w:rsid w:val="00AE1E13"/>
    <w:rsid w:val="00AF5FE3"/>
    <w:rsid w:val="00B00700"/>
    <w:rsid w:val="00B141A4"/>
    <w:rsid w:val="00B238C4"/>
    <w:rsid w:val="00B35837"/>
    <w:rsid w:val="00B54F11"/>
    <w:rsid w:val="00B57E93"/>
    <w:rsid w:val="00B70B6A"/>
    <w:rsid w:val="00BA6CC6"/>
    <w:rsid w:val="00BD34AC"/>
    <w:rsid w:val="00C00773"/>
    <w:rsid w:val="00C52E3A"/>
    <w:rsid w:val="00C56683"/>
    <w:rsid w:val="00C61810"/>
    <w:rsid w:val="00C86A7E"/>
    <w:rsid w:val="00C8704A"/>
    <w:rsid w:val="00CC4DEE"/>
    <w:rsid w:val="00CC5CF1"/>
    <w:rsid w:val="00CD5DC9"/>
    <w:rsid w:val="00CE2DE3"/>
    <w:rsid w:val="00CF422D"/>
    <w:rsid w:val="00CF7F8F"/>
    <w:rsid w:val="00D50C12"/>
    <w:rsid w:val="00D55F84"/>
    <w:rsid w:val="00D677BC"/>
    <w:rsid w:val="00D86947"/>
    <w:rsid w:val="00DA6EA5"/>
    <w:rsid w:val="00DC45EF"/>
    <w:rsid w:val="00DC7380"/>
    <w:rsid w:val="00DF16F4"/>
    <w:rsid w:val="00DF3D18"/>
    <w:rsid w:val="00E5174D"/>
    <w:rsid w:val="00E96837"/>
    <w:rsid w:val="00EB5843"/>
    <w:rsid w:val="00EC05D5"/>
    <w:rsid w:val="00ED24B7"/>
    <w:rsid w:val="00EE6BF5"/>
    <w:rsid w:val="00F33862"/>
    <w:rsid w:val="00F34D45"/>
    <w:rsid w:val="00F552E9"/>
    <w:rsid w:val="00F72F8E"/>
    <w:rsid w:val="00F74639"/>
    <w:rsid w:val="00F760BC"/>
    <w:rsid w:val="00FC1CF6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23B17"/>
  <w15:chartTrackingRefBased/>
  <w15:docId w15:val="{F355D627-28BB-47B2-93D2-9855FD96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32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2A32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32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2181"/>
  </w:style>
  <w:style w:type="paragraph" w:styleId="Tekstpodstawowy">
    <w:name w:val="Body Text"/>
    <w:basedOn w:val="Normalny"/>
    <w:link w:val="TekstpodstawowyZnak"/>
    <w:rsid w:val="009068F4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68F4"/>
  </w:style>
  <w:style w:type="paragraph" w:styleId="Tekstdymka">
    <w:name w:val="Balloon Text"/>
    <w:basedOn w:val="Normalny"/>
    <w:link w:val="TekstdymkaZnak"/>
    <w:rsid w:val="00AA74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A74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oem</cp:lastModifiedBy>
  <cp:revision>6</cp:revision>
  <cp:lastPrinted>2020-01-24T12:36:00Z</cp:lastPrinted>
  <dcterms:created xsi:type="dcterms:W3CDTF">2020-11-13T12:09:00Z</dcterms:created>
  <dcterms:modified xsi:type="dcterms:W3CDTF">2020-11-13T12:45:00Z</dcterms:modified>
</cp:coreProperties>
</file>