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9A556F" w:rsidTr="00691A47">
        <w:trPr>
          <w:trHeight w:val="270"/>
        </w:trPr>
        <w:tc>
          <w:tcPr>
            <w:tcW w:w="3614" w:type="dxa"/>
            <w:vAlign w:val="bottom"/>
          </w:tcPr>
          <w:p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5812" w:type="dxa"/>
            <w:vAlign w:val="bottom"/>
          </w:tcPr>
          <w:p w:rsidR="009A556F" w:rsidRPr="00C86A7E" w:rsidRDefault="009A556F" w:rsidP="00691A47">
            <w:pPr>
              <w:jc w:val="right"/>
            </w:pPr>
            <w:r w:rsidRPr="00C86A7E">
              <w:t>...................................... dnia ..........................</w:t>
            </w:r>
          </w:p>
        </w:tc>
      </w:tr>
      <w:tr w:rsidR="009A556F" w:rsidTr="00691A47">
        <w:trPr>
          <w:cantSplit/>
          <w:trHeight w:val="270"/>
        </w:trPr>
        <w:tc>
          <w:tcPr>
            <w:tcW w:w="3614" w:type="dxa"/>
          </w:tcPr>
          <w:p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5812" w:type="dxa"/>
            <w:vMerge w:val="restart"/>
          </w:tcPr>
          <w:p w:rsidR="009A556F" w:rsidRDefault="009A556F" w:rsidP="00691A47"/>
        </w:tc>
      </w:tr>
      <w:tr w:rsidR="009A556F" w:rsidTr="00691A47">
        <w:trPr>
          <w:cantSplit/>
          <w:trHeight w:val="443"/>
        </w:trPr>
        <w:tc>
          <w:tcPr>
            <w:tcW w:w="3614" w:type="dxa"/>
            <w:vAlign w:val="bottom"/>
          </w:tcPr>
          <w:p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5812" w:type="dxa"/>
            <w:vMerge/>
          </w:tcPr>
          <w:p w:rsidR="009A556F" w:rsidRDefault="009A556F" w:rsidP="00691A47"/>
        </w:tc>
      </w:tr>
      <w:tr w:rsidR="009A556F" w:rsidTr="00691A47">
        <w:trPr>
          <w:cantSplit/>
          <w:trHeight w:val="270"/>
        </w:trPr>
        <w:tc>
          <w:tcPr>
            <w:tcW w:w="3614" w:type="dxa"/>
          </w:tcPr>
          <w:p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5812" w:type="dxa"/>
            <w:vMerge/>
          </w:tcPr>
          <w:p w:rsidR="009A556F" w:rsidRDefault="009A556F" w:rsidP="00691A47">
            <w:pPr>
              <w:rPr>
                <w:sz w:val="16"/>
              </w:rPr>
            </w:pPr>
          </w:p>
        </w:tc>
      </w:tr>
      <w:tr w:rsidR="009A556F" w:rsidTr="00691A47">
        <w:trPr>
          <w:cantSplit/>
          <w:trHeight w:val="453"/>
        </w:trPr>
        <w:tc>
          <w:tcPr>
            <w:tcW w:w="3614" w:type="dxa"/>
            <w:vAlign w:val="bottom"/>
          </w:tcPr>
          <w:p w:rsidR="009A556F" w:rsidRDefault="009A556F" w:rsidP="00691A47">
            <w:r>
              <w:t>Tel. ..................................................</w:t>
            </w:r>
          </w:p>
        </w:tc>
        <w:tc>
          <w:tcPr>
            <w:tcW w:w="5812" w:type="dxa"/>
            <w:vMerge/>
          </w:tcPr>
          <w:p w:rsidR="009A556F" w:rsidRDefault="009A556F" w:rsidP="00691A47"/>
        </w:tc>
      </w:tr>
    </w:tbl>
    <w:p w:rsidR="002A321D" w:rsidRDefault="002A321D" w:rsidP="004C3CA0">
      <w:pPr>
        <w:ind w:left="4536"/>
        <w:jc w:val="both"/>
        <w:rPr>
          <w:b/>
          <w:bCs/>
        </w:rPr>
      </w:pPr>
      <w:r>
        <w:rPr>
          <w:b/>
          <w:bCs/>
        </w:rPr>
        <w:t>POWIATOWY INSPEKTOR</w:t>
      </w:r>
    </w:p>
    <w:p w:rsidR="006D6538" w:rsidRDefault="002A321D" w:rsidP="004C3CA0">
      <w:pPr>
        <w:ind w:left="4536"/>
        <w:jc w:val="both"/>
        <w:rPr>
          <w:b/>
        </w:rPr>
      </w:pPr>
      <w:r>
        <w:rPr>
          <w:b/>
        </w:rPr>
        <w:t>NADZORU BUDOWLANEGO</w:t>
      </w:r>
    </w:p>
    <w:p w:rsidR="002A321D" w:rsidRPr="000E2EB5" w:rsidRDefault="002A321D" w:rsidP="004C3CA0">
      <w:pPr>
        <w:ind w:left="4536"/>
        <w:jc w:val="both"/>
        <w:rPr>
          <w:b/>
        </w:rPr>
      </w:pPr>
      <w:r>
        <w:rPr>
          <w:b/>
        </w:rPr>
        <w:t>w ŻAGANIU</w:t>
      </w:r>
    </w:p>
    <w:p w:rsidR="00A52181" w:rsidRPr="00235674" w:rsidRDefault="00A52181" w:rsidP="002A321D"/>
    <w:p w:rsidR="003711D6" w:rsidRDefault="003711D6" w:rsidP="002A321D">
      <w:pPr>
        <w:jc w:val="center"/>
        <w:rPr>
          <w:b/>
        </w:rPr>
      </w:pPr>
      <w:r>
        <w:rPr>
          <w:b/>
        </w:rPr>
        <w:t>WNIOSEK</w:t>
      </w:r>
    </w:p>
    <w:p w:rsidR="002A321D" w:rsidRPr="003711D6" w:rsidRDefault="002A321D" w:rsidP="002A321D">
      <w:pPr>
        <w:jc w:val="center"/>
      </w:pPr>
      <w:r w:rsidRPr="003711D6">
        <w:t>O POZWOLENIE NA UŻYTKOWANIE</w:t>
      </w:r>
      <w:r w:rsidR="006D6538" w:rsidRPr="003711D6">
        <w:t xml:space="preserve"> / UŻYTKOWANIE CZĘŚCIOWE</w:t>
      </w:r>
      <w:r w:rsidR="009A556F" w:rsidRPr="003711D6">
        <w:rPr>
          <w:vertAlign w:val="superscript"/>
        </w:rPr>
        <w:t>(</w:t>
      </w:r>
      <w:r w:rsidR="000E182C" w:rsidRPr="003711D6">
        <w:rPr>
          <w:vertAlign w:val="superscript"/>
        </w:rPr>
        <w:t>*</w:t>
      </w:r>
      <w:r w:rsidR="009A556F" w:rsidRPr="003711D6">
        <w:rPr>
          <w:vertAlign w:val="superscript"/>
        </w:rPr>
        <w:t>)</w:t>
      </w:r>
    </w:p>
    <w:p w:rsidR="002A321D" w:rsidRPr="00063D7F" w:rsidRDefault="002A321D" w:rsidP="002A321D">
      <w:pPr>
        <w:jc w:val="center"/>
      </w:pPr>
    </w:p>
    <w:p w:rsidR="000E2EB5" w:rsidRPr="00AB47ED" w:rsidRDefault="00ED24B7" w:rsidP="0095145E">
      <w:pPr>
        <w:spacing w:line="360" w:lineRule="auto"/>
        <w:jc w:val="both"/>
      </w:pPr>
      <w:r>
        <w:t>Na podstawie art. 55</w:t>
      </w:r>
      <w:r w:rsidR="00DF16F4">
        <w:t xml:space="preserve"> </w:t>
      </w:r>
      <w:r>
        <w:t>oraz</w:t>
      </w:r>
      <w:r w:rsidR="002A321D" w:rsidRPr="00CE2DE3">
        <w:t xml:space="preserve"> art. 57 ust. 1-</w:t>
      </w:r>
      <w:r w:rsidR="009A556F" w:rsidRPr="00CE2DE3">
        <w:t>3</w:t>
      </w:r>
      <w:r w:rsidR="002A321D" w:rsidRPr="00CE2DE3">
        <w:t xml:space="preserve"> </w:t>
      </w:r>
      <w:r w:rsidR="009068F4">
        <w:rPr>
          <w:spacing w:val="-3"/>
        </w:rPr>
        <w:t>ustawy Prawo budowlane</w:t>
      </w:r>
      <w:r w:rsidR="009068F4" w:rsidRPr="00E41AEF">
        <w:rPr>
          <w:spacing w:val="-3"/>
          <w:vertAlign w:val="superscript"/>
        </w:rPr>
        <w:t>1</w:t>
      </w:r>
      <w:r w:rsidR="009068F4" w:rsidRPr="00E41AEF">
        <w:rPr>
          <w:vertAlign w:val="superscript"/>
        </w:rPr>
        <w:t>)</w:t>
      </w:r>
      <w:r w:rsidR="009068F4">
        <w:t xml:space="preserve"> </w:t>
      </w:r>
      <w:r w:rsidR="006D6538" w:rsidRPr="00CE2DE3">
        <w:t xml:space="preserve">składam wniosek </w:t>
      </w:r>
      <w:r w:rsidR="002A321D" w:rsidRPr="00CE2DE3">
        <w:t xml:space="preserve">o </w:t>
      </w:r>
      <w:r w:rsidR="000E182C" w:rsidRPr="00CE2DE3">
        <w:t>udzielenie pozwolenia</w:t>
      </w:r>
      <w:r w:rsidR="002A321D" w:rsidRPr="00CE2DE3">
        <w:t xml:space="preserve"> na użytkowanie </w:t>
      </w:r>
      <w:r w:rsidR="009A556F" w:rsidRPr="00CE2DE3">
        <w:t xml:space="preserve">/ użytkowanie </w:t>
      </w:r>
      <w:r w:rsidR="000E182C" w:rsidRPr="00CE2DE3">
        <w:t>częściowe</w:t>
      </w:r>
      <w:r w:rsidR="009A556F" w:rsidRPr="00CE2DE3">
        <w:rPr>
          <w:vertAlign w:val="superscript"/>
        </w:rPr>
        <w:t>(</w:t>
      </w:r>
      <w:r w:rsidR="000E182C" w:rsidRPr="00CE2DE3">
        <w:rPr>
          <w:vertAlign w:val="superscript"/>
        </w:rPr>
        <w:t>*</w:t>
      </w:r>
      <w:r w:rsidR="009A556F" w:rsidRPr="00CE2DE3">
        <w:rPr>
          <w:vertAlign w:val="superscript"/>
        </w:rPr>
        <w:t>)</w:t>
      </w:r>
      <w:r w:rsidR="000E182C" w:rsidRPr="00CE2DE3">
        <w:t xml:space="preserve"> </w:t>
      </w:r>
      <w:r w:rsidR="006D6538" w:rsidRPr="00CE2DE3">
        <w:t>inwestycji:</w:t>
      </w:r>
      <w:r w:rsidR="002A321D">
        <w:t xml:space="preserve"> </w:t>
      </w:r>
      <w:r w:rsidR="00695ECB">
        <w:t>…………………………….</w:t>
      </w:r>
      <w:r w:rsidR="009068F4">
        <w:t>.......</w:t>
      </w:r>
    </w:p>
    <w:p w:rsidR="00ED24B7" w:rsidRPr="007637EF" w:rsidRDefault="00ED24B7" w:rsidP="00AA742B">
      <w:pPr>
        <w:spacing w:line="360" w:lineRule="auto"/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  <w:r w:rsidR="00AA742B" w:rsidRPr="00AA742B">
        <w:t xml:space="preserve"> </w:t>
      </w:r>
      <w:r w:rsidR="00AA742B" w:rsidRPr="007637EF">
        <w:t>..........................................................................................................................................................</w:t>
      </w:r>
      <w:r w:rsidR="00AA742B">
        <w:t>.....</w:t>
      </w:r>
      <w:r w:rsidR="00AA742B" w:rsidRPr="007637EF">
        <w:t>.</w:t>
      </w:r>
    </w:p>
    <w:p w:rsidR="00ED24B7" w:rsidRPr="007637EF" w:rsidRDefault="00ED24B7" w:rsidP="00ED24B7">
      <w:pPr>
        <w:jc w:val="center"/>
      </w:pPr>
      <w:r w:rsidRPr="007637EF">
        <w:t>..........................................................................................................................................................</w:t>
      </w:r>
      <w:r>
        <w:t>.....</w:t>
      </w:r>
      <w:r w:rsidRPr="007637EF">
        <w:t>.</w:t>
      </w:r>
    </w:p>
    <w:p w:rsidR="00ED24B7" w:rsidRPr="007637EF" w:rsidRDefault="00ED24B7" w:rsidP="00ED24B7">
      <w:pPr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:rsidR="00063D7F" w:rsidRPr="009068F4" w:rsidRDefault="00063D7F" w:rsidP="00063D7F">
      <w:pPr>
        <w:spacing w:before="120"/>
        <w:jc w:val="both"/>
        <w:rPr>
          <w:sz w:val="16"/>
          <w:szCs w:val="16"/>
        </w:rPr>
      </w:pPr>
      <w:r w:rsidRPr="007637EF">
        <w:t>........................</w:t>
      </w:r>
      <w:r>
        <w:t>.....</w:t>
      </w:r>
      <w:r w:rsidRPr="007637EF">
        <w:t>..........</w:t>
      </w:r>
      <w:r>
        <w:t>.........................</w:t>
      </w:r>
      <w:r>
        <w:tab/>
      </w:r>
      <w:r>
        <w:tab/>
      </w:r>
      <w:r>
        <w:tab/>
        <w:t>……..</w:t>
      </w:r>
      <w:r w:rsidRPr="007637EF">
        <w:t>..............................</w:t>
      </w:r>
      <w:r>
        <w:t>.........................</w:t>
      </w:r>
      <w:r>
        <w:tab/>
      </w:r>
      <w:r>
        <w:tab/>
      </w:r>
      <w:r w:rsidRPr="009068F4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9068F4">
        <w:rPr>
          <w:sz w:val="16"/>
          <w:szCs w:val="16"/>
        </w:rPr>
        <w:t>(ulica</w:t>
      </w:r>
      <w:r>
        <w:rPr>
          <w:sz w:val="16"/>
          <w:szCs w:val="16"/>
        </w:rPr>
        <w:t xml:space="preserve"> / nr</w:t>
      </w:r>
      <w:r w:rsidRPr="009068F4">
        <w:rPr>
          <w:sz w:val="16"/>
          <w:szCs w:val="16"/>
        </w:rPr>
        <w:t>)</w:t>
      </w:r>
    </w:p>
    <w:p w:rsidR="00063D7F" w:rsidRDefault="00063D7F" w:rsidP="00063D7F">
      <w:pPr>
        <w:spacing w:before="120"/>
        <w:jc w:val="both"/>
        <w:rPr>
          <w:sz w:val="16"/>
          <w:szCs w:val="16"/>
        </w:rPr>
      </w:pPr>
      <w:r w:rsidRPr="007637EF">
        <w:t>........................</w:t>
      </w:r>
      <w:r>
        <w:t>.....</w:t>
      </w:r>
      <w:r w:rsidRPr="007637EF">
        <w:t>..........</w:t>
      </w:r>
      <w:r>
        <w:t>.........................</w:t>
      </w:r>
      <w:r>
        <w:tab/>
      </w:r>
      <w:r>
        <w:tab/>
      </w:r>
      <w:r>
        <w:tab/>
        <w:t>……..</w:t>
      </w:r>
      <w:r w:rsidRPr="007637EF">
        <w:t>..............................</w:t>
      </w:r>
      <w:r>
        <w:t>.........................</w:t>
      </w:r>
    </w:p>
    <w:p w:rsidR="00063D7F" w:rsidRDefault="00063D7F" w:rsidP="00063D7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(nr ewid. gruntów)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(obręb)</w:t>
      </w:r>
    </w:p>
    <w:p w:rsidR="00ED24B7" w:rsidRPr="00477A56" w:rsidRDefault="00ED24B7" w:rsidP="009068F4">
      <w:pPr>
        <w:spacing w:before="120" w:line="360" w:lineRule="auto"/>
        <w:jc w:val="center"/>
      </w:pPr>
      <w:r w:rsidRPr="00477A56">
        <w:t xml:space="preserve">Data rozpoczęcia budowy (wg. dziennika budowy): </w:t>
      </w:r>
      <w:r>
        <w:t>.</w:t>
      </w:r>
      <w:r w:rsidRPr="00477A56">
        <w:t>…………</w:t>
      </w:r>
      <w:r>
        <w:t>….</w:t>
      </w:r>
      <w:r w:rsidRPr="00477A56">
        <w:t>…</w:t>
      </w:r>
      <w:r>
        <w:t>...</w:t>
      </w:r>
      <w:r w:rsidRPr="00477A56">
        <w:t>………………………...……</w:t>
      </w:r>
    </w:p>
    <w:p w:rsidR="00ED24B7" w:rsidRPr="007637EF" w:rsidRDefault="00ED24B7" w:rsidP="00ED24B7">
      <w:pPr>
        <w:spacing w:line="360" w:lineRule="auto"/>
        <w:jc w:val="center"/>
      </w:pPr>
      <w:r>
        <w:t>Data zakończenia budowy (wg. dziennika budowy): .</w:t>
      </w:r>
      <w:r w:rsidRPr="007637EF">
        <w:t>…………</w:t>
      </w:r>
      <w:r>
        <w:t>…….</w:t>
      </w:r>
      <w:r w:rsidRPr="007637EF">
        <w:t>……………………</w:t>
      </w:r>
      <w:r>
        <w:t>..................</w:t>
      </w:r>
    </w:p>
    <w:p w:rsidR="00ED24B7" w:rsidRPr="0082203A" w:rsidRDefault="00ED24B7" w:rsidP="009068F4">
      <w:pPr>
        <w:spacing w:line="360" w:lineRule="auto"/>
        <w:jc w:val="both"/>
      </w:pPr>
      <w:r w:rsidRPr="0082203A">
        <w:t>Inwestycję zrealizowano na podstawie</w:t>
      </w:r>
      <w:r w:rsidR="009068F4">
        <w:t>:</w:t>
      </w:r>
    </w:p>
    <w:p w:rsidR="009068F4" w:rsidRDefault="009068F4" w:rsidP="009068F4">
      <w:pPr>
        <w:spacing w:line="360" w:lineRule="auto"/>
        <w:jc w:val="both"/>
      </w:pPr>
      <w:r>
        <w:t>decyzji o pozwoleniu na budowę nr: ........................ data decyzji / wpływu zgłoszenia</w:t>
      </w:r>
      <w:r>
        <w:rPr>
          <w:vertAlign w:val="superscript"/>
        </w:rPr>
        <w:t>(*)</w:t>
      </w:r>
      <w:r>
        <w:t>................</w:t>
      </w:r>
      <w:r w:rsidR="00DC45EF">
        <w:t>....</w:t>
      </w:r>
      <w:r>
        <w:t>...</w:t>
      </w:r>
    </w:p>
    <w:p w:rsidR="009068F4" w:rsidRDefault="009068F4" w:rsidP="009068F4">
      <w:pPr>
        <w:jc w:val="both"/>
      </w:pPr>
      <w:r>
        <w:t>…………………………………………………………………………………………………............</w:t>
      </w:r>
    </w:p>
    <w:p w:rsidR="009068F4" w:rsidRPr="00E114C4" w:rsidRDefault="009068F4" w:rsidP="009068F4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:rsidR="00063D7F" w:rsidRPr="00615C4F" w:rsidRDefault="00063D7F" w:rsidP="009A63DD">
      <w:pPr>
        <w:spacing w:line="360" w:lineRule="auto"/>
        <w:jc w:val="both"/>
        <w:rPr>
          <w:sz w:val="22"/>
          <w:szCs w:val="22"/>
        </w:rPr>
      </w:pPr>
      <w:bookmarkStart w:id="0" w:name="_Hlk487715838"/>
      <w:r w:rsidRPr="00615C4F">
        <w:rPr>
          <w:sz w:val="22"/>
          <w:szCs w:val="22"/>
        </w:rPr>
        <w:t>Zgodnie z art. 57 ust. 1 pkt 3 ustawy oświadczam, że tereny przyległe zostały właściwie zagospodarowane</w:t>
      </w:r>
      <w:r w:rsidRPr="00615C4F">
        <w:rPr>
          <w:sz w:val="22"/>
          <w:szCs w:val="22"/>
          <w:vertAlign w:val="superscript"/>
        </w:rPr>
        <w:t>(*)</w:t>
      </w:r>
      <w:r w:rsidRPr="00615C4F">
        <w:rPr>
          <w:sz w:val="22"/>
          <w:szCs w:val="22"/>
        </w:rPr>
        <w:t>.</w:t>
      </w:r>
    </w:p>
    <w:p w:rsidR="00615C4F" w:rsidRPr="00615C4F" w:rsidRDefault="009A63DD" w:rsidP="00615C4F">
      <w:pPr>
        <w:jc w:val="both"/>
        <w:rPr>
          <w:sz w:val="22"/>
          <w:szCs w:val="22"/>
        </w:rPr>
      </w:pPr>
      <w:r w:rsidRPr="00615C4F">
        <w:rPr>
          <w:spacing w:val="-3"/>
          <w:sz w:val="22"/>
          <w:szCs w:val="22"/>
        </w:rPr>
        <w:t xml:space="preserve">Zgodnie z art. 57 ust. 3 ustawy </w:t>
      </w:r>
      <w:r w:rsidRPr="00615C4F">
        <w:rPr>
          <w:sz w:val="22"/>
          <w:szCs w:val="22"/>
        </w:rPr>
        <w:t xml:space="preserve">oświadczam, że organy wymienione w art. 56 nie wniosły sprzeciwu </w:t>
      </w:r>
      <w:r w:rsidR="00615C4F" w:rsidRPr="00615C4F">
        <w:rPr>
          <w:sz w:val="22"/>
          <w:szCs w:val="22"/>
        </w:rPr>
        <w:t>lub uwag.</w:t>
      </w:r>
    </w:p>
    <w:bookmarkEnd w:id="0"/>
    <w:p w:rsidR="00615C4F" w:rsidRDefault="00615C4F" w:rsidP="00ED24B7"/>
    <w:p w:rsidR="00615C4F" w:rsidRDefault="00615C4F" w:rsidP="00ED24B7"/>
    <w:p w:rsidR="00A46EC2" w:rsidRDefault="00A46EC2" w:rsidP="00ED24B7"/>
    <w:p w:rsidR="00ED24B7" w:rsidRPr="0082203A" w:rsidRDefault="00D677BC" w:rsidP="00ED24B7">
      <w:pPr>
        <w:ind w:left="3540" w:hanging="3540"/>
        <w:jc w:val="center"/>
      </w:pPr>
      <w:r>
        <w:tab/>
      </w:r>
      <w:r>
        <w:tab/>
      </w:r>
      <w:r w:rsidR="00ED24B7">
        <w:tab/>
      </w:r>
      <w:r w:rsidR="00ED24B7" w:rsidRPr="0082203A">
        <w:t>............................................................</w:t>
      </w:r>
    </w:p>
    <w:p w:rsidR="00ED24B7" w:rsidRPr="00BD66C3" w:rsidRDefault="00ED24B7" w:rsidP="00ED24B7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 w:rsidR="00D677BC">
        <w:rPr>
          <w:sz w:val="16"/>
        </w:rPr>
        <w:tab/>
      </w:r>
      <w:r w:rsidR="00D677BC">
        <w:rPr>
          <w:sz w:val="16"/>
        </w:rPr>
        <w:tab/>
      </w:r>
      <w:r>
        <w:rPr>
          <w:sz w:val="16"/>
        </w:rPr>
        <w:t>(podpis inwestora)</w:t>
      </w:r>
    </w:p>
    <w:p w:rsidR="00FE4858" w:rsidRPr="00AB7604" w:rsidRDefault="00AB7604" w:rsidP="00FE4858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:rsidR="00FE4858" w:rsidRDefault="00A46EC2" w:rsidP="00FE485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oryginał dziennika budowy;</w:t>
      </w:r>
    </w:p>
    <w:p w:rsidR="00B238C4" w:rsidRPr="00B238C4" w:rsidRDefault="008F6D4E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oświadczenie kierownika budowy;</w:t>
      </w:r>
      <w:r w:rsidR="00B238C4" w:rsidRPr="000B72F2">
        <w:rPr>
          <w:sz w:val="16"/>
          <w:szCs w:val="16"/>
        </w:rPr>
        <w:t xml:space="preserve"> w przypadku wprowadzenia zmian nieistotnych </w:t>
      </w:r>
      <w:r>
        <w:rPr>
          <w:sz w:val="16"/>
          <w:szCs w:val="16"/>
        </w:rPr>
        <w:t xml:space="preserve">– </w:t>
      </w:r>
      <w:r w:rsidR="00B238C4" w:rsidRPr="000B72F2">
        <w:rPr>
          <w:sz w:val="16"/>
          <w:szCs w:val="16"/>
        </w:rPr>
        <w:t>potwierdzone przez projektanta i inspektora nadzoru inwestorskiego (jeżeli był powołany) – zgodnie z art. 57 ust. 1 pkt 2</w:t>
      </w:r>
      <w:r w:rsidR="00B238C4">
        <w:rPr>
          <w:sz w:val="16"/>
          <w:szCs w:val="16"/>
        </w:rPr>
        <w:t>, ust. 1a</w:t>
      </w:r>
      <w:r w:rsidR="00B238C4" w:rsidRPr="00B238C4">
        <w:rPr>
          <w:sz w:val="16"/>
          <w:szCs w:val="16"/>
          <w:vertAlign w:val="superscript"/>
        </w:rPr>
        <w:t>(*)</w:t>
      </w:r>
      <w:r w:rsidR="00B238C4">
        <w:rPr>
          <w:sz w:val="16"/>
          <w:szCs w:val="16"/>
        </w:rPr>
        <w:t>, ust. 2</w:t>
      </w:r>
      <w:r w:rsidR="00B238C4" w:rsidRPr="00B238C4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 xml:space="preserve"> ustawy;</w:t>
      </w:r>
    </w:p>
    <w:p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0B72F2">
        <w:rPr>
          <w:sz w:val="16"/>
          <w:szCs w:val="16"/>
        </w:rPr>
        <w:t>protokoły badań i sprawdzeń</w:t>
      </w:r>
      <w:r>
        <w:rPr>
          <w:sz w:val="16"/>
          <w:szCs w:val="16"/>
        </w:rPr>
        <w:t xml:space="preserve"> – zgodnie z art. 57 ust. 1 pkt 4 ustawy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przewodów kominowych </w:t>
      </w:r>
      <w:r w:rsidR="008F6D4E">
        <w:rPr>
          <w:sz w:val="16"/>
          <w:szCs w:val="16"/>
        </w:rPr>
        <w:t>(</w:t>
      </w:r>
      <w:r w:rsidRPr="000B72F2">
        <w:rPr>
          <w:sz w:val="16"/>
          <w:szCs w:val="16"/>
        </w:rPr>
        <w:t>dymowych, spalinowych</w:t>
      </w:r>
      <w:r w:rsidR="008F6D4E">
        <w:rPr>
          <w:sz w:val="16"/>
          <w:szCs w:val="16"/>
        </w:rPr>
        <w:t>,</w:t>
      </w:r>
      <w:r w:rsidRPr="000B72F2">
        <w:rPr>
          <w:sz w:val="16"/>
          <w:szCs w:val="16"/>
        </w:rPr>
        <w:t xml:space="preserve"> wentylacyjnych</w:t>
      </w:r>
      <w:r w:rsidR="00A46EC2">
        <w:rPr>
          <w:sz w:val="16"/>
          <w:szCs w:val="16"/>
        </w:rPr>
        <w:t>);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4F5DAF">
        <w:rPr>
          <w:sz w:val="16"/>
          <w:szCs w:val="16"/>
        </w:rPr>
        <w:t xml:space="preserve">instalacji </w:t>
      </w:r>
      <w:r w:rsidRPr="000B72F2">
        <w:rPr>
          <w:sz w:val="16"/>
          <w:szCs w:val="16"/>
        </w:rPr>
        <w:t>wodociągowej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 xml:space="preserve">- protokół odbioru </w:t>
      </w:r>
      <w:r w:rsidR="004F5DAF">
        <w:rPr>
          <w:sz w:val="16"/>
          <w:szCs w:val="16"/>
        </w:rPr>
        <w:t xml:space="preserve">instalacji </w:t>
      </w:r>
      <w:bookmarkStart w:id="1" w:name="_GoBack"/>
      <w:bookmarkEnd w:id="1"/>
      <w:r w:rsidRPr="000B72F2">
        <w:rPr>
          <w:sz w:val="16"/>
          <w:szCs w:val="16"/>
        </w:rPr>
        <w:t>kanalizacyjnej</w:t>
      </w:r>
      <w:r w:rsidR="00A46EC2">
        <w:rPr>
          <w:sz w:val="16"/>
          <w:szCs w:val="16"/>
        </w:rPr>
        <w:t>;</w:t>
      </w:r>
    </w:p>
    <w:p w:rsidR="00B238C4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elektrycznej</w:t>
      </w:r>
      <w:r w:rsidR="00A46EC2">
        <w:rPr>
          <w:sz w:val="16"/>
          <w:szCs w:val="16"/>
        </w:rPr>
        <w:t>;</w:t>
      </w:r>
    </w:p>
    <w:p w:rsidR="00B238C4" w:rsidRPr="00336A95" w:rsidRDefault="00B238C4" w:rsidP="00B238C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36A95">
        <w:rPr>
          <w:sz w:val="16"/>
          <w:szCs w:val="16"/>
        </w:rPr>
        <w:t xml:space="preserve">protokół odbioru instalacji </w:t>
      </w:r>
      <w:r>
        <w:rPr>
          <w:sz w:val="16"/>
          <w:szCs w:val="16"/>
        </w:rPr>
        <w:t>centralnego ogrzewania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protokół odbioru instalacji gazowej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ind w:left="360"/>
        <w:jc w:val="both"/>
        <w:rPr>
          <w:sz w:val="16"/>
          <w:szCs w:val="16"/>
        </w:rPr>
      </w:pPr>
      <w:r w:rsidRPr="000B72F2">
        <w:rPr>
          <w:sz w:val="16"/>
          <w:szCs w:val="16"/>
        </w:rPr>
        <w:t>- inne protokoły ……………………………………………..............................................</w:t>
      </w:r>
      <w:r w:rsidR="008F6D4E">
        <w:rPr>
          <w:sz w:val="16"/>
          <w:szCs w:val="16"/>
        </w:rPr>
        <w:t>.............................</w:t>
      </w:r>
      <w:r w:rsidRPr="000B72F2">
        <w:rPr>
          <w:sz w:val="16"/>
          <w:szCs w:val="16"/>
        </w:rPr>
        <w:t>.</w:t>
      </w:r>
      <w:r w:rsidR="00A46EC2">
        <w:rPr>
          <w:sz w:val="16"/>
          <w:szCs w:val="16"/>
        </w:rPr>
        <w:t>;</w:t>
      </w:r>
    </w:p>
    <w:p w:rsidR="00B238C4" w:rsidRPr="000B72F2" w:rsidRDefault="00B238C4" w:rsidP="00B238C4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dokumentacj</w:t>
      </w:r>
      <w:r w:rsidR="008F6D4E">
        <w:rPr>
          <w:sz w:val="16"/>
          <w:szCs w:val="16"/>
        </w:rPr>
        <w:t>a geodezyjna</w:t>
      </w:r>
      <w:r w:rsidRPr="000B72F2">
        <w:rPr>
          <w:sz w:val="16"/>
          <w:szCs w:val="16"/>
        </w:rPr>
        <w:t xml:space="preserve"> </w:t>
      </w:r>
      <w:r>
        <w:rPr>
          <w:sz w:val="16"/>
          <w:szCs w:val="16"/>
        </w:rPr>
        <w:t>– zgodnie z art. 57 ust. 1 pkt 5 ustawy</w:t>
      </w:r>
      <w:r w:rsidR="00A46EC2">
        <w:rPr>
          <w:sz w:val="16"/>
          <w:szCs w:val="16"/>
        </w:rPr>
        <w:t>;</w:t>
      </w:r>
    </w:p>
    <w:p w:rsidR="00A46EC2" w:rsidRPr="00A46EC2" w:rsidRDefault="00B238C4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potwierdzenie wykonanych przyłączy – zgodnie z art. 57 ust. 1 pkt 6 ustawy</w:t>
      </w:r>
      <w:r w:rsidR="008F6D4E"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:rsidR="004C3CA0" w:rsidRPr="00A46EC2" w:rsidRDefault="004C3CA0" w:rsidP="004C3CA0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A46EC2">
        <w:rPr>
          <w:sz w:val="16"/>
          <w:szCs w:val="16"/>
        </w:rPr>
        <w:t>kopie rysunków wchodzących w skład zatwierdzonego projektu z naniesionymi zmianami – zgodnie z art. 57 ust. 2 ustawy</w:t>
      </w:r>
      <w:r w:rsidRPr="00A46EC2">
        <w:rPr>
          <w:sz w:val="16"/>
          <w:szCs w:val="16"/>
          <w:vertAlign w:val="superscript"/>
        </w:rPr>
        <w:t>(*)</w:t>
      </w:r>
      <w:r w:rsidR="00A46EC2">
        <w:rPr>
          <w:sz w:val="16"/>
          <w:szCs w:val="16"/>
        </w:rPr>
        <w:t>;</w:t>
      </w:r>
    </w:p>
    <w:p w:rsidR="00A46EC2" w:rsidRPr="00A46EC2" w:rsidRDefault="00A46EC2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0F2BB1" w:rsidRPr="00A46EC2">
        <w:rPr>
          <w:sz w:val="16"/>
          <w:szCs w:val="16"/>
        </w:rPr>
        <w:t>ełnomocnictwo</w:t>
      </w:r>
      <w:r w:rsidR="000F2BB1" w:rsidRPr="00A46EC2">
        <w:rPr>
          <w:sz w:val="16"/>
          <w:szCs w:val="16"/>
          <w:vertAlign w:val="superscript"/>
        </w:rPr>
        <w:t>(*)</w:t>
      </w:r>
      <w:r w:rsidR="000F2BB1" w:rsidRPr="00A46EC2">
        <w:rPr>
          <w:sz w:val="16"/>
          <w:szCs w:val="16"/>
        </w:rPr>
        <w:t>, kopia wypisu z KRS</w:t>
      </w:r>
      <w:r w:rsidR="000F2BB1" w:rsidRPr="00A46EC2">
        <w:rPr>
          <w:sz w:val="16"/>
          <w:szCs w:val="16"/>
          <w:vertAlign w:val="superscript"/>
        </w:rPr>
        <w:t xml:space="preserve"> (*)</w:t>
      </w:r>
      <w:r>
        <w:rPr>
          <w:sz w:val="16"/>
          <w:szCs w:val="16"/>
        </w:rPr>
        <w:t>;</w:t>
      </w:r>
    </w:p>
    <w:p w:rsidR="008F6D4E" w:rsidRPr="00AB7604" w:rsidRDefault="008F6D4E" w:rsidP="00AB7604">
      <w:pPr>
        <w:numPr>
          <w:ilvl w:val="0"/>
          <w:numId w:val="2"/>
        </w:numPr>
        <w:jc w:val="both"/>
        <w:rPr>
          <w:sz w:val="16"/>
          <w:szCs w:val="16"/>
        </w:rPr>
      </w:pPr>
      <w:r w:rsidRPr="00AB7604">
        <w:rPr>
          <w:sz w:val="16"/>
          <w:szCs w:val="16"/>
        </w:rPr>
        <w:t>dane techniczne obiektu (na odwrocie wniosku)</w:t>
      </w:r>
      <w:r>
        <w:rPr>
          <w:sz w:val="16"/>
          <w:szCs w:val="16"/>
        </w:rPr>
        <w:t>.</w:t>
      </w:r>
    </w:p>
    <w:p w:rsidR="002A321D" w:rsidRDefault="00EE6BF5" w:rsidP="002A321D">
      <w:pPr>
        <w:suppressAutoHyphens/>
        <w:ind w:left="360"/>
        <w:jc w:val="both"/>
        <w:rPr>
          <w:b/>
        </w:rPr>
      </w:pPr>
      <w:r>
        <w:rPr>
          <w:b/>
        </w:rPr>
        <w:br w:type="page"/>
      </w:r>
      <w:r w:rsidR="002A321D">
        <w:rPr>
          <w:b/>
        </w:rPr>
        <w:lastRenderedPageBreak/>
        <w:t>DANE TECHNICZNE</w:t>
      </w:r>
      <w:r w:rsidR="00A52181">
        <w:rPr>
          <w:b/>
        </w:rPr>
        <w:t xml:space="preserve"> OBIEKTU</w:t>
      </w:r>
    </w:p>
    <w:p w:rsidR="00EE6BF5" w:rsidRPr="00063D7F" w:rsidRDefault="00EE6BF5" w:rsidP="002A321D">
      <w:pPr>
        <w:suppressAutoHyphens/>
        <w:ind w:left="360"/>
        <w:jc w:val="both"/>
        <w:rPr>
          <w:sz w:val="16"/>
          <w:szCs w:val="16"/>
        </w:rPr>
      </w:pPr>
    </w:p>
    <w:p w:rsidR="002A321D" w:rsidRPr="00097489" w:rsidRDefault="002A321D" w:rsidP="0049091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4069A7">
        <w:t>Charakterystyka obiektu</w:t>
      </w:r>
      <w:r>
        <w:t xml:space="preserve"> (*)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055"/>
      </w:tblGrid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zabudowy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Pr="00225CC6" w:rsidRDefault="002A321D" w:rsidP="00EE6BF5">
            <w:pPr>
              <w:suppressAutoHyphens/>
              <w:spacing w:line="360" w:lineRule="auto"/>
              <w:jc w:val="both"/>
              <w:rPr>
                <w:i/>
              </w:rPr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użytkowa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Powierzchnia</w:t>
            </w:r>
            <w:r w:rsidR="002A321D">
              <w:t xml:space="preserve"> garażu/gospodarcza/inna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2</w:t>
            </w:r>
          </w:p>
        </w:tc>
      </w:tr>
      <w:tr w:rsidR="002A321D" w:rsidTr="00225C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Kubatura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 m</w:t>
            </w:r>
            <w:r w:rsidRPr="00225CC6">
              <w:rPr>
                <w:vertAlign w:val="superscript"/>
              </w:rPr>
              <w:t>3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Ilość</w:t>
            </w:r>
            <w:r w:rsidR="002A321D">
              <w:t xml:space="preserve"> izb (pokoje + kuchnie)</w:t>
            </w:r>
          </w:p>
        </w:tc>
        <w:tc>
          <w:tcPr>
            <w:tcW w:w="3055" w:type="dxa"/>
          </w:tcPr>
          <w:p w:rsidR="002A321D" w:rsidRPr="00225CC6" w:rsidRDefault="002A321D" w:rsidP="00EE6BF5">
            <w:pPr>
              <w:suppressAutoHyphens/>
              <w:spacing w:line="360" w:lineRule="auto"/>
              <w:jc w:val="both"/>
              <w:rPr>
                <w:i/>
              </w:rPr>
            </w:pPr>
            <w:r>
              <w:t xml:space="preserve">………….…. 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mieszkań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AB7604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lokali użytkowych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2A321D" w:rsidTr="00225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2A321D" w:rsidRDefault="00BA6CC6" w:rsidP="00EE6BF5">
            <w:pPr>
              <w:suppressAutoHyphens/>
              <w:spacing w:line="360" w:lineRule="auto"/>
              <w:jc w:val="both"/>
            </w:pPr>
            <w:r>
              <w:t>- Liczba</w:t>
            </w:r>
            <w:r w:rsidR="002A321D">
              <w:t xml:space="preserve"> kondygnacji (naziemnych/podziemnych)</w:t>
            </w:r>
          </w:p>
        </w:tc>
        <w:tc>
          <w:tcPr>
            <w:tcW w:w="3055" w:type="dxa"/>
          </w:tcPr>
          <w:p w:rsidR="002A321D" w:rsidRDefault="002A321D" w:rsidP="00EE6BF5">
            <w:pPr>
              <w:suppressAutoHyphens/>
              <w:spacing w:line="360" w:lineRule="auto"/>
              <w:jc w:val="both"/>
            </w:pPr>
            <w:r>
              <w:t>………….….</w:t>
            </w:r>
          </w:p>
        </w:tc>
      </w:tr>
      <w:tr w:rsidR="00AB7604" w:rsidTr="00AB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AB7604" w:rsidRDefault="00AB7604" w:rsidP="00AB7604">
            <w:pPr>
              <w:suppressAutoHyphens/>
              <w:spacing w:line="360" w:lineRule="auto"/>
              <w:jc w:val="both"/>
            </w:pPr>
            <w:r>
              <w:t>- Inne (np. długość sieci Ø (…), parametry drogi)</w:t>
            </w:r>
          </w:p>
        </w:tc>
        <w:tc>
          <w:tcPr>
            <w:tcW w:w="3055" w:type="dxa"/>
          </w:tcPr>
          <w:p w:rsidR="00AB7604" w:rsidRDefault="00AB7604" w:rsidP="00691A47">
            <w:pPr>
              <w:suppressAutoHyphens/>
              <w:spacing w:line="360" w:lineRule="auto"/>
              <w:jc w:val="both"/>
            </w:pPr>
            <w:r>
              <w:t>…………………….…….….</w:t>
            </w:r>
          </w:p>
        </w:tc>
      </w:tr>
      <w:tr w:rsidR="00AB7604" w:rsidTr="00AB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:rsidR="00AB7604" w:rsidRDefault="00AB7604" w:rsidP="00AB7604">
            <w:pPr>
              <w:suppressAutoHyphens/>
              <w:spacing w:line="360" w:lineRule="auto"/>
              <w:jc w:val="both"/>
            </w:pPr>
            <w:r>
              <w:t>- Inne (np. długość sieci Ø (…), parametry drogi)</w:t>
            </w:r>
          </w:p>
        </w:tc>
        <w:tc>
          <w:tcPr>
            <w:tcW w:w="3055" w:type="dxa"/>
          </w:tcPr>
          <w:p w:rsidR="00AB7604" w:rsidRDefault="00AB7604" w:rsidP="00691A47">
            <w:pPr>
              <w:suppressAutoHyphens/>
              <w:spacing w:line="360" w:lineRule="auto"/>
              <w:jc w:val="both"/>
            </w:pPr>
            <w:r>
              <w:t>…………………….…….….</w:t>
            </w:r>
          </w:p>
        </w:tc>
      </w:tr>
    </w:tbl>
    <w:p w:rsidR="002A321D" w:rsidRPr="00A46EC2" w:rsidRDefault="002A321D" w:rsidP="002A321D">
      <w:pPr>
        <w:suppressAutoHyphens/>
        <w:ind w:left="360"/>
        <w:jc w:val="both"/>
        <w:rPr>
          <w:sz w:val="16"/>
          <w:szCs w:val="16"/>
        </w:rPr>
      </w:pPr>
    </w:p>
    <w:p w:rsidR="002A321D" w:rsidRPr="00A46EC2" w:rsidRDefault="002A321D" w:rsidP="00A46EC2">
      <w:pPr>
        <w:numPr>
          <w:ilvl w:val="0"/>
          <w:numId w:val="3"/>
        </w:numPr>
        <w:suppressAutoHyphens/>
        <w:jc w:val="both"/>
      </w:pPr>
      <w:r>
        <w:t>Wyposażenie obiektu</w:t>
      </w:r>
      <w:r w:rsidRPr="00AB7604">
        <w:rPr>
          <w:vertAlign w:val="superscript"/>
        </w:rPr>
        <w:t>(*)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8698"/>
      </w:tblGrid>
      <w:tr w:rsidR="002A321D" w:rsidTr="00225CC6">
        <w:tc>
          <w:tcPr>
            <w:tcW w:w="8698" w:type="dxa"/>
          </w:tcPr>
          <w:p w:rsidR="002A321D" w:rsidRPr="00225CC6" w:rsidRDefault="002A321D" w:rsidP="00A46EC2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:rsidR="002A321D" w:rsidRPr="00225CC6" w:rsidRDefault="002A321D" w:rsidP="0049091F">
            <w:pPr>
              <w:suppressAutoHyphens/>
              <w:ind w:left="1418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………………………...........</w:t>
            </w:r>
          </w:p>
          <w:p w:rsidR="002A321D" w:rsidRPr="00225CC6" w:rsidRDefault="002A321D" w:rsidP="00EB5843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225CC6">
              <w:rPr>
                <w:i/>
                <w:sz w:val="16"/>
                <w:szCs w:val="16"/>
              </w:rPr>
              <w:t>(</w:t>
            </w:r>
            <w:r w:rsidR="00AB7604" w:rsidRPr="00225CC6">
              <w:rPr>
                <w:i/>
                <w:sz w:val="16"/>
                <w:szCs w:val="16"/>
              </w:rPr>
              <w:t xml:space="preserve">zaznaczyć </w:t>
            </w:r>
            <w:r w:rsidRPr="00225CC6">
              <w:rPr>
                <w:i/>
                <w:sz w:val="16"/>
                <w:szCs w:val="16"/>
              </w:rPr>
              <w:t>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………………………….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……………………………….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:rsidR="002A321D" w:rsidRPr="00225CC6" w:rsidRDefault="002A321D" w:rsidP="00225CC6">
            <w:pPr>
              <w:suppressAutoHyphens/>
              <w:ind w:left="1416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…………………………………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:rsidR="002A321D" w:rsidRPr="00225CC6" w:rsidRDefault="002A321D" w:rsidP="00225CC6">
            <w:pPr>
              <w:suppressAutoHyphens/>
              <w:ind w:left="708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…………………………..</w:t>
            </w:r>
          </w:p>
          <w:p w:rsidR="002A321D" w:rsidRPr="00225CC6" w:rsidRDefault="00EB5843" w:rsidP="00EB5843">
            <w:pPr>
              <w:suppressAutoHyphens/>
              <w:jc w:val="center"/>
              <w:rPr>
                <w:sz w:val="20"/>
                <w:szCs w:val="20"/>
              </w:rPr>
            </w:pPr>
            <w:r w:rsidRPr="00225CC6">
              <w:rPr>
                <w:i/>
                <w:sz w:val="16"/>
                <w:szCs w:val="16"/>
              </w:rPr>
              <w:t>(zaznaczyć właściwe)</w:t>
            </w:r>
          </w:p>
        </w:tc>
      </w:tr>
      <w:tr w:rsidR="002A321D" w:rsidTr="00225CC6">
        <w:tc>
          <w:tcPr>
            <w:tcW w:w="8698" w:type="dxa"/>
          </w:tcPr>
          <w:p w:rsidR="004E6B70" w:rsidRPr="00225CC6" w:rsidRDefault="004E6B70" w:rsidP="00225CC6">
            <w:pPr>
              <w:suppressAutoHyphens/>
              <w:jc w:val="both"/>
              <w:rPr>
                <w:sz w:val="20"/>
                <w:szCs w:val="20"/>
              </w:rPr>
            </w:pPr>
          </w:p>
          <w:p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centralne ogrzewanie (podać czynnik grzewczy)  …………………………………. </w:t>
            </w:r>
          </w:p>
        </w:tc>
      </w:tr>
    </w:tbl>
    <w:p w:rsidR="00882D5A" w:rsidRPr="00A46EC2" w:rsidRDefault="00882D5A" w:rsidP="002357D1">
      <w:pPr>
        <w:ind w:left="357"/>
        <w:rPr>
          <w:sz w:val="16"/>
          <w:szCs w:val="16"/>
        </w:rPr>
      </w:pPr>
    </w:p>
    <w:p w:rsidR="00354270" w:rsidRPr="00A46EC2" w:rsidRDefault="00354270" w:rsidP="00A46EC2">
      <w:pPr>
        <w:numPr>
          <w:ilvl w:val="0"/>
          <w:numId w:val="3"/>
        </w:numPr>
        <w:spacing w:line="276" w:lineRule="auto"/>
        <w:ind w:left="357" w:firstLine="0"/>
      </w:pPr>
      <w:r>
        <w:t xml:space="preserve">Technologia wznoszenia </w:t>
      </w:r>
      <w:r w:rsidRPr="00AB7604">
        <w:rPr>
          <w:i/>
        </w:rPr>
        <w:t>(</w:t>
      </w:r>
      <w:r w:rsidR="00AB7604" w:rsidRPr="00AB7604">
        <w:rPr>
          <w:i/>
        </w:rPr>
        <w:t xml:space="preserve">zaznaczyć </w:t>
      </w:r>
      <w:r w:rsidRPr="00AB7604">
        <w:rPr>
          <w:i/>
        </w:rPr>
        <w:t>właściwe</w:t>
      </w:r>
      <w:r w:rsidR="002A321D" w:rsidRPr="00AB7604">
        <w:rPr>
          <w:i/>
        </w:rPr>
        <w:t>)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a) tradycyjna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b) wielkopłytowa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c) wielkoblokowa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d) monolityczna</w:t>
      </w:r>
      <w:r w:rsidR="00354270" w:rsidRPr="00CE2DE3">
        <w:t>,</w:t>
      </w:r>
    </w:p>
    <w:p w:rsidR="00354270" w:rsidRPr="00CE2DE3" w:rsidRDefault="00BA6CC6" w:rsidP="00A46EC2">
      <w:pPr>
        <w:spacing w:line="276" w:lineRule="auto"/>
        <w:ind w:left="357"/>
      </w:pPr>
      <w:r w:rsidRPr="00CE2DE3">
        <w:t>e) kanadyjska</w:t>
      </w:r>
      <w:r w:rsidR="00354270" w:rsidRPr="00CE2DE3">
        <w:t>,</w:t>
      </w:r>
    </w:p>
    <w:p w:rsidR="002A321D" w:rsidRPr="00CE2DE3" w:rsidRDefault="00BA6CC6" w:rsidP="00A46EC2">
      <w:pPr>
        <w:spacing w:line="276" w:lineRule="auto"/>
        <w:ind w:left="357"/>
      </w:pPr>
      <w:r w:rsidRPr="00CE2DE3">
        <w:t>f) inna</w:t>
      </w:r>
      <w:r w:rsidR="00354270" w:rsidRPr="00CE2DE3">
        <w:t xml:space="preserve"> ………………………… </w:t>
      </w:r>
    </w:p>
    <w:p w:rsidR="00354270" w:rsidRPr="00063D7F" w:rsidRDefault="00354270" w:rsidP="002357D1">
      <w:pPr>
        <w:ind w:left="357"/>
        <w:rPr>
          <w:sz w:val="16"/>
          <w:szCs w:val="16"/>
        </w:rPr>
      </w:pPr>
    </w:p>
    <w:p w:rsidR="00354270" w:rsidRPr="00354270" w:rsidRDefault="00354270" w:rsidP="00A46EC2">
      <w:pPr>
        <w:numPr>
          <w:ilvl w:val="0"/>
          <w:numId w:val="3"/>
        </w:numPr>
        <w:spacing w:line="276" w:lineRule="auto"/>
        <w:ind w:left="357" w:firstLine="0"/>
      </w:pPr>
      <w:r w:rsidRPr="00354270">
        <w:t xml:space="preserve">Forma budownictwa </w:t>
      </w:r>
      <w:r w:rsidR="00AB7604" w:rsidRPr="00AB7604">
        <w:rPr>
          <w:i/>
        </w:rPr>
        <w:t>(zaznaczyć właściwe)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indywidualna inna niż na sprzedaż lub wynajem,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indywidualna realizowana na sprzedaż lub wynajem,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spółdzielcza,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na sprzedaż lub wynajem (nie dotyczy indywidualnych),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komunalna,</w:t>
      </w:r>
    </w:p>
    <w:p w:rsidR="00354270" w:rsidRPr="00CE2DE3" w:rsidRDefault="00354270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społeczna, czynszowa,</w:t>
      </w:r>
    </w:p>
    <w:p w:rsidR="00354270" w:rsidRPr="00CE2DE3" w:rsidRDefault="00D55F84" w:rsidP="00A46EC2">
      <w:pPr>
        <w:numPr>
          <w:ilvl w:val="0"/>
          <w:numId w:val="4"/>
        </w:numPr>
        <w:tabs>
          <w:tab w:val="clear" w:pos="735"/>
          <w:tab w:val="num" w:pos="-1701"/>
        </w:tabs>
        <w:spacing w:line="276" w:lineRule="auto"/>
        <w:ind w:left="357" w:firstLine="0"/>
      </w:pPr>
      <w:r w:rsidRPr="00CE2DE3">
        <w:t>zakładowa.</w:t>
      </w:r>
    </w:p>
    <w:sectPr w:rsidR="00354270" w:rsidRPr="00CE2DE3" w:rsidSect="000F2BB1">
      <w:headerReference w:type="default" r:id="rId7"/>
      <w:footerReference w:type="even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18" w:rsidRDefault="00DF3D18">
      <w:r>
        <w:separator/>
      </w:r>
    </w:p>
  </w:endnote>
  <w:endnote w:type="continuationSeparator" w:id="0">
    <w:p w:rsidR="00DF3D18" w:rsidRDefault="00D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0" w:rsidRPr="0029784C" w:rsidRDefault="009F7830" w:rsidP="0029784C">
    <w:pPr>
      <w:pStyle w:val="Stopka"/>
      <w:framePr w:w="439" w:wrap="around" w:vAnchor="text" w:hAnchor="page" w:x="10530" w:y="1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4F5DAF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/2</w:t>
    </w:r>
  </w:p>
  <w:p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9F7830" w:rsidRPr="009068F4" w:rsidRDefault="009068F4" w:rsidP="009068F4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18" w:rsidRDefault="00DF3D18">
      <w:r>
        <w:separator/>
      </w:r>
    </w:p>
  </w:footnote>
  <w:footnote w:type="continuationSeparator" w:id="0">
    <w:p w:rsidR="00DF3D18" w:rsidRDefault="00DF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56F" w:rsidRDefault="009A556F" w:rsidP="009A556F">
    <w:pPr>
      <w:jc w:val="right"/>
    </w:pPr>
    <w:r>
      <w:t>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D"/>
    <w:rsid w:val="00027E75"/>
    <w:rsid w:val="000467AC"/>
    <w:rsid w:val="00063D7F"/>
    <w:rsid w:val="000B72F2"/>
    <w:rsid w:val="000E182C"/>
    <w:rsid w:val="000E2EB5"/>
    <w:rsid w:val="000E7EDB"/>
    <w:rsid w:val="000F2BB1"/>
    <w:rsid w:val="0010132A"/>
    <w:rsid w:val="00105DE1"/>
    <w:rsid w:val="00125B45"/>
    <w:rsid w:val="001552C5"/>
    <w:rsid w:val="00166120"/>
    <w:rsid w:val="00174D8C"/>
    <w:rsid w:val="001916A8"/>
    <w:rsid w:val="001C1188"/>
    <w:rsid w:val="00225CC6"/>
    <w:rsid w:val="002357D1"/>
    <w:rsid w:val="00240E59"/>
    <w:rsid w:val="0029784C"/>
    <w:rsid w:val="002A321D"/>
    <w:rsid w:val="00303656"/>
    <w:rsid w:val="0034457C"/>
    <w:rsid w:val="00354270"/>
    <w:rsid w:val="003711D6"/>
    <w:rsid w:val="00410539"/>
    <w:rsid w:val="0042276C"/>
    <w:rsid w:val="0044057E"/>
    <w:rsid w:val="00443071"/>
    <w:rsid w:val="00446463"/>
    <w:rsid w:val="00474312"/>
    <w:rsid w:val="0049091F"/>
    <w:rsid w:val="004C3CA0"/>
    <w:rsid w:val="004C6EC9"/>
    <w:rsid w:val="004E6B70"/>
    <w:rsid w:val="004F5DAF"/>
    <w:rsid w:val="00505D0B"/>
    <w:rsid w:val="005266B1"/>
    <w:rsid w:val="0054512E"/>
    <w:rsid w:val="005C4664"/>
    <w:rsid w:val="005D0445"/>
    <w:rsid w:val="005F2154"/>
    <w:rsid w:val="00615C4F"/>
    <w:rsid w:val="00691A47"/>
    <w:rsid w:val="00695ECB"/>
    <w:rsid w:val="00697300"/>
    <w:rsid w:val="006D6538"/>
    <w:rsid w:val="006F1111"/>
    <w:rsid w:val="006F26EC"/>
    <w:rsid w:val="00752C08"/>
    <w:rsid w:val="008360F9"/>
    <w:rsid w:val="008500F0"/>
    <w:rsid w:val="00882D5A"/>
    <w:rsid w:val="008A5E76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A63DD"/>
    <w:rsid w:val="009C6383"/>
    <w:rsid w:val="009F077A"/>
    <w:rsid w:val="009F52A0"/>
    <w:rsid w:val="009F7830"/>
    <w:rsid w:val="00A46EC2"/>
    <w:rsid w:val="00A51A0C"/>
    <w:rsid w:val="00A52181"/>
    <w:rsid w:val="00A66717"/>
    <w:rsid w:val="00A83669"/>
    <w:rsid w:val="00AA742B"/>
    <w:rsid w:val="00AB7604"/>
    <w:rsid w:val="00AE1E13"/>
    <w:rsid w:val="00AF5FE3"/>
    <w:rsid w:val="00B00700"/>
    <w:rsid w:val="00B238C4"/>
    <w:rsid w:val="00B57E93"/>
    <w:rsid w:val="00B70B6A"/>
    <w:rsid w:val="00BA6CC6"/>
    <w:rsid w:val="00BD34AC"/>
    <w:rsid w:val="00C00773"/>
    <w:rsid w:val="00C52E3A"/>
    <w:rsid w:val="00C56683"/>
    <w:rsid w:val="00C61810"/>
    <w:rsid w:val="00C86A7E"/>
    <w:rsid w:val="00C8704A"/>
    <w:rsid w:val="00CC4DEE"/>
    <w:rsid w:val="00CD5DC9"/>
    <w:rsid w:val="00CE2DE3"/>
    <w:rsid w:val="00CF422D"/>
    <w:rsid w:val="00CF7F8F"/>
    <w:rsid w:val="00D55F84"/>
    <w:rsid w:val="00D677BC"/>
    <w:rsid w:val="00D86947"/>
    <w:rsid w:val="00DC45EF"/>
    <w:rsid w:val="00DC7380"/>
    <w:rsid w:val="00DF16F4"/>
    <w:rsid w:val="00DF3D18"/>
    <w:rsid w:val="00E5174D"/>
    <w:rsid w:val="00E96837"/>
    <w:rsid w:val="00EB5843"/>
    <w:rsid w:val="00ED24B7"/>
    <w:rsid w:val="00EE6BF5"/>
    <w:rsid w:val="00F33862"/>
    <w:rsid w:val="00F34D45"/>
    <w:rsid w:val="00F552E9"/>
    <w:rsid w:val="00F72F8E"/>
    <w:rsid w:val="00F74639"/>
    <w:rsid w:val="00F760BC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8276A"/>
  <w15:chartTrackingRefBased/>
  <w15:docId w15:val="{F355D627-28BB-47B2-93D2-9855FD96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AA7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 Z</cp:lastModifiedBy>
  <cp:revision>4</cp:revision>
  <cp:lastPrinted>2017-07-13T11:33:00Z</cp:lastPrinted>
  <dcterms:created xsi:type="dcterms:W3CDTF">2017-07-13T11:53:00Z</dcterms:created>
  <dcterms:modified xsi:type="dcterms:W3CDTF">2017-08-29T12:00:00Z</dcterms:modified>
</cp:coreProperties>
</file>