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04B9" w:rsidRDefault="001004B9">
      <w:pPr>
        <w:pStyle w:val="WW-Tretekstu"/>
        <w:tabs>
          <w:tab w:val="left" w:pos="720"/>
        </w:tabs>
        <w:spacing w:line="240" w:lineRule="auto"/>
        <w:jc w:val="right"/>
        <w:rPr>
          <w:rFonts w:ascii="Times New Roman" w:hAnsi="Times New Roman" w:cs="Times New Roman"/>
          <w:i/>
          <w:iCs/>
        </w:rPr>
      </w:pPr>
    </w:p>
    <w:p w:rsidR="002E0E15" w:rsidRDefault="002E0E15" w:rsidP="002D28AD">
      <w:pPr>
        <w:pStyle w:val="WW-Tretekstu"/>
        <w:tabs>
          <w:tab w:val="left" w:pos="720"/>
        </w:tabs>
        <w:spacing w:line="276" w:lineRule="auto"/>
        <w:jc w:val="left"/>
        <w:rPr>
          <w:rFonts w:ascii="Arial" w:hAnsi="Arial" w:cs="Arial"/>
          <w:i/>
          <w:iCs/>
        </w:rPr>
      </w:pPr>
    </w:p>
    <w:p w:rsidR="00942C64" w:rsidRPr="00CC27E6" w:rsidRDefault="00942C64" w:rsidP="00CC27E6">
      <w:pPr>
        <w:pStyle w:val="WW-Tretekstu"/>
        <w:tabs>
          <w:tab w:val="left" w:pos="720"/>
        </w:tabs>
        <w:spacing w:line="276" w:lineRule="auto"/>
        <w:jc w:val="left"/>
        <w:rPr>
          <w:rFonts w:ascii="Arial" w:hAnsi="Arial" w:cs="Arial"/>
          <w:b/>
          <w:bCs/>
        </w:rPr>
      </w:pPr>
      <w:r w:rsidRPr="00CC27E6">
        <w:rPr>
          <w:rFonts w:ascii="Arial" w:hAnsi="Arial" w:cs="Arial"/>
          <w:b/>
          <w:iCs/>
        </w:rPr>
        <w:t>Załącznik nr 8</w:t>
      </w:r>
      <w:r w:rsidR="00CC27E6" w:rsidRPr="00CC27E6">
        <w:rPr>
          <w:rFonts w:ascii="Arial" w:hAnsi="Arial" w:cs="Arial"/>
          <w:b/>
          <w:bCs/>
        </w:rPr>
        <w:t xml:space="preserve"> </w:t>
      </w:r>
      <w:r w:rsidRPr="00CC27E6">
        <w:rPr>
          <w:rFonts w:ascii="Arial" w:hAnsi="Arial" w:cs="Arial"/>
          <w:b/>
          <w:bCs/>
        </w:rPr>
        <w:t>do zapytania ofertowego</w:t>
      </w:r>
      <w:r w:rsidR="00CC27E6" w:rsidRPr="00CC27E6">
        <w:rPr>
          <w:rFonts w:ascii="Arial" w:hAnsi="Arial" w:cs="Arial"/>
          <w:b/>
          <w:bCs/>
        </w:rPr>
        <w:t xml:space="preserve"> </w:t>
      </w:r>
      <w:r w:rsidR="002D28AD" w:rsidRPr="00CC27E6">
        <w:rPr>
          <w:rFonts w:ascii="Arial" w:hAnsi="Arial" w:cs="Arial"/>
          <w:b/>
          <w:bCs/>
        </w:rPr>
        <w:t>n</w:t>
      </w:r>
      <w:r w:rsidRPr="00CC27E6">
        <w:rPr>
          <w:rFonts w:ascii="Arial" w:hAnsi="Arial" w:cs="Arial"/>
          <w:b/>
          <w:bCs/>
        </w:rPr>
        <w:t xml:space="preserve">r </w:t>
      </w:r>
      <w:r w:rsidR="00FE1D8C">
        <w:rPr>
          <w:rFonts w:ascii="Arial" w:hAnsi="Arial" w:cs="Arial"/>
          <w:b/>
          <w:bCs/>
        </w:rPr>
        <w:t>2</w:t>
      </w:r>
      <w:bookmarkStart w:id="0" w:name="_GoBack"/>
      <w:bookmarkEnd w:id="0"/>
      <w:r w:rsidR="002D28AD" w:rsidRPr="00CC27E6">
        <w:rPr>
          <w:rFonts w:ascii="Arial" w:hAnsi="Arial" w:cs="Arial"/>
          <w:b/>
          <w:bCs/>
        </w:rPr>
        <w:t>/2024</w:t>
      </w:r>
    </w:p>
    <w:p w:rsidR="002D28AD" w:rsidRPr="002D28AD" w:rsidRDefault="002D28AD" w:rsidP="002D28AD">
      <w:pPr>
        <w:spacing w:line="276" w:lineRule="auto"/>
        <w:rPr>
          <w:rFonts w:ascii="Arial" w:hAnsi="Arial" w:cs="Arial"/>
          <w:bCs/>
        </w:rPr>
      </w:pPr>
    </w:p>
    <w:p w:rsidR="002D28AD" w:rsidRPr="002D28AD" w:rsidRDefault="002D28AD" w:rsidP="002D28AD">
      <w:pPr>
        <w:spacing w:line="276" w:lineRule="auto"/>
        <w:rPr>
          <w:rFonts w:ascii="Arial" w:hAnsi="Arial" w:cs="Arial"/>
          <w:bCs/>
        </w:rPr>
      </w:pPr>
    </w:p>
    <w:p w:rsidR="00942C64" w:rsidRPr="002D28AD" w:rsidRDefault="0026175F" w:rsidP="002D28AD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942C64" w:rsidRPr="002D28AD">
        <w:rPr>
          <w:rFonts w:ascii="Arial" w:hAnsi="Arial" w:cs="Arial"/>
          <w:bCs/>
        </w:rPr>
        <w:t>........................................</w:t>
      </w:r>
      <w:r w:rsidR="00CC27E6">
        <w:rPr>
          <w:rFonts w:ascii="Arial" w:hAnsi="Arial" w:cs="Arial"/>
          <w:bCs/>
        </w:rPr>
        <w:t>.......</w:t>
      </w:r>
      <w:r w:rsidR="00942C64" w:rsidRPr="002D28AD">
        <w:rPr>
          <w:rFonts w:ascii="Arial" w:hAnsi="Arial" w:cs="Arial"/>
          <w:bCs/>
        </w:rPr>
        <w:t>.</w:t>
      </w:r>
    </w:p>
    <w:p w:rsidR="00942C64" w:rsidRPr="002D28AD" w:rsidRDefault="00942C64" w:rsidP="002D28AD">
      <w:pPr>
        <w:spacing w:line="276" w:lineRule="auto"/>
        <w:rPr>
          <w:rFonts w:ascii="Arial" w:hAnsi="Arial" w:cs="Arial"/>
        </w:rPr>
      </w:pPr>
      <w:r w:rsidRPr="002D28AD">
        <w:rPr>
          <w:rFonts w:ascii="Arial" w:hAnsi="Arial" w:cs="Arial"/>
          <w:bCs/>
        </w:rPr>
        <w:t xml:space="preserve">pieczęć </w:t>
      </w:r>
      <w:r w:rsidR="0026175F">
        <w:rPr>
          <w:rFonts w:ascii="Arial" w:hAnsi="Arial" w:cs="Arial"/>
          <w:bCs/>
        </w:rPr>
        <w:t xml:space="preserve">Instytucji </w:t>
      </w:r>
      <w:r w:rsidR="00FE2A83">
        <w:rPr>
          <w:rFonts w:ascii="Arial" w:hAnsi="Arial" w:cs="Arial"/>
          <w:bCs/>
        </w:rPr>
        <w:t>szkoleniowej</w:t>
      </w:r>
    </w:p>
    <w:p w:rsidR="00942C64" w:rsidRPr="002D28AD" w:rsidRDefault="00942C64" w:rsidP="002D28AD">
      <w:pPr>
        <w:pStyle w:val="WW-Tretekstu"/>
        <w:tabs>
          <w:tab w:val="left" w:pos="720"/>
        </w:tabs>
        <w:spacing w:line="276" w:lineRule="auto"/>
        <w:jc w:val="left"/>
        <w:rPr>
          <w:rFonts w:ascii="Arial" w:hAnsi="Arial" w:cs="Arial"/>
        </w:rPr>
      </w:pPr>
    </w:p>
    <w:p w:rsidR="00942C64" w:rsidRPr="002D28AD" w:rsidRDefault="00942C64">
      <w:pPr>
        <w:rPr>
          <w:rFonts w:ascii="Arial" w:hAnsi="Arial" w:cs="Arial"/>
        </w:rPr>
      </w:pPr>
    </w:p>
    <w:p w:rsidR="00942C64" w:rsidRPr="002D28AD" w:rsidRDefault="00942C64">
      <w:pPr>
        <w:ind w:left="540" w:hanging="540"/>
        <w:rPr>
          <w:rFonts w:ascii="Arial" w:hAnsi="Arial" w:cs="Arial"/>
        </w:rPr>
      </w:pPr>
    </w:p>
    <w:p w:rsidR="00942C64" w:rsidRPr="002D28AD" w:rsidRDefault="00942C64">
      <w:pPr>
        <w:ind w:left="540" w:hanging="540"/>
        <w:rPr>
          <w:rFonts w:ascii="Arial" w:hAnsi="Arial" w:cs="Arial"/>
        </w:rPr>
      </w:pPr>
    </w:p>
    <w:p w:rsidR="00942C64" w:rsidRPr="002D28AD" w:rsidRDefault="00942C64" w:rsidP="002D28AD">
      <w:pPr>
        <w:rPr>
          <w:rFonts w:ascii="Arial" w:hAnsi="Arial" w:cs="Arial"/>
          <w:b/>
        </w:rPr>
      </w:pPr>
      <w:r w:rsidRPr="002D28AD">
        <w:rPr>
          <w:rFonts w:ascii="Arial" w:hAnsi="Arial" w:cs="Arial"/>
        </w:rPr>
        <w:t xml:space="preserve">Dot. </w:t>
      </w:r>
      <w:r w:rsidRPr="002D28AD">
        <w:rPr>
          <w:rFonts w:ascii="Arial" w:hAnsi="Arial" w:cs="Arial"/>
        </w:rPr>
        <w:tab/>
        <w:t>przeprowadzenia szkolenia dla osób bezrobotnych</w:t>
      </w:r>
    </w:p>
    <w:p w:rsidR="00AA7A02" w:rsidRPr="002D28AD" w:rsidRDefault="00942C64" w:rsidP="000A0535">
      <w:pPr>
        <w:pStyle w:val="Tekstpodstawowy"/>
        <w:tabs>
          <w:tab w:val="left" w:leader="dot" w:pos="9356"/>
        </w:tabs>
        <w:snapToGrid w:val="0"/>
        <w:ind w:right="131"/>
        <w:jc w:val="left"/>
        <w:rPr>
          <w:rFonts w:ascii="Arial" w:hAnsi="Arial" w:cs="Arial"/>
          <w:b/>
          <w:bCs/>
        </w:rPr>
      </w:pPr>
      <w:r w:rsidRPr="002D28AD">
        <w:rPr>
          <w:rFonts w:ascii="Arial" w:hAnsi="Arial" w:cs="Arial"/>
          <w:b/>
        </w:rPr>
        <w:t xml:space="preserve">pn. </w:t>
      </w:r>
      <w:r w:rsidR="00C83585" w:rsidRPr="002D28AD">
        <w:rPr>
          <w:rFonts w:ascii="Arial" w:hAnsi="Arial" w:cs="Arial"/>
          <w:b/>
          <w:bCs/>
        </w:rPr>
        <w:t>„</w:t>
      </w:r>
      <w:r w:rsidR="000A0535">
        <w:rPr>
          <w:rFonts w:ascii="Arial" w:hAnsi="Arial" w:cs="Arial"/>
          <w:b/>
        </w:rPr>
        <w:t>Wózki jezdniowe podnośnikowe z mechanicznym napędem podnoszenia z wyłączeniem wózków z wysięgnikiem oraz wózków z osobą obsługującą podnoszoną wraz z ładunkiem z egzaminem UDT</w:t>
      </w:r>
      <w:r w:rsidR="00AA7A02" w:rsidRPr="002D28AD">
        <w:rPr>
          <w:rFonts w:ascii="Arial" w:hAnsi="Arial" w:cs="Arial"/>
          <w:b/>
          <w:bCs/>
        </w:rPr>
        <w:t>”</w:t>
      </w:r>
    </w:p>
    <w:p w:rsidR="00942C64" w:rsidRPr="002D28AD" w:rsidRDefault="00942C64" w:rsidP="000A0535">
      <w:pPr>
        <w:pStyle w:val="Tekstpodstawowy"/>
        <w:tabs>
          <w:tab w:val="left" w:leader="dot" w:pos="9356"/>
        </w:tabs>
        <w:snapToGrid w:val="0"/>
        <w:ind w:left="134" w:right="131"/>
        <w:jc w:val="left"/>
        <w:rPr>
          <w:rFonts w:ascii="Arial" w:hAnsi="Arial" w:cs="Arial"/>
        </w:rPr>
      </w:pPr>
    </w:p>
    <w:p w:rsidR="00942C64" w:rsidRPr="002D28AD" w:rsidRDefault="00942C64">
      <w:pPr>
        <w:ind w:firstLine="708"/>
        <w:rPr>
          <w:rFonts w:ascii="Arial" w:hAnsi="Arial" w:cs="Arial"/>
        </w:rPr>
      </w:pPr>
    </w:p>
    <w:p w:rsidR="00942C64" w:rsidRPr="002D28AD" w:rsidRDefault="00942C64">
      <w:pPr>
        <w:ind w:firstLine="708"/>
        <w:rPr>
          <w:rFonts w:ascii="Arial" w:hAnsi="Arial" w:cs="Arial"/>
        </w:rPr>
      </w:pPr>
    </w:p>
    <w:p w:rsidR="00942C64" w:rsidRPr="002D28AD" w:rsidRDefault="00942C64" w:rsidP="00CC27E6">
      <w:pPr>
        <w:pStyle w:val="Nagwek1"/>
        <w:numPr>
          <w:ilvl w:val="0"/>
          <w:numId w:val="0"/>
        </w:numPr>
        <w:spacing w:line="360" w:lineRule="auto"/>
        <w:jc w:val="left"/>
        <w:rPr>
          <w:u w:val="single"/>
        </w:rPr>
      </w:pPr>
      <w:r w:rsidRPr="002D28AD">
        <w:rPr>
          <w:u w:val="single"/>
        </w:rPr>
        <w:t xml:space="preserve">OŚWIADCZENIE </w:t>
      </w:r>
      <w:r w:rsidR="00D97C4F">
        <w:rPr>
          <w:u w:val="single"/>
        </w:rPr>
        <w:t xml:space="preserve">INSTYTUCJI SZKOLENIOWEJ </w:t>
      </w:r>
      <w:r w:rsidRPr="002D28AD">
        <w:rPr>
          <w:u w:val="single"/>
        </w:rPr>
        <w:t>O NIE ZALEGANIU W PŁATNOŚCIACH</w:t>
      </w:r>
    </w:p>
    <w:p w:rsidR="00942C64" w:rsidRPr="002D28AD" w:rsidRDefault="00942C64">
      <w:pPr>
        <w:jc w:val="center"/>
        <w:rPr>
          <w:rFonts w:ascii="Arial" w:hAnsi="Arial" w:cs="Arial"/>
          <w:b/>
        </w:rPr>
      </w:pPr>
    </w:p>
    <w:p w:rsidR="00942C64" w:rsidRPr="002D28AD" w:rsidRDefault="00942C64">
      <w:pPr>
        <w:tabs>
          <w:tab w:val="left" w:pos="6620"/>
        </w:tabs>
        <w:rPr>
          <w:rFonts w:ascii="Arial" w:hAnsi="Arial" w:cs="Arial"/>
        </w:rPr>
      </w:pPr>
    </w:p>
    <w:p w:rsidR="00942C64" w:rsidRPr="002D28AD" w:rsidRDefault="00942C64">
      <w:pPr>
        <w:jc w:val="both"/>
        <w:rPr>
          <w:rFonts w:ascii="Arial" w:hAnsi="Arial" w:cs="Arial"/>
        </w:rPr>
      </w:pPr>
    </w:p>
    <w:p w:rsidR="00942C64" w:rsidRPr="002D28AD" w:rsidRDefault="00942C64">
      <w:pPr>
        <w:spacing w:line="360" w:lineRule="auto"/>
        <w:jc w:val="both"/>
        <w:rPr>
          <w:rFonts w:ascii="Arial" w:hAnsi="Arial" w:cs="Arial"/>
        </w:rPr>
      </w:pPr>
      <w:r w:rsidRPr="002D28AD">
        <w:rPr>
          <w:rFonts w:ascii="Arial" w:hAnsi="Arial" w:cs="Arial"/>
        </w:rPr>
        <w:t>Oświadczam, że nie zalegam z opłacaniem podatków, opłat oraz składek na ubezpieczenie zdrowotne i społeczne.</w:t>
      </w:r>
    </w:p>
    <w:p w:rsidR="00942C64" w:rsidRPr="002D28AD" w:rsidRDefault="00942C64">
      <w:pPr>
        <w:pStyle w:val="Tekstpodstawowy"/>
        <w:rPr>
          <w:rFonts w:ascii="Arial" w:hAnsi="Arial" w:cs="Arial"/>
        </w:rPr>
      </w:pPr>
    </w:p>
    <w:p w:rsidR="00942C64" w:rsidRPr="002D28AD" w:rsidRDefault="00942C64">
      <w:pPr>
        <w:pStyle w:val="Tekstpodstawowy"/>
        <w:rPr>
          <w:rFonts w:ascii="Arial" w:hAnsi="Arial" w:cs="Arial"/>
        </w:rPr>
      </w:pPr>
    </w:p>
    <w:p w:rsidR="00942C64" w:rsidRPr="002D28AD" w:rsidRDefault="00942C64">
      <w:pPr>
        <w:pStyle w:val="Tekstpodstawowy"/>
        <w:rPr>
          <w:rFonts w:ascii="Arial" w:hAnsi="Arial" w:cs="Arial"/>
        </w:rPr>
      </w:pPr>
    </w:p>
    <w:p w:rsidR="00942C64" w:rsidRPr="002D28AD" w:rsidRDefault="00942C64">
      <w:pPr>
        <w:pStyle w:val="Tekstpodstawowy"/>
        <w:rPr>
          <w:rFonts w:ascii="Arial" w:hAnsi="Arial" w:cs="Arial"/>
        </w:rPr>
      </w:pPr>
    </w:p>
    <w:p w:rsidR="00942C64" w:rsidRPr="002D28AD" w:rsidRDefault="00942C64">
      <w:pPr>
        <w:pStyle w:val="Tekstpodstawowy"/>
        <w:rPr>
          <w:rFonts w:ascii="Arial" w:hAnsi="Arial" w:cs="Arial"/>
        </w:rPr>
      </w:pPr>
    </w:p>
    <w:p w:rsidR="00942C64" w:rsidRPr="002D28AD" w:rsidRDefault="00942C64">
      <w:pPr>
        <w:pStyle w:val="Tekstpodstawowy"/>
        <w:rPr>
          <w:rFonts w:ascii="Arial" w:hAnsi="Arial" w:cs="Arial"/>
        </w:rPr>
      </w:pPr>
    </w:p>
    <w:p w:rsidR="00233BA5" w:rsidRDefault="00942C64">
      <w:pPr>
        <w:rPr>
          <w:rFonts w:ascii="Arial" w:hAnsi="Arial" w:cs="Arial"/>
        </w:rPr>
      </w:pPr>
      <w:r w:rsidRPr="002D28AD">
        <w:rPr>
          <w:rFonts w:ascii="Arial" w:hAnsi="Arial" w:cs="Arial"/>
        </w:rPr>
        <w:t xml:space="preserve">................................................   </w:t>
      </w:r>
    </w:p>
    <w:p w:rsidR="00233BA5" w:rsidRDefault="00233BA5">
      <w:pPr>
        <w:rPr>
          <w:rFonts w:ascii="Arial" w:hAnsi="Arial" w:cs="Arial"/>
        </w:rPr>
      </w:pPr>
      <w:r w:rsidRPr="002D28AD">
        <w:rPr>
          <w:rFonts w:ascii="Arial" w:hAnsi="Arial" w:cs="Arial"/>
        </w:rPr>
        <w:t>miejscowość, data</w:t>
      </w:r>
    </w:p>
    <w:p w:rsidR="00233BA5" w:rsidRDefault="00233BA5">
      <w:pPr>
        <w:rPr>
          <w:rFonts w:ascii="Arial" w:hAnsi="Arial" w:cs="Arial"/>
        </w:rPr>
      </w:pPr>
    </w:p>
    <w:p w:rsidR="00233BA5" w:rsidRDefault="00233BA5">
      <w:pPr>
        <w:rPr>
          <w:rFonts w:ascii="Arial" w:hAnsi="Arial" w:cs="Arial"/>
        </w:rPr>
      </w:pPr>
    </w:p>
    <w:p w:rsidR="00233BA5" w:rsidRDefault="00233BA5">
      <w:pPr>
        <w:rPr>
          <w:rFonts w:ascii="Arial" w:hAnsi="Arial" w:cs="Arial"/>
        </w:rPr>
      </w:pPr>
    </w:p>
    <w:p w:rsidR="00233BA5" w:rsidRDefault="00233BA5">
      <w:pPr>
        <w:rPr>
          <w:rFonts w:ascii="Arial" w:hAnsi="Arial" w:cs="Arial"/>
        </w:rPr>
      </w:pPr>
    </w:p>
    <w:p w:rsidR="00942C64" w:rsidRPr="002D28AD" w:rsidRDefault="00942C64">
      <w:pPr>
        <w:rPr>
          <w:rFonts w:ascii="Arial" w:hAnsi="Arial" w:cs="Arial"/>
        </w:rPr>
      </w:pPr>
      <w:r w:rsidRPr="002D28AD">
        <w:rPr>
          <w:rFonts w:ascii="Arial" w:hAnsi="Arial" w:cs="Arial"/>
        </w:rPr>
        <w:t>.........................................................</w:t>
      </w:r>
    </w:p>
    <w:p w:rsidR="00942C64" w:rsidRPr="002D28AD" w:rsidRDefault="00942C64" w:rsidP="00233BA5">
      <w:pPr>
        <w:rPr>
          <w:rFonts w:ascii="Arial" w:hAnsi="Arial" w:cs="Arial"/>
        </w:rPr>
      </w:pPr>
      <w:r w:rsidRPr="002D28AD">
        <w:rPr>
          <w:rFonts w:ascii="Arial" w:hAnsi="Arial" w:cs="Arial"/>
        </w:rPr>
        <w:t>pieczęć i podpis upoważnionej osoby</w:t>
      </w:r>
    </w:p>
    <w:p w:rsidR="00402818" w:rsidRDefault="00402818" w:rsidP="00233BA5"/>
    <w:sectPr w:rsidR="00402818">
      <w:headerReference w:type="default" r:id="rId8"/>
      <w:footerReference w:type="default" r:id="rId9"/>
      <w:pgSz w:w="11906" w:h="16838"/>
      <w:pgMar w:top="776" w:right="1106" w:bottom="765" w:left="1418" w:header="720" w:footer="3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3B7" w:rsidRDefault="004A73B7">
      <w:r>
        <w:separator/>
      </w:r>
    </w:p>
  </w:endnote>
  <w:endnote w:type="continuationSeparator" w:id="0">
    <w:p w:rsidR="004A73B7" w:rsidRDefault="004A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Roman No9 L">
    <w:altName w:val="Times New Roman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64" w:rsidRDefault="00942C64">
    <w:pPr>
      <w:tabs>
        <w:tab w:val="center" w:pos="4536"/>
        <w:tab w:val="right" w:pos="9072"/>
      </w:tabs>
      <w:suppressAutoHyphens w:val="0"/>
      <w:spacing w:after="200" w:line="276" w:lineRule="auto"/>
      <w:jc w:val="center"/>
      <w:rPr>
        <w:lang w:val="x-none"/>
      </w:rPr>
    </w:pPr>
    <w:r>
      <w:rPr>
        <w:rFonts w:ascii="Calibri" w:eastAsia="Calibri" w:hAnsi="Calibri" w:cs="Calibri"/>
        <w:sz w:val="22"/>
        <w:szCs w:val="22"/>
        <w:lang w:val="x-none"/>
      </w:rPr>
      <w:t xml:space="preserve">  </w:t>
    </w:r>
  </w:p>
  <w:p w:rsidR="00942C64" w:rsidRDefault="00942C64">
    <w:pPr>
      <w:pStyle w:val="Stopka"/>
      <w:ind w:right="360"/>
      <w:rPr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3B7" w:rsidRDefault="004A73B7">
      <w:r>
        <w:separator/>
      </w:r>
    </w:p>
  </w:footnote>
  <w:footnote w:type="continuationSeparator" w:id="0">
    <w:p w:rsidR="004A73B7" w:rsidRDefault="004A7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38" w:rsidRPr="00972938" w:rsidRDefault="002E0E15" w:rsidP="00972938">
    <w:pPr>
      <w:tabs>
        <w:tab w:val="left" w:pos="2835"/>
        <w:tab w:val="left" w:pos="4820"/>
        <w:tab w:val="left" w:pos="5387"/>
        <w:tab w:val="left" w:pos="8789"/>
      </w:tabs>
      <w:suppressAutoHyphens w:val="0"/>
      <w:spacing w:after="200" w:line="276" w:lineRule="auto"/>
      <w:rPr>
        <w:rFonts w:ascii="Calibri" w:eastAsia="Calibri" w:hAnsi="Calibri"/>
        <w:kern w:val="0"/>
        <w:sz w:val="22"/>
        <w:szCs w:val="22"/>
        <w:lang w:eastAsia="en-US"/>
      </w:rPr>
    </w:pPr>
    <w:r>
      <w:rPr>
        <w:noProof/>
        <w:lang w:eastAsia="pl-PL"/>
      </w:rPr>
      <w:drawing>
        <wp:inline distT="0" distB="0" distL="0" distR="0" wp14:anchorId="18435E8D" wp14:editId="6B8EF5C0">
          <wp:extent cx="5761355" cy="45085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72938" w:rsidRPr="00972938">
      <w:rPr>
        <w:rFonts w:ascii="Calibri" w:eastAsia="Calibri" w:hAnsi="Calibri"/>
        <w:kern w:val="0"/>
        <w:sz w:val="22"/>
        <w:szCs w:val="22"/>
        <w:lang w:eastAsia="en-US"/>
      </w:rP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bullet"/>
      <w:lvlText w:val=""/>
      <w:lvlJc w:val="left"/>
      <w:pPr>
        <w:tabs>
          <w:tab w:val="num" w:pos="2897"/>
        </w:tabs>
        <w:ind w:left="2897" w:hanging="377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  <w:szCs w:val="16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2303"/>
        </w:tabs>
        <w:ind w:left="2061" w:hanging="624"/>
      </w:pPr>
      <w:rPr>
        <w:rFonts w:ascii="Symbol" w:hAnsi="Symbol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645"/>
        </w:tabs>
        <w:ind w:left="1645" w:hanging="340"/>
      </w:pPr>
      <w:rPr>
        <w:rFonts w:ascii="Symbol" w:hAnsi="Symbol" w:hint="default"/>
        <w:b/>
      </w:rPr>
    </w:lvl>
  </w:abstractNum>
  <w:abstractNum w:abstractNumId="8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Symbol" w:hAnsi="Symbol" w:cs="Symbol"/>
        <w:b/>
        <w:bCs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B9"/>
    <w:rsid w:val="00032281"/>
    <w:rsid w:val="00052476"/>
    <w:rsid w:val="000917CB"/>
    <w:rsid w:val="000A0535"/>
    <w:rsid w:val="000E0762"/>
    <w:rsid w:val="000E506E"/>
    <w:rsid w:val="001004B9"/>
    <w:rsid w:val="001A1536"/>
    <w:rsid w:val="001C303A"/>
    <w:rsid w:val="001E2C25"/>
    <w:rsid w:val="001E388F"/>
    <w:rsid w:val="001E50E7"/>
    <w:rsid w:val="002331CB"/>
    <w:rsid w:val="00233BA5"/>
    <w:rsid w:val="0023504B"/>
    <w:rsid w:val="002426D2"/>
    <w:rsid w:val="0026175F"/>
    <w:rsid w:val="002D28AD"/>
    <w:rsid w:val="002D6AE2"/>
    <w:rsid w:val="002E0E15"/>
    <w:rsid w:val="00345348"/>
    <w:rsid w:val="003D1C34"/>
    <w:rsid w:val="003E5814"/>
    <w:rsid w:val="00402818"/>
    <w:rsid w:val="00417D56"/>
    <w:rsid w:val="00450B4C"/>
    <w:rsid w:val="004A73B7"/>
    <w:rsid w:val="00521C8A"/>
    <w:rsid w:val="00542F1A"/>
    <w:rsid w:val="005C21FD"/>
    <w:rsid w:val="0067623B"/>
    <w:rsid w:val="006A2A5F"/>
    <w:rsid w:val="00742421"/>
    <w:rsid w:val="0078303B"/>
    <w:rsid w:val="007C46E0"/>
    <w:rsid w:val="00864935"/>
    <w:rsid w:val="008728D1"/>
    <w:rsid w:val="00942C64"/>
    <w:rsid w:val="00972938"/>
    <w:rsid w:val="009B3E72"/>
    <w:rsid w:val="009E1CD3"/>
    <w:rsid w:val="00A50921"/>
    <w:rsid w:val="00A91EF9"/>
    <w:rsid w:val="00AA7A02"/>
    <w:rsid w:val="00AE7473"/>
    <w:rsid w:val="00B5140F"/>
    <w:rsid w:val="00BC47C6"/>
    <w:rsid w:val="00C10794"/>
    <w:rsid w:val="00C16B87"/>
    <w:rsid w:val="00C20C9E"/>
    <w:rsid w:val="00C67C3D"/>
    <w:rsid w:val="00C83585"/>
    <w:rsid w:val="00C908FA"/>
    <w:rsid w:val="00CC27E6"/>
    <w:rsid w:val="00CE71B9"/>
    <w:rsid w:val="00D0278E"/>
    <w:rsid w:val="00D3740E"/>
    <w:rsid w:val="00D71050"/>
    <w:rsid w:val="00D97C4F"/>
    <w:rsid w:val="00DA6968"/>
    <w:rsid w:val="00DF0E21"/>
    <w:rsid w:val="00E76688"/>
    <w:rsid w:val="00EC4838"/>
    <w:rsid w:val="00ED4D57"/>
    <w:rsid w:val="00F21EAD"/>
    <w:rsid w:val="00F57193"/>
    <w:rsid w:val="00F61679"/>
    <w:rsid w:val="00FD36F4"/>
    <w:rsid w:val="00FE1D8C"/>
    <w:rsid w:val="00F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1416" w:firstLine="708"/>
      <w:jc w:val="center"/>
      <w:outlineLvl w:val="4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b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sz w:val="16"/>
      <w:szCs w:val="16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  <w:b/>
      <w:bCs/>
    </w:rPr>
  </w:style>
  <w:style w:type="character" w:customStyle="1" w:styleId="WW8Num6z1">
    <w:name w:val="WW8Num6z1"/>
    <w:rPr>
      <w:sz w:val="16"/>
      <w:szCs w:val="16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  <w:b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  <w:rPr>
      <w:rFonts w:ascii="Times New Roman" w:eastAsia="Times New Roman" w:hAnsi="Times New Roman" w:cs="Times New Roman"/>
      <w:sz w:val="16"/>
      <w:szCs w:val="16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  <w:rPr>
      <w:rFonts w:ascii="Arial Narrow" w:hAnsi="Arial Narrow" w:cs="Arial Narrow"/>
      <w:b/>
      <w:bCs/>
    </w:rPr>
  </w:style>
  <w:style w:type="character" w:customStyle="1" w:styleId="WW8Num14z1">
    <w:name w:val="WW8Num14z1"/>
    <w:rPr>
      <w:b w:val="0"/>
      <w:sz w:val="16"/>
      <w:szCs w:val="16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  <w:bCs/>
    </w:rPr>
  </w:style>
  <w:style w:type="character" w:customStyle="1" w:styleId="WW8Num16z0">
    <w:name w:val="WW8Num16z0"/>
    <w:rPr>
      <w:rFonts w:hint="default"/>
      <w:b/>
      <w:bCs/>
      <w:sz w:val="10"/>
      <w:szCs w:val="10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  <w:b/>
      <w:bCs/>
      <w:color w:val="000000"/>
    </w:rPr>
  </w:style>
  <w:style w:type="character" w:customStyle="1" w:styleId="WW8Num19z0">
    <w:name w:val="WW8Num19z0"/>
    <w:rPr>
      <w:b/>
      <w:color w:val="000000"/>
    </w:rPr>
  </w:style>
  <w:style w:type="character" w:customStyle="1" w:styleId="WW8Num20z0">
    <w:name w:val="WW8Num20z0"/>
  </w:style>
  <w:style w:type="character" w:customStyle="1" w:styleId="WW8Num21z0">
    <w:name w:val="WW8Num21z0"/>
    <w:rPr>
      <w:b w:val="0"/>
      <w:sz w:val="20"/>
      <w:szCs w:val="20"/>
    </w:rPr>
  </w:style>
  <w:style w:type="character" w:customStyle="1" w:styleId="WW8Num22z0">
    <w:name w:val="WW8Num22z0"/>
    <w:rPr>
      <w:rFonts w:hint="default"/>
    </w:rPr>
  </w:style>
  <w:style w:type="character" w:customStyle="1" w:styleId="WW8Num7z2">
    <w:name w:val="WW8Num7z2"/>
    <w:rPr>
      <w:rFonts w:ascii="Times New Roman" w:eastAsia="Times New Roman" w:hAnsi="Times New Roman" w:cs="Times New Roman"/>
      <w:sz w:val="16"/>
      <w:szCs w:val="16"/>
    </w:rPr>
  </w:style>
  <w:style w:type="character" w:customStyle="1" w:styleId="WW8Num15z1">
    <w:name w:val="WW8Num15z1"/>
    <w:rPr>
      <w:sz w:val="16"/>
      <w:szCs w:val="16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Domylnaczcionkaakapitu2">
    <w:name w:val="Domyślna czcionka akapitu2"/>
  </w:style>
  <w:style w:type="character" w:customStyle="1" w:styleId="WW8Num16z1">
    <w:name w:val="WW8Num16z1"/>
    <w:rPr>
      <w:sz w:val="16"/>
      <w:szCs w:val="16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4z0">
    <w:name w:val="WW8Num24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8z4">
    <w:name w:val="WW8Num8z4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hint="default"/>
    </w:rPr>
  </w:style>
  <w:style w:type="character" w:customStyle="1" w:styleId="WW8Num10z2">
    <w:name w:val="WW8Num10z2"/>
    <w:rPr>
      <w:rFonts w:ascii="Symbol" w:eastAsia="Times New Roman" w:hAnsi="Symbol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8z1">
    <w:name w:val="WW8Num18z1"/>
    <w:rPr>
      <w:rFonts w:ascii="Symbol" w:hAnsi="Symbol" w:cs="Symbol" w:hint="default"/>
      <w:color w:val="auto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  <w:sz w:val="20"/>
      <w:szCs w:val="20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1">
    <w:name w:val="Znak1"/>
    <w:rPr>
      <w:sz w:val="24"/>
      <w:szCs w:val="24"/>
      <w:lang w:val="pl-PL" w:eastAsia="ar-SA" w:bidi="ar-SA"/>
    </w:rPr>
  </w:style>
  <w:style w:type="character" w:customStyle="1" w:styleId="Znak3">
    <w:name w:val="Znak3"/>
    <w:rPr>
      <w:sz w:val="24"/>
      <w:szCs w:val="24"/>
      <w:lang w:val="pl-PL" w:eastAsia="ar-SA" w:bidi="ar-SA"/>
    </w:rPr>
  </w:style>
  <w:style w:type="character" w:customStyle="1" w:styleId="Znak2">
    <w:name w:val="Znak2"/>
    <w:rPr>
      <w:sz w:val="24"/>
      <w:szCs w:val="24"/>
      <w:lang w:val="pl-PL" w:eastAsia="ar-SA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180"/>
        <w:tab w:val="left" w:pos="360"/>
        <w:tab w:val="left" w:pos="540"/>
      </w:tabs>
      <w:spacing w:before="120"/>
      <w:ind w:left="360"/>
      <w:jc w:val="both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WW-Tretekstu">
    <w:name w:val="WW-Treść tekstu"/>
    <w:basedOn w:val="Normalny"/>
    <w:pPr>
      <w:widowControl w:val="0"/>
      <w:autoSpaceDE w:val="0"/>
      <w:spacing w:line="360" w:lineRule="auto"/>
      <w:jc w:val="both"/>
    </w:pPr>
    <w:rPr>
      <w:rFonts w:ascii="Nimbus Roman No9 L" w:hAnsi="Nimbus Roman No9 L" w:cs="Nimbus Roman No9 L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color w:val="000000"/>
      <w:spacing w:val="-3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Lucida Sans Unicode" w:cs="Tahoma"/>
      <w:sz w:val="16"/>
      <w:lang w:eastAsia="pl-PL" w:bidi="pl-P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podstawowywcity32">
    <w:name w:val="Tekst podstawowy wcięty 32"/>
    <w:basedOn w:val="Normalny"/>
    <w:pPr>
      <w:spacing w:line="100" w:lineRule="atLeast"/>
      <w:ind w:left="360" w:firstLine="356"/>
      <w:jc w:val="both"/>
    </w:pPr>
  </w:style>
  <w:style w:type="paragraph" w:styleId="Akapitzlist">
    <w:name w:val="List Paragraph"/>
    <w:basedOn w:val="Normalny"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1416" w:firstLine="708"/>
      <w:jc w:val="center"/>
      <w:outlineLvl w:val="4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b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sz w:val="16"/>
      <w:szCs w:val="16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  <w:b/>
      <w:bCs/>
    </w:rPr>
  </w:style>
  <w:style w:type="character" w:customStyle="1" w:styleId="WW8Num6z1">
    <w:name w:val="WW8Num6z1"/>
    <w:rPr>
      <w:sz w:val="16"/>
      <w:szCs w:val="16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  <w:b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  <w:rPr>
      <w:rFonts w:ascii="Times New Roman" w:eastAsia="Times New Roman" w:hAnsi="Times New Roman" w:cs="Times New Roman"/>
      <w:sz w:val="16"/>
      <w:szCs w:val="16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  <w:rPr>
      <w:rFonts w:ascii="Arial Narrow" w:hAnsi="Arial Narrow" w:cs="Arial Narrow"/>
      <w:b/>
      <w:bCs/>
    </w:rPr>
  </w:style>
  <w:style w:type="character" w:customStyle="1" w:styleId="WW8Num14z1">
    <w:name w:val="WW8Num14z1"/>
    <w:rPr>
      <w:b w:val="0"/>
      <w:sz w:val="16"/>
      <w:szCs w:val="16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  <w:bCs/>
    </w:rPr>
  </w:style>
  <w:style w:type="character" w:customStyle="1" w:styleId="WW8Num16z0">
    <w:name w:val="WW8Num16z0"/>
    <w:rPr>
      <w:rFonts w:hint="default"/>
      <w:b/>
      <w:bCs/>
      <w:sz w:val="10"/>
      <w:szCs w:val="10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  <w:b/>
      <w:bCs/>
      <w:color w:val="000000"/>
    </w:rPr>
  </w:style>
  <w:style w:type="character" w:customStyle="1" w:styleId="WW8Num19z0">
    <w:name w:val="WW8Num19z0"/>
    <w:rPr>
      <w:b/>
      <w:color w:val="000000"/>
    </w:rPr>
  </w:style>
  <w:style w:type="character" w:customStyle="1" w:styleId="WW8Num20z0">
    <w:name w:val="WW8Num20z0"/>
  </w:style>
  <w:style w:type="character" w:customStyle="1" w:styleId="WW8Num21z0">
    <w:name w:val="WW8Num21z0"/>
    <w:rPr>
      <w:b w:val="0"/>
      <w:sz w:val="20"/>
      <w:szCs w:val="20"/>
    </w:rPr>
  </w:style>
  <w:style w:type="character" w:customStyle="1" w:styleId="WW8Num22z0">
    <w:name w:val="WW8Num22z0"/>
    <w:rPr>
      <w:rFonts w:hint="default"/>
    </w:rPr>
  </w:style>
  <w:style w:type="character" w:customStyle="1" w:styleId="WW8Num7z2">
    <w:name w:val="WW8Num7z2"/>
    <w:rPr>
      <w:rFonts w:ascii="Times New Roman" w:eastAsia="Times New Roman" w:hAnsi="Times New Roman" w:cs="Times New Roman"/>
      <w:sz w:val="16"/>
      <w:szCs w:val="16"/>
    </w:rPr>
  </w:style>
  <w:style w:type="character" w:customStyle="1" w:styleId="WW8Num15z1">
    <w:name w:val="WW8Num15z1"/>
    <w:rPr>
      <w:sz w:val="16"/>
      <w:szCs w:val="16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Domylnaczcionkaakapitu2">
    <w:name w:val="Domyślna czcionka akapitu2"/>
  </w:style>
  <w:style w:type="character" w:customStyle="1" w:styleId="WW8Num16z1">
    <w:name w:val="WW8Num16z1"/>
    <w:rPr>
      <w:sz w:val="16"/>
      <w:szCs w:val="16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4z0">
    <w:name w:val="WW8Num24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8z4">
    <w:name w:val="WW8Num8z4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hint="default"/>
    </w:rPr>
  </w:style>
  <w:style w:type="character" w:customStyle="1" w:styleId="WW8Num10z2">
    <w:name w:val="WW8Num10z2"/>
    <w:rPr>
      <w:rFonts w:ascii="Symbol" w:eastAsia="Times New Roman" w:hAnsi="Symbol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8z1">
    <w:name w:val="WW8Num18z1"/>
    <w:rPr>
      <w:rFonts w:ascii="Symbol" w:hAnsi="Symbol" w:cs="Symbol" w:hint="default"/>
      <w:color w:val="auto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  <w:sz w:val="20"/>
      <w:szCs w:val="20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1">
    <w:name w:val="Znak1"/>
    <w:rPr>
      <w:sz w:val="24"/>
      <w:szCs w:val="24"/>
      <w:lang w:val="pl-PL" w:eastAsia="ar-SA" w:bidi="ar-SA"/>
    </w:rPr>
  </w:style>
  <w:style w:type="character" w:customStyle="1" w:styleId="Znak3">
    <w:name w:val="Znak3"/>
    <w:rPr>
      <w:sz w:val="24"/>
      <w:szCs w:val="24"/>
      <w:lang w:val="pl-PL" w:eastAsia="ar-SA" w:bidi="ar-SA"/>
    </w:rPr>
  </w:style>
  <w:style w:type="character" w:customStyle="1" w:styleId="Znak2">
    <w:name w:val="Znak2"/>
    <w:rPr>
      <w:sz w:val="24"/>
      <w:szCs w:val="24"/>
      <w:lang w:val="pl-PL" w:eastAsia="ar-SA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180"/>
        <w:tab w:val="left" w:pos="360"/>
        <w:tab w:val="left" w:pos="540"/>
      </w:tabs>
      <w:spacing w:before="120"/>
      <w:ind w:left="360"/>
      <w:jc w:val="both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WW-Tretekstu">
    <w:name w:val="WW-Treść tekstu"/>
    <w:basedOn w:val="Normalny"/>
    <w:pPr>
      <w:widowControl w:val="0"/>
      <w:autoSpaceDE w:val="0"/>
      <w:spacing w:line="360" w:lineRule="auto"/>
      <w:jc w:val="both"/>
    </w:pPr>
    <w:rPr>
      <w:rFonts w:ascii="Nimbus Roman No9 L" w:hAnsi="Nimbus Roman No9 L" w:cs="Nimbus Roman No9 L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color w:val="000000"/>
      <w:spacing w:val="-3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Lucida Sans Unicode" w:cs="Tahoma"/>
      <w:sz w:val="16"/>
      <w:lang w:eastAsia="pl-PL" w:bidi="pl-P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podstawowywcity32">
    <w:name w:val="Tekst podstawowy wcięty 32"/>
    <w:basedOn w:val="Normalny"/>
    <w:pPr>
      <w:spacing w:line="100" w:lineRule="atLeast"/>
      <w:ind w:left="360" w:firstLine="356"/>
      <w:jc w:val="both"/>
    </w:pPr>
  </w:style>
  <w:style w:type="paragraph" w:styleId="Akapitzlist">
    <w:name w:val="List Paragraph"/>
    <w:basedOn w:val="Normalny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Your Company Name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PUP_ZAGAN</dc:creator>
  <cp:keywords/>
  <cp:lastModifiedBy>PUP_ZAGAN</cp:lastModifiedBy>
  <cp:revision>10</cp:revision>
  <cp:lastPrinted>2023-07-10T11:29:00Z</cp:lastPrinted>
  <dcterms:created xsi:type="dcterms:W3CDTF">2024-03-26T11:28:00Z</dcterms:created>
  <dcterms:modified xsi:type="dcterms:W3CDTF">2024-06-20T09:26:00Z</dcterms:modified>
</cp:coreProperties>
</file>