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FD0" w:rsidRDefault="00654FD0" w:rsidP="004800E3">
      <w:pPr>
        <w:pStyle w:val="Heading2"/>
        <w:outlineLvl w:val="9"/>
        <w:rPr>
          <w:sz w:val="26"/>
        </w:rPr>
      </w:pPr>
    </w:p>
    <w:p w:rsidR="00654FD0" w:rsidRDefault="00654FD0" w:rsidP="004800E3">
      <w:pPr>
        <w:pStyle w:val="Heading2"/>
        <w:outlineLvl w:val="9"/>
        <w:rPr>
          <w:sz w:val="26"/>
        </w:rPr>
      </w:pPr>
      <w:r>
        <w:rPr>
          <w:sz w:val="26"/>
        </w:rPr>
        <w:t xml:space="preserve">                                                                                                                                                                            Załącznik nr 1b</w:t>
      </w:r>
    </w:p>
    <w:p w:rsidR="004800E3" w:rsidRDefault="00287CBD" w:rsidP="004800E3">
      <w:pPr>
        <w:pStyle w:val="Heading2"/>
        <w:outlineLvl w:val="9"/>
        <w:rPr>
          <w:sz w:val="26"/>
        </w:rPr>
      </w:pPr>
      <w:r>
        <w:rPr>
          <w:sz w:val="26"/>
        </w:rPr>
        <w:t xml:space="preserve">FORMULARZ CENOWY </w:t>
      </w:r>
    </w:p>
    <w:p w:rsidR="004800E3" w:rsidRDefault="004800E3" w:rsidP="004800E3">
      <w:pPr>
        <w:pStyle w:val="Heading1"/>
        <w:outlineLvl w:val="9"/>
        <w:rPr>
          <w:i w:val="0"/>
          <w:sz w:val="26"/>
        </w:rPr>
      </w:pPr>
      <w:r w:rsidRPr="00A577B0">
        <w:rPr>
          <w:i w:val="0"/>
          <w:sz w:val="26"/>
        </w:rPr>
        <w:t>Regional</w:t>
      </w:r>
      <w:r w:rsidR="00287CBD">
        <w:rPr>
          <w:i w:val="0"/>
          <w:sz w:val="26"/>
        </w:rPr>
        <w:t>ny Ośrodek Polityki Społecznej,</w:t>
      </w:r>
      <w:r w:rsidR="00FA115F">
        <w:rPr>
          <w:i w:val="0"/>
          <w:sz w:val="26"/>
        </w:rPr>
        <w:t xml:space="preserve"> Zielona Góra, A</w:t>
      </w:r>
      <w:r w:rsidRPr="00A577B0">
        <w:rPr>
          <w:i w:val="0"/>
          <w:sz w:val="26"/>
        </w:rPr>
        <w:t>l. Niepodległości 36</w:t>
      </w:r>
      <w:r>
        <w:rPr>
          <w:sz w:val="26"/>
          <w:u w:val="single"/>
        </w:rPr>
        <w:br/>
      </w:r>
      <w:r w:rsidR="00654FD0">
        <w:rPr>
          <w:i w:val="0"/>
          <w:sz w:val="26"/>
        </w:rPr>
        <w:t>Wydział  do Spra</w:t>
      </w:r>
      <w:r w:rsidRPr="00654FD0">
        <w:rPr>
          <w:i w:val="0"/>
          <w:sz w:val="26"/>
        </w:rPr>
        <w:t>w Osób Niepełnosprawnych</w:t>
      </w:r>
    </w:p>
    <w:p w:rsidR="00A577B0" w:rsidRPr="00A577B0" w:rsidRDefault="00A577B0" w:rsidP="00A577B0">
      <w:pPr>
        <w:pStyle w:val="Standard"/>
      </w:pPr>
    </w:p>
    <w:tbl>
      <w:tblPr>
        <w:tblW w:w="15685" w:type="dxa"/>
        <w:tblInd w:w="-22" w:type="dxa"/>
        <w:tblLayout w:type="fixed"/>
        <w:tblCellMar>
          <w:left w:w="10" w:type="dxa"/>
          <w:right w:w="10" w:type="dxa"/>
        </w:tblCellMar>
        <w:tblLook w:val="0000"/>
      </w:tblPr>
      <w:tblGrid>
        <w:gridCol w:w="523"/>
        <w:gridCol w:w="2044"/>
        <w:gridCol w:w="4252"/>
        <w:gridCol w:w="1844"/>
        <w:gridCol w:w="833"/>
        <w:gridCol w:w="716"/>
        <w:gridCol w:w="1519"/>
        <w:gridCol w:w="1519"/>
        <w:gridCol w:w="1224"/>
        <w:gridCol w:w="1211"/>
      </w:tblGrid>
      <w:tr w:rsidR="00654FD0" w:rsidTr="00A43BE8">
        <w:trPr>
          <w:cantSplit/>
          <w:trHeight w:val="768"/>
        </w:trPr>
        <w:tc>
          <w:tcPr>
            <w:tcW w:w="523" w:type="dxa"/>
            <w:tcBorders>
              <w:top w:val="single" w:sz="6" w:space="0" w:color="000000"/>
              <w:left w:val="single" w:sz="6"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L.p.</w:t>
            </w:r>
          </w:p>
        </w:tc>
        <w:tc>
          <w:tcPr>
            <w:tcW w:w="2044"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Wykaz materiałów biurowych</w:t>
            </w:r>
          </w:p>
        </w:tc>
        <w:tc>
          <w:tcPr>
            <w:tcW w:w="4252"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Szczegółowy opis przedmiotu zamówienia</w:t>
            </w:r>
          </w:p>
        </w:tc>
        <w:tc>
          <w:tcPr>
            <w:tcW w:w="1844"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Oferowane materiały biurowe*</w:t>
            </w:r>
          </w:p>
        </w:tc>
        <w:tc>
          <w:tcPr>
            <w:tcW w:w="833"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J.m.</w:t>
            </w:r>
          </w:p>
        </w:tc>
        <w:tc>
          <w:tcPr>
            <w:tcW w:w="716"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Ilość</w:t>
            </w:r>
          </w:p>
        </w:tc>
        <w:tc>
          <w:tcPr>
            <w:tcW w:w="1519" w:type="dxa"/>
            <w:tcBorders>
              <w:top w:val="single" w:sz="6"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jc w:val="center"/>
              <w:rPr>
                <w:rFonts w:ascii="Arial Narrow" w:hAnsi="Arial Narrow" w:cs="Arial"/>
                <w:b/>
                <w:bCs/>
                <w:sz w:val="18"/>
                <w:szCs w:val="18"/>
              </w:rPr>
            </w:pPr>
            <w:r>
              <w:rPr>
                <w:rFonts w:ascii="Arial Narrow" w:hAnsi="Arial Narrow" w:cs="Arial"/>
                <w:b/>
                <w:bCs/>
                <w:sz w:val="18"/>
                <w:szCs w:val="18"/>
              </w:rPr>
              <w:t>Cena jednostkowa</w:t>
            </w:r>
          </w:p>
          <w:p w:rsidR="00654FD0" w:rsidRDefault="00654FD0" w:rsidP="000E4050">
            <w:pPr>
              <w:pStyle w:val="Standard"/>
              <w:jc w:val="center"/>
              <w:rPr>
                <w:rFonts w:ascii="Arial Narrow" w:hAnsi="Arial Narrow" w:cs="Arial"/>
                <w:b/>
                <w:bCs/>
                <w:sz w:val="20"/>
                <w:szCs w:val="20"/>
              </w:rPr>
            </w:pPr>
            <w:r>
              <w:rPr>
                <w:rFonts w:ascii="Arial Narrow" w:hAnsi="Arial Narrow" w:cs="Arial"/>
                <w:b/>
                <w:bCs/>
                <w:sz w:val="20"/>
                <w:szCs w:val="20"/>
              </w:rPr>
              <w:t>netto</w:t>
            </w:r>
          </w:p>
        </w:tc>
        <w:tc>
          <w:tcPr>
            <w:tcW w:w="1519" w:type="dxa"/>
            <w:tcBorders>
              <w:top w:val="single" w:sz="6" w:space="0" w:color="000000"/>
              <w:left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ind w:left="-587" w:firstLine="587"/>
              <w:jc w:val="center"/>
              <w:rPr>
                <w:rFonts w:ascii="Arial Narrow" w:hAnsi="Arial Narrow" w:cs="Arial"/>
                <w:b/>
                <w:bCs/>
                <w:sz w:val="20"/>
                <w:szCs w:val="20"/>
              </w:rPr>
            </w:pPr>
            <w:r>
              <w:rPr>
                <w:rFonts w:ascii="Arial Narrow" w:hAnsi="Arial Narrow" w:cs="Arial"/>
                <w:b/>
                <w:bCs/>
                <w:sz w:val="20"/>
                <w:szCs w:val="20"/>
              </w:rPr>
              <w:t>Wartość netto</w:t>
            </w:r>
          </w:p>
        </w:tc>
        <w:tc>
          <w:tcPr>
            <w:tcW w:w="1224" w:type="dxa"/>
            <w:tcBorders>
              <w:top w:val="single" w:sz="6" w:space="0" w:color="000000"/>
              <w:left w:val="single" w:sz="4" w:space="0" w:color="000000"/>
            </w:tcBorders>
            <w:shd w:val="clear" w:color="auto" w:fill="auto"/>
            <w:tcMar>
              <w:top w:w="0" w:type="dxa"/>
              <w:left w:w="70" w:type="dxa"/>
              <w:bottom w:w="0" w:type="dxa"/>
              <w:right w:w="70" w:type="dxa"/>
            </w:tcMar>
            <w:vAlign w:val="center"/>
          </w:tcPr>
          <w:p w:rsidR="00654FD0" w:rsidRDefault="00654FD0" w:rsidP="000E4050">
            <w:pPr>
              <w:pStyle w:val="Standard"/>
              <w:ind w:left="20"/>
              <w:jc w:val="center"/>
              <w:rPr>
                <w:rFonts w:ascii="Arial Narrow" w:hAnsi="Arial Narrow" w:cs="Arial"/>
                <w:b/>
                <w:bCs/>
                <w:sz w:val="20"/>
                <w:szCs w:val="20"/>
              </w:rPr>
            </w:pPr>
            <w:r>
              <w:rPr>
                <w:rFonts w:ascii="Arial Narrow" w:hAnsi="Arial Narrow" w:cs="Arial"/>
                <w:b/>
                <w:bCs/>
                <w:sz w:val="20"/>
                <w:szCs w:val="20"/>
              </w:rPr>
              <w:t>Kwota podatku VAT</w:t>
            </w:r>
          </w:p>
        </w:tc>
        <w:tc>
          <w:tcPr>
            <w:tcW w:w="1211" w:type="dxa"/>
            <w:tcBorders>
              <w:top w:val="single" w:sz="6"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rsidR="00654FD0" w:rsidRDefault="00654FD0" w:rsidP="000E4050">
            <w:pPr>
              <w:pStyle w:val="Standard"/>
              <w:ind w:left="-587" w:firstLine="587"/>
              <w:jc w:val="center"/>
              <w:rPr>
                <w:rFonts w:ascii="Arial Narrow" w:hAnsi="Arial Narrow" w:cs="Arial"/>
                <w:b/>
                <w:bCs/>
                <w:sz w:val="20"/>
                <w:szCs w:val="20"/>
              </w:rPr>
            </w:pPr>
            <w:r>
              <w:rPr>
                <w:rFonts w:ascii="Arial Narrow" w:hAnsi="Arial Narrow" w:cs="Arial"/>
                <w:b/>
                <w:bCs/>
                <w:sz w:val="20"/>
                <w:szCs w:val="20"/>
              </w:rPr>
              <w:t>Cena brutto</w:t>
            </w:r>
          </w:p>
        </w:tc>
      </w:tr>
      <w:tr w:rsidR="004800E3" w:rsidTr="00632481">
        <w:trPr>
          <w:trHeight w:val="284"/>
        </w:trPr>
        <w:tc>
          <w:tcPr>
            <w:tcW w:w="52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1</w:t>
            </w:r>
          </w:p>
        </w:tc>
        <w:tc>
          <w:tcPr>
            <w:tcW w:w="2044"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2</w:t>
            </w:r>
          </w:p>
        </w:tc>
        <w:tc>
          <w:tcPr>
            <w:tcW w:w="4252"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3</w:t>
            </w:r>
          </w:p>
        </w:tc>
        <w:tc>
          <w:tcPr>
            <w:tcW w:w="1844"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4</w:t>
            </w:r>
          </w:p>
        </w:tc>
        <w:tc>
          <w:tcPr>
            <w:tcW w:w="833"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5</w:t>
            </w:r>
          </w:p>
        </w:tc>
        <w:tc>
          <w:tcPr>
            <w:tcW w:w="716"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6</w:t>
            </w:r>
          </w:p>
        </w:tc>
        <w:tc>
          <w:tcPr>
            <w:tcW w:w="1519"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7</w:t>
            </w:r>
          </w:p>
        </w:tc>
        <w:tc>
          <w:tcPr>
            <w:tcW w:w="1519"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8</w:t>
            </w:r>
          </w:p>
        </w:tc>
        <w:tc>
          <w:tcPr>
            <w:tcW w:w="1224" w:type="dxa"/>
            <w:tcBorders>
              <w:top w:val="single" w:sz="4" w:space="0" w:color="000000"/>
              <w:left w:val="single" w:sz="4" w:space="0" w:color="000000"/>
              <w:bottom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9</w:t>
            </w:r>
          </w:p>
        </w:tc>
        <w:tc>
          <w:tcPr>
            <w:tcW w:w="1211" w:type="dxa"/>
            <w:tcBorders>
              <w:top w:val="single" w:sz="4"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sz w:val="20"/>
                <w:szCs w:val="20"/>
              </w:rPr>
            </w:pPr>
            <w:r>
              <w:rPr>
                <w:rFonts w:ascii="Arial Narrow" w:hAnsi="Arial Narrow" w:cs="Arial"/>
                <w:b/>
                <w:sz w:val="20"/>
                <w:szCs w:val="20"/>
              </w:rPr>
              <w:t>10</w:t>
            </w:r>
          </w:p>
        </w:tc>
      </w:tr>
      <w:tr w:rsidR="004800E3" w:rsidTr="00632481">
        <w:trPr>
          <w:trHeight w:val="284"/>
        </w:trPr>
        <w:tc>
          <w:tcPr>
            <w:tcW w:w="15685" w:type="dxa"/>
            <w:gridSpan w:val="10"/>
            <w:tcBorders>
              <w:top w:val="single" w:sz="6"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r>
    </w:tbl>
    <w:p w:rsidR="004800E3" w:rsidRDefault="004800E3" w:rsidP="004800E3">
      <w:pPr>
        <w:pStyle w:val="Standard"/>
      </w:pPr>
    </w:p>
    <w:tbl>
      <w:tblPr>
        <w:tblW w:w="15704" w:type="dxa"/>
        <w:tblInd w:w="-20" w:type="dxa"/>
        <w:tblLayout w:type="fixed"/>
        <w:tblCellMar>
          <w:left w:w="10" w:type="dxa"/>
          <w:right w:w="10" w:type="dxa"/>
        </w:tblCellMar>
        <w:tblLook w:val="0000"/>
      </w:tblPr>
      <w:tblGrid>
        <w:gridCol w:w="519"/>
        <w:gridCol w:w="1902"/>
        <w:gridCol w:w="4245"/>
        <w:gridCol w:w="1842"/>
        <w:gridCol w:w="832"/>
        <w:gridCol w:w="18"/>
        <w:gridCol w:w="708"/>
        <w:gridCol w:w="24"/>
        <w:gridCol w:w="1534"/>
        <w:gridCol w:w="24"/>
        <w:gridCol w:w="1334"/>
        <w:gridCol w:w="8"/>
        <w:gridCol w:w="1268"/>
        <w:gridCol w:w="7"/>
        <w:gridCol w:w="1380"/>
        <w:gridCol w:w="19"/>
        <w:gridCol w:w="40"/>
      </w:tblGrid>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Płyta DVD +/- R  firmowa typu </w:t>
            </w:r>
            <w:proofErr w:type="spellStart"/>
            <w:r>
              <w:rPr>
                <w:rFonts w:ascii="Arial Narrow" w:hAnsi="Arial Narrow" w:cs="Arial"/>
                <w:sz w:val="20"/>
                <w:szCs w:val="20"/>
              </w:rPr>
              <w:t>Verbatim</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pojemność 4,7 GB, o prędkości zapisu 16x, 1 płyta </w:t>
            </w:r>
            <w:r>
              <w:rPr>
                <w:rFonts w:ascii="Arial Narrow" w:hAnsi="Arial Narrow" w:cs="Arial"/>
                <w:sz w:val="20"/>
                <w:szCs w:val="20"/>
              </w:rPr>
              <w:br/>
              <w:t>w opakowaniu  plastikowym,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5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40" w:type="dxa"/>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Blok biurowy A4</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z okładką, format A4, 100 kartek, wykonany z białego gładkiego papieru w kratkę, klejony na górze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5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5</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40" w:type="dxa"/>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3</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Blok biurowy A5</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z okładką, format A5, 100 kartek, wykonany z białego gładkiego papieru w kratkę, klejony na górze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5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5</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40" w:type="dxa"/>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4</w:t>
            </w:r>
          </w:p>
        </w:tc>
        <w:tc>
          <w:tcPr>
            <w:tcW w:w="1902"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Cienkopis typu STABILO POINT 88</w:t>
            </w:r>
          </w:p>
        </w:tc>
        <w:tc>
          <w:tcPr>
            <w:tcW w:w="4245"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z plastikową końcówką oprawioną w metal, odpowiedni do linijki i szablonu, wentylowana skuwka w kolorze tuszu, grubość linii 0,4 mm, odporny na wysychanie </w:t>
            </w:r>
            <w:r>
              <w:rPr>
                <w:rFonts w:ascii="Arial Narrow" w:hAnsi="Arial Narrow" w:cs="Arial"/>
                <w:sz w:val="20"/>
                <w:szCs w:val="20"/>
              </w:rPr>
              <w:br/>
              <w:t>tusz na bazie wody, różne kolory</w:t>
            </w:r>
          </w:p>
        </w:tc>
        <w:tc>
          <w:tcPr>
            <w:tcW w:w="1842"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50" w:type="dxa"/>
            <w:gridSpan w:val="2"/>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08" w:type="dxa"/>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20</w:t>
            </w:r>
          </w:p>
        </w:tc>
        <w:tc>
          <w:tcPr>
            <w:tcW w:w="1558" w:type="dxa"/>
            <w:gridSpan w:val="2"/>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2"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99"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40" w:type="dxa"/>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5</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Etykiety samoprzylepne</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białe, uniwersalne - do wszystkich rodzajów drukarek, charakteryzujące się bardzo dobrą przyczepnością do podłoża, na arkuszach A4, rozmiar 70x37 mm, </w:t>
            </w:r>
            <w:r>
              <w:rPr>
                <w:rFonts w:ascii="Arial Narrow" w:hAnsi="Arial Narrow" w:cs="Arial"/>
                <w:sz w:val="20"/>
                <w:szCs w:val="20"/>
              </w:rPr>
              <w:br/>
              <w:t>1 opakowanie 100 arkuszy / 2400 etykiet</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59" w:type="dxa"/>
            <w:gridSpan w:val="2"/>
            <w:tcBorders>
              <w:left w:val="single" w:sz="4" w:space="0" w:color="000000"/>
            </w:tcBorders>
            <w:shd w:val="clear" w:color="auto" w:fill="auto"/>
            <w:tcMar>
              <w:top w:w="0" w:type="dxa"/>
              <w:left w:w="0" w:type="dxa"/>
              <w:bottom w:w="0" w:type="dxa"/>
              <w:right w:w="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6</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Etykiety samoprzylepne</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białe, uniwersalne - do wszystkich rodzajów drukarek, charakteryzujące się bardzo dobrą przyczepnością do podłoża, na arkuszach A4, rozmiar 105x42,4 mm, </w:t>
            </w:r>
            <w:r>
              <w:rPr>
                <w:rFonts w:ascii="Arial Narrow" w:hAnsi="Arial Narrow" w:cs="Arial"/>
                <w:sz w:val="20"/>
                <w:szCs w:val="20"/>
              </w:rPr>
              <w:br/>
              <w:t>1 opakowanie 100 arkuszy / 1400 etykiet</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59" w:type="dxa"/>
            <w:gridSpan w:val="2"/>
            <w:tcBorders>
              <w:left w:val="single" w:sz="4" w:space="0" w:color="000000"/>
            </w:tcBorders>
            <w:shd w:val="clear" w:color="auto" w:fill="auto"/>
            <w:tcMar>
              <w:top w:w="0" w:type="dxa"/>
              <w:left w:w="0" w:type="dxa"/>
              <w:bottom w:w="0" w:type="dxa"/>
              <w:right w:w="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7</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Etykiety do segregatora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wsuwane, dwustronne, przeznaczone do segregatorów A4 o szerokości grzbietu 75 mm, rozmiar etykiety </w:t>
            </w:r>
            <w:r>
              <w:rPr>
                <w:rFonts w:ascii="Arial Narrow" w:hAnsi="Arial Narrow" w:cs="Arial"/>
                <w:sz w:val="20"/>
                <w:szCs w:val="20"/>
              </w:rPr>
              <w:lastRenderedPageBreak/>
              <w:t>48x153 mm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59" w:type="dxa"/>
            <w:gridSpan w:val="2"/>
            <w:tcBorders>
              <w:left w:val="single" w:sz="4" w:space="0" w:color="000000"/>
            </w:tcBorders>
            <w:shd w:val="clear" w:color="auto" w:fill="auto"/>
            <w:tcMar>
              <w:top w:w="0" w:type="dxa"/>
              <w:left w:w="0" w:type="dxa"/>
              <w:bottom w:w="0" w:type="dxa"/>
              <w:right w:w="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lastRenderedPageBreak/>
              <w:t>8</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proofErr w:type="spellStart"/>
            <w:r>
              <w:rPr>
                <w:rFonts w:ascii="Arial Narrow" w:hAnsi="Arial Narrow" w:cs="Arial"/>
                <w:sz w:val="20"/>
                <w:szCs w:val="20"/>
              </w:rPr>
              <w:t>Fastykuły</w:t>
            </w:r>
            <w:proofErr w:type="spellEnd"/>
            <w:r>
              <w:rPr>
                <w:rFonts w:ascii="Arial Narrow" w:hAnsi="Arial Narrow" w:cs="Arial"/>
                <w:sz w:val="20"/>
                <w:szCs w:val="20"/>
              </w:rPr>
              <w:t xml:space="preserve"> archiwizacyjne A4</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pPr>
            <w:r>
              <w:rPr>
                <w:rFonts w:ascii="Arial Narrow" w:hAnsi="Arial Narrow" w:cs="Arial"/>
                <w:sz w:val="20"/>
                <w:szCs w:val="20"/>
              </w:rPr>
              <w:t xml:space="preserve">wykonane z bardzo twardej tektury, z 2 dziurkami tylko po jednej stronie dłuższego boku i taśmą do związania, umożliwiające zarchiwizowanie dokumentów wyjętych </w:t>
            </w:r>
            <w:r>
              <w:rPr>
                <w:rFonts w:ascii="Arial Narrow" w:hAnsi="Arial Narrow" w:cs="Arial"/>
                <w:sz w:val="20"/>
                <w:szCs w:val="20"/>
              </w:rPr>
              <w:br/>
              <w:t xml:space="preserve">z segregatora, 2 sztuki + taśma o długości </w:t>
            </w:r>
            <w:r>
              <w:rPr>
                <w:rFonts w:ascii="Arial Narrow" w:hAnsi="Arial Narrow" w:cs="Arial"/>
                <w:b/>
                <w:sz w:val="20"/>
                <w:szCs w:val="20"/>
                <w:u w:val="single"/>
              </w:rPr>
              <w:t>minimum 2 mb</w:t>
            </w:r>
            <w:r>
              <w:rPr>
                <w:rFonts w:ascii="Arial Narrow" w:hAnsi="Arial Narrow" w:cs="Arial"/>
                <w:sz w:val="20"/>
                <w:szCs w:val="20"/>
              </w:rPr>
              <w:t xml:space="preserve"> – komplet</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Komplet</w:t>
            </w:r>
          </w:p>
        </w:tc>
        <w:tc>
          <w:tcPr>
            <w:tcW w:w="72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66"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3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59" w:type="dxa"/>
            <w:gridSpan w:val="2"/>
            <w:tcBorders>
              <w:left w:val="single" w:sz="4" w:space="0" w:color="000000"/>
            </w:tcBorders>
            <w:shd w:val="clear" w:color="auto" w:fill="auto"/>
            <w:tcMar>
              <w:top w:w="0" w:type="dxa"/>
              <w:left w:w="0" w:type="dxa"/>
              <w:bottom w:w="0" w:type="dxa"/>
              <w:right w:w="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9</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Gumka do mazania typu ZEH 05 PENTEL</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biała gumka do usuwania śladów ołówka, może być stosowana do każdego rodzaju papieru, umieszczona </w:t>
            </w:r>
            <w:r>
              <w:rPr>
                <w:rFonts w:ascii="Arial Narrow" w:hAnsi="Arial Narrow" w:cs="Arial"/>
                <w:sz w:val="20"/>
                <w:szCs w:val="20"/>
              </w:rPr>
              <w:br/>
              <w:t>w opakowaniu ochronnym,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10</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Gumki recepturki</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Pa4"/>
            </w:pPr>
            <w:r>
              <w:rPr>
                <w:rFonts w:ascii="Arial Narrow" w:hAnsi="Arial Narrow"/>
                <w:color w:val="000000"/>
                <w:sz w:val="20"/>
                <w:szCs w:val="20"/>
              </w:rPr>
              <w:t xml:space="preserve">elastyczne, kolorowe o różnej średnicy, w plastikowym pudełku, </w:t>
            </w:r>
            <w:r>
              <w:rPr>
                <w:rFonts w:ascii="Arial Narrow" w:hAnsi="Arial Narrow" w:cs="Arial"/>
                <w:sz w:val="20"/>
                <w:szCs w:val="20"/>
              </w:rPr>
              <w:t>waga 40 g,</w:t>
            </w:r>
          </w:p>
          <w:p w:rsidR="004800E3" w:rsidRDefault="004800E3" w:rsidP="000E4050">
            <w:pPr>
              <w:pStyle w:val="Standard"/>
            </w:pP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11</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Kalkulator biurowy typu </w:t>
            </w:r>
            <w:proofErr w:type="spellStart"/>
            <w:r>
              <w:rPr>
                <w:rFonts w:ascii="Arial Narrow" w:hAnsi="Arial Narrow" w:cs="Arial"/>
                <w:sz w:val="20"/>
                <w:szCs w:val="20"/>
              </w:rPr>
              <w:t>Vector</w:t>
            </w:r>
            <w:proofErr w:type="spellEnd"/>
            <w:r>
              <w:rPr>
                <w:rFonts w:ascii="Arial Narrow" w:hAnsi="Arial Narrow" w:cs="Arial"/>
                <w:sz w:val="20"/>
                <w:szCs w:val="20"/>
              </w:rPr>
              <w:t xml:space="preserve"> CD 2372</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12 pozycyjny wyświetlacz, zaokrąglanie wyników, funkcja </w:t>
            </w:r>
            <w:proofErr w:type="spellStart"/>
            <w:r>
              <w:rPr>
                <w:rFonts w:ascii="Arial Narrow" w:hAnsi="Arial Narrow" w:cs="Arial"/>
                <w:sz w:val="20"/>
                <w:szCs w:val="20"/>
              </w:rPr>
              <w:t>check&amp;correct</w:t>
            </w:r>
            <w:proofErr w:type="spellEnd"/>
            <w:r>
              <w:rPr>
                <w:rFonts w:ascii="Arial Narrow" w:hAnsi="Arial Narrow" w:cs="Arial"/>
                <w:sz w:val="20"/>
                <w:szCs w:val="20"/>
              </w:rPr>
              <w:t xml:space="preserve"> - przeglądanie i korekta działań (105 kroków), funkcja obliczeń podatkowych (TAX), obliczenia sumy końcowej (GT), obliczanie marży, klawisz cofania, klawisz podwójnego zera, podwójne zasilanie, wymiary 180x135x40</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12</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Klej biurowy typu </w:t>
            </w:r>
            <w:proofErr w:type="spellStart"/>
            <w:r>
              <w:rPr>
                <w:rFonts w:ascii="Arial Narrow" w:hAnsi="Arial Narrow" w:cs="Arial"/>
                <w:sz w:val="20"/>
                <w:szCs w:val="20"/>
              </w:rPr>
              <w:t>Pritt</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Pa4"/>
            </w:pPr>
            <w:r>
              <w:rPr>
                <w:rFonts w:ascii="Arial Narrow" w:hAnsi="Arial Narrow" w:cs="Arial"/>
                <w:sz w:val="20"/>
                <w:szCs w:val="20"/>
              </w:rPr>
              <w:t xml:space="preserve">klej w sztyfcie, </w:t>
            </w:r>
            <w:r>
              <w:rPr>
                <w:rFonts w:ascii="Arial Narrow" w:hAnsi="Arial Narrow"/>
                <w:color w:val="000000"/>
                <w:sz w:val="20"/>
                <w:szCs w:val="20"/>
              </w:rPr>
              <w:t>do czystego, szybkiego i dokładnego klejenia papieru, kopert, tektury i zdjęć,</w:t>
            </w:r>
          </w:p>
          <w:p w:rsidR="004800E3" w:rsidRDefault="004800E3" w:rsidP="000E4050">
            <w:pPr>
              <w:pStyle w:val="Standard"/>
              <w:rPr>
                <w:rFonts w:ascii="Arial Narrow" w:hAnsi="Arial Narrow" w:cs="Arial"/>
                <w:sz w:val="20"/>
                <w:szCs w:val="20"/>
              </w:rPr>
            </w:pPr>
            <w:r>
              <w:rPr>
                <w:rFonts w:ascii="Arial Narrow" w:hAnsi="Arial Narrow" w:cs="Arial"/>
                <w:sz w:val="20"/>
                <w:szCs w:val="20"/>
              </w:rPr>
              <w:t>wysokiej jakości, ekologiczny, nie zawiera rozpuszczalników, nie marszczy papieru, nie wysycha dzięki specjalnemu hermetycznemu opakowaniu, zmywalny, gramatura 17 g</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393"/>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13</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Koperta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biała, format C4, samoklejąca, bez okna</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14</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Koperta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biała, format C5, samoklejąca, bez okna</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15</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Koperta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biała, format C6, </w:t>
            </w:r>
            <w:bookmarkStart w:id="0" w:name="OLE_LINK3"/>
            <w:bookmarkStart w:id="1" w:name="OLE_LINK4"/>
            <w:r>
              <w:rPr>
                <w:rFonts w:ascii="Arial Narrow" w:hAnsi="Arial Narrow" w:cs="Arial"/>
                <w:sz w:val="20"/>
                <w:szCs w:val="20"/>
              </w:rPr>
              <w:t>samoklejąca</w:t>
            </w:r>
            <w:bookmarkEnd w:id="0"/>
            <w:bookmarkEnd w:id="1"/>
            <w:r>
              <w:rPr>
                <w:rFonts w:ascii="Arial Narrow" w:hAnsi="Arial Narrow" w:cs="Arial"/>
                <w:sz w:val="20"/>
                <w:szCs w:val="20"/>
              </w:rPr>
              <w:t>, bez okna</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50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16</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Kostka biurowa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biała, w pojemniku plastikowym, rozmiar kostki 85x85x85 mm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17</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Kostka biurowa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kostka klejonych wzdłuż jednego boku karteczek w kolorze białym, rozmiar kostki: 85x85x40 mm</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8</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lastRenderedPageBreak/>
              <w:t>18</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Koszulki A4 typu </w:t>
            </w:r>
            <w:proofErr w:type="spellStart"/>
            <w:r>
              <w:rPr>
                <w:rFonts w:ascii="Arial Narrow" w:hAnsi="Arial Narrow" w:cs="Arial"/>
                <w:sz w:val="20"/>
                <w:szCs w:val="20"/>
              </w:rPr>
              <w:t>Bantex</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na dokumenty formatu A4, wykonane z folii PP </w:t>
            </w:r>
            <w:r>
              <w:rPr>
                <w:rFonts w:ascii="Arial Narrow" w:hAnsi="Arial Narrow" w:cs="Arial"/>
                <w:sz w:val="20"/>
                <w:szCs w:val="20"/>
              </w:rPr>
              <w:br/>
              <w:t xml:space="preserve">o strukturze groszkowej, brzeg specjalnie wzmocniony, </w:t>
            </w:r>
            <w:proofErr w:type="spellStart"/>
            <w:r>
              <w:rPr>
                <w:rFonts w:ascii="Arial Narrow" w:hAnsi="Arial Narrow" w:cs="Arial"/>
                <w:sz w:val="20"/>
                <w:szCs w:val="20"/>
              </w:rPr>
              <w:t>multiperforowane</w:t>
            </w:r>
            <w:proofErr w:type="spellEnd"/>
            <w:r>
              <w:rPr>
                <w:rFonts w:ascii="Arial Narrow" w:hAnsi="Arial Narrow" w:cs="Arial"/>
                <w:sz w:val="20"/>
                <w:szCs w:val="20"/>
              </w:rPr>
              <w:t>, otwarte na górze, przezroczyste, antyelektrostatyczne, 1 opakowanie 100 szt.</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19</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Notes samoprzylepny typu </w:t>
            </w:r>
            <w:proofErr w:type="spellStart"/>
            <w:r>
              <w:rPr>
                <w:rFonts w:ascii="Arial Narrow" w:hAnsi="Arial Narrow" w:cs="Arial"/>
                <w:sz w:val="20"/>
                <w:szCs w:val="20"/>
              </w:rPr>
              <w:t>Donau</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pPr>
            <w:r>
              <w:rPr>
                <w:rFonts w:ascii="Arial Narrow" w:hAnsi="Arial Narrow" w:cs="Arial Narrow"/>
                <w:color w:val="000000"/>
                <w:sz w:val="20"/>
                <w:szCs w:val="20"/>
              </w:rPr>
              <w:t xml:space="preserve">bloczek karteczek samoprzylepnych </w:t>
            </w:r>
            <w:r>
              <w:rPr>
                <w:rFonts w:ascii="Arial Narrow" w:hAnsi="Arial Narrow" w:cs="Arial"/>
                <w:sz w:val="20"/>
                <w:szCs w:val="20"/>
              </w:rPr>
              <w:t>38x51 mm</w:t>
            </w:r>
            <w:r>
              <w:rPr>
                <w:rFonts w:ascii="Arial Narrow" w:hAnsi="Arial Narrow" w:cs="Arial Narrow"/>
                <w:color w:val="000000"/>
                <w:sz w:val="20"/>
                <w:szCs w:val="20"/>
              </w:rPr>
              <w:t xml:space="preserve">, substancja klejąca usuwana za pomocą wody, </w:t>
            </w:r>
            <w:r>
              <w:rPr>
                <w:rFonts w:ascii="Arial Narrow" w:hAnsi="Arial Narrow" w:cs="Arial Narrow"/>
                <w:color w:val="000000"/>
                <w:sz w:val="20"/>
                <w:szCs w:val="20"/>
              </w:rPr>
              <w:br/>
              <w:t xml:space="preserve">1 </w:t>
            </w:r>
            <w:r>
              <w:rPr>
                <w:rFonts w:ascii="Arial Narrow" w:hAnsi="Arial Narrow" w:cs="Arial"/>
                <w:sz w:val="20"/>
                <w:szCs w:val="20"/>
              </w:rPr>
              <w:t>bloczek / 100 karteczek,</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bloczek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20</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Notes samoprzylepny typu </w:t>
            </w:r>
            <w:proofErr w:type="spellStart"/>
            <w:r>
              <w:rPr>
                <w:rFonts w:ascii="Arial Narrow" w:hAnsi="Arial Narrow" w:cs="Arial"/>
                <w:sz w:val="20"/>
                <w:szCs w:val="20"/>
              </w:rPr>
              <w:t>Donau</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pPr>
            <w:r>
              <w:rPr>
                <w:rFonts w:ascii="Arial Narrow" w:hAnsi="Arial Narrow" w:cs="Arial Narrow"/>
                <w:color w:val="000000"/>
                <w:sz w:val="20"/>
                <w:szCs w:val="20"/>
              </w:rPr>
              <w:t xml:space="preserve">bloczek karteczek samoprzylepnych </w:t>
            </w:r>
            <w:r>
              <w:rPr>
                <w:rFonts w:ascii="Arial Narrow" w:hAnsi="Arial Narrow" w:cs="Arial"/>
                <w:sz w:val="20"/>
                <w:szCs w:val="20"/>
              </w:rPr>
              <w:t>76x76 mm</w:t>
            </w:r>
            <w:r>
              <w:rPr>
                <w:rFonts w:ascii="Arial Narrow" w:hAnsi="Arial Narrow" w:cs="Arial Narrow"/>
                <w:color w:val="000000"/>
                <w:sz w:val="20"/>
                <w:szCs w:val="20"/>
              </w:rPr>
              <w:t xml:space="preserve">, zapakowany w torebkę foliową z paskiem ułatwiającym natychmiastowe otwarcie, substancja klejąca usuwana za pomocą wody, 1 </w:t>
            </w:r>
            <w:r>
              <w:rPr>
                <w:rFonts w:ascii="Arial Narrow" w:hAnsi="Arial Narrow" w:cs="Arial"/>
                <w:sz w:val="20"/>
                <w:szCs w:val="20"/>
              </w:rPr>
              <w:t>bloczek / 100 karteczek,</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bloczek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21</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Pinezki</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do tablic korkowych, beczułki, 1 opakowanie 50 sztuk </w:t>
            </w:r>
            <w:r>
              <w:rPr>
                <w:rFonts w:ascii="Arial Narrow" w:hAnsi="Arial Narrow" w:cs="Arial"/>
                <w:sz w:val="20"/>
                <w:szCs w:val="20"/>
              </w:rPr>
              <w:br/>
              <w:t>w różnych kolorach</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22</w:t>
            </w:r>
          </w:p>
          <w:p w:rsidR="004800E3" w:rsidRDefault="004800E3" w:rsidP="000E4050">
            <w:pPr>
              <w:pStyle w:val="Standard"/>
              <w:jc w:val="center"/>
              <w:rPr>
                <w:rFonts w:ascii="Arial Narrow" w:hAnsi="Arial Narrow" w:cs="Arial"/>
                <w:sz w:val="20"/>
                <w:szCs w:val="20"/>
              </w:rPr>
            </w:pP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Segregator typu  </w:t>
            </w:r>
            <w:proofErr w:type="spellStart"/>
            <w:r>
              <w:rPr>
                <w:rFonts w:ascii="Arial Narrow" w:hAnsi="Arial Narrow" w:cs="Arial"/>
                <w:sz w:val="20"/>
                <w:szCs w:val="20"/>
              </w:rPr>
              <w:t>Bantex</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ekologiczny z mechanizmem dźwigniowym z dociskiem, format A4, szerokość grzbietu minimum 75 mm, oklejony na zewnątrz folią PP, wewnątrz biała, nabłyszczana wyklejka papierowa, dwustronna wymienna etykieta opisowa, dwa okute otwory rado na przedniej okładce, dolne krawędzie wzmocnione niklowymi okuciami, wzmocniony otwór na palec, różne kolory okładek</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pPr>
            <w:r>
              <w:rPr>
                <w:rFonts w:ascii="Arial Narrow" w:eastAsia="Arial Narrow" w:hAnsi="Arial Narrow" w:cs="Arial"/>
                <w:b/>
                <w:bCs/>
                <w:sz w:val="20"/>
                <w:szCs w:val="20"/>
              </w:rPr>
              <w:t>50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23</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Skoroszyt typu </w:t>
            </w:r>
            <w:proofErr w:type="spellStart"/>
            <w:r>
              <w:rPr>
                <w:rFonts w:ascii="Arial Narrow" w:hAnsi="Arial Narrow" w:cs="Arial"/>
                <w:sz w:val="20"/>
                <w:szCs w:val="20"/>
              </w:rPr>
              <w:t>Biurfol</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 xml:space="preserve">wykonany ze sztywnej folii PCV, przednia okładka krystaliczna, tylna kolorowa, wymienny pasek do opisu, zaokrąglone rogi obu okładek, format A4, </w:t>
            </w:r>
            <w:r>
              <w:rPr>
                <w:rFonts w:ascii="Arial Narrow" w:hAnsi="Arial Narrow" w:cs="Arial"/>
                <w:sz w:val="20"/>
                <w:szCs w:val="20"/>
              </w:rPr>
              <w:br/>
              <w:t xml:space="preserve">z </w:t>
            </w:r>
            <w:proofErr w:type="spellStart"/>
            <w:r>
              <w:rPr>
                <w:rFonts w:ascii="Arial Narrow" w:hAnsi="Arial Narrow" w:cs="Arial"/>
                <w:sz w:val="20"/>
                <w:szCs w:val="20"/>
              </w:rPr>
              <w:t>multiperforacją</w:t>
            </w:r>
            <w:proofErr w:type="spellEnd"/>
            <w:r>
              <w:rPr>
                <w:rFonts w:ascii="Arial Narrow" w:hAnsi="Arial Narrow" w:cs="Arial"/>
                <w:sz w:val="20"/>
                <w:szCs w:val="20"/>
              </w:rPr>
              <w:t>,  różne kolory</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500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24</w:t>
            </w:r>
          </w:p>
          <w:p w:rsidR="004800E3" w:rsidRDefault="004800E3" w:rsidP="000E4050">
            <w:pPr>
              <w:pStyle w:val="Standard"/>
              <w:jc w:val="center"/>
              <w:rPr>
                <w:rFonts w:ascii="Arial Narrow" w:hAnsi="Arial Narrow" w:cs="Arial"/>
                <w:sz w:val="20"/>
                <w:szCs w:val="20"/>
              </w:rPr>
            </w:pP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Skoroszyt typu </w:t>
            </w:r>
            <w:proofErr w:type="spellStart"/>
            <w:r>
              <w:rPr>
                <w:rFonts w:ascii="Arial Narrow" w:hAnsi="Arial Narrow" w:cs="Arial"/>
                <w:sz w:val="20"/>
                <w:szCs w:val="20"/>
              </w:rPr>
              <w:t>Biurfol</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wykonany ze sztywnej folii PCV, przednia okładka krystaliczna, tylna kolorowa, wymienny pasek do opisu, zaokrąglone rogi obu okładek, format A4, różne kolory</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100</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25</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 xml:space="preserve">Ściereczki do monitorów typu </w:t>
            </w:r>
            <w:proofErr w:type="spellStart"/>
            <w:r>
              <w:rPr>
                <w:rFonts w:ascii="Arial Narrow" w:hAnsi="Arial Narrow" w:cs="Arial"/>
                <w:sz w:val="20"/>
                <w:szCs w:val="20"/>
              </w:rPr>
              <w:t>Apli</w:t>
            </w:r>
            <w:proofErr w:type="spellEnd"/>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nasączone, przeznaczone do czyszczenia ekranów monitorów LCD, skanerów, ekranów PDA, filtrów monitorowych, powierzchni szklanych, skutecznie usuwają zabrudzenia różnego rodzaju: plamy, kurz, nie zawierają alkoholu, antystatyczne, 1 opakowanie – duża tuba / 100 sztuk w tubie,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opak.</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4</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lastRenderedPageBreak/>
              <w:t>26</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Taśma klejąca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r>
              <w:rPr>
                <w:rFonts w:ascii="Arial Narrow" w:hAnsi="Arial Narrow" w:cs="Arial"/>
                <w:sz w:val="20"/>
                <w:szCs w:val="20"/>
              </w:rPr>
              <w:t>transparentna, 24 mm x 30 m, wysokiej jakości, przezroczysta, bezbarwna, do stosowania w biurze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27</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Temperówka</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Narrow"/>
                <w:sz w:val="20"/>
                <w:szCs w:val="20"/>
              </w:rPr>
            </w:pPr>
            <w:r>
              <w:rPr>
                <w:rFonts w:ascii="Arial Narrow" w:hAnsi="Arial Narrow" w:cs="Arial Narrow"/>
                <w:sz w:val="20"/>
                <w:szCs w:val="20"/>
              </w:rPr>
              <w:t>metalowa, w kształcie klina, pojedyncza, profilowana obudowa wykonana techniką frezowania z twardego stopu magnezu; ostrze precyzyjnie połączone z obudową zapewnia idealnie centralne położenie ołówka podczas temperowania, z profilowanymi rowkami ułatwiającymi trzymanie</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sztuka</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2</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5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C232D9" w:rsidP="000E4050">
            <w:pPr>
              <w:pStyle w:val="Standard"/>
              <w:jc w:val="center"/>
              <w:rPr>
                <w:rFonts w:ascii="Arial Narrow" w:hAnsi="Arial Narrow" w:cs="Arial"/>
                <w:sz w:val="20"/>
                <w:szCs w:val="20"/>
              </w:rPr>
            </w:pPr>
            <w:r>
              <w:rPr>
                <w:rFonts w:ascii="Arial Narrow" w:hAnsi="Arial Narrow" w:cs="Arial"/>
                <w:sz w:val="20"/>
                <w:szCs w:val="20"/>
              </w:rPr>
              <w:t>28</w:t>
            </w:r>
          </w:p>
        </w:tc>
        <w:tc>
          <w:tcPr>
            <w:tcW w:w="19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Korektor w taśmie</w:t>
            </w:r>
          </w:p>
        </w:tc>
        <w:tc>
          <w:tcPr>
            <w:tcW w:w="42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rPr>
                <w:rFonts w:ascii="Arial Narrow" w:hAnsi="Arial Narrow" w:cs="Arial"/>
                <w:sz w:val="20"/>
                <w:szCs w:val="20"/>
              </w:rPr>
            </w:pPr>
            <w:proofErr w:type="spellStart"/>
            <w:r>
              <w:rPr>
                <w:rFonts w:ascii="Arial Narrow" w:hAnsi="Arial Narrow" w:cs="Arial"/>
                <w:sz w:val="20"/>
                <w:szCs w:val="20"/>
              </w:rPr>
              <w:t>Pentel</w:t>
            </w:r>
            <w:proofErr w:type="spellEnd"/>
            <w:r>
              <w:rPr>
                <w:rFonts w:ascii="Arial Narrow" w:hAnsi="Arial Narrow" w:cs="Arial"/>
                <w:sz w:val="20"/>
                <w:szCs w:val="20"/>
              </w:rPr>
              <w:t xml:space="preserve"> lub </w:t>
            </w:r>
            <w:proofErr w:type="spellStart"/>
            <w:r>
              <w:rPr>
                <w:rFonts w:ascii="Arial Narrow" w:hAnsi="Arial Narrow" w:cs="Arial"/>
                <w:sz w:val="20"/>
                <w:szCs w:val="20"/>
              </w:rPr>
              <w:t>Profice</w:t>
            </w:r>
            <w:proofErr w:type="spellEnd"/>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center"/>
              <w:rPr>
                <w:rFonts w:ascii="Arial Narrow" w:hAnsi="Arial Narrow" w:cs="Arial"/>
                <w:sz w:val="20"/>
                <w:szCs w:val="20"/>
              </w:rPr>
            </w:pPr>
          </w:p>
        </w:tc>
        <w:tc>
          <w:tcPr>
            <w:tcW w:w="8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sz w:val="20"/>
                <w:szCs w:val="20"/>
              </w:rPr>
            </w:pPr>
            <w:r>
              <w:rPr>
                <w:rFonts w:ascii="Arial Narrow" w:hAnsi="Arial Narrow" w:cs="Arial"/>
                <w:sz w:val="20"/>
                <w:szCs w:val="20"/>
              </w:rPr>
              <w:t>szt.</w:t>
            </w:r>
          </w:p>
        </w:tc>
        <w:tc>
          <w:tcPr>
            <w:tcW w:w="75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jc w:val="center"/>
              <w:rPr>
                <w:rFonts w:ascii="Arial Narrow" w:hAnsi="Arial Narrow" w:cs="Arial"/>
                <w:b/>
                <w:bCs/>
                <w:sz w:val="20"/>
                <w:szCs w:val="20"/>
              </w:rPr>
            </w:pPr>
            <w:r>
              <w:rPr>
                <w:rFonts w:ascii="Arial Narrow" w:hAnsi="Arial Narrow" w:cs="Arial"/>
                <w:b/>
                <w:bCs/>
                <w:sz w:val="20"/>
                <w:szCs w:val="20"/>
              </w:rPr>
              <w:t>4</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4800E3" w:rsidRDefault="004800E3" w:rsidP="000E4050">
            <w:pPr>
              <w:pStyle w:val="Standard"/>
              <w:snapToGrid w:val="0"/>
              <w:rPr>
                <w:rFonts w:ascii="Arial Narrow" w:hAnsi="Arial Narrow" w:cs="Arial"/>
                <w:sz w:val="20"/>
                <w:szCs w:val="20"/>
              </w:rPr>
            </w:pP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r w:rsidR="004800E3" w:rsidTr="00632481">
        <w:trPr>
          <w:trHeight w:val="465"/>
        </w:trPr>
        <w:tc>
          <w:tcPr>
            <w:tcW w:w="11648" w:type="dxa"/>
            <w:gridSpan w:val="10"/>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00E3" w:rsidRDefault="004800E3" w:rsidP="000E4050">
            <w:pPr>
              <w:pStyle w:val="Standard"/>
              <w:snapToGrid w:val="0"/>
              <w:jc w:val="right"/>
              <w:rPr>
                <w:rFonts w:ascii="Arial Narrow" w:hAnsi="Arial Narrow" w:cs="Arial"/>
                <w:b/>
                <w:bCs/>
                <w:sz w:val="20"/>
                <w:szCs w:val="20"/>
              </w:rPr>
            </w:pPr>
          </w:p>
          <w:p w:rsidR="004800E3" w:rsidRDefault="004800E3" w:rsidP="000E4050">
            <w:pPr>
              <w:pStyle w:val="Standard"/>
              <w:jc w:val="right"/>
              <w:rPr>
                <w:rFonts w:ascii="Arial Narrow" w:hAnsi="Arial Narrow" w:cs="Arial"/>
                <w:b/>
                <w:bCs/>
                <w:sz w:val="20"/>
                <w:szCs w:val="20"/>
              </w:rPr>
            </w:pPr>
            <w:r>
              <w:rPr>
                <w:rFonts w:ascii="Arial Narrow" w:hAnsi="Arial Narrow" w:cs="Arial"/>
                <w:b/>
                <w:bCs/>
                <w:sz w:val="20"/>
                <w:szCs w:val="20"/>
              </w:rPr>
              <w:t>RAZEM</w:t>
            </w:r>
          </w:p>
        </w:tc>
        <w:tc>
          <w:tcPr>
            <w:tcW w:w="13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c>
          <w:tcPr>
            <w:tcW w:w="14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800E3" w:rsidRDefault="004800E3" w:rsidP="000E4050">
            <w:pPr>
              <w:pStyle w:val="Standard"/>
              <w:snapToGrid w:val="0"/>
              <w:rPr>
                <w:rFonts w:ascii="Arial Narrow" w:hAnsi="Arial Narrow" w:cs="Arial"/>
                <w:sz w:val="20"/>
                <w:szCs w:val="20"/>
              </w:rPr>
            </w:pPr>
          </w:p>
        </w:tc>
      </w:tr>
    </w:tbl>
    <w:p w:rsidR="004800E3" w:rsidRDefault="004800E3" w:rsidP="004800E3">
      <w:pPr>
        <w:pStyle w:val="Standard"/>
        <w:tabs>
          <w:tab w:val="left" w:pos="5640"/>
        </w:tabs>
        <w:rPr>
          <w:rFonts w:ascii="Arial Narrow" w:hAnsi="Arial Narrow" w:cs="Arial Narrow"/>
          <w:b/>
        </w:rPr>
      </w:pPr>
    </w:p>
    <w:p w:rsidR="004800E3" w:rsidRDefault="004800E3" w:rsidP="004800E3">
      <w:pPr>
        <w:pStyle w:val="Standard"/>
        <w:tabs>
          <w:tab w:val="left" w:pos="5640"/>
        </w:tabs>
        <w:rPr>
          <w:rFonts w:ascii="Arial Narrow" w:hAnsi="Arial Narrow" w:cs="Arial Narrow"/>
          <w:b/>
        </w:rPr>
      </w:pPr>
    </w:p>
    <w:p w:rsidR="004800E3" w:rsidRDefault="004800E3" w:rsidP="004800E3">
      <w:pPr>
        <w:pStyle w:val="Standard"/>
        <w:tabs>
          <w:tab w:val="left" w:pos="5640"/>
        </w:tabs>
      </w:pPr>
      <w:r>
        <w:rPr>
          <w:rFonts w:ascii="Arial Narrow" w:hAnsi="Arial Narrow" w:cs="Arial Narrow"/>
          <w:b/>
        </w:rPr>
        <w:t xml:space="preserve">Cena ogółem brutto ........................złotych ( słownie: </w:t>
      </w:r>
      <w:r>
        <w:rPr>
          <w:rFonts w:ascii="Arial Narrow" w:hAnsi="Arial Narrow" w:cs="Arial Narrow"/>
          <w:bCs/>
        </w:rPr>
        <w:t>.....…</w:t>
      </w:r>
      <w:r>
        <w:rPr>
          <w:rFonts w:ascii="Arial Narrow" w:hAnsi="Arial Narrow" w:cs="Arial Narrow"/>
        </w:rPr>
        <w:t xml:space="preserve">……………………………………………………………….). </w:t>
      </w:r>
      <w:r>
        <w:rPr>
          <w:rFonts w:ascii="Arial Narrow" w:hAnsi="Arial Narrow" w:cs="Arial Narrow"/>
          <w:b/>
          <w:bCs/>
          <w:u w:val="single"/>
        </w:rPr>
        <w:t>Cenę brutto należy wpisać do formularza  oferty.</w:t>
      </w:r>
    </w:p>
    <w:p w:rsidR="004800E3" w:rsidRDefault="004800E3" w:rsidP="004800E3">
      <w:pPr>
        <w:pStyle w:val="Standard"/>
        <w:tabs>
          <w:tab w:val="left" w:pos="5640"/>
          <w:tab w:val="left" w:pos="10875"/>
        </w:tabs>
        <w:rPr>
          <w:rFonts w:ascii="Arial Narrow" w:hAnsi="Arial Narrow" w:cs="Arial Narrow"/>
          <w:b/>
        </w:rPr>
      </w:pPr>
      <w:r>
        <w:rPr>
          <w:rFonts w:ascii="Arial Narrow" w:hAnsi="Arial Narrow" w:cs="Arial Narrow"/>
          <w:b/>
        </w:rPr>
        <w:t>Wartość netto, kwotę podatku VAT  i cenę brutto należy wpisać do Formularza oferty.</w:t>
      </w:r>
      <w:r>
        <w:rPr>
          <w:rFonts w:ascii="Arial Narrow" w:hAnsi="Arial Narrow" w:cs="Arial Narrow"/>
          <w:b/>
        </w:rPr>
        <w:tab/>
      </w:r>
    </w:p>
    <w:p w:rsidR="004800E3" w:rsidRDefault="004800E3" w:rsidP="004800E3">
      <w:pPr>
        <w:pStyle w:val="Standard"/>
        <w:numPr>
          <w:ilvl w:val="0"/>
          <w:numId w:val="15"/>
        </w:numPr>
      </w:pPr>
      <w:r>
        <w:rPr>
          <w:rFonts w:ascii="Arial Narrow" w:hAnsi="Arial Narrow" w:cs="Arial Narrow"/>
          <w:b/>
        </w:rPr>
        <w:t>Wykonawca musi wypełnić kolumnę „Oferowane materiały biurowe” podając konkretną nazwę, markę i model oferowanego produktu</w:t>
      </w:r>
    </w:p>
    <w:p w:rsidR="00A503D7" w:rsidRDefault="00A503D7">
      <w:pPr>
        <w:jc w:val="center"/>
        <w:rPr>
          <w:b/>
        </w:rPr>
      </w:pPr>
    </w:p>
    <w:sectPr w:rsidR="00A503D7" w:rsidSect="007834FA">
      <w:headerReference w:type="default" r:id="rId7"/>
      <w:footerReference w:type="default" r:id="rId8"/>
      <w:footnotePr>
        <w:pos w:val="beneathText"/>
      </w:footnotePr>
      <w:pgSz w:w="16837" w:h="11905" w:orient="landscape"/>
      <w:pgMar w:top="720" w:right="720" w:bottom="720" w:left="720"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63" w:rsidRDefault="00F96B63">
      <w:r>
        <w:separator/>
      </w:r>
    </w:p>
  </w:endnote>
  <w:endnote w:type="continuationSeparator" w:id="0">
    <w:p w:rsidR="00F96B63" w:rsidRDefault="00F96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News Gothic CE">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34" w:rsidRDefault="000B1734">
    <w:pPr>
      <w:pStyle w:val="Stopka"/>
      <w:rPr>
        <w:noProof/>
        <w:lang w:eastAsia="pl-PL"/>
      </w:rPr>
    </w:pPr>
  </w:p>
  <w:p w:rsidR="00E650F2" w:rsidRDefault="00E650F2">
    <w:pPr>
      <w:pStyle w:val="Stopka"/>
      <w:rPr>
        <w:noProof/>
        <w:lang w:eastAsia="pl-PL"/>
      </w:rPr>
    </w:pPr>
  </w:p>
  <w:p w:rsidR="00E650F2" w:rsidRDefault="00E650F2">
    <w:pPr>
      <w:pStyle w:val="Stopka"/>
    </w:pPr>
  </w:p>
  <w:p w:rsidR="000B1734" w:rsidRDefault="000B1734">
    <w:pPr>
      <w:pStyle w:val="Stopka"/>
      <w:ind w:firstLine="708"/>
    </w:pPr>
  </w:p>
  <w:p w:rsidR="000B1734" w:rsidRDefault="000B1734">
    <w:pPr>
      <w:pStyle w:val="Stopka"/>
    </w:pPr>
  </w:p>
  <w:p w:rsidR="00E650F2" w:rsidRDefault="00E650F2">
    <w:pPr>
      <w:pStyle w:val="Stopka"/>
    </w:pPr>
  </w:p>
  <w:p w:rsidR="00E650F2" w:rsidRDefault="00E650F2">
    <w:pPr>
      <w:pStyle w:val="Stopka"/>
      <w:rPr>
        <w:sz w:val="16"/>
        <w:szCs w:val="16"/>
      </w:rPr>
    </w:pPr>
  </w:p>
  <w:p w:rsidR="000B1734" w:rsidRDefault="000B1734">
    <w:pPr>
      <w:pStyle w:val="Stopka"/>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63" w:rsidRDefault="00F96B63">
      <w:r>
        <w:separator/>
      </w:r>
    </w:p>
  </w:footnote>
  <w:footnote w:type="continuationSeparator" w:id="0">
    <w:p w:rsidR="00F96B63" w:rsidRDefault="00F96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52" w:rsidRDefault="00AA754A">
    <w:pPr>
      <w:pStyle w:val="Nagwek"/>
    </w:pPr>
    <w:r>
      <w:rPr>
        <w:noProof/>
        <w:lang w:eastAsia="pl-PL"/>
      </w:rPr>
      <w:drawing>
        <wp:anchor distT="0" distB="0" distL="114300" distR="114300" simplePos="0" relativeHeight="251659264" behindDoc="1" locked="0" layoutInCell="1" allowOverlap="1">
          <wp:simplePos x="0" y="0"/>
          <wp:positionH relativeFrom="column">
            <wp:posOffset>7876510</wp:posOffset>
          </wp:positionH>
          <wp:positionV relativeFrom="paragraph">
            <wp:posOffset>-286252</wp:posOffset>
          </wp:positionV>
          <wp:extent cx="1660559" cy="754912"/>
          <wp:effectExtent l="19050" t="0" r="0" b="0"/>
          <wp:wrapNone/>
          <wp:docPr id="2" name="Obraz 2" descr="Obra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ek 93"/>
                  <pic:cNvPicPr>
                    <a:picLocks noChangeAspect="1" noChangeArrowheads="1"/>
                  </pic:cNvPicPr>
                </pic:nvPicPr>
                <pic:blipFill>
                  <a:blip r:embed="rId1"/>
                  <a:srcRect/>
                  <a:stretch>
                    <a:fillRect/>
                  </a:stretch>
                </pic:blipFill>
                <pic:spPr bwMode="auto">
                  <a:xfrm>
                    <a:off x="0" y="0"/>
                    <a:ext cx="1664335" cy="756629"/>
                  </a:xfrm>
                  <a:prstGeom prst="rect">
                    <a:avLst/>
                  </a:prstGeom>
                  <a:noFill/>
                  <a:ln w="9525">
                    <a:noFill/>
                    <a:miter lim="800000"/>
                    <a:headEnd/>
                    <a:tailEnd/>
                  </a:ln>
                </pic:spPr>
              </pic:pic>
            </a:graphicData>
          </a:graphic>
        </wp:anchor>
      </w:drawing>
    </w:r>
    <w:r>
      <w:rPr>
        <w:noProof/>
        <w:lang w:eastAsia="pl-PL"/>
      </w:rPr>
      <w:drawing>
        <wp:anchor distT="0" distB="0" distL="114935" distR="114935" simplePos="0" relativeHeight="251658240" behindDoc="1" locked="0" layoutInCell="1" allowOverlap="1">
          <wp:simplePos x="0" y="0"/>
          <wp:positionH relativeFrom="column">
            <wp:posOffset>869655</wp:posOffset>
          </wp:positionH>
          <wp:positionV relativeFrom="paragraph">
            <wp:posOffset>-137396</wp:posOffset>
          </wp:positionV>
          <wp:extent cx="1419358" cy="510363"/>
          <wp:effectExtent l="19050" t="0" r="9392"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40180" cy="517850"/>
                  </a:xfrm>
                  <a:prstGeom prst="rect">
                    <a:avLst/>
                  </a:prstGeom>
                  <a:solidFill>
                    <a:srgbClr val="FFFFFF"/>
                  </a:solidFill>
                  <a:ln w="9525">
                    <a:noFill/>
                    <a:miter lim="800000"/>
                    <a:headEnd/>
                    <a:tailEnd/>
                  </a:ln>
                </pic:spPr>
              </pic:pic>
            </a:graphicData>
          </a:graphic>
        </wp:anchor>
      </w:drawing>
    </w:r>
  </w:p>
  <w:p w:rsidR="00E94552" w:rsidRDefault="00E94552">
    <w:pPr>
      <w:pStyle w:val="Nagwek"/>
    </w:pPr>
  </w:p>
  <w:p w:rsidR="00E94552" w:rsidRDefault="00E94552">
    <w:pPr>
      <w:pStyle w:val="Nagwek"/>
    </w:pPr>
  </w:p>
  <w:p w:rsidR="000B1734" w:rsidRDefault="000B17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165160B6"/>
    <w:multiLevelType w:val="hybridMultilevel"/>
    <w:tmpl w:val="FC8C3DC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8261622"/>
    <w:multiLevelType w:val="hybridMultilevel"/>
    <w:tmpl w:val="5A3C1102"/>
    <w:lvl w:ilvl="0" w:tplc="F2600EE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7A3652"/>
    <w:multiLevelType w:val="hybridMultilevel"/>
    <w:tmpl w:val="BA5C092C"/>
    <w:lvl w:ilvl="0" w:tplc="CB4CCA3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CC556F6"/>
    <w:multiLevelType w:val="hybridMultilevel"/>
    <w:tmpl w:val="2376D6F4"/>
    <w:lvl w:ilvl="0" w:tplc="E9D63F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FD1EC9"/>
    <w:multiLevelType w:val="hybridMultilevel"/>
    <w:tmpl w:val="76BA36EC"/>
    <w:lvl w:ilvl="0" w:tplc="8B8AC1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53E6A66"/>
    <w:multiLevelType w:val="hybridMultilevel"/>
    <w:tmpl w:val="D2E420F8"/>
    <w:lvl w:ilvl="0" w:tplc="3B06E95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67B63A4"/>
    <w:multiLevelType w:val="multilevel"/>
    <w:tmpl w:val="CC708026"/>
    <w:styleLink w:val="WW8Num1"/>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5CFA3337"/>
    <w:multiLevelType w:val="multilevel"/>
    <w:tmpl w:val="682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E1961"/>
    <w:multiLevelType w:val="hybridMultilevel"/>
    <w:tmpl w:val="953ED394"/>
    <w:lvl w:ilvl="0" w:tplc="484268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7C73F7"/>
    <w:multiLevelType w:val="hybridMultilevel"/>
    <w:tmpl w:val="2598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64802"/>
    <w:multiLevelType w:val="hybridMultilevel"/>
    <w:tmpl w:val="9B466254"/>
    <w:lvl w:ilvl="0" w:tplc="E2D6B296">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3"/>
  </w:num>
  <w:num w:numId="6">
    <w:abstractNumId w:val="6"/>
  </w:num>
  <w:num w:numId="7">
    <w:abstractNumId w:val="11"/>
  </w:num>
  <w:num w:numId="8">
    <w:abstractNumId w:val="7"/>
  </w:num>
  <w:num w:numId="9">
    <w:abstractNumId w:val="8"/>
  </w:num>
  <w:num w:numId="10">
    <w:abstractNumId w:val="4"/>
  </w:num>
  <w:num w:numId="11">
    <w:abstractNumId w:val="12"/>
  </w:num>
  <w:num w:numId="12">
    <w:abstractNumId w:val="10"/>
  </w:num>
  <w:num w:numId="13">
    <w:abstractNumId w:val="3"/>
  </w:num>
  <w:num w:numId="14">
    <w:abstractNumId w:val="9"/>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w:hdrShapeDefaults>
  <w:footnotePr>
    <w:pos w:val="beneathText"/>
    <w:footnote w:id="-1"/>
    <w:footnote w:id="0"/>
  </w:footnotePr>
  <w:endnotePr>
    <w:endnote w:id="-1"/>
    <w:endnote w:id="0"/>
  </w:endnotePr>
  <w:compat/>
  <w:rsids>
    <w:rsidRoot w:val="00AA0897"/>
    <w:rsid w:val="00065BEF"/>
    <w:rsid w:val="00081ED4"/>
    <w:rsid w:val="00093ADF"/>
    <w:rsid w:val="000B1734"/>
    <w:rsid w:val="0018246B"/>
    <w:rsid w:val="00287CBD"/>
    <w:rsid w:val="00427C6C"/>
    <w:rsid w:val="004800E3"/>
    <w:rsid w:val="004D3198"/>
    <w:rsid w:val="004D4AE9"/>
    <w:rsid w:val="005134F6"/>
    <w:rsid w:val="005E022D"/>
    <w:rsid w:val="00632481"/>
    <w:rsid w:val="00651E8B"/>
    <w:rsid w:val="00654FD0"/>
    <w:rsid w:val="006A6FE9"/>
    <w:rsid w:val="007303AD"/>
    <w:rsid w:val="0074599E"/>
    <w:rsid w:val="00754620"/>
    <w:rsid w:val="007834FA"/>
    <w:rsid w:val="007C02AB"/>
    <w:rsid w:val="00845EBB"/>
    <w:rsid w:val="009504FD"/>
    <w:rsid w:val="00966606"/>
    <w:rsid w:val="009A35C6"/>
    <w:rsid w:val="00A503D7"/>
    <w:rsid w:val="00A518EC"/>
    <w:rsid w:val="00A577B0"/>
    <w:rsid w:val="00AA0897"/>
    <w:rsid w:val="00AA754A"/>
    <w:rsid w:val="00B37585"/>
    <w:rsid w:val="00C232D9"/>
    <w:rsid w:val="00CA4E69"/>
    <w:rsid w:val="00D37A51"/>
    <w:rsid w:val="00E650F2"/>
    <w:rsid w:val="00E86FA9"/>
    <w:rsid w:val="00E94552"/>
    <w:rsid w:val="00F96B63"/>
    <w:rsid w:val="00FA11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4FA"/>
    <w:pPr>
      <w:suppressAutoHyphens/>
    </w:pPr>
    <w:rPr>
      <w:sz w:val="24"/>
      <w:szCs w:val="24"/>
      <w:lang w:eastAsia="ar-SA"/>
    </w:rPr>
  </w:style>
  <w:style w:type="paragraph" w:styleId="Nagwek1">
    <w:name w:val="heading 1"/>
    <w:basedOn w:val="Normalny"/>
    <w:next w:val="Normalny"/>
    <w:qFormat/>
    <w:rsid w:val="007834FA"/>
    <w:pPr>
      <w:keepNext/>
      <w:jc w:val="center"/>
      <w:outlineLvl w:val="0"/>
    </w:pPr>
    <w:rPr>
      <w:rFonts w:ascii="Arial Narrow" w:hAnsi="Arial Narrow"/>
      <w:b/>
    </w:rPr>
  </w:style>
  <w:style w:type="paragraph" w:styleId="Nagwek2">
    <w:name w:val="heading 2"/>
    <w:basedOn w:val="Normalny"/>
    <w:next w:val="Normalny"/>
    <w:qFormat/>
    <w:rsid w:val="007834FA"/>
    <w:pPr>
      <w:keepNext/>
      <w:jc w:val="center"/>
      <w:outlineLvl w:val="1"/>
    </w:pPr>
    <w:rPr>
      <w:rFonts w:ascii="Arial Narrow" w:hAnsi="Arial Narrow"/>
      <w:b/>
      <w:bCs/>
      <w:i/>
      <w:iCs/>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834FA"/>
  </w:style>
  <w:style w:type="paragraph" w:customStyle="1" w:styleId="Nagwek10">
    <w:name w:val="Nagłówek1"/>
    <w:basedOn w:val="Normalny"/>
    <w:next w:val="Tekstpodstawowy"/>
    <w:rsid w:val="007834FA"/>
    <w:pPr>
      <w:keepNext/>
      <w:spacing w:before="240" w:after="120"/>
    </w:pPr>
    <w:rPr>
      <w:rFonts w:ascii="Arial" w:eastAsia="MS Mincho" w:hAnsi="Arial" w:cs="Tahoma"/>
      <w:sz w:val="28"/>
      <w:szCs w:val="28"/>
    </w:rPr>
  </w:style>
  <w:style w:type="paragraph" w:styleId="Tekstpodstawowy">
    <w:name w:val="Body Text"/>
    <w:basedOn w:val="Normalny"/>
    <w:semiHidden/>
    <w:rsid w:val="007834FA"/>
    <w:pPr>
      <w:spacing w:after="120"/>
    </w:pPr>
  </w:style>
  <w:style w:type="paragraph" w:styleId="Lista">
    <w:name w:val="List"/>
    <w:basedOn w:val="Tekstpodstawowy"/>
    <w:semiHidden/>
    <w:rsid w:val="007834FA"/>
    <w:rPr>
      <w:rFonts w:cs="Tahoma"/>
    </w:rPr>
  </w:style>
  <w:style w:type="paragraph" w:customStyle="1" w:styleId="Podpis1">
    <w:name w:val="Podpis1"/>
    <w:basedOn w:val="Normalny"/>
    <w:rsid w:val="007834FA"/>
    <w:pPr>
      <w:suppressLineNumbers/>
      <w:spacing w:before="120" w:after="120"/>
    </w:pPr>
    <w:rPr>
      <w:rFonts w:cs="Tahoma"/>
      <w:i/>
      <w:iCs/>
    </w:rPr>
  </w:style>
  <w:style w:type="paragraph" w:customStyle="1" w:styleId="Indeks">
    <w:name w:val="Indeks"/>
    <w:basedOn w:val="Normalny"/>
    <w:rsid w:val="007834FA"/>
    <w:pPr>
      <w:suppressLineNumbers/>
    </w:pPr>
    <w:rPr>
      <w:rFonts w:cs="Tahoma"/>
    </w:rPr>
  </w:style>
  <w:style w:type="paragraph" w:styleId="Nagwek">
    <w:name w:val="header"/>
    <w:basedOn w:val="Normalny"/>
    <w:semiHidden/>
    <w:rsid w:val="007834FA"/>
    <w:pPr>
      <w:tabs>
        <w:tab w:val="center" w:pos="4536"/>
        <w:tab w:val="right" w:pos="9072"/>
      </w:tabs>
    </w:pPr>
  </w:style>
  <w:style w:type="paragraph" w:styleId="Stopka">
    <w:name w:val="footer"/>
    <w:basedOn w:val="Normalny"/>
    <w:semiHidden/>
    <w:rsid w:val="007834FA"/>
    <w:pPr>
      <w:tabs>
        <w:tab w:val="center" w:pos="4536"/>
        <w:tab w:val="right" w:pos="9072"/>
      </w:tabs>
    </w:pPr>
  </w:style>
  <w:style w:type="paragraph" w:styleId="Tekstdymka">
    <w:name w:val="Balloon Text"/>
    <w:basedOn w:val="Normalny"/>
    <w:rsid w:val="007834FA"/>
    <w:rPr>
      <w:rFonts w:ascii="Tahoma" w:hAnsi="Tahoma" w:cs="Tahoma"/>
      <w:sz w:val="16"/>
      <w:szCs w:val="16"/>
    </w:rPr>
  </w:style>
  <w:style w:type="character" w:styleId="Uwydatnienie">
    <w:name w:val="Emphasis"/>
    <w:qFormat/>
    <w:rsid w:val="007834FA"/>
    <w:rPr>
      <w:i/>
      <w:iCs/>
    </w:rPr>
  </w:style>
  <w:style w:type="paragraph" w:styleId="NormalnyWeb">
    <w:name w:val="Normal (Web)"/>
    <w:basedOn w:val="Normalny"/>
    <w:semiHidden/>
    <w:rsid w:val="007834FA"/>
    <w:pPr>
      <w:spacing w:before="280" w:after="280"/>
    </w:pPr>
  </w:style>
  <w:style w:type="paragraph" w:styleId="Akapitzlist">
    <w:name w:val="List Paragraph"/>
    <w:basedOn w:val="Normalny"/>
    <w:qFormat/>
    <w:rsid w:val="007834FA"/>
    <w:pPr>
      <w:ind w:left="720"/>
    </w:pPr>
  </w:style>
  <w:style w:type="character" w:customStyle="1" w:styleId="StopkaZnak">
    <w:name w:val="Stopka Znak"/>
    <w:semiHidden/>
    <w:rsid w:val="007834FA"/>
    <w:rPr>
      <w:sz w:val="24"/>
      <w:szCs w:val="24"/>
      <w:lang w:eastAsia="ar-SA"/>
    </w:rPr>
  </w:style>
  <w:style w:type="character" w:styleId="Numerstrony">
    <w:name w:val="page number"/>
    <w:semiHidden/>
    <w:rsid w:val="007834FA"/>
  </w:style>
  <w:style w:type="character" w:customStyle="1" w:styleId="NagwekZnak">
    <w:name w:val="Nagłówek Znak"/>
    <w:semiHidden/>
    <w:rsid w:val="007834FA"/>
    <w:rPr>
      <w:sz w:val="24"/>
      <w:szCs w:val="24"/>
      <w:lang w:eastAsia="ar-SA"/>
    </w:rPr>
  </w:style>
  <w:style w:type="character" w:styleId="Hipercze">
    <w:name w:val="Hyperlink"/>
    <w:semiHidden/>
    <w:unhideWhenUsed/>
    <w:rsid w:val="007834FA"/>
    <w:rPr>
      <w:color w:val="0000FF"/>
      <w:u w:val="single"/>
    </w:rPr>
  </w:style>
  <w:style w:type="paragraph" w:customStyle="1" w:styleId="Pa4">
    <w:name w:val="Pa4"/>
    <w:basedOn w:val="Normalny"/>
    <w:next w:val="Normalny"/>
    <w:rsid w:val="007834FA"/>
    <w:pPr>
      <w:suppressAutoHyphens w:val="0"/>
      <w:autoSpaceDE w:val="0"/>
      <w:autoSpaceDN w:val="0"/>
      <w:adjustRightInd w:val="0"/>
      <w:spacing w:line="161" w:lineRule="atLeast"/>
    </w:pPr>
    <w:rPr>
      <w:rFonts w:ascii="News Gothic CE" w:hAnsi="News Gothic CE"/>
      <w:lang w:eastAsia="pl-PL"/>
    </w:rPr>
  </w:style>
  <w:style w:type="character" w:customStyle="1" w:styleId="A6">
    <w:name w:val="A6"/>
    <w:rsid w:val="007834FA"/>
    <w:rPr>
      <w:rFonts w:ascii="Webdings" w:hAnsi="Webdings" w:cs="Webdings"/>
      <w:color w:val="000000"/>
      <w:sz w:val="17"/>
      <w:szCs w:val="17"/>
    </w:rPr>
  </w:style>
  <w:style w:type="character" w:customStyle="1" w:styleId="towar1">
    <w:name w:val="towar1"/>
    <w:rsid w:val="007834FA"/>
    <w:rPr>
      <w:rFonts w:ascii="Arial" w:hAnsi="Arial" w:cs="Arial" w:hint="default"/>
      <w:b/>
      <w:bCs/>
      <w:color w:val="A62611"/>
      <w:sz w:val="20"/>
      <w:szCs w:val="20"/>
    </w:rPr>
  </w:style>
  <w:style w:type="character" w:customStyle="1" w:styleId="TekstdymkaZnak">
    <w:name w:val="Tekst dymka Znak"/>
    <w:rsid w:val="007834FA"/>
    <w:rPr>
      <w:rFonts w:ascii="Tahoma" w:hAnsi="Tahoma" w:cs="Tahoma"/>
      <w:sz w:val="16"/>
      <w:szCs w:val="16"/>
      <w:lang w:eastAsia="ar-SA"/>
    </w:rPr>
  </w:style>
  <w:style w:type="paragraph" w:customStyle="1" w:styleId="Standard">
    <w:name w:val="Standard"/>
    <w:rsid w:val="004800E3"/>
    <w:pPr>
      <w:suppressAutoHyphens/>
      <w:autoSpaceDN w:val="0"/>
      <w:textAlignment w:val="baseline"/>
    </w:pPr>
    <w:rPr>
      <w:kern w:val="3"/>
      <w:sz w:val="24"/>
      <w:szCs w:val="24"/>
      <w:lang w:eastAsia="zh-CN"/>
    </w:rPr>
  </w:style>
  <w:style w:type="paragraph" w:customStyle="1" w:styleId="Heading1">
    <w:name w:val="Heading 1"/>
    <w:basedOn w:val="Standard"/>
    <w:next w:val="Standard"/>
    <w:rsid w:val="004800E3"/>
    <w:pPr>
      <w:keepNext/>
      <w:jc w:val="center"/>
      <w:outlineLvl w:val="0"/>
    </w:pPr>
    <w:rPr>
      <w:rFonts w:ascii="Arial Narrow" w:hAnsi="Arial Narrow" w:cs="Arial Narrow"/>
      <w:b/>
      <w:i/>
      <w:iCs/>
    </w:rPr>
  </w:style>
  <w:style w:type="paragraph" w:customStyle="1" w:styleId="Heading2">
    <w:name w:val="Heading 2"/>
    <w:basedOn w:val="Standard"/>
    <w:next w:val="Standard"/>
    <w:rsid w:val="004800E3"/>
    <w:pPr>
      <w:keepNext/>
      <w:jc w:val="center"/>
      <w:outlineLvl w:val="1"/>
    </w:pPr>
    <w:rPr>
      <w:rFonts w:ascii="Arial Narrow" w:hAnsi="Arial Narrow" w:cs="Arial Narrow"/>
      <w:b/>
    </w:rPr>
  </w:style>
  <w:style w:type="numbering" w:customStyle="1" w:styleId="WW8Num1">
    <w:name w:val="WW8Num1"/>
    <w:basedOn w:val="Bezlisty"/>
    <w:rsid w:val="004800E3"/>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878</Words>
  <Characters>5269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Arkadiusz.Matysiak</cp:lastModifiedBy>
  <cp:revision>14</cp:revision>
  <cp:lastPrinted>2013-11-20T07:21:00Z</cp:lastPrinted>
  <dcterms:created xsi:type="dcterms:W3CDTF">2013-11-18T14:00:00Z</dcterms:created>
  <dcterms:modified xsi:type="dcterms:W3CDTF">2013-11-22T09:55:00Z</dcterms:modified>
</cp:coreProperties>
</file>