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21" w:rsidRPr="00EE6D3D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</w:pPr>
      <w:r w:rsidRPr="00EE6D3D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Znak sprawy: ROPS.</w:t>
      </w:r>
      <w:r w:rsidR="00B865F5" w:rsidRPr="00B865F5">
        <w:t xml:space="preserve"> </w:t>
      </w:r>
      <w:r w:rsidR="00D5773E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III.510.15</w:t>
      </w:r>
      <w:r w:rsidR="00B865F5" w:rsidRPr="00B865F5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 xml:space="preserve">.2019                                                        </w:t>
      </w:r>
      <w:r w:rsidR="00B865F5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 xml:space="preserve">                     </w:t>
      </w:r>
      <w:r w:rsidR="00B865F5" w:rsidRPr="00B865F5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 xml:space="preserve">   </w:t>
      </w:r>
      <w:r w:rsidRPr="00EE6D3D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 xml:space="preserve"> Załącznik nr 3 </w:t>
      </w:r>
    </w:p>
    <w:p w:rsidR="00193D21" w:rsidRPr="00EE6D3D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193D21" w:rsidRPr="00EE6D3D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193D21" w:rsidRPr="00EE6D3D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193D21" w:rsidRPr="00EE6D3D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EE6D3D">
        <w:rPr>
          <w:rFonts w:ascii="Arial Narrow" w:eastAsia="Calibri" w:hAnsi="Arial Narrow" w:cs="Calibri"/>
          <w:color w:val="000000"/>
          <w:kern w:val="0"/>
          <w:lang w:eastAsia="pl-PL" w:bidi="ar-SA"/>
        </w:rPr>
        <w:t>pieczęć Wykonawcy</w:t>
      </w:r>
    </w:p>
    <w:p w:rsidR="00193D21" w:rsidRPr="00EE6D3D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193D21" w:rsidRPr="00EE6D3D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193D21" w:rsidRPr="00EE6D3D" w:rsidRDefault="00193D21" w:rsidP="00193D21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EE6D3D">
        <w:rPr>
          <w:rFonts w:ascii="Arial Narrow" w:eastAsia="Calibri" w:hAnsi="Arial Narrow" w:cs="Calibri"/>
          <w:b/>
          <w:bCs/>
          <w:kern w:val="0"/>
          <w:lang w:eastAsia="pl-PL" w:bidi="ar-SA"/>
        </w:rPr>
        <w:t>OŚWIADCZENIE</w:t>
      </w:r>
    </w:p>
    <w:p w:rsidR="00193D21" w:rsidRPr="00193D21" w:rsidRDefault="00193D21" w:rsidP="00193D21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EE6D3D">
        <w:rPr>
          <w:rFonts w:ascii="Arial Narrow" w:eastAsia="Calibri" w:hAnsi="Arial Narrow" w:cs="Calibri"/>
          <w:b/>
          <w:bCs/>
          <w:kern w:val="0"/>
          <w:lang w:eastAsia="pl-PL" w:bidi="ar-SA"/>
        </w:rPr>
        <w:t>O SPEŁNIANIU WARUNKÓW UDZIAŁU W POSTĘPOWANIU</w:t>
      </w:r>
    </w:p>
    <w:p w:rsidR="00193D21" w:rsidRPr="00193D21" w:rsidRDefault="00193D21" w:rsidP="00193D21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</w:p>
    <w:p w:rsidR="00193D21" w:rsidRPr="00193D21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</w:p>
    <w:p w:rsidR="00193D21" w:rsidRPr="00193D21" w:rsidRDefault="00193D21" w:rsidP="003222DD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193D21">
        <w:rPr>
          <w:rFonts w:ascii="Arial Narrow" w:eastAsia="Calibri" w:hAnsi="Arial Narrow" w:cs="Calibri"/>
          <w:kern w:val="0"/>
          <w:lang w:eastAsia="pl-PL" w:bidi="ar-SA"/>
        </w:rPr>
        <w:t xml:space="preserve">Ja(my), niżej podpisany(i) …………………………………………………………………………………………………….., </w:t>
      </w:r>
    </w:p>
    <w:p w:rsidR="003222DD" w:rsidRDefault="00193D21" w:rsidP="003222DD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193D21">
        <w:rPr>
          <w:rFonts w:ascii="Arial Narrow" w:eastAsia="Calibri" w:hAnsi="Arial Narrow" w:cs="Calibri"/>
          <w:kern w:val="0"/>
          <w:lang w:eastAsia="pl-PL" w:bidi="ar-SA"/>
        </w:rPr>
        <w:t>działając w imieniu i na rzecz Wykonawcy: ……………………………………………</w:t>
      </w:r>
      <w:r w:rsidR="003222DD">
        <w:rPr>
          <w:rFonts w:ascii="Arial Narrow" w:eastAsia="Calibri" w:hAnsi="Arial Narrow" w:cs="Calibri"/>
          <w:kern w:val="0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22DD" w:rsidRDefault="003222DD" w:rsidP="003222DD">
      <w:pPr>
        <w:widowControl/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</w:p>
    <w:p w:rsidR="00145355" w:rsidRPr="001C4C1C" w:rsidRDefault="00193D21" w:rsidP="001C4C1C">
      <w:pPr>
        <w:widowControl/>
        <w:suppressAutoHyphens w:val="0"/>
        <w:autoSpaceDE w:val="0"/>
        <w:adjustRightInd w:val="0"/>
        <w:jc w:val="both"/>
        <w:textAlignment w:val="auto"/>
        <w:rPr>
          <w:rFonts w:ascii="Arial Narrow" w:eastAsia="Times New Roman" w:hAnsi="Arial Narrow" w:cs="Times New Roman"/>
          <w:kern w:val="2"/>
          <w:lang w:bidi="ar-SA"/>
        </w:rPr>
      </w:pPr>
      <w:r w:rsidRPr="00193D21">
        <w:rPr>
          <w:rFonts w:ascii="Arial Narrow" w:eastAsia="Times New Roman" w:hAnsi="Arial Narrow" w:cs="Times New Roman"/>
          <w:kern w:val="2"/>
          <w:lang w:bidi="ar-SA"/>
        </w:rPr>
        <w:t xml:space="preserve">przystępując do postępowania o udzielenie zamówienia publicznego na: </w:t>
      </w:r>
      <w:r w:rsidR="00145355" w:rsidRPr="001C4C1C">
        <w:rPr>
          <w:rFonts w:ascii="Arial Narrow" w:eastAsia="Times New Roman" w:hAnsi="Arial Narrow" w:cs="Times New Roman"/>
          <w:b/>
          <w:kern w:val="2"/>
          <w:lang w:bidi="ar-SA"/>
        </w:rPr>
        <w:t>„</w:t>
      </w:r>
      <w:r w:rsidR="00A80760" w:rsidRPr="00C7416D">
        <w:rPr>
          <w:rFonts w:ascii="Arial Narrow" w:eastAsia="Calibri" w:hAnsi="Arial Narrow" w:cs="Times New Roman"/>
          <w:b/>
        </w:rPr>
        <w:t>Świadczenie usł</w:t>
      </w:r>
      <w:r w:rsidR="00A80760">
        <w:rPr>
          <w:rFonts w:ascii="Arial Narrow" w:eastAsia="Calibri" w:hAnsi="Arial Narrow" w:cs="Times New Roman"/>
          <w:b/>
        </w:rPr>
        <w:t xml:space="preserve">ug doradcy gminnego na </w:t>
      </w:r>
      <w:bookmarkStart w:id="0" w:name="_GoBack"/>
      <w:r w:rsidR="00A80760" w:rsidRPr="001F4A16">
        <w:rPr>
          <w:rFonts w:ascii="Arial Narrow" w:eastAsia="Calibri" w:hAnsi="Arial Narrow" w:cs="Times New Roman"/>
          <w:b/>
        </w:rPr>
        <w:t xml:space="preserve">terenie </w:t>
      </w:r>
      <w:r w:rsidR="00D5773E" w:rsidRPr="001F4A16">
        <w:rPr>
          <w:rFonts w:ascii="Arial Narrow" w:hAnsi="Arial Narrow"/>
          <w:b/>
        </w:rPr>
        <w:t>Miasta Gorzów Wielkopolski</w:t>
      </w:r>
      <w:bookmarkEnd w:id="0"/>
      <w:r w:rsidR="000A0B3C">
        <w:rPr>
          <w:rFonts w:ascii="Arial Narrow" w:eastAsia="Times New Roman" w:hAnsi="Arial Narrow" w:cs="Times New Roman"/>
          <w:b/>
          <w:kern w:val="2"/>
          <w:lang w:bidi="ar-SA"/>
        </w:rPr>
        <w:t>”.</w:t>
      </w:r>
    </w:p>
    <w:p w:rsidR="00193D21" w:rsidRPr="00193D21" w:rsidRDefault="00193D21" w:rsidP="003222DD">
      <w:pPr>
        <w:tabs>
          <w:tab w:val="left" w:pos="142"/>
          <w:tab w:val="left" w:pos="567"/>
          <w:tab w:val="center" w:pos="709"/>
          <w:tab w:val="right" w:pos="9072"/>
        </w:tabs>
        <w:autoSpaceDE w:val="0"/>
        <w:autoSpaceDN/>
        <w:spacing w:after="120" w:line="360" w:lineRule="auto"/>
        <w:ind w:right="15"/>
        <w:jc w:val="both"/>
        <w:textAlignment w:val="auto"/>
        <w:rPr>
          <w:rFonts w:ascii="Arial Narrow" w:eastAsia="Times New Roman" w:hAnsi="Arial Narrow" w:cs="Times New Roman"/>
          <w:b/>
          <w:kern w:val="2"/>
          <w:lang w:bidi="ar-SA"/>
        </w:rPr>
      </w:pPr>
    </w:p>
    <w:p w:rsidR="003222DD" w:rsidRDefault="003222DD" w:rsidP="003222DD">
      <w:pPr>
        <w:tabs>
          <w:tab w:val="left" w:pos="142"/>
          <w:tab w:val="left" w:pos="567"/>
          <w:tab w:val="center" w:pos="709"/>
          <w:tab w:val="center" w:pos="4536"/>
          <w:tab w:val="right" w:pos="9072"/>
        </w:tabs>
        <w:autoSpaceDE w:val="0"/>
        <w:autoSpaceDN/>
        <w:spacing w:line="360" w:lineRule="auto"/>
        <w:jc w:val="both"/>
        <w:textAlignment w:val="auto"/>
        <w:rPr>
          <w:rFonts w:ascii="Arial Narrow" w:eastAsia="Times New Roman" w:hAnsi="Arial Narrow" w:cs="Times New Roman"/>
          <w:kern w:val="2"/>
          <w:lang w:bidi="ar-SA"/>
        </w:rPr>
      </w:pPr>
      <w:r w:rsidRPr="003222DD">
        <w:rPr>
          <w:rFonts w:ascii="Arial Narrow" w:eastAsia="Times New Roman" w:hAnsi="Arial Narrow" w:cs="Times New Roman"/>
          <w:kern w:val="2"/>
          <w:lang w:bidi="ar-SA"/>
        </w:rPr>
        <w:t xml:space="preserve">Oświadczam, że spełniam warunki udziału w postępowaniu określone w </w:t>
      </w:r>
      <w:r>
        <w:rPr>
          <w:rFonts w:ascii="Arial Narrow" w:eastAsia="Times New Roman" w:hAnsi="Arial Narrow" w:cs="Times New Roman"/>
          <w:kern w:val="2"/>
          <w:lang w:bidi="ar-SA"/>
        </w:rPr>
        <w:t xml:space="preserve">rozdziale V ogłoszenia </w:t>
      </w:r>
      <w:r>
        <w:rPr>
          <w:rFonts w:ascii="Arial Narrow" w:eastAsia="Times New Roman" w:hAnsi="Arial Narrow" w:cs="Times New Roman"/>
          <w:kern w:val="2"/>
          <w:lang w:bidi="ar-SA"/>
        </w:rPr>
        <w:br/>
        <w:t>o zamówieniu</w:t>
      </w:r>
    </w:p>
    <w:p w:rsidR="003222DD" w:rsidRDefault="003222DD" w:rsidP="003222DD">
      <w:pPr>
        <w:tabs>
          <w:tab w:val="left" w:pos="142"/>
          <w:tab w:val="left" w:pos="567"/>
          <w:tab w:val="center" w:pos="709"/>
          <w:tab w:val="center" w:pos="4536"/>
          <w:tab w:val="right" w:pos="9072"/>
        </w:tabs>
        <w:autoSpaceDE w:val="0"/>
        <w:autoSpaceDN/>
        <w:spacing w:line="360" w:lineRule="auto"/>
        <w:jc w:val="both"/>
        <w:textAlignment w:val="auto"/>
        <w:rPr>
          <w:rFonts w:ascii="Arial Narrow" w:eastAsia="Times New Roman" w:hAnsi="Arial Narrow" w:cs="Times New Roman"/>
          <w:kern w:val="2"/>
          <w:lang w:bidi="ar-SA"/>
        </w:rPr>
      </w:pPr>
    </w:p>
    <w:p w:rsidR="003222DD" w:rsidRPr="00215BE3" w:rsidRDefault="003222DD" w:rsidP="003222DD">
      <w:pPr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</w:p>
    <w:p w:rsidR="003222DD" w:rsidRPr="00215BE3" w:rsidRDefault="003222DD" w:rsidP="003222DD">
      <w:pPr>
        <w:widowControl/>
        <w:suppressAutoHyphens w:val="0"/>
        <w:autoSpaceDE w:val="0"/>
        <w:adjustRightInd w:val="0"/>
        <w:spacing w:line="276" w:lineRule="auto"/>
        <w:ind w:left="2124" w:hanging="2124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15BE3">
        <w:rPr>
          <w:rFonts w:ascii="Arial Narrow" w:eastAsia="Calibri" w:hAnsi="Arial Narrow" w:cs="Calibri"/>
          <w:color w:val="000000"/>
          <w:kern w:val="0"/>
          <w:lang w:eastAsia="pl-PL" w:bidi="ar-SA"/>
        </w:rPr>
        <w:t>Miejscowość ……………………., dn. ………………..,</w:t>
      </w:r>
    </w:p>
    <w:p w:rsidR="003222DD" w:rsidRPr="00215BE3" w:rsidRDefault="003222DD" w:rsidP="003222DD">
      <w:pPr>
        <w:widowControl/>
        <w:suppressAutoHyphens w:val="0"/>
        <w:autoSpaceDE w:val="0"/>
        <w:adjustRightInd w:val="0"/>
        <w:spacing w:line="276" w:lineRule="auto"/>
        <w:ind w:left="2124" w:hanging="2124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3222DD" w:rsidRPr="00215BE3" w:rsidRDefault="003222DD" w:rsidP="003222DD">
      <w:pPr>
        <w:widowControl/>
        <w:suppressAutoHyphens w:val="0"/>
        <w:autoSpaceDE w:val="0"/>
        <w:adjustRightInd w:val="0"/>
        <w:spacing w:line="276" w:lineRule="auto"/>
        <w:ind w:left="2124" w:hanging="2124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3222DD" w:rsidRDefault="003222DD" w:rsidP="003222DD">
      <w:pPr>
        <w:spacing w:line="276" w:lineRule="auto"/>
        <w:jc w:val="both"/>
        <w:rPr>
          <w:rFonts w:ascii="Arial Narrow" w:hAnsi="Arial Narrow" w:cs="Arial"/>
        </w:rPr>
      </w:pPr>
    </w:p>
    <w:p w:rsidR="003222DD" w:rsidRPr="00215BE3" w:rsidRDefault="003222DD" w:rsidP="003222DD">
      <w:pPr>
        <w:widowControl/>
        <w:suppressAutoHyphens w:val="0"/>
        <w:autoSpaceDE w:val="0"/>
        <w:adjustRightInd w:val="0"/>
        <w:spacing w:line="276" w:lineRule="auto"/>
        <w:ind w:left="2124" w:hanging="2124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3222DD" w:rsidRDefault="003222DD" w:rsidP="003222DD">
      <w:pPr>
        <w:spacing w:line="276" w:lineRule="auto"/>
        <w:ind w:left="4248"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</w:t>
      </w:r>
      <w:r w:rsidRPr="00A15787">
        <w:rPr>
          <w:rFonts w:ascii="Arial Narrow" w:hAnsi="Arial Narrow" w:cs="Arial"/>
        </w:rPr>
        <w:t>..........................................................</w:t>
      </w:r>
      <w:r>
        <w:rPr>
          <w:rFonts w:ascii="Arial Narrow" w:hAnsi="Arial Narrow" w:cs="Arial"/>
        </w:rPr>
        <w:t>........</w:t>
      </w:r>
      <w:r w:rsidRPr="00A15787">
        <w:rPr>
          <w:rFonts w:ascii="Arial Narrow" w:hAnsi="Arial Narrow" w:cs="Arial"/>
        </w:rPr>
        <w:t>.....</w:t>
      </w:r>
    </w:p>
    <w:p w:rsidR="003222DD" w:rsidRPr="00A15787" w:rsidRDefault="003222DD" w:rsidP="003222DD">
      <w:pPr>
        <w:spacing w:line="276" w:lineRule="auto"/>
        <w:ind w:left="4962"/>
        <w:jc w:val="center"/>
        <w:rPr>
          <w:rFonts w:ascii="Arial Narrow" w:hAnsi="Arial Narrow"/>
        </w:rPr>
      </w:pPr>
      <w:r w:rsidRPr="00A15787">
        <w:rPr>
          <w:rFonts w:ascii="Arial Narrow" w:hAnsi="Arial Narrow" w:cs="Arial"/>
        </w:rPr>
        <w:t xml:space="preserve">(data, czytelny podpis </w:t>
      </w:r>
      <w:r>
        <w:rPr>
          <w:rFonts w:ascii="Arial Narrow" w:hAnsi="Arial Narrow" w:cs="Arial"/>
        </w:rPr>
        <w:t xml:space="preserve">osoby upoważnionej do reprezentowania wykonawcy </w:t>
      </w:r>
      <w:r w:rsidRPr="00A15787">
        <w:rPr>
          <w:rFonts w:ascii="Arial Narrow" w:hAnsi="Arial Narrow" w:cs="Arial"/>
        </w:rPr>
        <w:t>lub imienna pieczątka + podpis)</w:t>
      </w:r>
    </w:p>
    <w:p w:rsidR="003222DD" w:rsidRDefault="003222DD" w:rsidP="003222DD">
      <w:pPr>
        <w:tabs>
          <w:tab w:val="left" w:pos="142"/>
          <w:tab w:val="left" w:pos="567"/>
          <w:tab w:val="center" w:pos="709"/>
          <w:tab w:val="center" w:pos="4536"/>
          <w:tab w:val="right" w:pos="9072"/>
        </w:tabs>
        <w:autoSpaceDE w:val="0"/>
        <w:autoSpaceDN/>
        <w:spacing w:line="360" w:lineRule="auto"/>
        <w:jc w:val="both"/>
        <w:textAlignment w:val="auto"/>
        <w:rPr>
          <w:rFonts w:ascii="Arial Narrow" w:eastAsia="Times New Roman" w:hAnsi="Arial Narrow" w:cs="Times New Roman"/>
          <w:kern w:val="2"/>
          <w:lang w:bidi="ar-SA"/>
        </w:rPr>
      </w:pPr>
    </w:p>
    <w:p w:rsidR="00193D21" w:rsidRPr="003222DD" w:rsidRDefault="00193D21" w:rsidP="003222DD">
      <w:pPr>
        <w:widowControl/>
        <w:suppressAutoHyphens w:val="0"/>
        <w:autoSpaceDN/>
        <w:spacing w:after="200"/>
        <w:jc w:val="both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</w:p>
    <w:p w:rsidR="00193D21" w:rsidRPr="00193D21" w:rsidRDefault="00193D21" w:rsidP="003222DD">
      <w:pPr>
        <w:widowControl/>
        <w:suppressAutoHyphens w:val="0"/>
        <w:autoSpaceDN/>
        <w:jc w:val="both"/>
        <w:textAlignment w:val="auto"/>
        <w:rPr>
          <w:rFonts w:ascii="Arial Narrow" w:eastAsia="Calibri" w:hAnsi="Arial Narrow" w:cs="Times New Roman"/>
          <w:i/>
          <w:color w:val="FF3300"/>
          <w:kern w:val="0"/>
          <w:lang w:eastAsia="en-US" w:bidi="ar-SA"/>
        </w:rPr>
      </w:pPr>
    </w:p>
    <w:p w:rsidR="00193D21" w:rsidRPr="00193D21" w:rsidRDefault="00193D21" w:rsidP="003222DD">
      <w:pPr>
        <w:autoSpaceDE w:val="0"/>
        <w:autoSpaceDN/>
        <w:spacing w:after="120"/>
        <w:jc w:val="both"/>
        <w:textAlignment w:val="auto"/>
        <w:rPr>
          <w:rFonts w:ascii="Arial Narrow" w:eastAsia="Times New Roman" w:hAnsi="Arial Narrow" w:cs="Times New Roman"/>
          <w:kern w:val="2"/>
          <w:lang w:bidi="ar-SA"/>
        </w:rPr>
      </w:pPr>
      <w:r w:rsidRPr="00193D21">
        <w:rPr>
          <w:rFonts w:ascii="Arial Narrow" w:eastAsia="Times New Roman" w:hAnsi="Arial Narrow" w:cs="Times New Roman"/>
          <w:kern w:val="2"/>
          <w:lang w:bidi="ar-SA"/>
        </w:rPr>
        <w:t>* w przypadku polegania na zdolno</w:t>
      </w:r>
      <w:r w:rsidRPr="00193D21">
        <w:rPr>
          <w:rFonts w:ascii="Arial Narrow" w:eastAsia="Times New Roman" w:hAnsi="Arial Narrow" w:cs="TimesNewRoman"/>
          <w:kern w:val="2"/>
          <w:lang w:bidi="ar-SA"/>
        </w:rPr>
        <w:t>ś</w:t>
      </w:r>
      <w:r w:rsidRPr="00193D21">
        <w:rPr>
          <w:rFonts w:ascii="Arial Narrow" w:eastAsia="Times New Roman" w:hAnsi="Arial Narrow" w:cs="Times New Roman"/>
          <w:kern w:val="2"/>
          <w:lang w:bidi="ar-SA"/>
        </w:rPr>
        <w:t>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EA646D" w:rsidRPr="00193D21" w:rsidRDefault="00EA646D" w:rsidP="003222DD">
      <w:pPr>
        <w:jc w:val="both"/>
      </w:pPr>
    </w:p>
    <w:sectPr w:rsidR="00EA646D" w:rsidRPr="00193D21" w:rsidSect="00CA2DA5">
      <w:headerReference w:type="default" r:id="rId9"/>
      <w:footerReference w:type="default" r:id="rId10"/>
      <w:pgSz w:w="11906" w:h="16838"/>
      <w:pgMar w:top="1843" w:right="1417" w:bottom="1560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A11" w:rsidRDefault="004C4A11">
      <w:r>
        <w:separator/>
      </w:r>
    </w:p>
  </w:endnote>
  <w:endnote w:type="continuationSeparator" w:id="0">
    <w:p w:rsidR="004C4A11" w:rsidRDefault="004C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2F" w:rsidRDefault="00C451CB" w:rsidP="00C451CB">
    <w:pPr>
      <w:pStyle w:val="Stopka"/>
      <w:tabs>
        <w:tab w:val="clear" w:pos="9072"/>
      </w:tabs>
    </w:pPr>
    <w:r>
      <w:tab/>
    </w:r>
  </w:p>
  <w:p w:rsidR="00C451CB" w:rsidRDefault="00C451CB" w:rsidP="00C451CB">
    <w:pPr>
      <w:pStyle w:val="Stopka"/>
      <w:tabs>
        <w:tab w:val="clear" w:pos="9072"/>
      </w:tabs>
    </w:pPr>
  </w:p>
  <w:p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A11" w:rsidRDefault="004C4A11">
      <w:r>
        <w:rPr>
          <w:color w:val="000000"/>
        </w:rPr>
        <w:separator/>
      </w:r>
    </w:p>
  </w:footnote>
  <w:footnote w:type="continuationSeparator" w:id="0">
    <w:p w:rsidR="004C4A11" w:rsidRDefault="004C4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2F" w:rsidRDefault="00BE5264">
    <w:pPr>
      <w:pStyle w:val="Nagwek"/>
    </w:pPr>
    <w:r>
      <w:rPr>
        <w:rFonts w:ascii="Calibri" w:eastAsia="Calibri" w:hAnsi="Calibri"/>
        <w:noProof/>
        <w:lang w:eastAsia="pl-PL"/>
      </w:rPr>
      <w:drawing>
        <wp:inline distT="0" distB="0" distL="0" distR="0" wp14:anchorId="49040384" wp14:editId="3A07CA8D">
          <wp:extent cx="5753100" cy="742950"/>
          <wp:effectExtent l="0" t="0" r="0" b="0"/>
          <wp:docPr id="1" name="Obraz 1" descr="Opis: 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multilevel"/>
    <w:tmpl w:val="ADBEE40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B83648"/>
    <w:multiLevelType w:val="hybridMultilevel"/>
    <w:tmpl w:val="368E6A4C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07AE46CE"/>
    <w:multiLevelType w:val="multilevel"/>
    <w:tmpl w:val="088655EA"/>
    <w:lvl w:ilvl="0">
      <w:start w:val="3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3B3CE7"/>
    <w:multiLevelType w:val="hybridMultilevel"/>
    <w:tmpl w:val="0BD6502A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8">
    <w:nsid w:val="19423E9D"/>
    <w:multiLevelType w:val="hybridMultilevel"/>
    <w:tmpl w:val="964EB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C9F62A1"/>
    <w:multiLevelType w:val="hybridMultilevel"/>
    <w:tmpl w:val="8DEC2444"/>
    <w:lvl w:ilvl="0" w:tplc="0000000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82AA6"/>
    <w:multiLevelType w:val="hybridMultilevel"/>
    <w:tmpl w:val="C4849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F394D"/>
    <w:multiLevelType w:val="hybridMultilevel"/>
    <w:tmpl w:val="0E541A7C"/>
    <w:lvl w:ilvl="0" w:tplc="77963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">
    <w:nsid w:val="4ECB1264"/>
    <w:multiLevelType w:val="multilevel"/>
    <w:tmpl w:val="10E453D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2155A"/>
    <w:multiLevelType w:val="hybridMultilevel"/>
    <w:tmpl w:val="376CB118"/>
    <w:lvl w:ilvl="0" w:tplc="6E680FD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New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D4831"/>
    <w:multiLevelType w:val="hybridMultilevel"/>
    <w:tmpl w:val="C220D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5C3653"/>
    <w:multiLevelType w:val="hybridMultilevel"/>
    <w:tmpl w:val="09CAE7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0"/>
  </w:num>
  <w:num w:numId="14">
    <w:abstractNumId w:val="9"/>
  </w:num>
  <w:num w:numId="15">
    <w:abstractNumId w:val="11"/>
  </w:num>
  <w:num w:numId="16">
    <w:abstractNumId w:val="1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06"/>
    <w:rsid w:val="000061F7"/>
    <w:rsid w:val="00012046"/>
    <w:rsid w:val="00014D0F"/>
    <w:rsid w:val="00021174"/>
    <w:rsid w:val="00022B5C"/>
    <w:rsid w:val="00022B6C"/>
    <w:rsid w:val="00022DED"/>
    <w:rsid w:val="00023FBD"/>
    <w:rsid w:val="0002558B"/>
    <w:rsid w:val="00026703"/>
    <w:rsid w:val="0002776C"/>
    <w:rsid w:val="0003444B"/>
    <w:rsid w:val="0003555C"/>
    <w:rsid w:val="0004115D"/>
    <w:rsid w:val="00041871"/>
    <w:rsid w:val="00045259"/>
    <w:rsid w:val="00047677"/>
    <w:rsid w:val="00050113"/>
    <w:rsid w:val="00051297"/>
    <w:rsid w:val="000578A3"/>
    <w:rsid w:val="000629EC"/>
    <w:rsid w:val="00066B8F"/>
    <w:rsid w:val="0007259B"/>
    <w:rsid w:val="000732D4"/>
    <w:rsid w:val="000760B8"/>
    <w:rsid w:val="00076D32"/>
    <w:rsid w:val="00077468"/>
    <w:rsid w:val="000778CA"/>
    <w:rsid w:val="00082090"/>
    <w:rsid w:val="00085D35"/>
    <w:rsid w:val="00092D5A"/>
    <w:rsid w:val="00093323"/>
    <w:rsid w:val="00093CC7"/>
    <w:rsid w:val="00095D27"/>
    <w:rsid w:val="00097D91"/>
    <w:rsid w:val="000A0B3C"/>
    <w:rsid w:val="000A26D0"/>
    <w:rsid w:val="000A79EA"/>
    <w:rsid w:val="000B46CA"/>
    <w:rsid w:val="000C0F79"/>
    <w:rsid w:val="000C5461"/>
    <w:rsid w:val="000D5542"/>
    <w:rsid w:val="000D7EE3"/>
    <w:rsid w:val="000E2479"/>
    <w:rsid w:val="000E2DF9"/>
    <w:rsid w:val="000E6008"/>
    <w:rsid w:val="000F14C0"/>
    <w:rsid w:val="000F1994"/>
    <w:rsid w:val="000F32BF"/>
    <w:rsid w:val="000F51D7"/>
    <w:rsid w:val="000F76A3"/>
    <w:rsid w:val="0010107A"/>
    <w:rsid w:val="00101309"/>
    <w:rsid w:val="0010431F"/>
    <w:rsid w:val="00105E72"/>
    <w:rsid w:val="001120D9"/>
    <w:rsid w:val="0011354A"/>
    <w:rsid w:val="00115F1F"/>
    <w:rsid w:val="00122AD9"/>
    <w:rsid w:val="00124918"/>
    <w:rsid w:val="00127D06"/>
    <w:rsid w:val="00130D1B"/>
    <w:rsid w:val="0013428B"/>
    <w:rsid w:val="00135068"/>
    <w:rsid w:val="0013596B"/>
    <w:rsid w:val="001365E9"/>
    <w:rsid w:val="00136F44"/>
    <w:rsid w:val="00137BBE"/>
    <w:rsid w:val="0014103F"/>
    <w:rsid w:val="001410EA"/>
    <w:rsid w:val="00141EAE"/>
    <w:rsid w:val="00143129"/>
    <w:rsid w:val="00144EE8"/>
    <w:rsid w:val="00145355"/>
    <w:rsid w:val="00146284"/>
    <w:rsid w:val="00147CC8"/>
    <w:rsid w:val="001500CB"/>
    <w:rsid w:val="00151374"/>
    <w:rsid w:val="00151DE8"/>
    <w:rsid w:val="001528CC"/>
    <w:rsid w:val="00156658"/>
    <w:rsid w:val="00162B02"/>
    <w:rsid w:val="00162DF7"/>
    <w:rsid w:val="00170132"/>
    <w:rsid w:val="00170727"/>
    <w:rsid w:val="00171D46"/>
    <w:rsid w:val="00172E42"/>
    <w:rsid w:val="00174026"/>
    <w:rsid w:val="0017592E"/>
    <w:rsid w:val="0018156B"/>
    <w:rsid w:val="00182C1B"/>
    <w:rsid w:val="00182DDE"/>
    <w:rsid w:val="0018308A"/>
    <w:rsid w:val="00190C84"/>
    <w:rsid w:val="00192775"/>
    <w:rsid w:val="00193D21"/>
    <w:rsid w:val="001A0FA0"/>
    <w:rsid w:val="001A1160"/>
    <w:rsid w:val="001A682C"/>
    <w:rsid w:val="001B220C"/>
    <w:rsid w:val="001B2F36"/>
    <w:rsid w:val="001B4D45"/>
    <w:rsid w:val="001B6BAE"/>
    <w:rsid w:val="001B7031"/>
    <w:rsid w:val="001C0637"/>
    <w:rsid w:val="001C3ADD"/>
    <w:rsid w:val="001C3E99"/>
    <w:rsid w:val="001C4C1C"/>
    <w:rsid w:val="001C6276"/>
    <w:rsid w:val="001D1CAF"/>
    <w:rsid w:val="001D2970"/>
    <w:rsid w:val="001D2E1F"/>
    <w:rsid w:val="001D60F7"/>
    <w:rsid w:val="001E2351"/>
    <w:rsid w:val="001E2F21"/>
    <w:rsid w:val="001E37BB"/>
    <w:rsid w:val="001E648F"/>
    <w:rsid w:val="001E7AD6"/>
    <w:rsid w:val="001F0CD9"/>
    <w:rsid w:val="001F38F1"/>
    <w:rsid w:val="001F4A16"/>
    <w:rsid w:val="001F5CA1"/>
    <w:rsid w:val="00200C3C"/>
    <w:rsid w:val="0020190D"/>
    <w:rsid w:val="002039AE"/>
    <w:rsid w:val="00203EFD"/>
    <w:rsid w:val="002053FB"/>
    <w:rsid w:val="0020558B"/>
    <w:rsid w:val="00206107"/>
    <w:rsid w:val="00207303"/>
    <w:rsid w:val="0020789E"/>
    <w:rsid w:val="002078DB"/>
    <w:rsid w:val="00211256"/>
    <w:rsid w:val="00217FC4"/>
    <w:rsid w:val="00220BBD"/>
    <w:rsid w:val="00225EE2"/>
    <w:rsid w:val="00226FD4"/>
    <w:rsid w:val="00226FE0"/>
    <w:rsid w:val="00231741"/>
    <w:rsid w:val="00233777"/>
    <w:rsid w:val="00235E45"/>
    <w:rsid w:val="00236527"/>
    <w:rsid w:val="00241457"/>
    <w:rsid w:val="00245DA2"/>
    <w:rsid w:val="00253477"/>
    <w:rsid w:val="00255590"/>
    <w:rsid w:val="002561E9"/>
    <w:rsid w:val="00263D42"/>
    <w:rsid w:val="00263E4F"/>
    <w:rsid w:val="0026520A"/>
    <w:rsid w:val="00271A8E"/>
    <w:rsid w:val="002723BD"/>
    <w:rsid w:val="00272AC3"/>
    <w:rsid w:val="002743C1"/>
    <w:rsid w:val="00274A80"/>
    <w:rsid w:val="00283C57"/>
    <w:rsid w:val="00284396"/>
    <w:rsid w:val="00285CBF"/>
    <w:rsid w:val="00285D23"/>
    <w:rsid w:val="0028759A"/>
    <w:rsid w:val="00287A52"/>
    <w:rsid w:val="00290C47"/>
    <w:rsid w:val="0029144A"/>
    <w:rsid w:val="002933C8"/>
    <w:rsid w:val="00294557"/>
    <w:rsid w:val="002954F7"/>
    <w:rsid w:val="00297C2A"/>
    <w:rsid w:val="00297CB5"/>
    <w:rsid w:val="002A2D6F"/>
    <w:rsid w:val="002A2F86"/>
    <w:rsid w:val="002A3222"/>
    <w:rsid w:val="002A3D9B"/>
    <w:rsid w:val="002A6C4E"/>
    <w:rsid w:val="002A70B9"/>
    <w:rsid w:val="002A7B03"/>
    <w:rsid w:val="002B1F4C"/>
    <w:rsid w:val="002B29CD"/>
    <w:rsid w:val="002B4B72"/>
    <w:rsid w:val="002B694A"/>
    <w:rsid w:val="002C042B"/>
    <w:rsid w:val="002C07CA"/>
    <w:rsid w:val="002C343A"/>
    <w:rsid w:val="002C7402"/>
    <w:rsid w:val="002C74F6"/>
    <w:rsid w:val="002D0D30"/>
    <w:rsid w:val="002D3387"/>
    <w:rsid w:val="002D352B"/>
    <w:rsid w:val="002E74A0"/>
    <w:rsid w:val="00301DC6"/>
    <w:rsid w:val="00304709"/>
    <w:rsid w:val="0030740F"/>
    <w:rsid w:val="0031058C"/>
    <w:rsid w:val="003130F4"/>
    <w:rsid w:val="00316240"/>
    <w:rsid w:val="00316482"/>
    <w:rsid w:val="00316BC7"/>
    <w:rsid w:val="003222DD"/>
    <w:rsid w:val="00325A7C"/>
    <w:rsid w:val="00325D91"/>
    <w:rsid w:val="003265F8"/>
    <w:rsid w:val="00327A24"/>
    <w:rsid w:val="00331BA1"/>
    <w:rsid w:val="00335C21"/>
    <w:rsid w:val="003369CF"/>
    <w:rsid w:val="00341A44"/>
    <w:rsid w:val="00342A51"/>
    <w:rsid w:val="0034329C"/>
    <w:rsid w:val="003450B9"/>
    <w:rsid w:val="00352DE9"/>
    <w:rsid w:val="00355559"/>
    <w:rsid w:val="00355651"/>
    <w:rsid w:val="00355FD9"/>
    <w:rsid w:val="0036207B"/>
    <w:rsid w:val="00363271"/>
    <w:rsid w:val="00364B9F"/>
    <w:rsid w:val="0036563C"/>
    <w:rsid w:val="00375B64"/>
    <w:rsid w:val="0037667C"/>
    <w:rsid w:val="003809A2"/>
    <w:rsid w:val="00380D74"/>
    <w:rsid w:val="00382D68"/>
    <w:rsid w:val="003842C1"/>
    <w:rsid w:val="003845A0"/>
    <w:rsid w:val="00384668"/>
    <w:rsid w:val="00385B2B"/>
    <w:rsid w:val="00397B79"/>
    <w:rsid w:val="003A4E0F"/>
    <w:rsid w:val="003A6974"/>
    <w:rsid w:val="003B07C2"/>
    <w:rsid w:val="003B1B9A"/>
    <w:rsid w:val="003B3FE7"/>
    <w:rsid w:val="003C15FD"/>
    <w:rsid w:val="003C1978"/>
    <w:rsid w:val="003C1E01"/>
    <w:rsid w:val="003C31CC"/>
    <w:rsid w:val="003C6DF4"/>
    <w:rsid w:val="003D01A3"/>
    <w:rsid w:val="003D7C9F"/>
    <w:rsid w:val="003E1206"/>
    <w:rsid w:val="003E756A"/>
    <w:rsid w:val="003F10E5"/>
    <w:rsid w:val="003F10F0"/>
    <w:rsid w:val="003F72BB"/>
    <w:rsid w:val="003F73A6"/>
    <w:rsid w:val="003F794D"/>
    <w:rsid w:val="003F7E8F"/>
    <w:rsid w:val="004017D0"/>
    <w:rsid w:val="00403A49"/>
    <w:rsid w:val="00404CD2"/>
    <w:rsid w:val="00407FC7"/>
    <w:rsid w:val="00410C3D"/>
    <w:rsid w:val="00417854"/>
    <w:rsid w:val="004207A3"/>
    <w:rsid w:val="004209A2"/>
    <w:rsid w:val="00421198"/>
    <w:rsid w:val="00427532"/>
    <w:rsid w:val="00427843"/>
    <w:rsid w:val="00430AEA"/>
    <w:rsid w:val="0043174C"/>
    <w:rsid w:val="00433E9D"/>
    <w:rsid w:val="00434A42"/>
    <w:rsid w:val="004441ED"/>
    <w:rsid w:val="004445A2"/>
    <w:rsid w:val="00445551"/>
    <w:rsid w:val="00445BEF"/>
    <w:rsid w:val="004476CB"/>
    <w:rsid w:val="0045113C"/>
    <w:rsid w:val="00454D9E"/>
    <w:rsid w:val="00455162"/>
    <w:rsid w:val="00456763"/>
    <w:rsid w:val="00457CFF"/>
    <w:rsid w:val="00461407"/>
    <w:rsid w:val="00463F3C"/>
    <w:rsid w:val="004655CD"/>
    <w:rsid w:val="004704CA"/>
    <w:rsid w:val="00473ED2"/>
    <w:rsid w:val="004741E8"/>
    <w:rsid w:val="004756C0"/>
    <w:rsid w:val="004810D2"/>
    <w:rsid w:val="00482ABF"/>
    <w:rsid w:val="00483C71"/>
    <w:rsid w:val="0048417A"/>
    <w:rsid w:val="00484665"/>
    <w:rsid w:val="00484BFD"/>
    <w:rsid w:val="004870EF"/>
    <w:rsid w:val="0049254A"/>
    <w:rsid w:val="004A3639"/>
    <w:rsid w:val="004A3E7C"/>
    <w:rsid w:val="004A6674"/>
    <w:rsid w:val="004A6B18"/>
    <w:rsid w:val="004A75D0"/>
    <w:rsid w:val="004B0038"/>
    <w:rsid w:val="004B1113"/>
    <w:rsid w:val="004B54D0"/>
    <w:rsid w:val="004C1A54"/>
    <w:rsid w:val="004C2AB6"/>
    <w:rsid w:val="004C4A11"/>
    <w:rsid w:val="004C6282"/>
    <w:rsid w:val="004C68E0"/>
    <w:rsid w:val="004C738E"/>
    <w:rsid w:val="004C7BDE"/>
    <w:rsid w:val="004D0729"/>
    <w:rsid w:val="004D4C04"/>
    <w:rsid w:val="004E50C0"/>
    <w:rsid w:val="004F0B46"/>
    <w:rsid w:val="004F2764"/>
    <w:rsid w:val="004F3B9F"/>
    <w:rsid w:val="004F4632"/>
    <w:rsid w:val="004F57FA"/>
    <w:rsid w:val="004F592E"/>
    <w:rsid w:val="00502670"/>
    <w:rsid w:val="00507658"/>
    <w:rsid w:val="00512214"/>
    <w:rsid w:val="00513A8E"/>
    <w:rsid w:val="005169E4"/>
    <w:rsid w:val="00522669"/>
    <w:rsid w:val="00525EA9"/>
    <w:rsid w:val="0053173E"/>
    <w:rsid w:val="0053550F"/>
    <w:rsid w:val="00541D74"/>
    <w:rsid w:val="00542A42"/>
    <w:rsid w:val="00544769"/>
    <w:rsid w:val="00545272"/>
    <w:rsid w:val="005453CD"/>
    <w:rsid w:val="00550B3A"/>
    <w:rsid w:val="0056075E"/>
    <w:rsid w:val="00560DAF"/>
    <w:rsid w:val="0056351A"/>
    <w:rsid w:val="00570A03"/>
    <w:rsid w:val="00576681"/>
    <w:rsid w:val="00580266"/>
    <w:rsid w:val="0058429E"/>
    <w:rsid w:val="00584540"/>
    <w:rsid w:val="00584FC9"/>
    <w:rsid w:val="00585984"/>
    <w:rsid w:val="005879A8"/>
    <w:rsid w:val="00590726"/>
    <w:rsid w:val="0059246C"/>
    <w:rsid w:val="00594881"/>
    <w:rsid w:val="0059755C"/>
    <w:rsid w:val="0059772D"/>
    <w:rsid w:val="005A2514"/>
    <w:rsid w:val="005A4907"/>
    <w:rsid w:val="005A4965"/>
    <w:rsid w:val="005A597E"/>
    <w:rsid w:val="005A7A40"/>
    <w:rsid w:val="005A7DFB"/>
    <w:rsid w:val="005B12DE"/>
    <w:rsid w:val="005B4D42"/>
    <w:rsid w:val="005B58D5"/>
    <w:rsid w:val="005B7730"/>
    <w:rsid w:val="005C3071"/>
    <w:rsid w:val="005D1B1B"/>
    <w:rsid w:val="005D20D1"/>
    <w:rsid w:val="005D75CE"/>
    <w:rsid w:val="005E449B"/>
    <w:rsid w:val="005E603B"/>
    <w:rsid w:val="005F29BD"/>
    <w:rsid w:val="005F2BF0"/>
    <w:rsid w:val="005F3B02"/>
    <w:rsid w:val="005F4309"/>
    <w:rsid w:val="005F43DC"/>
    <w:rsid w:val="005F4E72"/>
    <w:rsid w:val="005F7D7C"/>
    <w:rsid w:val="00601739"/>
    <w:rsid w:val="006037CA"/>
    <w:rsid w:val="006040BD"/>
    <w:rsid w:val="0060466B"/>
    <w:rsid w:val="0060659C"/>
    <w:rsid w:val="00612300"/>
    <w:rsid w:val="0061256A"/>
    <w:rsid w:val="00616C45"/>
    <w:rsid w:val="00626976"/>
    <w:rsid w:val="00627525"/>
    <w:rsid w:val="006301B3"/>
    <w:rsid w:val="00631672"/>
    <w:rsid w:val="00633B15"/>
    <w:rsid w:val="00635A67"/>
    <w:rsid w:val="006361A6"/>
    <w:rsid w:val="006404F9"/>
    <w:rsid w:val="00641486"/>
    <w:rsid w:val="00654CD9"/>
    <w:rsid w:val="00655423"/>
    <w:rsid w:val="0065574F"/>
    <w:rsid w:val="00661AA1"/>
    <w:rsid w:val="006658E5"/>
    <w:rsid w:val="00666FD2"/>
    <w:rsid w:val="006677B7"/>
    <w:rsid w:val="00667D1B"/>
    <w:rsid w:val="00671360"/>
    <w:rsid w:val="006729FF"/>
    <w:rsid w:val="006741F4"/>
    <w:rsid w:val="006846A7"/>
    <w:rsid w:val="00684E52"/>
    <w:rsid w:val="00685062"/>
    <w:rsid w:val="00685A31"/>
    <w:rsid w:val="006862A8"/>
    <w:rsid w:val="00686F35"/>
    <w:rsid w:val="00687326"/>
    <w:rsid w:val="0068756E"/>
    <w:rsid w:val="00691272"/>
    <w:rsid w:val="00691C24"/>
    <w:rsid w:val="00692A70"/>
    <w:rsid w:val="00692E16"/>
    <w:rsid w:val="00692FB8"/>
    <w:rsid w:val="006938A9"/>
    <w:rsid w:val="006953DE"/>
    <w:rsid w:val="00697DCF"/>
    <w:rsid w:val="006B2C27"/>
    <w:rsid w:val="006B3C5D"/>
    <w:rsid w:val="006B5664"/>
    <w:rsid w:val="006C1663"/>
    <w:rsid w:val="006C61E9"/>
    <w:rsid w:val="006C7138"/>
    <w:rsid w:val="006D1FD2"/>
    <w:rsid w:val="006D2F34"/>
    <w:rsid w:val="006D4589"/>
    <w:rsid w:val="006D50B8"/>
    <w:rsid w:val="006D7E21"/>
    <w:rsid w:val="006E13AB"/>
    <w:rsid w:val="006E2C21"/>
    <w:rsid w:val="006E2E09"/>
    <w:rsid w:val="006E3823"/>
    <w:rsid w:val="006F636C"/>
    <w:rsid w:val="006F6FD7"/>
    <w:rsid w:val="006F72A4"/>
    <w:rsid w:val="0070364D"/>
    <w:rsid w:val="00703682"/>
    <w:rsid w:val="007066A6"/>
    <w:rsid w:val="007075B7"/>
    <w:rsid w:val="007076EE"/>
    <w:rsid w:val="00710317"/>
    <w:rsid w:val="007116B4"/>
    <w:rsid w:val="00712023"/>
    <w:rsid w:val="007129B1"/>
    <w:rsid w:val="007171B5"/>
    <w:rsid w:val="00723146"/>
    <w:rsid w:val="0072350C"/>
    <w:rsid w:val="007259DF"/>
    <w:rsid w:val="00726945"/>
    <w:rsid w:val="00726CD6"/>
    <w:rsid w:val="00726D24"/>
    <w:rsid w:val="007271CC"/>
    <w:rsid w:val="00733E51"/>
    <w:rsid w:val="00734100"/>
    <w:rsid w:val="0073486B"/>
    <w:rsid w:val="00734BFC"/>
    <w:rsid w:val="007356F0"/>
    <w:rsid w:val="007364D3"/>
    <w:rsid w:val="0074014F"/>
    <w:rsid w:val="00752280"/>
    <w:rsid w:val="00757830"/>
    <w:rsid w:val="0076202D"/>
    <w:rsid w:val="00762825"/>
    <w:rsid w:val="007661F8"/>
    <w:rsid w:val="00771443"/>
    <w:rsid w:val="00772115"/>
    <w:rsid w:val="00772588"/>
    <w:rsid w:val="007738BB"/>
    <w:rsid w:val="007745A6"/>
    <w:rsid w:val="00774A48"/>
    <w:rsid w:val="00776D9F"/>
    <w:rsid w:val="00781953"/>
    <w:rsid w:val="00786CFE"/>
    <w:rsid w:val="00796273"/>
    <w:rsid w:val="007A14C8"/>
    <w:rsid w:val="007A193F"/>
    <w:rsid w:val="007A247A"/>
    <w:rsid w:val="007A2C8F"/>
    <w:rsid w:val="007A35CA"/>
    <w:rsid w:val="007B3621"/>
    <w:rsid w:val="007C0FC5"/>
    <w:rsid w:val="007C329E"/>
    <w:rsid w:val="007C3BC0"/>
    <w:rsid w:val="007C3F9E"/>
    <w:rsid w:val="007C4522"/>
    <w:rsid w:val="007C4FEE"/>
    <w:rsid w:val="007C615A"/>
    <w:rsid w:val="007C71BA"/>
    <w:rsid w:val="007C7FB1"/>
    <w:rsid w:val="007D0107"/>
    <w:rsid w:val="007D2F3D"/>
    <w:rsid w:val="007D4AF8"/>
    <w:rsid w:val="007D58C6"/>
    <w:rsid w:val="007E06CD"/>
    <w:rsid w:val="007E302A"/>
    <w:rsid w:val="007E315C"/>
    <w:rsid w:val="007E34F6"/>
    <w:rsid w:val="007E41DC"/>
    <w:rsid w:val="007E5C19"/>
    <w:rsid w:val="007F169D"/>
    <w:rsid w:val="007F3CA8"/>
    <w:rsid w:val="007F440F"/>
    <w:rsid w:val="007F4A6F"/>
    <w:rsid w:val="007F5F55"/>
    <w:rsid w:val="00800AF4"/>
    <w:rsid w:val="008029EF"/>
    <w:rsid w:val="00804E0A"/>
    <w:rsid w:val="00805D86"/>
    <w:rsid w:val="00805D99"/>
    <w:rsid w:val="0081119F"/>
    <w:rsid w:val="008119BE"/>
    <w:rsid w:val="0081376A"/>
    <w:rsid w:val="00813CA4"/>
    <w:rsid w:val="008156E4"/>
    <w:rsid w:val="00816386"/>
    <w:rsid w:val="0081647A"/>
    <w:rsid w:val="00816588"/>
    <w:rsid w:val="00817955"/>
    <w:rsid w:val="008236D1"/>
    <w:rsid w:val="00823967"/>
    <w:rsid w:val="00824762"/>
    <w:rsid w:val="00824AAD"/>
    <w:rsid w:val="00825485"/>
    <w:rsid w:val="00827C0E"/>
    <w:rsid w:val="00831ACE"/>
    <w:rsid w:val="00831D21"/>
    <w:rsid w:val="00835F26"/>
    <w:rsid w:val="0084238C"/>
    <w:rsid w:val="008476E4"/>
    <w:rsid w:val="00850C10"/>
    <w:rsid w:val="008528CF"/>
    <w:rsid w:val="008533F6"/>
    <w:rsid w:val="00854538"/>
    <w:rsid w:val="00854670"/>
    <w:rsid w:val="00856F89"/>
    <w:rsid w:val="00870AEF"/>
    <w:rsid w:val="00871552"/>
    <w:rsid w:val="008731C2"/>
    <w:rsid w:val="00873C95"/>
    <w:rsid w:val="00874EAE"/>
    <w:rsid w:val="008751FC"/>
    <w:rsid w:val="008753E1"/>
    <w:rsid w:val="0087755E"/>
    <w:rsid w:val="00881F27"/>
    <w:rsid w:val="0088479B"/>
    <w:rsid w:val="00885BE1"/>
    <w:rsid w:val="00887B4A"/>
    <w:rsid w:val="00893869"/>
    <w:rsid w:val="00894C25"/>
    <w:rsid w:val="00894F60"/>
    <w:rsid w:val="0089601F"/>
    <w:rsid w:val="008A07D2"/>
    <w:rsid w:val="008A0B1A"/>
    <w:rsid w:val="008A4A01"/>
    <w:rsid w:val="008A4A33"/>
    <w:rsid w:val="008A79FA"/>
    <w:rsid w:val="008B1F6E"/>
    <w:rsid w:val="008B4F03"/>
    <w:rsid w:val="008C0002"/>
    <w:rsid w:val="008C0EBC"/>
    <w:rsid w:val="008C2328"/>
    <w:rsid w:val="008C46B9"/>
    <w:rsid w:val="008C4799"/>
    <w:rsid w:val="008C49B7"/>
    <w:rsid w:val="008C5704"/>
    <w:rsid w:val="008C591A"/>
    <w:rsid w:val="008C5A5A"/>
    <w:rsid w:val="008C5B18"/>
    <w:rsid w:val="008C6193"/>
    <w:rsid w:val="008C78F9"/>
    <w:rsid w:val="008D1163"/>
    <w:rsid w:val="008D1597"/>
    <w:rsid w:val="008D40AA"/>
    <w:rsid w:val="008D53A9"/>
    <w:rsid w:val="008E2833"/>
    <w:rsid w:val="008E3D7E"/>
    <w:rsid w:val="008E4DE9"/>
    <w:rsid w:val="008E6B06"/>
    <w:rsid w:val="008F02B9"/>
    <w:rsid w:val="008F090F"/>
    <w:rsid w:val="008F3E05"/>
    <w:rsid w:val="00901A23"/>
    <w:rsid w:val="009021FD"/>
    <w:rsid w:val="00902C85"/>
    <w:rsid w:val="00904806"/>
    <w:rsid w:val="00904CCD"/>
    <w:rsid w:val="00910457"/>
    <w:rsid w:val="00911171"/>
    <w:rsid w:val="00913085"/>
    <w:rsid w:val="00913B6F"/>
    <w:rsid w:val="00914A93"/>
    <w:rsid w:val="009218B6"/>
    <w:rsid w:val="0092419F"/>
    <w:rsid w:val="00924FA9"/>
    <w:rsid w:val="00924FCD"/>
    <w:rsid w:val="009251C3"/>
    <w:rsid w:val="00940EC5"/>
    <w:rsid w:val="00941267"/>
    <w:rsid w:val="00941E58"/>
    <w:rsid w:val="00945974"/>
    <w:rsid w:val="0094642D"/>
    <w:rsid w:val="00946D8E"/>
    <w:rsid w:val="00954272"/>
    <w:rsid w:val="00955BB4"/>
    <w:rsid w:val="00955EBD"/>
    <w:rsid w:val="0096217D"/>
    <w:rsid w:val="00965E03"/>
    <w:rsid w:val="00967D57"/>
    <w:rsid w:val="009701EB"/>
    <w:rsid w:val="009733D4"/>
    <w:rsid w:val="0097476B"/>
    <w:rsid w:val="00980643"/>
    <w:rsid w:val="00984C3B"/>
    <w:rsid w:val="0098512F"/>
    <w:rsid w:val="00987D61"/>
    <w:rsid w:val="00990DC7"/>
    <w:rsid w:val="009959BB"/>
    <w:rsid w:val="00996022"/>
    <w:rsid w:val="0099639E"/>
    <w:rsid w:val="009A24D0"/>
    <w:rsid w:val="009A5EF5"/>
    <w:rsid w:val="009A7700"/>
    <w:rsid w:val="009B036A"/>
    <w:rsid w:val="009B08CD"/>
    <w:rsid w:val="009B0B84"/>
    <w:rsid w:val="009B1B74"/>
    <w:rsid w:val="009B3329"/>
    <w:rsid w:val="009B34F7"/>
    <w:rsid w:val="009B6307"/>
    <w:rsid w:val="009B7FE9"/>
    <w:rsid w:val="009C0D64"/>
    <w:rsid w:val="009C288F"/>
    <w:rsid w:val="009C795F"/>
    <w:rsid w:val="009D0E5E"/>
    <w:rsid w:val="009D40FA"/>
    <w:rsid w:val="009D49B7"/>
    <w:rsid w:val="009D7CF7"/>
    <w:rsid w:val="009E691E"/>
    <w:rsid w:val="009F00B4"/>
    <w:rsid w:val="009F0B84"/>
    <w:rsid w:val="009F1C0D"/>
    <w:rsid w:val="009F214F"/>
    <w:rsid w:val="00A01793"/>
    <w:rsid w:val="00A049C7"/>
    <w:rsid w:val="00A04B6D"/>
    <w:rsid w:val="00A06BBD"/>
    <w:rsid w:val="00A06C59"/>
    <w:rsid w:val="00A109A5"/>
    <w:rsid w:val="00A1275D"/>
    <w:rsid w:val="00A13959"/>
    <w:rsid w:val="00A14AB0"/>
    <w:rsid w:val="00A215DD"/>
    <w:rsid w:val="00A23085"/>
    <w:rsid w:val="00A2386F"/>
    <w:rsid w:val="00A2421D"/>
    <w:rsid w:val="00A24F33"/>
    <w:rsid w:val="00A25D3B"/>
    <w:rsid w:val="00A27262"/>
    <w:rsid w:val="00A3342C"/>
    <w:rsid w:val="00A335B9"/>
    <w:rsid w:val="00A34E22"/>
    <w:rsid w:val="00A42EFF"/>
    <w:rsid w:val="00A45686"/>
    <w:rsid w:val="00A464E0"/>
    <w:rsid w:val="00A46F14"/>
    <w:rsid w:val="00A521D5"/>
    <w:rsid w:val="00A52649"/>
    <w:rsid w:val="00A53D11"/>
    <w:rsid w:val="00A54E2B"/>
    <w:rsid w:val="00A5725E"/>
    <w:rsid w:val="00A60F93"/>
    <w:rsid w:val="00A67C41"/>
    <w:rsid w:val="00A724E0"/>
    <w:rsid w:val="00A73E75"/>
    <w:rsid w:val="00A74244"/>
    <w:rsid w:val="00A76FFF"/>
    <w:rsid w:val="00A805A4"/>
    <w:rsid w:val="00A80760"/>
    <w:rsid w:val="00A81EB6"/>
    <w:rsid w:val="00A82879"/>
    <w:rsid w:val="00A8762E"/>
    <w:rsid w:val="00A95618"/>
    <w:rsid w:val="00A9566D"/>
    <w:rsid w:val="00AA179B"/>
    <w:rsid w:val="00AA4D05"/>
    <w:rsid w:val="00AA4FC8"/>
    <w:rsid w:val="00AA5EF5"/>
    <w:rsid w:val="00AB0F92"/>
    <w:rsid w:val="00AB1921"/>
    <w:rsid w:val="00AB1C2A"/>
    <w:rsid w:val="00AB5A1C"/>
    <w:rsid w:val="00AB6B84"/>
    <w:rsid w:val="00AC0401"/>
    <w:rsid w:val="00AC052F"/>
    <w:rsid w:val="00AC32DF"/>
    <w:rsid w:val="00AC3FCB"/>
    <w:rsid w:val="00AC5C9B"/>
    <w:rsid w:val="00AC6818"/>
    <w:rsid w:val="00AC767C"/>
    <w:rsid w:val="00AD0AFF"/>
    <w:rsid w:val="00AD1F66"/>
    <w:rsid w:val="00AD416E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5898"/>
    <w:rsid w:val="00AE76A1"/>
    <w:rsid w:val="00AE77C4"/>
    <w:rsid w:val="00AF2345"/>
    <w:rsid w:val="00AF25F0"/>
    <w:rsid w:val="00AF584A"/>
    <w:rsid w:val="00AF674F"/>
    <w:rsid w:val="00AF7BBE"/>
    <w:rsid w:val="00B000B1"/>
    <w:rsid w:val="00B0444C"/>
    <w:rsid w:val="00B04988"/>
    <w:rsid w:val="00B0510A"/>
    <w:rsid w:val="00B073B9"/>
    <w:rsid w:val="00B07463"/>
    <w:rsid w:val="00B10B99"/>
    <w:rsid w:val="00B12866"/>
    <w:rsid w:val="00B142FC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4079A"/>
    <w:rsid w:val="00B4224A"/>
    <w:rsid w:val="00B423C4"/>
    <w:rsid w:val="00B430ED"/>
    <w:rsid w:val="00B440B4"/>
    <w:rsid w:val="00B509AB"/>
    <w:rsid w:val="00B51474"/>
    <w:rsid w:val="00B51F78"/>
    <w:rsid w:val="00B52E8C"/>
    <w:rsid w:val="00B55AA0"/>
    <w:rsid w:val="00B574A2"/>
    <w:rsid w:val="00B62661"/>
    <w:rsid w:val="00B67A2B"/>
    <w:rsid w:val="00B711BE"/>
    <w:rsid w:val="00B72929"/>
    <w:rsid w:val="00B801D1"/>
    <w:rsid w:val="00B830A1"/>
    <w:rsid w:val="00B865F5"/>
    <w:rsid w:val="00B8663B"/>
    <w:rsid w:val="00B954E5"/>
    <w:rsid w:val="00B958F9"/>
    <w:rsid w:val="00B965B5"/>
    <w:rsid w:val="00B97635"/>
    <w:rsid w:val="00B97AA3"/>
    <w:rsid w:val="00BA1565"/>
    <w:rsid w:val="00BA20F4"/>
    <w:rsid w:val="00BA41E1"/>
    <w:rsid w:val="00BA56C8"/>
    <w:rsid w:val="00BB216A"/>
    <w:rsid w:val="00BB4EDD"/>
    <w:rsid w:val="00BC42FE"/>
    <w:rsid w:val="00BC47D5"/>
    <w:rsid w:val="00BC4A56"/>
    <w:rsid w:val="00BC4ECF"/>
    <w:rsid w:val="00BC706D"/>
    <w:rsid w:val="00BC7AFA"/>
    <w:rsid w:val="00BD1447"/>
    <w:rsid w:val="00BD2887"/>
    <w:rsid w:val="00BD3B09"/>
    <w:rsid w:val="00BD45EC"/>
    <w:rsid w:val="00BD4C5B"/>
    <w:rsid w:val="00BD601F"/>
    <w:rsid w:val="00BD72D4"/>
    <w:rsid w:val="00BE1D53"/>
    <w:rsid w:val="00BE2FFA"/>
    <w:rsid w:val="00BE5264"/>
    <w:rsid w:val="00BE6B46"/>
    <w:rsid w:val="00BF2183"/>
    <w:rsid w:val="00BF29BA"/>
    <w:rsid w:val="00BF3691"/>
    <w:rsid w:val="00BF4264"/>
    <w:rsid w:val="00C0264E"/>
    <w:rsid w:val="00C02768"/>
    <w:rsid w:val="00C03407"/>
    <w:rsid w:val="00C04C8E"/>
    <w:rsid w:val="00C0576A"/>
    <w:rsid w:val="00C05D33"/>
    <w:rsid w:val="00C06819"/>
    <w:rsid w:val="00C10411"/>
    <w:rsid w:val="00C173A4"/>
    <w:rsid w:val="00C21BA9"/>
    <w:rsid w:val="00C235CB"/>
    <w:rsid w:val="00C238EA"/>
    <w:rsid w:val="00C24C01"/>
    <w:rsid w:val="00C27E7D"/>
    <w:rsid w:val="00C33F70"/>
    <w:rsid w:val="00C364FC"/>
    <w:rsid w:val="00C407DA"/>
    <w:rsid w:val="00C421E7"/>
    <w:rsid w:val="00C424C1"/>
    <w:rsid w:val="00C42A7E"/>
    <w:rsid w:val="00C42B64"/>
    <w:rsid w:val="00C451CB"/>
    <w:rsid w:val="00C50D3F"/>
    <w:rsid w:val="00C53BC9"/>
    <w:rsid w:val="00C540BD"/>
    <w:rsid w:val="00C5465D"/>
    <w:rsid w:val="00C608BA"/>
    <w:rsid w:val="00C71E61"/>
    <w:rsid w:val="00C72251"/>
    <w:rsid w:val="00C73FA3"/>
    <w:rsid w:val="00C73FFC"/>
    <w:rsid w:val="00C740FD"/>
    <w:rsid w:val="00C76A54"/>
    <w:rsid w:val="00C7712E"/>
    <w:rsid w:val="00C803BE"/>
    <w:rsid w:val="00C82EFA"/>
    <w:rsid w:val="00C82F59"/>
    <w:rsid w:val="00C927C5"/>
    <w:rsid w:val="00C94046"/>
    <w:rsid w:val="00C95095"/>
    <w:rsid w:val="00C96769"/>
    <w:rsid w:val="00C967AB"/>
    <w:rsid w:val="00CA15C1"/>
    <w:rsid w:val="00CA2DA5"/>
    <w:rsid w:val="00CA3CC3"/>
    <w:rsid w:val="00CA5C4F"/>
    <w:rsid w:val="00CA63B3"/>
    <w:rsid w:val="00CB2B4A"/>
    <w:rsid w:val="00CB37A1"/>
    <w:rsid w:val="00CB4360"/>
    <w:rsid w:val="00CB44E8"/>
    <w:rsid w:val="00CB47DD"/>
    <w:rsid w:val="00CB4A99"/>
    <w:rsid w:val="00CB4AFD"/>
    <w:rsid w:val="00CC2DC6"/>
    <w:rsid w:val="00CC7A5F"/>
    <w:rsid w:val="00CD03EE"/>
    <w:rsid w:val="00CD18EE"/>
    <w:rsid w:val="00CD5356"/>
    <w:rsid w:val="00CD5799"/>
    <w:rsid w:val="00CD7D79"/>
    <w:rsid w:val="00CE2FA7"/>
    <w:rsid w:val="00CE37C9"/>
    <w:rsid w:val="00CE5092"/>
    <w:rsid w:val="00CF7B8A"/>
    <w:rsid w:val="00D018C9"/>
    <w:rsid w:val="00D05C5A"/>
    <w:rsid w:val="00D072A6"/>
    <w:rsid w:val="00D11A9C"/>
    <w:rsid w:val="00D12715"/>
    <w:rsid w:val="00D20A75"/>
    <w:rsid w:val="00D24314"/>
    <w:rsid w:val="00D24E9B"/>
    <w:rsid w:val="00D30966"/>
    <w:rsid w:val="00D34864"/>
    <w:rsid w:val="00D36515"/>
    <w:rsid w:val="00D36E7C"/>
    <w:rsid w:val="00D37C66"/>
    <w:rsid w:val="00D409E5"/>
    <w:rsid w:val="00D444BB"/>
    <w:rsid w:val="00D45C94"/>
    <w:rsid w:val="00D45D3D"/>
    <w:rsid w:val="00D47199"/>
    <w:rsid w:val="00D54568"/>
    <w:rsid w:val="00D5684B"/>
    <w:rsid w:val="00D56C10"/>
    <w:rsid w:val="00D5773E"/>
    <w:rsid w:val="00D609A8"/>
    <w:rsid w:val="00D6399E"/>
    <w:rsid w:val="00D664AF"/>
    <w:rsid w:val="00D704D0"/>
    <w:rsid w:val="00D71267"/>
    <w:rsid w:val="00D7208F"/>
    <w:rsid w:val="00D7762C"/>
    <w:rsid w:val="00D84B3B"/>
    <w:rsid w:val="00D85A9B"/>
    <w:rsid w:val="00D860DC"/>
    <w:rsid w:val="00D9350F"/>
    <w:rsid w:val="00D9610C"/>
    <w:rsid w:val="00D97229"/>
    <w:rsid w:val="00D97394"/>
    <w:rsid w:val="00DA1CFE"/>
    <w:rsid w:val="00DA3332"/>
    <w:rsid w:val="00DA60E0"/>
    <w:rsid w:val="00DA6AFF"/>
    <w:rsid w:val="00DB4166"/>
    <w:rsid w:val="00DB4D45"/>
    <w:rsid w:val="00DC04FF"/>
    <w:rsid w:val="00DC1184"/>
    <w:rsid w:val="00DC22D6"/>
    <w:rsid w:val="00DC6D60"/>
    <w:rsid w:val="00DD0321"/>
    <w:rsid w:val="00DD0CFC"/>
    <w:rsid w:val="00DD33AB"/>
    <w:rsid w:val="00DD5111"/>
    <w:rsid w:val="00DD54C2"/>
    <w:rsid w:val="00DD559C"/>
    <w:rsid w:val="00DD6EA2"/>
    <w:rsid w:val="00DD7B94"/>
    <w:rsid w:val="00DE0514"/>
    <w:rsid w:val="00DE082A"/>
    <w:rsid w:val="00DE30BA"/>
    <w:rsid w:val="00DF1C1F"/>
    <w:rsid w:val="00DF2491"/>
    <w:rsid w:val="00DF382A"/>
    <w:rsid w:val="00DF74E9"/>
    <w:rsid w:val="00E00CEC"/>
    <w:rsid w:val="00E04BC3"/>
    <w:rsid w:val="00E12490"/>
    <w:rsid w:val="00E12FA0"/>
    <w:rsid w:val="00E13DDE"/>
    <w:rsid w:val="00E14CD2"/>
    <w:rsid w:val="00E150EE"/>
    <w:rsid w:val="00E15712"/>
    <w:rsid w:val="00E22B1D"/>
    <w:rsid w:val="00E26F4E"/>
    <w:rsid w:val="00E2758D"/>
    <w:rsid w:val="00E320F4"/>
    <w:rsid w:val="00E32497"/>
    <w:rsid w:val="00E350C6"/>
    <w:rsid w:val="00E35D59"/>
    <w:rsid w:val="00E3637E"/>
    <w:rsid w:val="00E36840"/>
    <w:rsid w:val="00E4039B"/>
    <w:rsid w:val="00E42026"/>
    <w:rsid w:val="00E43AB5"/>
    <w:rsid w:val="00E441E6"/>
    <w:rsid w:val="00E45A93"/>
    <w:rsid w:val="00E50117"/>
    <w:rsid w:val="00E520A5"/>
    <w:rsid w:val="00E54588"/>
    <w:rsid w:val="00E55B61"/>
    <w:rsid w:val="00E55B69"/>
    <w:rsid w:val="00E575C4"/>
    <w:rsid w:val="00E57969"/>
    <w:rsid w:val="00E61DE9"/>
    <w:rsid w:val="00E659B3"/>
    <w:rsid w:val="00E67C6C"/>
    <w:rsid w:val="00E70634"/>
    <w:rsid w:val="00E72BC0"/>
    <w:rsid w:val="00E738E4"/>
    <w:rsid w:val="00E759D8"/>
    <w:rsid w:val="00E7742C"/>
    <w:rsid w:val="00E80FD7"/>
    <w:rsid w:val="00E8140E"/>
    <w:rsid w:val="00E81FDF"/>
    <w:rsid w:val="00E83986"/>
    <w:rsid w:val="00E870E7"/>
    <w:rsid w:val="00E87649"/>
    <w:rsid w:val="00E87A45"/>
    <w:rsid w:val="00E90AB3"/>
    <w:rsid w:val="00E90F00"/>
    <w:rsid w:val="00E91CC0"/>
    <w:rsid w:val="00E92366"/>
    <w:rsid w:val="00E92E73"/>
    <w:rsid w:val="00E938A9"/>
    <w:rsid w:val="00E963E3"/>
    <w:rsid w:val="00E96B92"/>
    <w:rsid w:val="00E97563"/>
    <w:rsid w:val="00EA230A"/>
    <w:rsid w:val="00EA646D"/>
    <w:rsid w:val="00EA6819"/>
    <w:rsid w:val="00EA704E"/>
    <w:rsid w:val="00EA7999"/>
    <w:rsid w:val="00EB0477"/>
    <w:rsid w:val="00EB7D7E"/>
    <w:rsid w:val="00EC1857"/>
    <w:rsid w:val="00EC689E"/>
    <w:rsid w:val="00ED3F41"/>
    <w:rsid w:val="00ED419E"/>
    <w:rsid w:val="00ED4ACC"/>
    <w:rsid w:val="00ED569F"/>
    <w:rsid w:val="00EE0E28"/>
    <w:rsid w:val="00EE3D2F"/>
    <w:rsid w:val="00EE3DF9"/>
    <w:rsid w:val="00EE5491"/>
    <w:rsid w:val="00EE6D3D"/>
    <w:rsid w:val="00EF6CC8"/>
    <w:rsid w:val="00EF7083"/>
    <w:rsid w:val="00F03C4C"/>
    <w:rsid w:val="00F05B3C"/>
    <w:rsid w:val="00F05E8A"/>
    <w:rsid w:val="00F106F7"/>
    <w:rsid w:val="00F1132E"/>
    <w:rsid w:val="00F124F8"/>
    <w:rsid w:val="00F127C7"/>
    <w:rsid w:val="00F14D91"/>
    <w:rsid w:val="00F1532D"/>
    <w:rsid w:val="00F166F6"/>
    <w:rsid w:val="00F177BE"/>
    <w:rsid w:val="00F20995"/>
    <w:rsid w:val="00F20B45"/>
    <w:rsid w:val="00F22232"/>
    <w:rsid w:val="00F24855"/>
    <w:rsid w:val="00F27F8E"/>
    <w:rsid w:val="00F32893"/>
    <w:rsid w:val="00F33765"/>
    <w:rsid w:val="00F35288"/>
    <w:rsid w:val="00F3660F"/>
    <w:rsid w:val="00F37E73"/>
    <w:rsid w:val="00F4156E"/>
    <w:rsid w:val="00F4258C"/>
    <w:rsid w:val="00F50ABF"/>
    <w:rsid w:val="00F54611"/>
    <w:rsid w:val="00F609BE"/>
    <w:rsid w:val="00F611AA"/>
    <w:rsid w:val="00F6532E"/>
    <w:rsid w:val="00F6747A"/>
    <w:rsid w:val="00F67551"/>
    <w:rsid w:val="00F712E5"/>
    <w:rsid w:val="00F71BCA"/>
    <w:rsid w:val="00F71D12"/>
    <w:rsid w:val="00F72420"/>
    <w:rsid w:val="00F72D84"/>
    <w:rsid w:val="00F736D3"/>
    <w:rsid w:val="00F804A1"/>
    <w:rsid w:val="00F814CE"/>
    <w:rsid w:val="00F828A9"/>
    <w:rsid w:val="00F8703E"/>
    <w:rsid w:val="00F87172"/>
    <w:rsid w:val="00F90600"/>
    <w:rsid w:val="00F91B95"/>
    <w:rsid w:val="00F930EA"/>
    <w:rsid w:val="00F94235"/>
    <w:rsid w:val="00FA06B9"/>
    <w:rsid w:val="00FA0A8F"/>
    <w:rsid w:val="00FA0D78"/>
    <w:rsid w:val="00FA0DFD"/>
    <w:rsid w:val="00FA0FFC"/>
    <w:rsid w:val="00FA38F9"/>
    <w:rsid w:val="00FB221C"/>
    <w:rsid w:val="00FB7F66"/>
    <w:rsid w:val="00FC19C2"/>
    <w:rsid w:val="00FC1BAA"/>
    <w:rsid w:val="00FC2222"/>
    <w:rsid w:val="00FC3C77"/>
    <w:rsid w:val="00FD214E"/>
    <w:rsid w:val="00FD22DD"/>
    <w:rsid w:val="00FD3BBD"/>
    <w:rsid w:val="00FE3CD1"/>
    <w:rsid w:val="00FE3CDA"/>
    <w:rsid w:val="00FE42F6"/>
    <w:rsid w:val="00FE4BD5"/>
    <w:rsid w:val="00FE6382"/>
    <w:rsid w:val="00FE6AD3"/>
    <w:rsid w:val="00FE7329"/>
    <w:rsid w:val="00FF15CB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semiHidden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B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B4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B4"/>
    <w:rPr>
      <w:vertAlign w:val="superscript"/>
    </w:rPr>
  </w:style>
  <w:style w:type="character" w:customStyle="1" w:styleId="c41">
    <w:name w:val="c41"/>
    <w:rsid w:val="00304709"/>
    <w:rPr>
      <w:rFonts w:ascii="MS Sans Serif" w:hAnsi="MS Sans Serif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17D"/>
    <w:rPr>
      <w:color w:val="808080"/>
      <w:shd w:val="clear" w:color="auto" w:fill="E6E6E6"/>
    </w:rPr>
  </w:style>
  <w:style w:type="character" w:customStyle="1" w:styleId="Odwoanieprzypisudolnego1">
    <w:name w:val="Odwołanie przypisu dolnego1"/>
    <w:basedOn w:val="Domylnaczcionkaakapitu"/>
    <w:rsid w:val="002954F7"/>
    <w:rPr>
      <w:vertAlign w:val="superscript"/>
    </w:rPr>
  </w:style>
  <w:style w:type="character" w:customStyle="1" w:styleId="Znakiprzypiswdolnych">
    <w:name w:val="Znaki przypisów dolnych"/>
    <w:rsid w:val="00295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semiHidden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B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B4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B4"/>
    <w:rPr>
      <w:vertAlign w:val="superscript"/>
    </w:rPr>
  </w:style>
  <w:style w:type="character" w:customStyle="1" w:styleId="c41">
    <w:name w:val="c41"/>
    <w:rsid w:val="00304709"/>
    <w:rPr>
      <w:rFonts w:ascii="MS Sans Serif" w:hAnsi="MS Sans Serif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17D"/>
    <w:rPr>
      <w:color w:val="808080"/>
      <w:shd w:val="clear" w:color="auto" w:fill="E6E6E6"/>
    </w:rPr>
  </w:style>
  <w:style w:type="character" w:customStyle="1" w:styleId="Odwoanieprzypisudolnego1">
    <w:name w:val="Odwołanie przypisu dolnego1"/>
    <w:basedOn w:val="Domylnaczcionkaakapitu"/>
    <w:rsid w:val="002954F7"/>
    <w:rPr>
      <w:vertAlign w:val="superscript"/>
    </w:rPr>
  </w:style>
  <w:style w:type="character" w:customStyle="1" w:styleId="Znakiprzypiswdolnych">
    <w:name w:val="Znaki przypisów dolnych"/>
    <w:rsid w:val="00295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1F717-D349-42F2-A053-B7F59974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Kamila Górna</cp:lastModifiedBy>
  <cp:revision>6</cp:revision>
  <cp:lastPrinted>2019-02-27T08:30:00Z</cp:lastPrinted>
  <dcterms:created xsi:type="dcterms:W3CDTF">2019-04-30T06:58:00Z</dcterms:created>
  <dcterms:modified xsi:type="dcterms:W3CDTF">2019-06-11T08:49:00Z</dcterms:modified>
</cp:coreProperties>
</file>