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6A004" w14:textId="77777777" w:rsidR="00215BE3" w:rsidRPr="00215BE3" w:rsidRDefault="00215BE3" w:rsidP="0010629F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Arial"/>
          <w:b/>
          <w:kern w:val="0"/>
          <w:lang w:eastAsia="en-US" w:bidi="ar-SA"/>
        </w:rPr>
      </w:pPr>
    </w:p>
    <w:p w14:paraId="5CEBF322" w14:textId="62DB59C8" w:rsidR="007C4A0B" w:rsidRPr="00AA3CDF" w:rsidRDefault="007C4A0B" w:rsidP="007C4A0B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Arial Narrow" w:eastAsia="Calibri" w:hAnsi="Arial Narrow" w:cs="Arial"/>
          <w:kern w:val="0"/>
          <w:lang w:eastAsia="en-US" w:bidi="ar-SA"/>
        </w:rPr>
      </w:pPr>
      <w:r w:rsidRPr="00AA3CDF">
        <w:rPr>
          <w:rFonts w:ascii="Arial Narrow" w:eastAsia="Calibri" w:hAnsi="Arial Narrow" w:cs="Calibri"/>
          <w:kern w:val="0"/>
          <w:lang w:eastAsia="en-US" w:bidi="ar-SA"/>
        </w:rPr>
        <w:t>Załącznik nr 4</w:t>
      </w:r>
    </w:p>
    <w:p w14:paraId="5EE5819C" w14:textId="53A815CB" w:rsidR="00215BE3" w:rsidRPr="00AA3CDF" w:rsidRDefault="00215BE3" w:rsidP="0010629F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Calibri"/>
          <w:kern w:val="0"/>
          <w:lang w:eastAsia="en-US" w:bidi="ar-SA"/>
        </w:rPr>
      </w:pPr>
      <w:r w:rsidRPr="00AA3CDF">
        <w:rPr>
          <w:rFonts w:ascii="Arial Narrow" w:eastAsia="Calibri" w:hAnsi="Arial Narrow" w:cs="Arial"/>
          <w:kern w:val="0"/>
          <w:lang w:eastAsia="en-US" w:bidi="ar-SA"/>
        </w:rPr>
        <w:t>Znak sprawy: ROPS.</w:t>
      </w:r>
      <w:r w:rsidR="00A95FC8" w:rsidRPr="00AA3CDF">
        <w:rPr>
          <w:rFonts w:ascii="Arial Narrow" w:eastAsia="Calibri" w:hAnsi="Arial Narrow" w:cs="Arial"/>
          <w:kern w:val="0"/>
          <w:lang w:eastAsia="en-US" w:bidi="ar-SA"/>
        </w:rPr>
        <w:t>V</w:t>
      </w:r>
      <w:r w:rsidR="00AA3CDF">
        <w:rPr>
          <w:rFonts w:ascii="Arial Narrow" w:eastAsia="Calibri" w:hAnsi="Arial Narrow" w:cs="Arial"/>
          <w:kern w:val="0"/>
          <w:lang w:eastAsia="en-US" w:bidi="ar-SA"/>
        </w:rPr>
        <w:t>I.40.4</w:t>
      </w:r>
      <w:r w:rsidR="009A50C7" w:rsidRPr="00AA3CDF">
        <w:rPr>
          <w:rFonts w:ascii="Arial Narrow" w:eastAsia="Calibri" w:hAnsi="Arial Narrow" w:cs="Arial"/>
          <w:kern w:val="0"/>
          <w:lang w:eastAsia="en-US" w:bidi="ar-SA"/>
        </w:rPr>
        <w:t>.2020</w:t>
      </w:r>
    </w:p>
    <w:p w14:paraId="25AA1471" w14:textId="77777777" w:rsidR="00215BE3" w:rsidRPr="00A66D80" w:rsidRDefault="00215BE3" w:rsidP="0010629F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Calibri"/>
          <w:b/>
          <w:kern w:val="0"/>
          <w:highlight w:val="yellow"/>
          <w:lang w:eastAsia="en-US" w:bidi="ar-SA"/>
        </w:rPr>
      </w:pPr>
    </w:p>
    <w:p w14:paraId="08DEF391" w14:textId="77777777" w:rsidR="00215BE3" w:rsidRPr="00A66D80" w:rsidRDefault="00215BE3" w:rsidP="0010629F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Calibri"/>
          <w:b/>
          <w:kern w:val="0"/>
          <w:highlight w:val="yellow"/>
          <w:lang w:eastAsia="en-US" w:bidi="ar-SA"/>
        </w:rPr>
      </w:pPr>
    </w:p>
    <w:p w14:paraId="6C32C436" w14:textId="77777777" w:rsidR="00215BE3" w:rsidRPr="009A50C7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9A50C7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pieczęć Wykonawcy </w:t>
      </w:r>
    </w:p>
    <w:p w14:paraId="729E30D8" w14:textId="77777777" w:rsidR="00215BE3" w:rsidRPr="009A50C7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39C4B798" w14:textId="77777777" w:rsidR="00215BE3" w:rsidRPr="009A50C7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4AC41610" w14:textId="77777777" w:rsidR="00215BE3" w:rsidRPr="009A50C7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5F8F4777" w14:textId="77777777" w:rsidR="00215BE3" w:rsidRPr="009A50C7" w:rsidRDefault="00215BE3" w:rsidP="0010629F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9A50C7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OŚWIADCZENIE</w:t>
      </w:r>
    </w:p>
    <w:p w14:paraId="16B59067" w14:textId="77777777" w:rsidR="00215BE3" w:rsidRPr="009A50C7" w:rsidRDefault="00215BE3" w:rsidP="0010629F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</w:pPr>
      <w:r w:rsidRPr="009A50C7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O BRAKU PODSTAW DO WYKLUCZENIA Z POSTĘPOWANIA</w:t>
      </w:r>
    </w:p>
    <w:p w14:paraId="4E716FAC" w14:textId="77777777" w:rsidR="00215BE3" w:rsidRPr="009A50C7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70D5F26C" w14:textId="77777777" w:rsidR="00215BE3" w:rsidRPr="009A50C7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9A50C7">
        <w:rPr>
          <w:rFonts w:ascii="Arial Narrow" w:eastAsia="Calibri" w:hAnsi="Arial Narrow" w:cs="Calibri"/>
          <w:color w:val="000000"/>
          <w:kern w:val="0"/>
          <w:lang w:eastAsia="pl-PL" w:bidi="ar-SA"/>
        </w:rPr>
        <w:t>Ja(my), niżej podpisany(i) …………………………………………………………………………………</w:t>
      </w:r>
      <w:r w:rsidR="0010629F" w:rsidRPr="009A50C7"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……….</w:t>
      </w:r>
    </w:p>
    <w:p w14:paraId="5AC20A60" w14:textId="77777777" w:rsidR="00215BE3" w:rsidRPr="009A50C7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6114E981" w14:textId="77777777" w:rsidR="00215BE3" w:rsidRPr="009A50C7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9A50C7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działając w imieniu i na rzecz Wykonawcy: </w:t>
      </w:r>
    </w:p>
    <w:p w14:paraId="7A4ED187" w14:textId="77777777" w:rsidR="00215BE3" w:rsidRPr="009A50C7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3CC915D0" w14:textId="77777777" w:rsidR="00215BE3" w:rsidRPr="009A50C7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9A50C7"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………………………………………</w:t>
      </w:r>
      <w:r w:rsidR="0010629F" w:rsidRPr="009A50C7"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………………………………………………………………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6AA74" w14:textId="77777777" w:rsidR="0010629F" w:rsidRPr="009A50C7" w:rsidRDefault="0010629F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680DAE30" w14:textId="171D7785" w:rsidR="00060A7A" w:rsidRPr="00F1444D" w:rsidRDefault="00215BE3" w:rsidP="00060A7A">
      <w:pPr>
        <w:widowControl/>
        <w:tabs>
          <w:tab w:val="left" w:pos="284"/>
        </w:tabs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/>
        </w:rPr>
      </w:pPr>
      <w:r w:rsidRPr="009A50C7">
        <w:rPr>
          <w:rFonts w:ascii="Arial Narrow" w:eastAsia="Times New Roman" w:hAnsi="Arial Narrow" w:cs="Calibri"/>
          <w:color w:val="000000"/>
          <w:kern w:val="0"/>
          <w:lang w:eastAsia="pl-PL" w:bidi="ar-SA"/>
        </w:rPr>
        <w:t xml:space="preserve">ubiegając się o udzielenie zamówienia publicznego w postępowaniu prowadzonym w trybie określonym w art.138o ustawy Prawo zamówień publicznych, </w:t>
      </w:r>
      <w:r w:rsidRPr="009A50C7">
        <w:rPr>
          <w:rFonts w:ascii="Arial Narrow" w:eastAsia="Times New Roman" w:hAnsi="Arial Narrow" w:cs="Times New Roman"/>
          <w:kern w:val="0"/>
          <w:lang w:eastAsia="ar-SA" w:bidi="ar-SA"/>
        </w:rPr>
        <w:t xml:space="preserve">niniejszym, przystępując do postępowania </w:t>
      </w:r>
      <w:r w:rsidRPr="009A50C7">
        <w:rPr>
          <w:rFonts w:ascii="Arial Narrow" w:eastAsia="Times New Roman" w:hAnsi="Arial Narrow" w:cs="Times New Roman"/>
          <w:kern w:val="0"/>
          <w:lang w:eastAsia="ar-SA" w:bidi="ar-SA"/>
        </w:rPr>
        <w:br/>
        <w:t>o udzielenie zamówienia publicznego na:</w:t>
      </w:r>
      <w:r w:rsidRPr="009A50C7">
        <w:rPr>
          <w:rFonts w:ascii="Arial Narrow" w:hAnsi="Arial Narrow"/>
          <w:b/>
        </w:rPr>
        <w:t xml:space="preserve"> </w:t>
      </w:r>
      <w:bookmarkStart w:id="0" w:name="_Hlk164090"/>
      <w:r w:rsidR="00060A7A" w:rsidRPr="005515D4">
        <w:rPr>
          <w:rFonts w:ascii="Arial Narrow" w:eastAsia="Arial Unicode MS" w:hAnsi="Arial Narrow" w:cs="Arial Narrow"/>
          <w:b/>
          <w:kern w:val="0"/>
          <w:lang w:eastAsia="ar-SA" w:bidi="ar-SA"/>
        </w:rPr>
        <w:t>W</w:t>
      </w:r>
      <w:bookmarkEnd w:id="0"/>
      <w:r w:rsidR="00060A7A" w:rsidRPr="005515D4">
        <w:rPr>
          <w:rFonts w:ascii="Arial Narrow" w:eastAsia="Arial Unicode MS" w:hAnsi="Arial Narrow" w:cs="Arial Narrow"/>
          <w:b/>
          <w:kern w:val="0"/>
          <w:lang w:eastAsia="ar-SA"/>
        </w:rPr>
        <w:t xml:space="preserve">ykonanie usługi hotelarsko-restauracyjnej wraz z zapewnieniem sali warsztatowej, tj. zapewnienie noclegu, wyżywienia oraz odpowiedniej sali warsztatowej dla grupy </w:t>
      </w:r>
      <w:r w:rsidR="00AA3CDF">
        <w:rPr>
          <w:rFonts w:ascii="Arial Narrow" w:eastAsia="Arial Unicode MS" w:hAnsi="Arial Narrow" w:cs="Arial Narrow"/>
          <w:b/>
          <w:kern w:val="0"/>
          <w:lang w:eastAsia="ar-SA"/>
        </w:rPr>
        <w:t>33</w:t>
      </w:r>
      <w:r w:rsidR="00060A7A" w:rsidRPr="005515D4">
        <w:rPr>
          <w:rFonts w:ascii="Arial Narrow" w:eastAsia="Arial Unicode MS" w:hAnsi="Arial Narrow" w:cs="Arial Narrow"/>
          <w:b/>
          <w:kern w:val="0"/>
          <w:lang w:eastAsia="ar-SA"/>
        </w:rPr>
        <w:t xml:space="preserve"> osób podczas</w:t>
      </w:r>
      <w:r w:rsidR="00060A7A" w:rsidRPr="005515D4">
        <w:rPr>
          <w:rFonts w:ascii="Arial Narrow" w:hAnsi="Arial Narrow" w:cs="Arial"/>
          <w:b/>
          <w:kern w:val="0"/>
          <w:lang w:eastAsia="ar-SA"/>
        </w:rPr>
        <w:t xml:space="preserve"> </w:t>
      </w:r>
      <w:r w:rsidR="00AA3CDF">
        <w:rPr>
          <w:rFonts w:ascii="Arial Narrow" w:hAnsi="Arial Narrow" w:cs="Arial"/>
          <w:b/>
          <w:kern w:val="0"/>
          <w:lang w:eastAsia="ar-SA"/>
        </w:rPr>
        <w:t>dwóch dwudniowych spotkań</w:t>
      </w:r>
      <w:r w:rsidR="00060A7A" w:rsidRPr="005515D4">
        <w:rPr>
          <w:rFonts w:ascii="Arial Narrow" w:eastAsia="Arial Unicode MS" w:hAnsi="Arial Narrow" w:cs="Arial Narrow"/>
          <w:b/>
          <w:kern w:val="0"/>
          <w:lang w:eastAsia="ar-SA"/>
        </w:rPr>
        <w:t>.</w:t>
      </w:r>
    </w:p>
    <w:p w14:paraId="5CD5C81B" w14:textId="6FE04C5D" w:rsidR="003C691C" w:rsidRPr="009A50C7" w:rsidRDefault="003C691C" w:rsidP="0010629F">
      <w:pPr>
        <w:widowControl/>
        <w:tabs>
          <w:tab w:val="left" w:pos="284"/>
        </w:tabs>
        <w:spacing w:line="276" w:lineRule="auto"/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</w:p>
    <w:p w14:paraId="106A94D8" w14:textId="77777777" w:rsidR="00215BE3" w:rsidRPr="009A50C7" w:rsidRDefault="00215BE3" w:rsidP="0010629F">
      <w:pPr>
        <w:widowControl/>
        <w:tabs>
          <w:tab w:val="left" w:pos="284"/>
        </w:tabs>
        <w:spacing w:line="276" w:lineRule="auto"/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</w:p>
    <w:p w14:paraId="63DCDE8F" w14:textId="77777777" w:rsidR="00215BE3" w:rsidRPr="008A63F7" w:rsidRDefault="00215BE3" w:rsidP="0010629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8A63F7">
        <w:rPr>
          <w:rFonts w:ascii="Arial Narrow" w:eastAsia="Calibri" w:hAnsi="Arial Narrow" w:cs="Times New Roman"/>
          <w:kern w:val="0"/>
          <w:lang w:eastAsia="en-US" w:bidi="ar-SA"/>
        </w:rPr>
        <w:t>oświadczam, że Wykonawca, którego reprezentuję:</w:t>
      </w:r>
    </w:p>
    <w:p w14:paraId="2B5307B7" w14:textId="77777777" w:rsidR="00215BE3" w:rsidRPr="008A63F7" w:rsidRDefault="00215BE3" w:rsidP="0010629F">
      <w:pPr>
        <w:widowControl/>
        <w:numPr>
          <w:ilvl w:val="0"/>
          <w:numId w:val="18"/>
        </w:numPr>
        <w:tabs>
          <w:tab w:val="clear" w:pos="786"/>
          <w:tab w:val="num" w:pos="426"/>
        </w:tabs>
        <w:suppressAutoHyphens w:val="0"/>
        <w:autoSpaceDE w:val="0"/>
        <w:autoSpaceDN/>
        <w:spacing w:after="200" w:line="276" w:lineRule="auto"/>
        <w:ind w:left="426" w:hanging="426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8A63F7">
        <w:rPr>
          <w:rFonts w:ascii="Arial Narrow" w:eastAsia="Calibri" w:hAnsi="Arial Narrow" w:cs="Times New Roman"/>
          <w:kern w:val="0"/>
          <w:lang w:eastAsia="en-US" w:bidi="ar-SA"/>
        </w:rPr>
        <w:t>nie podlega wykluczeniu z postępowania o udzielenie zamówienia publicznego na podstawie obl</w:t>
      </w:r>
      <w:r w:rsidRPr="008A63F7">
        <w:rPr>
          <w:rFonts w:ascii="Arial Narrow" w:eastAsia="Calibri" w:hAnsi="Arial Narrow" w:cs="Times New Roman"/>
          <w:kern w:val="0"/>
          <w:lang w:eastAsia="en-US" w:bidi="ar-SA"/>
        </w:rPr>
        <w:t>i</w:t>
      </w:r>
      <w:r w:rsidRPr="008A63F7">
        <w:rPr>
          <w:rFonts w:ascii="Arial Narrow" w:eastAsia="Calibri" w:hAnsi="Arial Narrow" w:cs="Times New Roman"/>
          <w:kern w:val="0"/>
          <w:lang w:eastAsia="en-US" w:bidi="ar-SA"/>
        </w:rPr>
        <w:t>gatoryjnych przesłanego określonych w art. 24 ust.1 ustawy Prawo zamówień publicznych;</w:t>
      </w:r>
    </w:p>
    <w:p w14:paraId="2B5BC34F" w14:textId="77777777" w:rsidR="00215BE3" w:rsidRPr="008A63F7" w:rsidRDefault="00215BE3" w:rsidP="0010629F">
      <w:pPr>
        <w:widowControl/>
        <w:numPr>
          <w:ilvl w:val="0"/>
          <w:numId w:val="18"/>
        </w:numPr>
        <w:tabs>
          <w:tab w:val="clear" w:pos="786"/>
          <w:tab w:val="num" w:pos="426"/>
        </w:tabs>
        <w:suppressAutoHyphens w:val="0"/>
        <w:autoSpaceDE w:val="0"/>
        <w:autoSpaceDN/>
        <w:spacing w:line="276" w:lineRule="auto"/>
        <w:ind w:left="426" w:hanging="426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8A63F7">
        <w:rPr>
          <w:rFonts w:ascii="Arial Narrow" w:eastAsia="Calibri" w:hAnsi="Arial Narrow" w:cs="Times New Roman"/>
          <w:kern w:val="0"/>
          <w:lang w:eastAsia="en-US" w:bidi="ar-SA"/>
        </w:rPr>
        <w:t xml:space="preserve">nie podlega wykluczeniu z postępowania o udzielenie zamówienia publicznego na </w:t>
      </w:r>
      <w:r w:rsidR="00453F50" w:rsidRPr="008A63F7">
        <w:rPr>
          <w:rFonts w:ascii="Arial Narrow" w:eastAsia="Calibri" w:hAnsi="Arial Narrow" w:cs="Times New Roman"/>
          <w:kern w:val="0"/>
          <w:lang w:eastAsia="en-US" w:bidi="ar-SA"/>
        </w:rPr>
        <w:t>podstawie art. 24  ust.</w:t>
      </w:r>
      <w:r w:rsidR="00781206" w:rsidRPr="008A63F7">
        <w:rPr>
          <w:rFonts w:ascii="Arial Narrow" w:eastAsia="Calibri" w:hAnsi="Arial Narrow" w:cs="Times New Roman"/>
          <w:kern w:val="0"/>
          <w:lang w:eastAsia="en-US" w:bidi="ar-SA"/>
        </w:rPr>
        <w:t xml:space="preserve"> </w:t>
      </w:r>
      <w:r w:rsidR="00453F50" w:rsidRPr="008A63F7">
        <w:rPr>
          <w:rFonts w:ascii="Arial Narrow" w:eastAsia="Calibri" w:hAnsi="Arial Narrow" w:cs="Times New Roman"/>
          <w:kern w:val="0"/>
          <w:lang w:eastAsia="en-US" w:bidi="ar-SA"/>
        </w:rPr>
        <w:t xml:space="preserve">5 pkt 1 i 2 </w:t>
      </w:r>
      <w:r w:rsidRPr="008A63F7">
        <w:rPr>
          <w:rFonts w:ascii="Arial Narrow" w:eastAsia="Calibri" w:hAnsi="Arial Narrow" w:cs="Times New Roman"/>
          <w:kern w:val="0"/>
          <w:lang w:eastAsia="en-US" w:bidi="ar-SA"/>
        </w:rPr>
        <w:t>ustawy Prawo zamówień publicznych tj. nie jest Wykonawcą:</w:t>
      </w:r>
    </w:p>
    <w:p w14:paraId="7A6080A4" w14:textId="77777777" w:rsidR="00453F50" w:rsidRPr="008A63F7" w:rsidRDefault="00453F50" w:rsidP="0010629F">
      <w:pPr>
        <w:pStyle w:val="Akapitzlist"/>
        <w:numPr>
          <w:ilvl w:val="0"/>
          <w:numId w:val="21"/>
        </w:num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/>
          <w:kern w:val="0"/>
          <w:lang w:eastAsia="en-US"/>
        </w:rPr>
      </w:pPr>
      <w:r w:rsidRPr="008A63F7">
        <w:rPr>
          <w:rFonts w:ascii="Arial Narrow" w:eastAsia="Calibri" w:hAnsi="Arial Narrow"/>
          <w:kern w:val="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</w:t>
      </w:r>
      <w:r w:rsidR="0010629F" w:rsidRPr="008A63F7">
        <w:rPr>
          <w:rFonts w:ascii="Arial Narrow" w:eastAsia="Calibri" w:hAnsi="Arial Narrow"/>
          <w:kern w:val="0"/>
          <w:lang w:eastAsia="en-US"/>
        </w:rPr>
        <w:t>estrukturyzacyjne (Dz. U. z 2019</w:t>
      </w:r>
      <w:r w:rsidRPr="008A63F7">
        <w:rPr>
          <w:rFonts w:ascii="Arial Narrow" w:eastAsia="Calibri" w:hAnsi="Arial Narrow"/>
          <w:kern w:val="0"/>
          <w:lang w:eastAsia="en-US"/>
        </w:rPr>
        <w:t xml:space="preserve"> r. poz. </w:t>
      </w:r>
      <w:r w:rsidR="00CF107F" w:rsidRPr="008A63F7">
        <w:rPr>
          <w:rFonts w:ascii="Arial Narrow" w:eastAsia="Calibri" w:hAnsi="Arial Narrow"/>
          <w:kern w:val="0"/>
          <w:lang w:eastAsia="en-US"/>
        </w:rPr>
        <w:t xml:space="preserve">243 z </w:t>
      </w:r>
      <w:proofErr w:type="spellStart"/>
      <w:r w:rsidR="00CF107F" w:rsidRPr="008A63F7">
        <w:rPr>
          <w:rFonts w:ascii="Arial Narrow" w:eastAsia="Calibri" w:hAnsi="Arial Narrow"/>
          <w:kern w:val="0"/>
          <w:lang w:eastAsia="en-US"/>
        </w:rPr>
        <w:t>późn</w:t>
      </w:r>
      <w:proofErr w:type="spellEnd"/>
      <w:r w:rsidR="00CF107F" w:rsidRPr="008A63F7">
        <w:rPr>
          <w:rFonts w:ascii="Arial Narrow" w:eastAsia="Calibri" w:hAnsi="Arial Narrow"/>
          <w:kern w:val="0"/>
          <w:lang w:eastAsia="en-US"/>
        </w:rPr>
        <w:t>. zm.</w:t>
      </w:r>
      <w:r w:rsidRPr="008A63F7">
        <w:rPr>
          <w:rFonts w:ascii="Arial Narrow" w:eastAsia="Calibri" w:hAnsi="Arial Narrow"/>
          <w:kern w:val="0"/>
          <w:lang w:eastAsia="en-US"/>
        </w:rPr>
        <w:t xml:space="preserve">) lub którego upadłość ogłoszono, z wyjątkiem wykonawcy, który po ogłoszeniu upadłości zawarł układ zatwierdzony prawomocnym postanowieniem sądu, jeżeli układ nie przewiduje zaspokojenia wierzycieli przez </w:t>
      </w:r>
      <w:r w:rsidRPr="008A63F7">
        <w:rPr>
          <w:rFonts w:ascii="Arial Narrow" w:eastAsia="Calibri" w:hAnsi="Arial Narrow"/>
          <w:kern w:val="0"/>
          <w:lang w:eastAsia="en-US"/>
        </w:rPr>
        <w:lastRenderedPageBreak/>
        <w:t xml:space="preserve">likwidację majątku upadłego, chyba że sąd zarządził likwidację jego majątku w trybie art. 366 ust. 1 ustawy z dnia 28 lutego 2003 r. - Prawo upadłościowe </w:t>
      </w:r>
      <w:r w:rsidR="008A63F7" w:rsidRPr="008A63F7">
        <w:rPr>
          <w:rFonts w:ascii="Arial Narrow" w:hAnsi="Arial Narrow"/>
        </w:rPr>
        <w:t>(Dz.U. z 2019 r. poz. 498)</w:t>
      </w:r>
      <w:r w:rsidRPr="008A63F7">
        <w:rPr>
          <w:rFonts w:ascii="Arial Narrow" w:eastAsia="Calibri" w:hAnsi="Arial Narrow"/>
          <w:kern w:val="0"/>
          <w:lang w:eastAsia="en-US"/>
        </w:rPr>
        <w:t>;</w:t>
      </w:r>
    </w:p>
    <w:p w14:paraId="633416B3" w14:textId="77777777" w:rsidR="00215BE3" w:rsidRPr="009A50C7" w:rsidRDefault="00453F50" w:rsidP="0010629F">
      <w:pPr>
        <w:pStyle w:val="Akapitzlist"/>
        <w:numPr>
          <w:ilvl w:val="0"/>
          <w:numId w:val="21"/>
        </w:num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/>
          <w:kern w:val="0"/>
          <w:lang w:eastAsia="en-US"/>
        </w:rPr>
      </w:pPr>
      <w:r w:rsidRPr="009A50C7">
        <w:rPr>
          <w:rFonts w:ascii="Arial Narrow" w:eastAsia="Calibri" w:hAnsi="Arial Narrow"/>
          <w:kern w:val="0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6057CC6F" w14:textId="77777777" w:rsidR="00215BE3" w:rsidRPr="00A66D80" w:rsidRDefault="00215BE3" w:rsidP="0010629F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Times New Roman"/>
          <w:kern w:val="0"/>
          <w:highlight w:val="yellow"/>
          <w:lang w:eastAsia="en-US" w:bidi="ar-SA"/>
        </w:rPr>
      </w:pPr>
    </w:p>
    <w:p w14:paraId="234A9E62" w14:textId="77777777" w:rsidR="00215BE3" w:rsidRPr="00A66D80" w:rsidRDefault="00215BE3" w:rsidP="0010629F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kern w:val="0"/>
          <w:highlight w:val="yellow"/>
          <w:lang w:eastAsia="pl-PL" w:bidi="ar-SA"/>
        </w:rPr>
      </w:pPr>
    </w:p>
    <w:p w14:paraId="00AAEA33" w14:textId="77777777" w:rsidR="00215BE3" w:rsidRPr="009A50C7" w:rsidRDefault="00215BE3" w:rsidP="0010629F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14:paraId="37E75CC7" w14:textId="3531709A" w:rsidR="00215BE3" w:rsidRPr="009A50C7" w:rsidRDefault="00215BE3" w:rsidP="0010629F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9A50C7">
        <w:rPr>
          <w:rFonts w:ascii="Arial Narrow" w:eastAsia="Calibri" w:hAnsi="Arial Narrow" w:cs="Calibri"/>
          <w:color w:val="000000"/>
          <w:kern w:val="0"/>
          <w:lang w:eastAsia="pl-PL" w:bidi="ar-SA"/>
        </w:rPr>
        <w:t>Miejscowość ……………………., d</w:t>
      </w:r>
      <w:r w:rsidR="00AA3CDF">
        <w:rPr>
          <w:rFonts w:ascii="Arial Narrow" w:eastAsia="Calibri" w:hAnsi="Arial Narrow" w:cs="Calibri"/>
          <w:color w:val="000000"/>
          <w:kern w:val="0"/>
          <w:lang w:eastAsia="pl-PL" w:bidi="ar-SA"/>
        </w:rPr>
        <w:t>ata. ………………..</w:t>
      </w:r>
      <w:bookmarkStart w:id="1" w:name="_GoBack"/>
      <w:bookmarkEnd w:id="1"/>
    </w:p>
    <w:p w14:paraId="41DF0540" w14:textId="77777777" w:rsidR="00215BE3" w:rsidRPr="009A50C7" w:rsidRDefault="00215BE3" w:rsidP="0010629F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23D94E14" w14:textId="77777777" w:rsidR="00215BE3" w:rsidRPr="009A50C7" w:rsidRDefault="00215BE3" w:rsidP="0010629F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62952955" w14:textId="77777777" w:rsidR="0010629F" w:rsidRPr="009A50C7" w:rsidRDefault="0010629F" w:rsidP="0010629F">
      <w:pPr>
        <w:spacing w:line="276" w:lineRule="auto"/>
        <w:rPr>
          <w:rFonts w:ascii="Arial Narrow" w:hAnsi="Arial Narrow" w:cs="Arial"/>
        </w:rPr>
      </w:pPr>
    </w:p>
    <w:p w14:paraId="0F5F9A71" w14:textId="77777777" w:rsidR="00215BE3" w:rsidRPr="009A50C7" w:rsidRDefault="00215BE3" w:rsidP="0010629F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61B49E7E" w14:textId="77777777" w:rsidR="0010629F" w:rsidRPr="009A50C7" w:rsidRDefault="0010629F" w:rsidP="0010629F">
      <w:pPr>
        <w:spacing w:line="276" w:lineRule="auto"/>
        <w:ind w:left="4248" w:firstLine="708"/>
        <w:rPr>
          <w:rFonts w:ascii="Arial Narrow" w:hAnsi="Arial Narrow" w:cs="Arial"/>
        </w:rPr>
      </w:pPr>
      <w:r w:rsidRPr="009A50C7">
        <w:rPr>
          <w:rFonts w:ascii="Arial Narrow" w:hAnsi="Arial Narrow" w:cs="Arial"/>
        </w:rPr>
        <w:t>….......................................................................</w:t>
      </w:r>
    </w:p>
    <w:p w14:paraId="69311F83" w14:textId="77777777" w:rsidR="0010629F" w:rsidRPr="009A50C7" w:rsidRDefault="0010629F" w:rsidP="0010629F">
      <w:pPr>
        <w:spacing w:line="276" w:lineRule="auto"/>
        <w:ind w:left="4962"/>
        <w:jc w:val="center"/>
        <w:rPr>
          <w:rFonts w:ascii="Arial Narrow" w:hAnsi="Arial Narrow"/>
        </w:rPr>
      </w:pPr>
      <w:r w:rsidRPr="009A50C7">
        <w:rPr>
          <w:rFonts w:ascii="Arial Narrow" w:hAnsi="Arial Narrow" w:cs="Arial"/>
        </w:rPr>
        <w:t>(data, czytelny podpis osoby upoważnionej do reprezentowania wykonawcy lub imienna pieczątka + podpis)</w:t>
      </w:r>
    </w:p>
    <w:p w14:paraId="1C92D955" w14:textId="77777777" w:rsidR="00A15787" w:rsidRPr="00A66D80" w:rsidRDefault="00A15787" w:rsidP="0010629F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highlight w:val="yellow"/>
          <w:lang w:eastAsia="en-US" w:bidi="ar-SA"/>
        </w:rPr>
      </w:pPr>
    </w:p>
    <w:p w14:paraId="48A84534" w14:textId="77777777" w:rsidR="00A15787" w:rsidRPr="008A63F7" w:rsidRDefault="00A15787" w:rsidP="0010629F">
      <w:pPr>
        <w:spacing w:line="276" w:lineRule="auto"/>
        <w:jc w:val="both"/>
        <w:rPr>
          <w:rFonts w:ascii="Arial Narrow" w:hAnsi="Arial Narrow" w:cs="Arial"/>
        </w:rPr>
      </w:pPr>
      <w:r w:rsidRPr="008A63F7">
        <w:rPr>
          <w:rFonts w:ascii="Arial Narrow" w:hAnsi="Arial Narrow" w:cs="Arial"/>
        </w:rPr>
        <w:t>Oświadczam, że zachodzą w stosunku do mnie podstawy wykluczenia</w:t>
      </w:r>
      <w:r w:rsidR="00453F50" w:rsidRPr="008A63F7">
        <w:rPr>
          <w:rFonts w:ascii="Arial Narrow" w:hAnsi="Arial Narrow" w:cs="Arial"/>
        </w:rPr>
        <w:t xml:space="preserve"> </w:t>
      </w:r>
      <w:r w:rsidRPr="008A63F7">
        <w:rPr>
          <w:rFonts w:ascii="Arial Narrow" w:hAnsi="Arial Narrow" w:cs="Arial"/>
        </w:rPr>
        <w:t xml:space="preserve">z postępowania na podstawie art. ...... ustawy </w:t>
      </w:r>
      <w:proofErr w:type="spellStart"/>
      <w:r w:rsidRPr="008A63F7">
        <w:rPr>
          <w:rFonts w:ascii="Arial Narrow" w:hAnsi="Arial Narrow" w:cs="Arial"/>
        </w:rPr>
        <w:t>pzp</w:t>
      </w:r>
      <w:proofErr w:type="spellEnd"/>
      <w:r w:rsidRPr="008A63F7">
        <w:rPr>
          <w:rFonts w:ascii="Arial Narrow" w:hAnsi="Arial Narrow" w:cs="Arial"/>
        </w:rPr>
        <w:t xml:space="preserve"> (podać mającą zastosowanie podstawę prawną wykluczenia spośród wymienionych w art. 24 ust. 1 </w:t>
      </w:r>
      <w:r w:rsidR="00453F50" w:rsidRPr="008A63F7">
        <w:rPr>
          <w:rFonts w:ascii="Arial Narrow" w:hAnsi="Arial Narrow" w:cs="Arial"/>
        </w:rPr>
        <w:t>lub art. 24 ust. 5 pkt 1 i 2</w:t>
      </w:r>
      <w:r w:rsidRPr="008A63F7">
        <w:rPr>
          <w:rFonts w:ascii="Arial Narrow" w:hAnsi="Arial Narrow" w:cs="Arial"/>
        </w:rPr>
        <w:t xml:space="preserve"> ustawy </w:t>
      </w:r>
      <w:proofErr w:type="spellStart"/>
      <w:r w:rsidRPr="008A63F7">
        <w:rPr>
          <w:rFonts w:ascii="Arial Narrow" w:hAnsi="Arial Narrow" w:cs="Arial"/>
        </w:rPr>
        <w:t>pzp</w:t>
      </w:r>
      <w:proofErr w:type="spellEnd"/>
      <w:r w:rsidRPr="008A63F7">
        <w:rPr>
          <w:rFonts w:ascii="Arial Narrow" w:hAnsi="Arial Narrow" w:cs="Arial"/>
        </w:rPr>
        <w:t>).</w:t>
      </w:r>
      <w:r w:rsidR="00453F50" w:rsidRPr="008A63F7">
        <w:rPr>
          <w:rFonts w:ascii="Arial Narrow" w:hAnsi="Arial Narrow" w:cs="Arial"/>
        </w:rPr>
        <w:t xml:space="preserve"> </w:t>
      </w:r>
      <w:r w:rsidRPr="008A63F7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Pr="008A63F7">
        <w:rPr>
          <w:rFonts w:ascii="Arial Narrow" w:hAnsi="Arial Narrow" w:cs="Arial"/>
        </w:rPr>
        <w:t>pzp</w:t>
      </w:r>
      <w:proofErr w:type="spellEnd"/>
      <w:r w:rsidRPr="008A63F7">
        <w:rPr>
          <w:rFonts w:ascii="Arial Narrow" w:hAnsi="Arial Narrow" w:cs="Arial"/>
        </w:rPr>
        <w:t>, podjąłem następujące środki naprawcz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3C5FC" w14:textId="77777777" w:rsidR="0010629F" w:rsidRPr="00A66D80" w:rsidRDefault="0010629F" w:rsidP="0010629F">
      <w:pPr>
        <w:spacing w:line="276" w:lineRule="auto"/>
        <w:jc w:val="both"/>
        <w:rPr>
          <w:rFonts w:ascii="Arial Narrow" w:hAnsi="Arial Narrow" w:cs="Arial"/>
          <w:highlight w:val="yellow"/>
        </w:rPr>
      </w:pPr>
    </w:p>
    <w:p w14:paraId="467F5C8B" w14:textId="77777777" w:rsidR="0010629F" w:rsidRPr="00A66D80" w:rsidRDefault="0010629F" w:rsidP="0010629F">
      <w:pPr>
        <w:spacing w:line="276" w:lineRule="auto"/>
        <w:jc w:val="both"/>
        <w:rPr>
          <w:rFonts w:ascii="Arial Narrow" w:hAnsi="Arial Narrow" w:cs="Arial"/>
          <w:highlight w:val="yellow"/>
        </w:rPr>
      </w:pPr>
    </w:p>
    <w:p w14:paraId="1F0E0E0D" w14:textId="77777777" w:rsidR="0010629F" w:rsidRPr="00A66D80" w:rsidRDefault="0010629F" w:rsidP="0010629F">
      <w:pPr>
        <w:spacing w:line="276" w:lineRule="auto"/>
        <w:ind w:left="4248" w:firstLine="708"/>
        <w:rPr>
          <w:rFonts w:ascii="Arial Narrow" w:hAnsi="Arial Narrow" w:cs="Arial"/>
          <w:highlight w:val="yellow"/>
        </w:rPr>
      </w:pPr>
    </w:p>
    <w:p w14:paraId="793DBC1F" w14:textId="77777777" w:rsidR="0010629F" w:rsidRPr="009A50C7" w:rsidRDefault="0010629F" w:rsidP="0010629F">
      <w:pPr>
        <w:spacing w:line="276" w:lineRule="auto"/>
        <w:ind w:left="4248" w:firstLine="708"/>
        <w:rPr>
          <w:rFonts w:ascii="Arial Narrow" w:hAnsi="Arial Narrow" w:cs="Arial"/>
        </w:rPr>
      </w:pPr>
    </w:p>
    <w:p w14:paraId="5066E254" w14:textId="77777777" w:rsidR="0010629F" w:rsidRPr="009A50C7" w:rsidRDefault="0010629F" w:rsidP="0010629F">
      <w:pPr>
        <w:spacing w:line="276" w:lineRule="auto"/>
        <w:ind w:left="4248" w:firstLine="708"/>
        <w:rPr>
          <w:rFonts w:ascii="Arial Narrow" w:hAnsi="Arial Narrow" w:cs="Arial"/>
        </w:rPr>
      </w:pPr>
      <w:r w:rsidRPr="009A50C7">
        <w:rPr>
          <w:rFonts w:ascii="Arial Narrow" w:hAnsi="Arial Narrow" w:cs="Arial"/>
        </w:rPr>
        <w:t>…</w:t>
      </w:r>
      <w:r w:rsidR="00A15787" w:rsidRPr="009A50C7">
        <w:rPr>
          <w:rFonts w:ascii="Arial Narrow" w:hAnsi="Arial Narrow" w:cs="Arial"/>
        </w:rPr>
        <w:t>..........................................................</w:t>
      </w:r>
      <w:r w:rsidRPr="009A50C7">
        <w:rPr>
          <w:rFonts w:ascii="Arial Narrow" w:hAnsi="Arial Narrow" w:cs="Arial"/>
        </w:rPr>
        <w:t>........</w:t>
      </w:r>
      <w:r w:rsidR="00A15787" w:rsidRPr="009A50C7">
        <w:rPr>
          <w:rFonts w:ascii="Arial Narrow" w:hAnsi="Arial Narrow" w:cs="Arial"/>
        </w:rPr>
        <w:t>.....</w:t>
      </w:r>
    </w:p>
    <w:p w14:paraId="16058E1B" w14:textId="77777777" w:rsidR="00EA646D" w:rsidRPr="00A15787" w:rsidRDefault="00A15787" w:rsidP="0010629F">
      <w:pPr>
        <w:spacing w:line="276" w:lineRule="auto"/>
        <w:ind w:left="4962"/>
        <w:jc w:val="center"/>
        <w:rPr>
          <w:rFonts w:ascii="Arial Narrow" w:hAnsi="Arial Narrow"/>
        </w:rPr>
      </w:pPr>
      <w:r w:rsidRPr="009A50C7">
        <w:rPr>
          <w:rFonts w:ascii="Arial Narrow" w:hAnsi="Arial Narrow" w:cs="Arial"/>
        </w:rPr>
        <w:t xml:space="preserve">(data, czytelny podpis </w:t>
      </w:r>
      <w:r w:rsidR="0010629F" w:rsidRPr="009A50C7">
        <w:rPr>
          <w:rFonts w:ascii="Arial Narrow" w:hAnsi="Arial Narrow" w:cs="Arial"/>
        </w:rPr>
        <w:t>osoby upoważnionej do reprezentowania wykonawcy</w:t>
      </w:r>
      <w:r w:rsidR="00453F50" w:rsidRPr="009A50C7">
        <w:rPr>
          <w:rFonts w:ascii="Arial Narrow" w:hAnsi="Arial Narrow" w:cs="Arial"/>
        </w:rPr>
        <w:t xml:space="preserve"> </w:t>
      </w:r>
      <w:r w:rsidRPr="009A50C7">
        <w:rPr>
          <w:rFonts w:ascii="Arial Narrow" w:hAnsi="Arial Narrow" w:cs="Arial"/>
        </w:rPr>
        <w:t>lub imienna pieczątka + podpis)</w:t>
      </w:r>
    </w:p>
    <w:sectPr w:rsidR="00EA646D" w:rsidRPr="00A15787" w:rsidSect="00CA2DA5">
      <w:headerReference w:type="default" r:id="rId9"/>
      <w:footerReference w:type="default" r:id="rId10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93600" w14:textId="77777777" w:rsidR="00A660BB" w:rsidRDefault="00A660BB">
      <w:r>
        <w:separator/>
      </w:r>
    </w:p>
  </w:endnote>
  <w:endnote w:type="continuationSeparator" w:id="0">
    <w:p w14:paraId="414EA52A" w14:textId="77777777" w:rsidR="00A660BB" w:rsidRDefault="00A6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4C61F" w14:textId="77777777" w:rsidR="00C451CB" w:rsidRDefault="00C451CB" w:rsidP="00C451CB">
    <w:pPr>
      <w:pStyle w:val="Stopka"/>
      <w:tabs>
        <w:tab w:val="clear" w:pos="9072"/>
      </w:tabs>
    </w:pPr>
  </w:p>
  <w:p w14:paraId="58016169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2D09A" w14:textId="77777777" w:rsidR="00A660BB" w:rsidRDefault="00A660BB">
      <w:r>
        <w:rPr>
          <w:color w:val="000000"/>
        </w:rPr>
        <w:separator/>
      </w:r>
    </w:p>
  </w:footnote>
  <w:footnote w:type="continuationSeparator" w:id="0">
    <w:p w14:paraId="4C596E54" w14:textId="77777777" w:rsidR="00A660BB" w:rsidRDefault="00A6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9B09" w14:textId="4D78CE28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4D5DCD7A" wp14:editId="22A0995D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062848AD" wp14:editId="5278B7B0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C3A2911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Times New Roman"/>
      </w:rPr>
    </w:lvl>
  </w:abstractNum>
  <w:abstractNum w:abstractNumId="3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23C0B"/>
    <w:multiLevelType w:val="hybridMultilevel"/>
    <w:tmpl w:val="78EC97D0"/>
    <w:lvl w:ilvl="0" w:tplc="B6CA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0"/>
  </w:num>
  <w:num w:numId="15">
    <w:abstractNumId w:val="12"/>
  </w:num>
  <w:num w:numId="16">
    <w:abstractNumId w:val="2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6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6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0A7A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0629F"/>
    <w:rsid w:val="001071A7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36F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0C84"/>
    <w:rsid w:val="00192775"/>
    <w:rsid w:val="00193D21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5BE3"/>
    <w:rsid w:val="00217FC4"/>
    <w:rsid w:val="00225EE2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11E7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018B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2A0A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91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3F50"/>
    <w:rsid w:val="00454D9E"/>
    <w:rsid w:val="00455162"/>
    <w:rsid w:val="00456763"/>
    <w:rsid w:val="00457CFF"/>
    <w:rsid w:val="00461407"/>
    <w:rsid w:val="00463F3C"/>
    <w:rsid w:val="004655CD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4B73"/>
    <w:rsid w:val="00507658"/>
    <w:rsid w:val="00512214"/>
    <w:rsid w:val="00513A8E"/>
    <w:rsid w:val="005169E4"/>
    <w:rsid w:val="00522669"/>
    <w:rsid w:val="00525EA9"/>
    <w:rsid w:val="0053173E"/>
    <w:rsid w:val="0053519C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206"/>
    <w:rsid w:val="00781953"/>
    <w:rsid w:val="00786CFE"/>
    <w:rsid w:val="00796273"/>
    <w:rsid w:val="007A14C8"/>
    <w:rsid w:val="007A193F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A0B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63F7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40EC5"/>
    <w:rsid w:val="00941E58"/>
    <w:rsid w:val="00945974"/>
    <w:rsid w:val="0094642D"/>
    <w:rsid w:val="00946D8E"/>
    <w:rsid w:val="00954272"/>
    <w:rsid w:val="00955BB4"/>
    <w:rsid w:val="00955EBD"/>
    <w:rsid w:val="0096217D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34CE"/>
    <w:rsid w:val="009959BB"/>
    <w:rsid w:val="00996022"/>
    <w:rsid w:val="0099639E"/>
    <w:rsid w:val="009A24D0"/>
    <w:rsid w:val="009A50C7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15787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660BB"/>
    <w:rsid w:val="00A66D80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95FC8"/>
    <w:rsid w:val="00AA179B"/>
    <w:rsid w:val="00AA3CDF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38A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15A1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107F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7083"/>
    <w:rsid w:val="00F03C4C"/>
    <w:rsid w:val="00F05B3C"/>
    <w:rsid w:val="00F05E8A"/>
    <w:rsid w:val="00F1132E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16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51B1-3047-465E-A1A7-52E13560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Beata Kiecana</cp:lastModifiedBy>
  <cp:revision>3</cp:revision>
  <cp:lastPrinted>2019-02-27T08:30:00Z</cp:lastPrinted>
  <dcterms:created xsi:type="dcterms:W3CDTF">2020-08-07T06:30:00Z</dcterms:created>
  <dcterms:modified xsi:type="dcterms:W3CDTF">2020-08-26T06:56:00Z</dcterms:modified>
</cp:coreProperties>
</file>