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E5" w:rsidRPr="004A51E5" w:rsidRDefault="004A51E5" w:rsidP="007A1D0B">
      <w:pPr>
        <w:autoSpaceDN/>
        <w:textAlignment w:val="auto"/>
        <w:rPr>
          <w:rFonts w:ascii="Arial Narrow" w:eastAsia="Calibri" w:hAnsi="Arial Narrow" w:cs="Arial"/>
          <w:b/>
          <w:kern w:val="2"/>
          <w:lang w:bidi="ar-SA"/>
        </w:rPr>
      </w:pPr>
    </w:p>
    <w:p w:rsidR="009F3774" w:rsidRPr="009F3774" w:rsidRDefault="006F2E9D" w:rsidP="009F3774">
      <w:pPr>
        <w:keepNext/>
        <w:keepLines/>
        <w:widowControl/>
        <w:suppressAutoHyphens w:val="0"/>
        <w:autoSpaceDN/>
        <w:spacing w:before="480" w:line="254" w:lineRule="auto"/>
        <w:textAlignment w:val="auto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kern w:val="0"/>
          <w:sz w:val="28"/>
          <w:szCs w:val="28"/>
          <w:lang w:eastAsia="pl-PL" w:bidi="ar-SA"/>
        </w:rPr>
      </w:pPr>
      <w:r>
        <w:rPr>
          <w:rFonts w:ascii="Cambria" w:eastAsia="Times New Roman" w:hAnsi="Cambria" w:cs="Times New Roman"/>
          <w:b/>
          <w:bCs/>
          <w:color w:val="365F91" w:themeColor="accent1" w:themeShade="BF"/>
          <w:kern w:val="0"/>
          <w:sz w:val="28"/>
          <w:szCs w:val="28"/>
          <w:lang w:eastAsia="pl-PL" w:bidi="ar-SA"/>
        </w:rPr>
        <w:t xml:space="preserve">   </w:t>
      </w:r>
    </w:p>
    <w:p w:rsidR="009F3774" w:rsidRPr="00BE1F05" w:rsidRDefault="009F3774" w:rsidP="009F3774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 Narrow" w:eastAsia="Calibri" w:hAnsi="Arial Narrow" w:cs="Calibri"/>
          <w:b/>
          <w:kern w:val="0"/>
          <w:lang w:eastAsia="pl-PL" w:bidi="ar-SA"/>
        </w:rPr>
      </w:pPr>
      <w:r w:rsidRPr="00BE1F05">
        <w:rPr>
          <w:rFonts w:ascii="Arial Narrow" w:eastAsia="Calibri" w:hAnsi="Arial Narrow" w:cs="Calibri"/>
          <w:b/>
          <w:kern w:val="0"/>
          <w:lang w:eastAsia="pl-PL" w:bidi="ar-SA"/>
        </w:rPr>
        <w:t>Znak sprawy: ROPS.</w:t>
      </w:r>
      <w:r w:rsidR="006F2E9D" w:rsidRPr="006F2E9D">
        <w:t xml:space="preserve"> </w:t>
      </w:r>
      <w:r w:rsidR="00A327A3">
        <w:rPr>
          <w:rFonts w:ascii="Arial Narrow" w:eastAsia="Calibri" w:hAnsi="Arial Narrow" w:cs="Calibri"/>
          <w:b/>
          <w:kern w:val="0"/>
          <w:lang w:eastAsia="pl-PL" w:bidi="ar-SA"/>
        </w:rPr>
        <w:t>III.510.15</w:t>
      </w:r>
      <w:r w:rsidR="006F2E9D" w:rsidRPr="006F2E9D">
        <w:rPr>
          <w:rFonts w:ascii="Arial Narrow" w:eastAsia="Calibri" w:hAnsi="Arial Narrow" w:cs="Calibri"/>
          <w:b/>
          <w:kern w:val="0"/>
          <w:lang w:eastAsia="pl-PL" w:bidi="ar-SA"/>
        </w:rPr>
        <w:t xml:space="preserve">.2019                        </w:t>
      </w:r>
      <w:r w:rsidR="00A327A3">
        <w:rPr>
          <w:rFonts w:ascii="Arial Narrow" w:eastAsia="Calibri" w:hAnsi="Arial Narrow" w:cs="Calibri"/>
          <w:b/>
          <w:kern w:val="0"/>
          <w:lang w:eastAsia="pl-PL" w:bidi="ar-SA"/>
        </w:rPr>
        <w:t xml:space="preserve"> </w:t>
      </w:r>
      <w:bookmarkStart w:id="0" w:name="_GoBack"/>
      <w:bookmarkEnd w:id="0"/>
      <w:r w:rsidR="006F2E9D" w:rsidRPr="006F2E9D">
        <w:rPr>
          <w:rFonts w:ascii="Arial Narrow" w:eastAsia="Calibri" w:hAnsi="Arial Narrow" w:cs="Calibri"/>
          <w:b/>
          <w:kern w:val="0"/>
          <w:lang w:eastAsia="pl-PL" w:bidi="ar-SA"/>
        </w:rPr>
        <w:t xml:space="preserve">                               </w:t>
      </w:r>
      <w:r w:rsidR="006F2E9D">
        <w:rPr>
          <w:rFonts w:ascii="Arial Narrow" w:eastAsia="Calibri" w:hAnsi="Arial Narrow" w:cs="Calibri"/>
          <w:b/>
          <w:kern w:val="0"/>
          <w:lang w:eastAsia="pl-PL" w:bidi="ar-SA"/>
        </w:rPr>
        <w:t xml:space="preserve">                      </w:t>
      </w:r>
      <w:r w:rsidR="006F2E9D" w:rsidRPr="006F2E9D">
        <w:rPr>
          <w:rFonts w:ascii="Arial Narrow" w:eastAsia="Calibri" w:hAnsi="Arial Narrow" w:cs="Calibri"/>
          <w:b/>
          <w:kern w:val="0"/>
          <w:lang w:eastAsia="pl-PL" w:bidi="ar-SA"/>
        </w:rPr>
        <w:t xml:space="preserve"> </w:t>
      </w:r>
      <w:r w:rsidR="00AB2B13">
        <w:rPr>
          <w:rFonts w:ascii="Arial Narrow" w:eastAsia="Calibri" w:hAnsi="Arial Narrow" w:cs="TimesNewRomanPS-BoldMT"/>
          <w:b/>
          <w:bCs/>
          <w:color w:val="000000"/>
          <w:kern w:val="0"/>
          <w:lang w:eastAsia="pl-PL" w:bidi="ar-SA"/>
        </w:rPr>
        <w:t xml:space="preserve"> </w:t>
      </w:r>
      <w:r w:rsidR="00233F60">
        <w:rPr>
          <w:rFonts w:ascii="Arial Narrow" w:eastAsia="Calibri" w:hAnsi="Arial Narrow" w:cs="TimesNewRomanPS-BoldMT"/>
          <w:b/>
          <w:bCs/>
          <w:color w:val="000000"/>
          <w:kern w:val="0"/>
          <w:lang w:eastAsia="pl-PL" w:bidi="ar-SA"/>
        </w:rPr>
        <w:t>Załącznik nr 6</w:t>
      </w:r>
      <w:r w:rsidRPr="00BE1F05">
        <w:rPr>
          <w:rFonts w:ascii="Arial Narrow" w:eastAsia="Calibri" w:hAnsi="Arial Narrow" w:cs="TimesNewRomanPS-BoldMT"/>
          <w:b/>
          <w:bCs/>
          <w:color w:val="000000"/>
          <w:kern w:val="0"/>
          <w:lang w:eastAsia="pl-PL" w:bidi="ar-SA"/>
        </w:rPr>
        <w:t xml:space="preserve"> </w:t>
      </w:r>
    </w:p>
    <w:p w:rsidR="009F3774" w:rsidRPr="00BE1F05" w:rsidRDefault="009F3774" w:rsidP="009F3774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TimesNewRomanPSMT"/>
          <w:kern w:val="0"/>
          <w:lang w:eastAsia="pl-PL" w:bidi="ar-SA"/>
        </w:rPr>
      </w:pPr>
    </w:p>
    <w:p w:rsidR="009F3774" w:rsidRPr="00BE1F05" w:rsidRDefault="009F3774" w:rsidP="009F3774">
      <w:pPr>
        <w:widowControl/>
        <w:suppressAutoHyphens w:val="0"/>
        <w:autoSpaceDN/>
        <w:spacing w:after="200"/>
        <w:ind w:left="57" w:right="57"/>
        <w:jc w:val="both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</w:p>
    <w:p w:rsidR="009F3774" w:rsidRPr="00BE1F05" w:rsidRDefault="009F3774" w:rsidP="009F3774">
      <w:pPr>
        <w:widowControl/>
        <w:suppressAutoHyphens w:val="0"/>
        <w:autoSpaceDN/>
        <w:spacing w:after="200"/>
        <w:ind w:left="57" w:right="57"/>
        <w:jc w:val="center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</w:p>
    <w:p w:rsidR="009F3774" w:rsidRPr="00BE1F05" w:rsidRDefault="009F3774" w:rsidP="009F3774">
      <w:pPr>
        <w:widowControl/>
        <w:suppressAutoHyphens w:val="0"/>
        <w:autoSpaceDN/>
        <w:spacing w:after="200"/>
        <w:ind w:left="57" w:right="57"/>
        <w:jc w:val="center"/>
        <w:textAlignment w:val="auto"/>
        <w:rPr>
          <w:rFonts w:ascii="Arial Narrow" w:eastAsia="Calibri" w:hAnsi="Arial Narrow" w:cs="Times New Roman"/>
          <w:color w:val="FF3300"/>
          <w:kern w:val="0"/>
          <w:lang w:eastAsia="en-US" w:bidi="ar-SA"/>
        </w:rPr>
      </w:pPr>
      <w:r w:rsidRPr="00BE1F05">
        <w:rPr>
          <w:rFonts w:ascii="Arial Narrow" w:eastAsia="Calibri" w:hAnsi="Arial Narrow" w:cs="Times New Roman"/>
          <w:b/>
          <w:kern w:val="0"/>
          <w:lang w:eastAsia="en-US" w:bidi="ar-SA"/>
        </w:rPr>
        <w:t>Informacja w związku z poleganiem na zasobach innych podmiotów</w:t>
      </w:r>
    </w:p>
    <w:p w:rsidR="009F3774" w:rsidRPr="00BE1F05" w:rsidRDefault="009F3774" w:rsidP="009F3774">
      <w:pPr>
        <w:widowControl/>
        <w:suppressAutoHyphens w:val="0"/>
        <w:autoSpaceDN/>
        <w:spacing w:after="200"/>
        <w:ind w:left="57" w:right="57"/>
        <w:jc w:val="center"/>
        <w:textAlignment w:val="auto"/>
        <w:rPr>
          <w:rFonts w:ascii="Arial Narrow" w:eastAsia="Calibri" w:hAnsi="Arial Narrow" w:cs="Times New Roman"/>
          <w:color w:val="FF3300"/>
          <w:kern w:val="0"/>
          <w:lang w:eastAsia="en-US" w:bidi="ar-SA"/>
        </w:rPr>
      </w:pPr>
    </w:p>
    <w:p w:rsidR="009F3774" w:rsidRPr="00BE1F05" w:rsidRDefault="009F3774" w:rsidP="009F3774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Times New Roman"/>
          <w:color w:val="FF3300"/>
          <w:kern w:val="0"/>
          <w:lang w:eastAsia="en-US" w:bidi="ar-SA"/>
        </w:rPr>
      </w:pPr>
    </w:p>
    <w:p w:rsidR="00007889" w:rsidRPr="005D20D1" w:rsidRDefault="009F3774" w:rsidP="00007889">
      <w:pPr>
        <w:widowControl/>
        <w:tabs>
          <w:tab w:val="left" w:pos="284"/>
        </w:tabs>
        <w:jc w:val="both"/>
        <w:textAlignment w:val="auto"/>
        <w:rPr>
          <w:rFonts w:ascii="Arial Narrow" w:eastAsia="Arial Unicode MS" w:hAnsi="Arial Narrow" w:cs="Arial Narrow"/>
          <w:b/>
          <w:kern w:val="0"/>
          <w:lang w:eastAsia="ar-SA" w:bidi="ar-SA"/>
        </w:rPr>
      </w:pPr>
      <w:r w:rsidRPr="00BE1F05">
        <w:rPr>
          <w:rFonts w:ascii="Arial Narrow" w:eastAsia="Times New Roman" w:hAnsi="Arial Narrow" w:cs="Times New Roman"/>
          <w:kern w:val="0"/>
          <w:lang w:eastAsia="ar-SA" w:bidi="ar-SA"/>
        </w:rPr>
        <w:t xml:space="preserve">Oświadczam, że   w celu    wykazania    spełniania   warunków udziału w postępowaniu na </w:t>
      </w:r>
      <w:r w:rsidR="00C17B6C" w:rsidRPr="00C17B6C">
        <w:rPr>
          <w:rFonts w:ascii="Arial Narrow" w:eastAsia="Times New Roman" w:hAnsi="Arial Narrow" w:cs="Times New Roman"/>
          <w:b/>
          <w:kern w:val="0"/>
          <w:lang w:eastAsia="ar-SA" w:bidi="ar-SA"/>
        </w:rPr>
        <w:t>„</w:t>
      </w:r>
      <w:r w:rsidR="000D1161">
        <w:rPr>
          <w:rFonts w:ascii="Arial Narrow" w:eastAsia="Calibri" w:hAnsi="Arial Narrow" w:cs="Times New Roman"/>
          <w:b/>
        </w:rPr>
        <w:t xml:space="preserve">Świadczenie usług doradcy gminnego na terenie </w:t>
      </w:r>
      <w:r w:rsidR="00A327A3">
        <w:rPr>
          <w:rFonts w:ascii="Arial Narrow" w:eastAsia="Calibri" w:hAnsi="Arial Narrow" w:cs="Times New Roman"/>
          <w:b/>
        </w:rPr>
        <w:t>Miasta Gorzów Wielkopolski</w:t>
      </w:r>
      <w:r w:rsidR="00233F60">
        <w:rPr>
          <w:rFonts w:ascii="Arial Narrow" w:eastAsia="Times New Roman" w:hAnsi="Arial Narrow" w:cs="Times New Roman"/>
          <w:b/>
          <w:kern w:val="0"/>
          <w:lang w:eastAsia="ar-SA" w:bidi="ar-SA"/>
        </w:rPr>
        <w:t>”,</w:t>
      </w:r>
    </w:p>
    <w:p w:rsidR="009F3774" w:rsidRPr="00BE1F05" w:rsidRDefault="009F3774" w:rsidP="009F3774">
      <w:pPr>
        <w:widowControl/>
        <w:tabs>
          <w:tab w:val="left" w:pos="284"/>
        </w:tabs>
        <w:jc w:val="both"/>
        <w:textAlignment w:val="auto"/>
        <w:rPr>
          <w:rFonts w:ascii="Arial Narrow" w:eastAsia="Arial Unicode MS" w:hAnsi="Arial Narrow" w:cs="Arial Narrow"/>
          <w:b/>
          <w:kern w:val="0"/>
          <w:lang w:eastAsia="ar-SA" w:bidi="ar-SA"/>
        </w:rPr>
      </w:pPr>
    </w:p>
    <w:p w:rsidR="009F3774" w:rsidRPr="00BE1F05" w:rsidRDefault="009F3774" w:rsidP="009F3774">
      <w:pPr>
        <w:widowControl/>
        <w:tabs>
          <w:tab w:val="left" w:pos="284"/>
        </w:tabs>
        <w:jc w:val="both"/>
        <w:textAlignment w:val="auto"/>
        <w:rPr>
          <w:rFonts w:ascii="Arial Narrow" w:eastAsia="Arial Unicode MS" w:hAnsi="Arial Narrow" w:cs="Arial Narrow"/>
          <w:b/>
          <w:kern w:val="0"/>
          <w:lang w:eastAsia="ar-SA" w:bidi="ar-SA"/>
        </w:rPr>
      </w:pPr>
      <w:r w:rsidRPr="00BE1F05">
        <w:rPr>
          <w:rFonts w:ascii="Arial Narrow" w:eastAsia="Times New Roman" w:hAnsi="Arial Narrow" w:cs="Times New Roman"/>
          <w:kern w:val="0"/>
          <w:lang w:eastAsia="ar-SA" w:bidi="ar-SA"/>
        </w:rPr>
        <w:t>określonych przez Zamawiającego</w:t>
      </w:r>
      <w:r w:rsidRPr="00BE1F05">
        <w:rPr>
          <w:rFonts w:ascii="Arial Narrow" w:eastAsia="Times New Roman" w:hAnsi="Arial Narrow" w:cs="Times New Roman"/>
          <w:i/>
          <w:kern w:val="0"/>
          <w:lang w:eastAsia="ar-SA" w:bidi="ar-SA"/>
        </w:rPr>
        <w:t xml:space="preserve">, </w:t>
      </w:r>
      <w:r w:rsidR="00B031E5">
        <w:rPr>
          <w:rFonts w:ascii="Arial Narrow" w:eastAsia="Times New Roman" w:hAnsi="Arial Narrow" w:cs="Times New Roman"/>
          <w:kern w:val="0"/>
          <w:lang w:eastAsia="ar-SA" w:bidi="ar-SA"/>
        </w:rPr>
        <w:t>będę polegać</w:t>
      </w:r>
      <w:r w:rsidRPr="00BE1F05">
        <w:rPr>
          <w:rFonts w:ascii="Arial Narrow" w:eastAsia="Times New Roman" w:hAnsi="Arial Narrow" w:cs="Times New Roman"/>
          <w:kern w:val="0"/>
          <w:lang w:eastAsia="ar-SA" w:bidi="ar-SA"/>
        </w:rPr>
        <w:t xml:space="preserve"> na zasobach następującego/</w:t>
      </w:r>
      <w:proofErr w:type="spellStart"/>
      <w:r w:rsidRPr="00BE1F05">
        <w:rPr>
          <w:rFonts w:ascii="Arial Narrow" w:eastAsia="Times New Roman" w:hAnsi="Arial Narrow" w:cs="Times New Roman"/>
          <w:kern w:val="0"/>
          <w:lang w:eastAsia="ar-SA" w:bidi="ar-SA"/>
        </w:rPr>
        <w:t>ych</w:t>
      </w:r>
      <w:proofErr w:type="spellEnd"/>
      <w:r w:rsidRPr="00BE1F05">
        <w:rPr>
          <w:rFonts w:ascii="Arial Narrow" w:eastAsia="Times New Roman" w:hAnsi="Arial Narrow" w:cs="Times New Roman"/>
          <w:kern w:val="0"/>
          <w:lang w:eastAsia="ar-SA" w:bidi="ar-SA"/>
        </w:rPr>
        <w:t xml:space="preserve"> podmiotu/ów:</w:t>
      </w:r>
      <w:r w:rsidRPr="00BE1F05">
        <w:rPr>
          <w:rFonts w:ascii="Arial Narrow" w:eastAsia="Times New Roman" w:hAnsi="Arial Narrow" w:cs="Times New Roman"/>
          <w:kern w:val="0"/>
          <w:lang w:eastAsia="ar-SA" w:bidi="ar-SA"/>
        </w:rPr>
        <w:br/>
        <w:t xml:space="preserve"> ………………………………………..……………………………………..…, w następującym zakresie: ……………………………………….</w:t>
      </w:r>
      <w:r w:rsidRPr="00BE1F05">
        <w:rPr>
          <w:rFonts w:ascii="Arial Narrow" w:eastAsia="Arial" w:hAnsi="Arial Narrow" w:cs="Times New Roman"/>
          <w:kern w:val="0"/>
          <w:lang w:eastAsia="ar-SA" w:bidi="ar-SA"/>
        </w:rPr>
        <w:t xml:space="preserve">…………………………………………………………………………..…… </w:t>
      </w:r>
      <w:r w:rsidRPr="00BE1F05">
        <w:rPr>
          <w:rFonts w:ascii="Arial Narrow" w:eastAsia="Times New Roman" w:hAnsi="Arial Narrow" w:cs="Times New Roman"/>
          <w:i/>
          <w:kern w:val="0"/>
          <w:lang w:eastAsia="ar-SA" w:bidi="ar-SA"/>
        </w:rPr>
        <w:t xml:space="preserve">(wskazać podmiot i określić odpowiedni zakres dla wskazanego podmiotu). </w:t>
      </w:r>
    </w:p>
    <w:p w:rsidR="009F3774" w:rsidRPr="00BE1F05" w:rsidRDefault="009F3774" w:rsidP="009F3774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Arial"/>
          <w:i/>
          <w:color w:val="FF3300"/>
          <w:kern w:val="0"/>
          <w:lang w:eastAsia="en-US" w:bidi="ar-SA"/>
        </w:rPr>
      </w:pPr>
    </w:p>
    <w:p w:rsidR="009F3774" w:rsidRPr="00BE1F05" w:rsidRDefault="009F3774" w:rsidP="009F3774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Arial Narrow" w:eastAsia="Calibri" w:hAnsi="Arial Narrow" w:cs="Arial"/>
          <w:i/>
          <w:color w:val="FF3300"/>
          <w:kern w:val="0"/>
          <w:lang w:eastAsia="en-US" w:bidi="ar-SA"/>
        </w:rPr>
      </w:pPr>
    </w:p>
    <w:p w:rsidR="00B031E5" w:rsidRPr="00215BE3" w:rsidRDefault="00B031E5" w:rsidP="00B031E5">
      <w:pPr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:rsidR="00B031E5" w:rsidRPr="00215BE3" w:rsidRDefault="00B031E5" w:rsidP="00B031E5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15BE3">
        <w:rPr>
          <w:rFonts w:ascii="Arial Narrow" w:eastAsia="Calibri" w:hAnsi="Arial Narrow" w:cs="Calibri"/>
          <w:color w:val="000000"/>
          <w:kern w:val="0"/>
          <w:lang w:eastAsia="pl-PL" w:bidi="ar-SA"/>
        </w:rPr>
        <w:t>Miejscowość ……………………., dn. ………………..,</w:t>
      </w:r>
    </w:p>
    <w:p w:rsidR="00B031E5" w:rsidRPr="00215BE3" w:rsidRDefault="00B031E5" w:rsidP="00B031E5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B031E5" w:rsidRPr="00215BE3" w:rsidRDefault="00B031E5" w:rsidP="00B031E5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B031E5" w:rsidRDefault="00B031E5" w:rsidP="00B031E5">
      <w:pPr>
        <w:spacing w:line="276" w:lineRule="auto"/>
        <w:rPr>
          <w:rFonts w:ascii="Arial Narrow" w:hAnsi="Arial Narrow" w:cs="Arial"/>
        </w:rPr>
      </w:pPr>
    </w:p>
    <w:p w:rsidR="00B031E5" w:rsidRPr="00215BE3" w:rsidRDefault="00B031E5" w:rsidP="00B031E5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B031E5" w:rsidRDefault="00B031E5" w:rsidP="00B031E5">
      <w:pPr>
        <w:spacing w:line="276" w:lineRule="auto"/>
        <w:ind w:left="4248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>…</w:t>
      </w:r>
      <w:r w:rsidRPr="00A15787">
        <w:rPr>
          <w:rFonts w:ascii="Arial Narrow" w:hAnsi="Arial Narrow" w:cs="Arial"/>
        </w:rPr>
        <w:t>..........................................................</w:t>
      </w:r>
      <w:r>
        <w:rPr>
          <w:rFonts w:ascii="Arial Narrow" w:hAnsi="Arial Narrow" w:cs="Arial"/>
        </w:rPr>
        <w:t>........</w:t>
      </w:r>
      <w:r w:rsidRPr="00A15787">
        <w:rPr>
          <w:rFonts w:ascii="Arial Narrow" w:hAnsi="Arial Narrow" w:cs="Arial"/>
        </w:rPr>
        <w:t>.....</w:t>
      </w:r>
    </w:p>
    <w:p w:rsidR="00B031E5" w:rsidRPr="00A15787" w:rsidRDefault="00B031E5" w:rsidP="00B031E5">
      <w:pPr>
        <w:spacing w:line="276" w:lineRule="auto"/>
        <w:ind w:left="4962"/>
        <w:jc w:val="center"/>
        <w:rPr>
          <w:rFonts w:ascii="Arial Narrow" w:hAnsi="Arial Narrow"/>
        </w:rPr>
      </w:pPr>
      <w:r w:rsidRPr="00A15787">
        <w:rPr>
          <w:rFonts w:ascii="Arial Narrow" w:hAnsi="Arial Narrow" w:cs="Arial"/>
        </w:rPr>
        <w:t xml:space="preserve">(data, czytelny podpis </w:t>
      </w:r>
      <w:r>
        <w:rPr>
          <w:rFonts w:ascii="Arial Narrow" w:hAnsi="Arial Narrow" w:cs="Arial"/>
        </w:rPr>
        <w:t xml:space="preserve">osoby upoważnionej do reprezentowania wykonawcy </w:t>
      </w:r>
      <w:r w:rsidRPr="00A15787">
        <w:rPr>
          <w:rFonts w:ascii="Arial Narrow" w:hAnsi="Arial Narrow" w:cs="Arial"/>
        </w:rPr>
        <w:t>lub imienna pieczątka + podpis)</w:t>
      </w:r>
    </w:p>
    <w:p w:rsidR="007A0CE4" w:rsidRDefault="007A0CE4" w:rsidP="007A0CE4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7A0CE4" w:rsidRPr="007A0CE4" w:rsidRDefault="007A0CE4" w:rsidP="007A0CE4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7A0CE4" w:rsidRDefault="007A0CE4" w:rsidP="007A0CE4">
      <w:pPr>
        <w:autoSpaceDN/>
        <w:jc w:val="center"/>
        <w:textAlignment w:val="auto"/>
        <w:rPr>
          <w:rFonts w:eastAsia="Times New Roman" w:cs="Times New Roman"/>
          <w:b/>
          <w:bCs/>
          <w:kern w:val="2"/>
          <w:lang w:eastAsia="ar-SA" w:bidi="ar-SA"/>
        </w:rPr>
      </w:pPr>
    </w:p>
    <w:p w:rsidR="007A0CE4" w:rsidRDefault="007A0CE4" w:rsidP="007A0CE4">
      <w:pPr>
        <w:autoSpaceDN/>
        <w:jc w:val="center"/>
        <w:textAlignment w:val="auto"/>
        <w:rPr>
          <w:rFonts w:eastAsia="Times New Roman" w:cs="Times New Roman"/>
          <w:b/>
          <w:bCs/>
          <w:kern w:val="2"/>
          <w:lang w:eastAsia="ar-SA" w:bidi="ar-SA"/>
        </w:rPr>
      </w:pPr>
    </w:p>
    <w:p w:rsidR="007A0CE4" w:rsidRDefault="007A0CE4" w:rsidP="007A0CE4">
      <w:pPr>
        <w:autoSpaceDN/>
        <w:jc w:val="center"/>
        <w:textAlignment w:val="auto"/>
        <w:rPr>
          <w:rFonts w:eastAsia="Times New Roman" w:cs="Times New Roman"/>
          <w:b/>
          <w:bCs/>
          <w:kern w:val="2"/>
          <w:lang w:eastAsia="ar-SA" w:bidi="ar-SA"/>
        </w:rPr>
      </w:pPr>
    </w:p>
    <w:p w:rsidR="007A0CE4" w:rsidRDefault="007A0CE4" w:rsidP="007A0CE4">
      <w:pPr>
        <w:autoSpaceDN/>
        <w:jc w:val="center"/>
        <w:textAlignment w:val="auto"/>
        <w:rPr>
          <w:rFonts w:eastAsia="Times New Roman" w:cs="Times New Roman"/>
          <w:b/>
          <w:bCs/>
          <w:kern w:val="2"/>
          <w:lang w:eastAsia="ar-SA" w:bidi="ar-SA"/>
        </w:rPr>
      </w:pPr>
    </w:p>
    <w:p w:rsidR="00B031E5" w:rsidRDefault="00B031E5">
      <w:pPr>
        <w:suppressAutoHyphens w:val="0"/>
        <w:rPr>
          <w:rFonts w:eastAsia="Times New Roman" w:cs="Times New Roman"/>
          <w:b/>
          <w:bCs/>
          <w:kern w:val="2"/>
          <w:lang w:eastAsia="ar-SA" w:bidi="ar-SA"/>
        </w:rPr>
      </w:pPr>
      <w:r>
        <w:rPr>
          <w:rFonts w:eastAsia="Times New Roman" w:cs="Times New Roman"/>
          <w:b/>
          <w:bCs/>
          <w:kern w:val="2"/>
          <w:lang w:eastAsia="ar-SA" w:bidi="ar-SA"/>
        </w:rPr>
        <w:br w:type="page"/>
      </w:r>
    </w:p>
    <w:p w:rsidR="007A0CE4" w:rsidRDefault="007A0CE4" w:rsidP="007A0CE4">
      <w:pPr>
        <w:autoSpaceDN/>
        <w:jc w:val="center"/>
        <w:textAlignment w:val="auto"/>
        <w:rPr>
          <w:rFonts w:ascii="Arial Narrow" w:eastAsia="Times New Roman" w:hAnsi="Arial Narrow" w:cs="Times New Roman"/>
          <w:b/>
          <w:bCs/>
          <w:kern w:val="2"/>
          <w:lang w:eastAsia="ar-SA" w:bidi="ar-SA"/>
        </w:rPr>
      </w:pPr>
    </w:p>
    <w:p w:rsidR="00BE1F05" w:rsidRPr="00BE1F05" w:rsidRDefault="007A0CE4" w:rsidP="00964631">
      <w:pPr>
        <w:autoSpaceDN/>
        <w:jc w:val="center"/>
        <w:textAlignment w:val="auto"/>
        <w:rPr>
          <w:rFonts w:ascii="Arial Narrow" w:eastAsia="Times New Roman" w:hAnsi="Arial Narrow" w:cs="Times New Roman"/>
          <w:b/>
          <w:bCs/>
          <w:kern w:val="2"/>
          <w:lang w:eastAsia="ar-SA" w:bidi="ar-SA"/>
        </w:rPr>
      </w:pPr>
      <w:r w:rsidRPr="00BE1F05">
        <w:rPr>
          <w:rFonts w:ascii="Arial Narrow" w:eastAsia="Times New Roman" w:hAnsi="Arial Narrow" w:cs="Times New Roman"/>
          <w:b/>
          <w:bCs/>
          <w:kern w:val="2"/>
          <w:lang w:eastAsia="ar-SA" w:bidi="ar-SA"/>
        </w:rPr>
        <w:t>ZOBOWIĄZANIE</w:t>
      </w:r>
      <w:r w:rsidR="00A56FED" w:rsidRPr="00BE1F05">
        <w:rPr>
          <w:rFonts w:ascii="Arial Narrow" w:eastAsia="Times New Roman" w:hAnsi="Arial Narrow" w:cs="Times New Roman"/>
          <w:b/>
          <w:bCs/>
          <w:kern w:val="2"/>
          <w:lang w:eastAsia="ar-SA" w:bidi="ar-SA"/>
        </w:rPr>
        <w:t xml:space="preserve"> </w:t>
      </w:r>
    </w:p>
    <w:p w:rsidR="007A0CE4" w:rsidRPr="00BE1F05" w:rsidRDefault="00A56FED" w:rsidP="00964631">
      <w:pPr>
        <w:autoSpaceDN/>
        <w:jc w:val="center"/>
        <w:textAlignment w:val="auto"/>
        <w:rPr>
          <w:rFonts w:ascii="Arial Narrow" w:eastAsia="Times New Roman" w:hAnsi="Arial Narrow" w:cs="Times New Roman"/>
          <w:b/>
          <w:bCs/>
          <w:kern w:val="2"/>
          <w:lang w:eastAsia="ar-SA" w:bidi="ar-SA"/>
        </w:rPr>
      </w:pPr>
      <w:r w:rsidRPr="00BE1F05">
        <w:rPr>
          <w:rFonts w:ascii="Arial Narrow" w:eastAsia="Times New Roman" w:hAnsi="Arial Narrow" w:cs="Times New Roman"/>
          <w:b/>
          <w:bCs/>
          <w:kern w:val="2"/>
          <w:lang w:eastAsia="ar-SA" w:bidi="ar-SA"/>
        </w:rPr>
        <w:t xml:space="preserve">podmiotu </w:t>
      </w:r>
      <w:r w:rsidR="007A0CE4" w:rsidRPr="00BE1F05">
        <w:rPr>
          <w:rFonts w:ascii="Arial Narrow" w:eastAsia="Times New Roman" w:hAnsi="Arial Narrow" w:cs="Times New Roman"/>
          <w:b/>
          <w:bCs/>
          <w:kern w:val="2"/>
          <w:lang w:eastAsia="ar-SA" w:bidi="ar-SA"/>
        </w:rPr>
        <w:t xml:space="preserve">do oddania do dyspozycji niezbędnych zasobów </w:t>
      </w:r>
    </w:p>
    <w:p w:rsidR="007A0CE4" w:rsidRPr="00BE1F05" w:rsidRDefault="007A0CE4" w:rsidP="007A0CE4">
      <w:pPr>
        <w:autoSpaceDN/>
        <w:jc w:val="center"/>
        <w:textAlignment w:val="auto"/>
        <w:rPr>
          <w:rFonts w:ascii="Arial Narrow" w:eastAsia="Times New Roman" w:hAnsi="Arial Narrow" w:cs="Times New Roman"/>
          <w:b/>
          <w:bCs/>
          <w:kern w:val="2"/>
          <w:lang w:eastAsia="ar-SA" w:bidi="ar-SA"/>
        </w:rPr>
      </w:pPr>
      <w:r w:rsidRPr="00BE1F05">
        <w:rPr>
          <w:rFonts w:ascii="Arial Narrow" w:eastAsia="Times New Roman" w:hAnsi="Arial Narrow" w:cs="Times New Roman"/>
          <w:b/>
          <w:bCs/>
          <w:kern w:val="2"/>
          <w:lang w:eastAsia="ar-SA" w:bidi="ar-SA"/>
        </w:rPr>
        <w:t>na okres korzystania z nich przy wykonaniu zamówienia</w:t>
      </w:r>
    </w:p>
    <w:p w:rsidR="007A0CE4" w:rsidRPr="007A0CE4" w:rsidRDefault="007A0CE4" w:rsidP="007A0CE4">
      <w:pPr>
        <w:widowControl/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lang w:eastAsia="pl-PL" w:bidi="ar-SA"/>
        </w:rPr>
      </w:pPr>
    </w:p>
    <w:p w:rsidR="007A0CE4" w:rsidRPr="007A0CE4" w:rsidRDefault="007A0CE4" w:rsidP="007A0CE4">
      <w:pPr>
        <w:widowControl/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lang w:eastAsia="pl-PL" w:bidi="ar-SA"/>
        </w:rPr>
      </w:pPr>
    </w:p>
    <w:p w:rsidR="007A0CE4" w:rsidRPr="007A0CE4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7A0CE4">
        <w:rPr>
          <w:rFonts w:ascii="Arial Narrow" w:eastAsia="Times New Roman" w:hAnsi="Arial Narrow" w:cs="Times New Roman"/>
          <w:kern w:val="2"/>
          <w:lang w:eastAsia="ar-SA" w:bidi="ar-SA"/>
        </w:rPr>
        <w:t xml:space="preserve">Ja(/My) niżej podpisany(/ni) …………………………….……………..……………… będąc </w:t>
      </w:r>
    </w:p>
    <w:p w:rsidR="007A0CE4" w:rsidRPr="007A0CE4" w:rsidRDefault="007A0CE4" w:rsidP="00AB2B13">
      <w:pPr>
        <w:autoSpaceDN/>
        <w:ind w:left="2124" w:firstLine="708"/>
        <w:textAlignment w:val="auto"/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</w:pPr>
      <w:r w:rsidRPr="007A0CE4"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  <w:t>(imię i nazwisko składającego oświadczenie)</w:t>
      </w:r>
    </w:p>
    <w:p w:rsidR="007A0CE4" w:rsidRPr="007A0CE4" w:rsidRDefault="007A0CE4" w:rsidP="007A0CE4">
      <w:pPr>
        <w:autoSpaceDN/>
        <w:ind w:left="2832" w:firstLine="708"/>
        <w:textAlignment w:val="auto"/>
        <w:rPr>
          <w:rFonts w:ascii="Arial Narrow" w:eastAsia="Times New Roman" w:hAnsi="Arial Narrow" w:cs="Times New Roman"/>
          <w:i/>
          <w:kern w:val="2"/>
          <w:sz w:val="20"/>
          <w:szCs w:val="20"/>
          <w:lang w:eastAsia="ar-SA" w:bidi="ar-SA"/>
        </w:rPr>
      </w:pPr>
    </w:p>
    <w:p w:rsidR="007A0CE4" w:rsidRPr="007A0CE4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7A0CE4">
        <w:rPr>
          <w:rFonts w:ascii="Arial Narrow" w:eastAsia="Times New Roman" w:hAnsi="Arial Narrow" w:cs="Times New Roman"/>
          <w:kern w:val="2"/>
          <w:lang w:eastAsia="ar-SA" w:bidi="ar-SA"/>
        </w:rPr>
        <w:t>upoważnionym(/mi) do reprezentowania:</w:t>
      </w:r>
    </w:p>
    <w:p w:rsidR="007A0CE4" w:rsidRPr="007A0CE4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</w:p>
    <w:p w:rsidR="007A0CE4" w:rsidRPr="007A0CE4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7A0CE4">
        <w:rPr>
          <w:rFonts w:ascii="Arial Narrow" w:eastAsia="Times New Roman" w:hAnsi="Arial Narrow" w:cs="Times New Roman"/>
          <w:kern w:val="2"/>
          <w:lang w:eastAsia="ar-SA" w:bidi="ar-SA"/>
        </w:rPr>
        <w:t>…………………………….………………………………….………………………………</w:t>
      </w:r>
    </w:p>
    <w:p w:rsidR="007A0CE4" w:rsidRPr="007A0CE4" w:rsidRDefault="007A0CE4" w:rsidP="007A0CE4">
      <w:pPr>
        <w:autoSpaceDN/>
        <w:jc w:val="center"/>
        <w:textAlignment w:val="auto"/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</w:pPr>
      <w:r w:rsidRPr="007A0CE4"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  <w:t>(nazwa i adres  podmiotu oddającego do dyspozycji zasoby)</w:t>
      </w:r>
    </w:p>
    <w:p w:rsidR="007A0CE4" w:rsidRPr="007A0CE4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</w:p>
    <w:p w:rsidR="007A0CE4" w:rsidRPr="00BE1F05" w:rsidRDefault="007A0CE4" w:rsidP="00BE1F05">
      <w:pPr>
        <w:autoSpaceDN/>
        <w:spacing w:line="360" w:lineRule="auto"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BE1F05">
        <w:rPr>
          <w:rFonts w:ascii="Arial Narrow" w:eastAsia="Times New Roman" w:hAnsi="Arial Narrow" w:cs="Times New Roman"/>
          <w:b/>
          <w:bCs/>
          <w:kern w:val="2"/>
          <w:lang w:eastAsia="ar-SA" w:bidi="ar-SA"/>
        </w:rPr>
        <w:t>o ś w i a d c z a m(/y)</w:t>
      </w: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>,że wyżej wymieniony podmiot, odda</w:t>
      </w:r>
      <w:r w:rsidR="00BE1F05" w:rsidRPr="00BE1F05">
        <w:rPr>
          <w:rFonts w:ascii="Arial Narrow" w:eastAsia="Times New Roman" w:hAnsi="Arial Narrow" w:cs="Times New Roman"/>
          <w:kern w:val="2"/>
          <w:lang w:eastAsia="ar-SA" w:bidi="ar-SA"/>
        </w:rPr>
        <w:t xml:space="preserve"> </w:t>
      </w: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>Wykonawcy</w:t>
      </w:r>
      <w:r w:rsidR="00BE1F05" w:rsidRPr="00BE1F05">
        <w:rPr>
          <w:rFonts w:ascii="Arial Narrow" w:eastAsia="Times New Roman" w:hAnsi="Arial Narrow" w:cs="Times New Roman"/>
          <w:kern w:val="2"/>
          <w:lang w:eastAsia="ar-SA" w:bidi="ar-SA"/>
        </w:rPr>
        <w:br/>
      </w: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>…………………………………………………………………....……………………………..</w:t>
      </w:r>
    </w:p>
    <w:p w:rsidR="007A0CE4" w:rsidRPr="00BE1F05" w:rsidRDefault="007A0CE4" w:rsidP="007A0CE4">
      <w:pPr>
        <w:autoSpaceDN/>
        <w:jc w:val="center"/>
        <w:textAlignment w:val="auto"/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</w:pPr>
      <w:r w:rsidRPr="00BE1F05"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  <w:t>(nazwa i adres  Wykonawcy składającego ofertę)</w:t>
      </w:r>
    </w:p>
    <w:p w:rsidR="007A0CE4" w:rsidRPr="00BE1F05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</w:p>
    <w:p w:rsidR="007A0CE4" w:rsidRPr="00BE1F05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</w:p>
    <w:p w:rsidR="007A0CE4" w:rsidRPr="00BE1F05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>do dyspozycji niezbędne zasoby</w:t>
      </w:r>
      <w:r w:rsidRPr="00BE1F05">
        <w:rPr>
          <w:rFonts w:ascii="Arial Narrow" w:eastAsia="Times New Roman" w:hAnsi="Arial Narrow" w:cs="Times New Roman"/>
          <w:kern w:val="2"/>
          <w:vertAlign w:val="superscript"/>
          <w:lang w:eastAsia="ar-SA" w:bidi="ar-SA"/>
        </w:rPr>
        <w:t>1</w:t>
      </w: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>……………………………………………………………….</w:t>
      </w:r>
    </w:p>
    <w:p w:rsidR="007A0CE4" w:rsidRPr="00BE1F05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>………………………………………………………………………………………………….</w:t>
      </w:r>
    </w:p>
    <w:p w:rsidR="007A0CE4" w:rsidRPr="00BE1F05" w:rsidRDefault="007A0CE4" w:rsidP="007A0CE4">
      <w:pPr>
        <w:autoSpaceDN/>
        <w:jc w:val="center"/>
        <w:textAlignment w:val="auto"/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</w:pPr>
      <w:r w:rsidRPr="00BE1F05"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  <w:t>(zakres udostępnianych zasobów)</w:t>
      </w:r>
    </w:p>
    <w:p w:rsidR="007A0CE4" w:rsidRPr="00BE1F05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</w:p>
    <w:p w:rsidR="007A0CE4" w:rsidRPr="00BE1F05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>przez cały okres realizacji zamówienia</w:t>
      </w:r>
      <w:r w:rsidR="001C3282">
        <w:rPr>
          <w:rFonts w:ascii="Arial Narrow" w:eastAsia="Times New Roman" w:hAnsi="Arial Narrow" w:cs="Times New Roman"/>
          <w:kern w:val="2"/>
          <w:lang w:eastAsia="ar-SA" w:bidi="ar-SA"/>
        </w:rPr>
        <w:t>/………………………………</w:t>
      </w: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 xml:space="preserve">  i w celu jego należytego wykonania. </w:t>
      </w:r>
    </w:p>
    <w:p w:rsidR="007A0CE4" w:rsidRPr="00BE1F05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</w:p>
    <w:p w:rsidR="007A0CE4" w:rsidRPr="00BE1F05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>Sposób wykorzystania ww. zasobów przez wykonawcę przy wykonywaniu zamówienia</w:t>
      </w:r>
      <w:r w:rsidRPr="00BE1F05">
        <w:rPr>
          <w:rFonts w:ascii="Arial Narrow" w:eastAsia="Times New Roman" w:hAnsi="Arial Narrow" w:cs="Times New Roman"/>
          <w:kern w:val="2"/>
          <w:vertAlign w:val="superscript"/>
          <w:lang w:eastAsia="ar-SA" w:bidi="ar-SA"/>
        </w:rPr>
        <w:t>2</w:t>
      </w: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>: …………........…………………………………………………………………………………</w:t>
      </w:r>
    </w:p>
    <w:p w:rsidR="007A0CE4" w:rsidRPr="00BE1F05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 xml:space="preserve">………………………………………………………………………………………………… </w:t>
      </w:r>
    </w:p>
    <w:p w:rsidR="007A0CE4" w:rsidRPr="00BE1F05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</w:p>
    <w:p w:rsidR="007A0CE4" w:rsidRPr="00BE1F05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>Charakteru stosunku, jaki będzie łączył nas z wykonawcą</w:t>
      </w:r>
      <w:r w:rsidRPr="00BE1F05">
        <w:rPr>
          <w:rFonts w:ascii="Arial Narrow" w:eastAsia="Times New Roman" w:hAnsi="Arial Narrow" w:cs="Times New Roman"/>
          <w:kern w:val="2"/>
          <w:vertAlign w:val="superscript"/>
          <w:lang w:eastAsia="ar-SA" w:bidi="ar-SA"/>
        </w:rPr>
        <w:t>3</w:t>
      </w: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>: …………………………………………………………………………………………………</w:t>
      </w:r>
    </w:p>
    <w:p w:rsidR="007A0CE4" w:rsidRPr="00BE1F05" w:rsidRDefault="007A0CE4" w:rsidP="007A0CE4">
      <w:pPr>
        <w:autoSpaceDN/>
        <w:textAlignment w:val="auto"/>
        <w:rPr>
          <w:rFonts w:ascii="Arial Narrow" w:eastAsia="Times New Roman" w:hAnsi="Arial Narrow" w:cs="Times New Roman"/>
          <w:i/>
          <w:kern w:val="2"/>
          <w:lang w:eastAsia="ar-SA" w:bidi="ar-SA"/>
        </w:rPr>
      </w:pPr>
    </w:p>
    <w:p w:rsidR="007A0CE4" w:rsidRPr="00BE1F05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>…………………………………………..             …………………………………………………………………</w:t>
      </w:r>
    </w:p>
    <w:p w:rsidR="007A0CE4" w:rsidRPr="00BE1F05" w:rsidRDefault="007A0CE4" w:rsidP="007A0CE4">
      <w:pPr>
        <w:autoSpaceDN/>
        <w:jc w:val="right"/>
        <w:textAlignment w:val="auto"/>
        <w:rPr>
          <w:rFonts w:ascii="Arial Narrow" w:eastAsia="Times New Roman" w:hAnsi="Arial Narrow" w:cs="Times New Roman"/>
          <w:i/>
          <w:iCs/>
          <w:kern w:val="2"/>
          <w:sz w:val="22"/>
          <w:szCs w:val="22"/>
          <w:lang w:eastAsia="ar-SA" w:bidi="ar-SA"/>
        </w:rPr>
      </w:pPr>
      <w:r w:rsidRPr="00BE1F05">
        <w:rPr>
          <w:rFonts w:ascii="Arial Narrow" w:eastAsia="Times New Roman" w:hAnsi="Arial Narrow" w:cs="Times New Roman"/>
          <w:i/>
          <w:iCs/>
          <w:kern w:val="2"/>
          <w:sz w:val="22"/>
          <w:szCs w:val="22"/>
          <w:lang w:eastAsia="ar-SA" w:bidi="ar-SA"/>
        </w:rPr>
        <w:t xml:space="preserve">(pieczęć i podpis osoby uprawnionej do składania  </w:t>
      </w:r>
    </w:p>
    <w:p w:rsidR="007A0CE4" w:rsidRPr="00BE1F05" w:rsidRDefault="007A0CE4" w:rsidP="00BE1F05">
      <w:pPr>
        <w:autoSpaceDN/>
        <w:jc w:val="right"/>
        <w:textAlignment w:val="auto"/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</w:pPr>
      <w:r w:rsidRPr="00BE1F05"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  <w:t xml:space="preserve">(miejsce i data złożenia oświadczenia) </w:t>
      </w:r>
      <w:r w:rsidR="00BE1F05" w:rsidRPr="00BE1F05"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  <w:t xml:space="preserve">                                                              </w:t>
      </w:r>
      <w:r w:rsidRPr="00BE1F05">
        <w:rPr>
          <w:rFonts w:ascii="Arial Narrow" w:eastAsia="Times New Roman" w:hAnsi="Arial Narrow" w:cs="Times New Roman"/>
          <w:i/>
          <w:iCs/>
          <w:kern w:val="2"/>
          <w:sz w:val="22"/>
          <w:szCs w:val="22"/>
          <w:lang w:eastAsia="ar-SA" w:bidi="ar-SA"/>
        </w:rPr>
        <w:t xml:space="preserve">oświadczeń woli w imieniu </w:t>
      </w:r>
      <w:r w:rsidR="00BE1F05" w:rsidRPr="00BE1F05">
        <w:rPr>
          <w:rFonts w:ascii="Arial Narrow" w:eastAsia="Times New Roman" w:hAnsi="Arial Narrow" w:cs="Times New Roman"/>
          <w:i/>
          <w:iCs/>
          <w:kern w:val="2"/>
          <w:sz w:val="22"/>
          <w:szCs w:val="22"/>
          <w:lang w:eastAsia="ar-SA" w:bidi="ar-SA"/>
        </w:rPr>
        <w:t xml:space="preserve">                                                                                                                </w:t>
      </w:r>
      <w:r w:rsidRPr="00BE1F05">
        <w:rPr>
          <w:rFonts w:ascii="Arial Narrow" w:eastAsia="Times New Roman" w:hAnsi="Arial Narrow" w:cs="Times New Roman"/>
          <w:i/>
          <w:iCs/>
          <w:kern w:val="2"/>
          <w:sz w:val="22"/>
          <w:szCs w:val="22"/>
          <w:lang w:eastAsia="ar-SA" w:bidi="ar-SA"/>
        </w:rPr>
        <w:t>podmiotu oddającego do dyspozycji</w:t>
      </w:r>
      <w:r w:rsidR="00BE1F05" w:rsidRPr="00BE1F05">
        <w:rPr>
          <w:rFonts w:ascii="Arial Narrow" w:eastAsia="Times New Roman" w:hAnsi="Arial Narrow" w:cs="Times New Roman"/>
          <w:i/>
          <w:iCs/>
          <w:kern w:val="2"/>
          <w:sz w:val="22"/>
          <w:szCs w:val="22"/>
          <w:lang w:eastAsia="ar-SA" w:bidi="ar-SA"/>
        </w:rPr>
        <w:t xml:space="preserve"> </w:t>
      </w:r>
      <w:r w:rsidRPr="00BE1F05">
        <w:rPr>
          <w:rFonts w:ascii="Arial Narrow" w:eastAsia="Times New Roman" w:hAnsi="Arial Narrow" w:cs="Times New Roman"/>
          <w:i/>
          <w:iCs/>
          <w:kern w:val="2"/>
          <w:sz w:val="22"/>
          <w:szCs w:val="22"/>
          <w:lang w:eastAsia="ar-SA" w:bidi="ar-SA"/>
        </w:rPr>
        <w:t>zasoby)</w:t>
      </w:r>
    </w:p>
    <w:p w:rsidR="007A0CE4" w:rsidRPr="00BE1F05" w:rsidRDefault="007A0CE4" w:rsidP="007A0CE4">
      <w:pPr>
        <w:autoSpaceDN/>
        <w:textAlignment w:val="auto"/>
        <w:rPr>
          <w:rFonts w:ascii="Arial Narrow" w:eastAsia="Times New Roman" w:hAnsi="Arial Narrow" w:cs="Times New Roman"/>
          <w:iCs/>
          <w:kern w:val="2"/>
          <w:sz w:val="22"/>
          <w:szCs w:val="22"/>
          <w:lang w:eastAsia="ar-SA" w:bidi="ar-SA"/>
        </w:rPr>
      </w:pPr>
      <w:r w:rsidRPr="00BE1F05">
        <w:rPr>
          <w:rFonts w:ascii="Arial Narrow" w:eastAsia="Times New Roman" w:hAnsi="Arial Narrow" w:cs="Times New Roman"/>
          <w:iCs/>
          <w:kern w:val="2"/>
          <w:sz w:val="22"/>
          <w:szCs w:val="22"/>
          <w:lang w:eastAsia="ar-SA" w:bidi="ar-SA"/>
        </w:rPr>
        <w:t>________________________________________________________________________________</w:t>
      </w:r>
    </w:p>
    <w:p w:rsidR="007A0CE4" w:rsidRPr="00BE1F05" w:rsidRDefault="007A0CE4" w:rsidP="007A0CE4">
      <w:pPr>
        <w:widowControl/>
        <w:numPr>
          <w:ilvl w:val="0"/>
          <w:numId w:val="20"/>
        </w:numPr>
        <w:suppressAutoHyphens w:val="0"/>
        <w:autoSpaceDN/>
        <w:ind w:left="360"/>
        <w:textAlignment w:val="auto"/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</w:pPr>
      <w:r w:rsidRPr="00BE1F05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>Zakres udostępnianych zasobów niezbędnych do potwierdzenia spełniania warunku:</w:t>
      </w:r>
    </w:p>
    <w:p w:rsidR="007A0CE4" w:rsidRPr="00BE1F05" w:rsidRDefault="007A0CE4" w:rsidP="007A0CE4">
      <w:pPr>
        <w:widowControl/>
        <w:numPr>
          <w:ilvl w:val="0"/>
          <w:numId w:val="21"/>
        </w:numPr>
        <w:tabs>
          <w:tab w:val="left" w:pos="720"/>
        </w:tabs>
        <w:suppressAutoHyphens w:val="0"/>
        <w:autoSpaceDN/>
        <w:ind w:left="360" w:firstLine="0"/>
        <w:textAlignment w:val="auto"/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</w:pPr>
      <w:r w:rsidRPr="00BE1F05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 xml:space="preserve">wiedza i doświadczenie </w:t>
      </w:r>
    </w:p>
    <w:p w:rsidR="007A0CE4" w:rsidRPr="00BE1F05" w:rsidRDefault="001C3282" w:rsidP="007A0CE4">
      <w:pPr>
        <w:widowControl/>
        <w:numPr>
          <w:ilvl w:val="0"/>
          <w:numId w:val="21"/>
        </w:numPr>
        <w:tabs>
          <w:tab w:val="left" w:pos="720"/>
        </w:tabs>
        <w:suppressAutoHyphens w:val="0"/>
        <w:autoSpaceDN/>
        <w:ind w:left="360" w:firstLine="0"/>
        <w:textAlignment w:val="auto"/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</w:pPr>
      <w:r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>zdolności</w:t>
      </w:r>
      <w:r w:rsidR="007A0CE4" w:rsidRPr="00BE1F05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 xml:space="preserve"> techniczn</w:t>
      </w:r>
      <w:r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>e</w:t>
      </w:r>
      <w:r w:rsidR="007A0CE4" w:rsidRPr="00BE1F05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 xml:space="preserve"> (rodzaj, nazwa, model)</w:t>
      </w:r>
    </w:p>
    <w:p w:rsidR="007A0CE4" w:rsidRPr="00BE1F05" w:rsidRDefault="001C3282" w:rsidP="007A0CE4">
      <w:pPr>
        <w:widowControl/>
        <w:numPr>
          <w:ilvl w:val="0"/>
          <w:numId w:val="21"/>
        </w:numPr>
        <w:tabs>
          <w:tab w:val="left" w:pos="720"/>
        </w:tabs>
        <w:suppressAutoHyphens w:val="0"/>
        <w:autoSpaceDN/>
        <w:ind w:left="360" w:firstLine="0"/>
        <w:jc w:val="both"/>
        <w:textAlignment w:val="auto"/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</w:pPr>
      <w:r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 xml:space="preserve">zdolności zawodowej tj. </w:t>
      </w:r>
      <w:r w:rsidR="007A0CE4" w:rsidRPr="00BE1F05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>osoby zdolne do wykonania zamówienia (imię i nazwisko, funkcja lub  zakres wykonyw</w:t>
      </w:r>
      <w:r w:rsidR="007A0CE4" w:rsidRPr="00BE1F05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>a</w:t>
      </w:r>
      <w:r w:rsidR="007A0CE4" w:rsidRPr="00BE1F05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>nych czynności)</w:t>
      </w:r>
    </w:p>
    <w:p w:rsidR="007A0CE4" w:rsidRPr="00BE1F05" w:rsidRDefault="001C3282" w:rsidP="00BE1F05">
      <w:pPr>
        <w:widowControl/>
        <w:numPr>
          <w:ilvl w:val="0"/>
          <w:numId w:val="21"/>
        </w:numPr>
        <w:tabs>
          <w:tab w:val="left" w:pos="720"/>
        </w:tabs>
        <w:suppressAutoHyphens w:val="0"/>
        <w:autoSpaceDN/>
        <w:ind w:left="360" w:firstLine="0"/>
        <w:textAlignment w:val="auto"/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</w:pPr>
      <w:r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>sytuacji</w:t>
      </w:r>
      <w:r w:rsidR="007A0CE4" w:rsidRPr="00BE1F05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 xml:space="preserve"> finansow</w:t>
      </w:r>
      <w:r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>ej</w:t>
      </w:r>
      <w:r w:rsidR="007A0CE4" w:rsidRPr="00BE1F05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 xml:space="preserve"> i ekonomiczn</w:t>
      </w:r>
      <w:r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>ej</w:t>
      </w:r>
    </w:p>
    <w:p w:rsidR="007A0CE4" w:rsidRPr="00BE1F05" w:rsidRDefault="007A0CE4" w:rsidP="00BE1F05">
      <w:pPr>
        <w:widowControl/>
        <w:numPr>
          <w:ilvl w:val="0"/>
          <w:numId w:val="20"/>
        </w:numPr>
        <w:suppressAutoHyphens w:val="0"/>
        <w:autoSpaceDN/>
        <w:ind w:left="360"/>
        <w:jc w:val="both"/>
        <w:textAlignment w:val="auto"/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</w:pPr>
      <w:r w:rsidRPr="00BE1F05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>np. podwykonawstwo, konsultacje, doradztwo. W sytuacji gdy przedmiotem udzielenia są zasoby nierozerwalnie zwi</w:t>
      </w:r>
      <w:r w:rsidRPr="00BE1F05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>ą</w:t>
      </w:r>
      <w:r w:rsidRPr="00BE1F05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>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7A0CE4" w:rsidRPr="00BE1F05" w:rsidRDefault="007A0CE4" w:rsidP="007A0CE4">
      <w:pPr>
        <w:widowControl/>
        <w:numPr>
          <w:ilvl w:val="0"/>
          <w:numId w:val="20"/>
        </w:numPr>
        <w:suppressAutoHyphens w:val="0"/>
        <w:autoSpaceDN/>
        <w:ind w:left="360"/>
        <w:textAlignment w:val="auto"/>
        <w:rPr>
          <w:rFonts w:ascii="Arial Narrow" w:eastAsia="Times New Roman" w:hAnsi="Arial Narrow" w:cs="Times New Roman"/>
          <w:kern w:val="0"/>
          <w:sz w:val="20"/>
          <w:szCs w:val="20"/>
          <w:lang w:eastAsia="pl-PL" w:bidi="ar-SA"/>
        </w:rPr>
      </w:pPr>
      <w:r w:rsidRPr="00BE1F05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 xml:space="preserve"> np. umowa cywilno-prawna, umowa o współpracy.</w:t>
      </w:r>
    </w:p>
    <w:p w:rsidR="004A51E5" w:rsidRPr="007A0CE4" w:rsidRDefault="004A51E5" w:rsidP="00BE1F05">
      <w:pPr>
        <w:autoSpaceDN/>
        <w:textAlignment w:val="auto"/>
        <w:rPr>
          <w:rFonts w:ascii="Arial Narrow" w:eastAsia="Calibri" w:hAnsi="Arial Narrow" w:cs="Arial"/>
          <w:b/>
          <w:kern w:val="2"/>
          <w:lang w:bidi="ar-SA"/>
        </w:rPr>
      </w:pPr>
    </w:p>
    <w:sectPr w:rsidR="004A51E5" w:rsidRPr="007A0CE4" w:rsidSect="00CA2DA5">
      <w:headerReference w:type="default" r:id="rId9"/>
      <w:footerReference w:type="default" r:id="rId10"/>
      <w:pgSz w:w="11906" w:h="16838"/>
      <w:pgMar w:top="1843" w:right="1417" w:bottom="1560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83" w:rsidRDefault="00140B83">
      <w:r>
        <w:separator/>
      </w:r>
    </w:p>
  </w:endnote>
  <w:endnote w:type="continuationSeparator" w:id="0">
    <w:p w:rsidR="00140B83" w:rsidRDefault="0014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C451CB" w:rsidP="00C451CB">
    <w:pPr>
      <w:pStyle w:val="Stopka"/>
      <w:tabs>
        <w:tab w:val="clear" w:pos="9072"/>
      </w:tabs>
    </w:pPr>
    <w:r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83" w:rsidRDefault="00140B83">
      <w:r>
        <w:rPr>
          <w:color w:val="000000"/>
        </w:rPr>
        <w:separator/>
      </w:r>
    </w:p>
  </w:footnote>
  <w:footnote w:type="continuationSeparator" w:id="0">
    <w:p w:rsidR="00140B83" w:rsidRDefault="00140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480301">
    <w:pPr>
      <w:pStyle w:val="Nagwek"/>
    </w:pPr>
    <w:r>
      <w:rPr>
        <w:rFonts w:ascii="Calibri" w:eastAsia="Calibri" w:hAnsi="Calibri"/>
        <w:noProof/>
        <w:lang w:eastAsia="pl-PL"/>
      </w:rPr>
      <w:drawing>
        <wp:inline distT="0" distB="0" distL="0" distR="0" wp14:anchorId="477B0060" wp14:editId="54CA33A6">
          <wp:extent cx="5753100" cy="742950"/>
          <wp:effectExtent l="0" t="0" r="0" b="0"/>
          <wp:docPr id="1" name="Obraz 1" descr="Opis: 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C3A29116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eastAsia="Calibri" w:hAnsi="Arial Narrow" w:cs="Times New Roman"/>
      </w:rPr>
    </w:lvl>
  </w:abstractNum>
  <w:abstractNum w:abstractNumId="3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multilevel"/>
    <w:tmpl w:val="ADBEE40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B83648"/>
    <w:multiLevelType w:val="hybridMultilevel"/>
    <w:tmpl w:val="368E6A4C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07AE46CE"/>
    <w:multiLevelType w:val="multilevel"/>
    <w:tmpl w:val="088655EA"/>
    <w:lvl w:ilvl="0">
      <w:start w:val="3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3B3CE7"/>
    <w:multiLevelType w:val="hybridMultilevel"/>
    <w:tmpl w:val="0BD6502A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9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423E9D"/>
    <w:multiLevelType w:val="hybridMultilevel"/>
    <w:tmpl w:val="964E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C9F62A1"/>
    <w:multiLevelType w:val="hybridMultilevel"/>
    <w:tmpl w:val="8DEC2444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82AA6"/>
    <w:multiLevelType w:val="hybridMultilevel"/>
    <w:tmpl w:val="C4849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F394D"/>
    <w:multiLevelType w:val="hybridMultilevel"/>
    <w:tmpl w:val="0E541A7C"/>
    <w:lvl w:ilvl="0" w:tplc="77963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>
    <w:nsid w:val="4ECB1264"/>
    <w:multiLevelType w:val="multilevel"/>
    <w:tmpl w:val="10E453D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2155A"/>
    <w:multiLevelType w:val="hybridMultilevel"/>
    <w:tmpl w:val="376CB118"/>
    <w:lvl w:ilvl="0" w:tplc="6E680FD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New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D4831"/>
    <w:multiLevelType w:val="hybridMultilevel"/>
    <w:tmpl w:val="C220D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C3653"/>
    <w:multiLevelType w:val="hybridMultilevel"/>
    <w:tmpl w:val="09CAE7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2"/>
  </w:num>
  <w:num w:numId="14">
    <w:abstractNumId w:val="11"/>
  </w:num>
  <w:num w:numId="15">
    <w:abstractNumId w:val="13"/>
  </w:num>
  <w:num w:numId="16">
    <w:abstractNumId w:val="2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06"/>
    <w:rsid w:val="000061F7"/>
    <w:rsid w:val="00007889"/>
    <w:rsid w:val="00012046"/>
    <w:rsid w:val="00014D0F"/>
    <w:rsid w:val="00021174"/>
    <w:rsid w:val="00022B5C"/>
    <w:rsid w:val="00022B6C"/>
    <w:rsid w:val="00022DED"/>
    <w:rsid w:val="00023FBD"/>
    <w:rsid w:val="0002558B"/>
    <w:rsid w:val="00026703"/>
    <w:rsid w:val="0002776C"/>
    <w:rsid w:val="0003444B"/>
    <w:rsid w:val="0003555C"/>
    <w:rsid w:val="0004115D"/>
    <w:rsid w:val="00041871"/>
    <w:rsid w:val="00045259"/>
    <w:rsid w:val="00050113"/>
    <w:rsid w:val="00051297"/>
    <w:rsid w:val="000578A3"/>
    <w:rsid w:val="000629EC"/>
    <w:rsid w:val="00066B8F"/>
    <w:rsid w:val="0007259B"/>
    <w:rsid w:val="000732D4"/>
    <w:rsid w:val="000760B8"/>
    <w:rsid w:val="00076D32"/>
    <w:rsid w:val="00077468"/>
    <w:rsid w:val="000778CA"/>
    <w:rsid w:val="00082090"/>
    <w:rsid w:val="00085D35"/>
    <w:rsid w:val="00092D5A"/>
    <w:rsid w:val="00093323"/>
    <w:rsid w:val="00093CC7"/>
    <w:rsid w:val="00095D27"/>
    <w:rsid w:val="00097D91"/>
    <w:rsid w:val="000A26D0"/>
    <w:rsid w:val="000A79EA"/>
    <w:rsid w:val="000B46CA"/>
    <w:rsid w:val="000C0F79"/>
    <w:rsid w:val="000C5461"/>
    <w:rsid w:val="000D1161"/>
    <w:rsid w:val="000D5542"/>
    <w:rsid w:val="000D7EE3"/>
    <w:rsid w:val="000E2479"/>
    <w:rsid w:val="000E2DF9"/>
    <w:rsid w:val="000E6008"/>
    <w:rsid w:val="000F14C0"/>
    <w:rsid w:val="000F1994"/>
    <w:rsid w:val="000F32BF"/>
    <w:rsid w:val="000F51D7"/>
    <w:rsid w:val="000F76A3"/>
    <w:rsid w:val="0010107A"/>
    <w:rsid w:val="00101309"/>
    <w:rsid w:val="0010431F"/>
    <w:rsid w:val="00105E72"/>
    <w:rsid w:val="001120D9"/>
    <w:rsid w:val="0011354A"/>
    <w:rsid w:val="00115F1F"/>
    <w:rsid w:val="00122AD9"/>
    <w:rsid w:val="00124918"/>
    <w:rsid w:val="00127D06"/>
    <w:rsid w:val="00130D1B"/>
    <w:rsid w:val="0013428B"/>
    <w:rsid w:val="00135068"/>
    <w:rsid w:val="0013596B"/>
    <w:rsid w:val="001365E9"/>
    <w:rsid w:val="00136F44"/>
    <w:rsid w:val="0013736F"/>
    <w:rsid w:val="00137BBE"/>
    <w:rsid w:val="00140B83"/>
    <w:rsid w:val="0014103F"/>
    <w:rsid w:val="001410EA"/>
    <w:rsid w:val="00141EAE"/>
    <w:rsid w:val="00143129"/>
    <w:rsid w:val="00144EE8"/>
    <w:rsid w:val="00146284"/>
    <w:rsid w:val="00147CC8"/>
    <w:rsid w:val="00151374"/>
    <w:rsid w:val="001528CC"/>
    <w:rsid w:val="00162B02"/>
    <w:rsid w:val="00162DF7"/>
    <w:rsid w:val="00170132"/>
    <w:rsid w:val="00171D46"/>
    <w:rsid w:val="00172E42"/>
    <w:rsid w:val="00174026"/>
    <w:rsid w:val="0017592E"/>
    <w:rsid w:val="0018156B"/>
    <w:rsid w:val="00182DDE"/>
    <w:rsid w:val="0018308A"/>
    <w:rsid w:val="00190C84"/>
    <w:rsid w:val="00192775"/>
    <w:rsid w:val="00193D21"/>
    <w:rsid w:val="001979BD"/>
    <w:rsid w:val="001A0FA0"/>
    <w:rsid w:val="001A1160"/>
    <w:rsid w:val="001A682C"/>
    <w:rsid w:val="001B220C"/>
    <w:rsid w:val="001B2F36"/>
    <w:rsid w:val="001B4D45"/>
    <w:rsid w:val="001B6BAE"/>
    <w:rsid w:val="001B7031"/>
    <w:rsid w:val="001C0637"/>
    <w:rsid w:val="001C3282"/>
    <w:rsid w:val="001C3ADD"/>
    <w:rsid w:val="001C3E99"/>
    <w:rsid w:val="001C6276"/>
    <w:rsid w:val="001D1CAF"/>
    <w:rsid w:val="001D2970"/>
    <w:rsid w:val="001D2E1F"/>
    <w:rsid w:val="001D60F7"/>
    <w:rsid w:val="001E2351"/>
    <w:rsid w:val="001E2F21"/>
    <w:rsid w:val="001E37BB"/>
    <w:rsid w:val="001E3CE8"/>
    <w:rsid w:val="001E648F"/>
    <w:rsid w:val="001E75C5"/>
    <w:rsid w:val="001E7AD6"/>
    <w:rsid w:val="001F0CD9"/>
    <w:rsid w:val="001F38F1"/>
    <w:rsid w:val="001F5CA1"/>
    <w:rsid w:val="001F7014"/>
    <w:rsid w:val="00200C3C"/>
    <w:rsid w:val="0020190D"/>
    <w:rsid w:val="002039AE"/>
    <w:rsid w:val="00203EFD"/>
    <w:rsid w:val="002053FB"/>
    <w:rsid w:val="00206107"/>
    <w:rsid w:val="00207303"/>
    <w:rsid w:val="0020789E"/>
    <w:rsid w:val="002078DB"/>
    <w:rsid w:val="00211256"/>
    <w:rsid w:val="00215BE3"/>
    <w:rsid w:val="00217FC4"/>
    <w:rsid w:val="00225EE2"/>
    <w:rsid w:val="00226FE0"/>
    <w:rsid w:val="00231741"/>
    <w:rsid w:val="00233777"/>
    <w:rsid w:val="00233F60"/>
    <w:rsid w:val="00235E45"/>
    <w:rsid w:val="00236527"/>
    <w:rsid w:val="00241457"/>
    <w:rsid w:val="00245DA2"/>
    <w:rsid w:val="00253477"/>
    <w:rsid w:val="00255590"/>
    <w:rsid w:val="002561E9"/>
    <w:rsid w:val="00263D42"/>
    <w:rsid w:val="00263E4F"/>
    <w:rsid w:val="0026520A"/>
    <w:rsid w:val="00271A8E"/>
    <w:rsid w:val="002723BD"/>
    <w:rsid w:val="00272AC3"/>
    <w:rsid w:val="002743C1"/>
    <w:rsid w:val="00274A80"/>
    <w:rsid w:val="00283C57"/>
    <w:rsid w:val="00284396"/>
    <w:rsid w:val="00285CBF"/>
    <w:rsid w:val="00285D23"/>
    <w:rsid w:val="0028759A"/>
    <w:rsid w:val="00287A52"/>
    <w:rsid w:val="00290C47"/>
    <w:rsid w:val="0029144A"/>
    <w:rsid w:val="002933C8"/>
    <w:rsid w:val="00294557"/>
    <w:rsid w:val="002954F7"/>
    <w:rsid w:val="00297C2A"/>
    <w:rsid w:val="00297CB5"/>
    <w:rsid w:val="002A2D6F"/>
    <w:rsid w:val="002A2F86"/>
    <w:rsid w:val="002A3222"/>
    <w:rsid w:val="002A3D9B"/>
    <w:rsid w:val="002A6C4E"/>
    <w:rsid w:val="002A70B9"/>
    <w:rsid w:val="002A7B03"/>
    <w:rsid w:val="002B1F4C"/>
    <w:rsid w:val="002B29CD"/>
    <w:rsid w:val="002B4B72"/>
    <w:rsid w:val="002B694A"/>
    <w:rsid w:val="002C042B"/>
    <w:rsid w:val="002C07CA"/>
    <w:rsid w:val="002C343A"/>
    <w:rsid w:val="002C7402"/>
    <w:rsid w:val="002C74F6"/>
    <w:rsid w:val="002D0D30"/>
    <w:rsid w:val="002D3387"/>
    <w:rsid w:val="002D352B"/>
    <w:rsid w:val="002E74A0"/>
    <w:rsid w:val="00301DC6"/>
    <w:rsid w:val="00304709"/>
    <w:rsid w:val="0030740F"/>
    <w:rsid w:val="0031058C"/>
    <w:rsid w:val="003130F4"/>
    <w:rsid w:val="00316240"/>
    <w:rsid w:val="00316482"/>
    <w:rsid w:val="00316BC7"/>
    <w:rsid w:val="00325A7C"/>
    <w:rsid w:val="00325D91"/>
    <w:rsid w:val="003265F8"/>
    <w:rsid w:val="00327A24"/>
    <w:rsid w:val="00331BA1"/>
    <w:rsid w:val="00335C21"/>
    <w:rsid w:val="003369CF"/>
    <w:rsid w:val="00341A44"/>
    <w:rsid w:val="00342A51"/>
    <w:rsid w:val="0034329C"/>
    <w:rsid w:val="003444A5"/>
    <w:rsid w:val="003450B9"/>
    <w:rsid w:val="00352DE9"/>
    <w:rsid w:val="00355559"/>
    <w:rsid w:val="00355651"/>
    <w:rsid w:val="00355FD9"/>
    <w:rsid w:val="0036207B"/>
    <w:rsid w:val="00363271"/>
    <w:rsid w:val="00364B9F"/>
    <w:rsid w:val="0036563C"/>
    <w:rsid w:val="00375B64"/>
    <w:rsid w:val="0037667C"/>
    <w:rsid w:val="003809A2"/>
    <w:rsid w:val="00380D74"/>
    <w:rsid w:val="00382D68"/>
    <w:rsid w:val="003842C1"/>
    <w:rsid w:val="003845A0"/>
    <w:rsid w:val="00384668"/>
    <w:rsid w:val="003847DE"/>
    <w:rsid w:val="00385B2B"/>
    <w:rsid w:val="00397B79"/>
    <w:rsid w:val="003A4E0F"/>
    <w:rsid w:val="003A6974"/>
    <w:rsid w:val="003B07C2"/>
    <w:rsid w:val="003B1B9A"/>
    <w:rsid w:val="003B3FE7"/>
    <w:rsid w:val="003C15FD"/>
    <w:rsid w:val="003C1978"/>
    <w:rsid w:val="003C1E01"/>
    <w:rsid w:val="003C31CC"/>
    <w:rsid w:val="003C6DF4"/>
    <w:rsid w:val="003D01A3"/>
    <w:rsid w:val="003E1206"/>
    <w:rsid w:val="003E756A"/>
    <w:rsid w:val="003F10E5"/>
    <w:rsid w:val="003F10F0"/>
    <w:rsid w:val="003F72BB"/>
    <w:rsid w:val="003F73A6"/>
    <w:rsid w:val="003F794D"/>
    <w:rsid w:val="003F7E8F"/>
    <w:rsid w:val="004017D0"/>
    <w:rsid w:val="00403A49"/>
    <w:rsid w:val="00404CD2"/>
    <w:rsid w:val="00407FC7"/>
    <w:rsid w:val="00410C3D"/>
    <w:rsid w:val="00414796"/>
    <w:rsid w:val="00417854"/>
    <w:rsid w:val="004207A3"/>
    <w:rsid w:val="004209A2"/>
    <w:rsid w:val="00421198"/>
    <w:rsid w:val="004248D3"/>
    <w:rsid w:val="00427532"/>
    <w:rsid w:val="00427843"/>
    <w:rsid w:val="00430AEA"/>
    <w:rsid w:val="0043174C"/>
    <w:rsid w:val="00433E9D"/>
    <w:rsid w:val="00434A42"/>
    <w:rsid w:val="004441ED"/>
    <w:rsid w:val="004445A2"/>
    <w:rsid w:val="00445551"/>
    <w:rsid w:val="00445BEF"/>
    <w:rsid w:val="004476CB"/>
    <w:rsid w:val="0045113C"/>
    <w:rsid w:val="00454D9E"/>
    <w:rsid w:val="00455162"/>
    <w:rsid w:val="00456763"/>
    <w:rsid w:val="00457CFF"/>
    <w:rsid w:val="00461407"/>
    <w:rsid w:val="00463F3C"/>
    <w:rsid w:val="004655CD"/>
    <w:rsid w:val="004704CA"/>
    <w:rsid w:val="004705F1"/>
    <w:rsid w:val="00473ED2"/>
    <w:rsid w:val="004741E8"/>
    <w:rsid w:val="004756C0"/>
    <w:rsid w:val="0047649B"/>
    <w:rsid w:val="00480301"/>
    <w:rsid w:val="00480C69"/>
    <w:rsid w:val="004810D2"/>
    <w:rsid w:val="00482ABF"/>
    <w:rsid w:val="00483C71"/>
    <w:rsid w:val="0048417A"/>
    <w:rsid w:val="00484665"/>
    <w:rsid w:val="00484BFD"/>
    <w:rsid w:val="004870EF"/>
    <w:rsid w:val="0049254A"/>
    <w:rsid w:val="004A0A70"/>
    <w:rsid w:val="004A2786"/>
    <w:rsid w:val="004A3639"/>
    <w:rsid w:val="004A3E7C"/>
    <w:rsid w:val="004A51E5"/>
    <w:rsid w:val="004A6674"/>
    <w:rsid w:val="004A6B18"/>
    <w:rsid w:val="004A75D0"/>
    <w:rsid w:val="004B0038"/>
    <w:rsid w:val="004B1113"/>
    <w:rsid w:val="004B54D0"/>
    <w:rsid w:val="004C1A54"/>
    <w:rsid w:val="004C2AB6"/>
    <w:rsid w:val="004C6282"/>
    <w:rsid w:val="004C68E0"/>
    <w:rsid w:val="004C738E"/>
    <w:rsid w:val="004C7BDE"/>
    <w:rsid w:val="004D0729"/>
    <w:rsid w:val="004D4C04"/>
    <w:rsid w:val="004E50C0"/>
    <w:rsid w:val="004F0B46"/>
    <w:rsid w:val="004F2764"/>
    <w:rsid w:val="004F3B9F"/>
    <w:rsid w:val="004F4632"/>
    <w:rsid w:val="004F57FA"/>
    <w:rsid w:val="004F592E"/>
    <w:rsid w:val="00502670"/>
    <w:rsid w:val="00507658"/>
    <w:rsid w:val="00512214"/>
    <w:rsid w:val="00513A8E"/>
    <w:rsid w:val="005169E4"/>
    <w:rsid w:val="00522669"/>
    <w:rsid w:val="00525EA9"/>
    <w:rsid w:val="0053173E"/>
    <w:rsid w:val="0053550F"/>
    <w:rsid w:val="00541D74"/>
    <w:rsid w:val="00542A42"/>
    <w:rsid w:val="00544769"/>
    <w:rsid w:val="00545272"/>
    <w:rsid w:val="005453CD"/>
    <w:rsid w:val="00550B3A"/>
    <w:rsid w:val="00552B7E"/>
    <w:rsid w:val="0056075E"/>
    <w:rsid w:val="00560DAF"/>
    <w:rsid w:val="0056351A"/>
    <w:rsid w:val="00570A03"/>
    <w:rsid w:val="00576681"/>
    <w:rsid w:val="00580266"/>
    <w:rsid w:val="0058429E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A40"/>
    <w:rsid w:val="005A7DFB"/>
    <w:rsid w:val="005B12DE"/>
    <w:rsid w:val="005B4D42"/>
    <w:rsid w:val="005B58D5"/>
    <w:rsid w:val="005B7730"/>
    <w:rsid w:val="005C2797"/>
    <w:rsid w:val="005C3071"/>
    <w:rsid w:val="005D1B1B"/>
    <w:rsid w:val="005D20D1"/>
    <w:rsid w:val="005D75CE"/>
    <w:rsid w:val="005E449B"/>
    <w:rsid w:val="005E603B"/>
    <w:rsid w:val="005F29BD"/>
    <w:rsid w:val="005F2BF0"/>
    <w:rsid w:val="005F3B02"/>
    <w:rsid w:val="005F4309"/>
    <w:rsid w:val="005F43DC"/>
    <w:rsid w:val="005F4E72"/>
    <w:rsid w:val="005F7D7C"/>
    <w:rsid w:val="00601739"/>
    <w:rsid w:val="006037CA"/>
    <w:rsid w:val="006040BD"/>
    <w:rsid w:val="0060466B"/>
    <w:rsid w:val="0060659C"/>
    <w:rsid w:val="00612300"/>
    <w:rsid w:val="0061256A"/>
    <w:rsid w:val="00616C45"/>
    <w:rsid w:val="00620066"/>
    <w:rsid w:val="00626976"/>
    <w:rsid w:val="00627525"/>
    <w:rsid w:val="006301B3"/>
    <w:rsid w:val="00631672"/>
    <w:rsid w:val="00633B15"/>
    <w:rsid w:val="00635A67"/>
    <w:rsid w:val="006404F9"/>
    <w:rsid w:val="00641486"/>
    <w:rsid w:val="00654CD9"/>
    <w:rsid w:val="0065574F"/>
    <w:rsid w:val="00661AA1"/>
    <w:rsid w:val="006658E5"/>
    <w:rsid w:val="00666FD2"/>
    <w:rsid w:val="006677B7"/>
    <w:rsid w:val="00667D1B"/>
    <w:rsid w:val="00671360"/>
    <w:rsid w:val="006729FF"/>
    <w:rsid w:val="006741F4"/>
    <w:rsid w:val="006846A7"/>
    <w:rsid w:val="00684E52"/>
    <w:rsid w:val="00685062"/>
    <w:rsid w:val="00685A31"/>
    <w:rsid w:val="006862A8"/>
    <w:rsid w:val="00686F35"/>
    <w:rsid w:val="00687326"/>
    <w:rsid w:val="0068756E"/>
    <w:rsid w:val="00691272"/>
    <w:rsid w:val="00691C24"/>
    <w:rsid w:val="00692A70"/>
    <w:rsid w:val="00692E16"/>
    <w:rsid w:val="00692FB8"/>
    <w:rsid w:val="006938A9"/>
    <w:rsid w:val="006953DE"/>
    <w:rsid w:val="00697DCF"/>
    <w:rsid w:val="006B3C5D"/>
    <w:rsid w:val="006B5664"/>
    <w:rsid w:val="006C1663"/>
    <w:rsid w:val="006C61E9"/>
    <w:rsid w:val="006C7138"/>
    <w:rsid w:val="006D1FD2"/>
    <w:rsid w:val="006D2F34"/>
    <w:rsid w:val="006D4589"/>
    <w:rsid w:val="006D50B8"/>
    <w:rsid w:val="006D7E21"/>
    <w:rsid w:val="006E13AB"/>
    <w:rsid w:val="006E2C21"/>
    <w:rsid w:val="006E2E09"/>
    <w:rsid w:val="006E3823"/>
    <w:rsid w:val="006F2E9D"/>
    <w:rsid w:val="006F636C"/>
    <w:rsid w:val="006F6FD7"/>
    <w:rsid w:val="006F72A4"/>
    <w:rsid w:val="0070364D"/>
    <w:rsid w:val="00703682"/>
    <w:rsid w:val="007066A6"/>
    <w:rsid w:val="007075B7"/>
    <w:rsid w:val="007076EE"/>
    <w:rsid w:val="00710317"/>
    <w:rsid w:val="007116B4"/>
    <w:rsid w:val="00712023"/>
    <w:rsid w:val="007129B1"/>
    <w:rsid w:val="007171B5"/>
    <w:rsid w:val="00723146"/>
    <w:rsid w:val="0072350C"/>
    <w:rsid w:val="00725700"/>
    <w:rsid w:val="007259DF"/>
    <w:rsid w:val="00726945"/>
    <w:rsid w:val="00726CD6"/>
    <w:rsid w:val="00726D24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6D9F"/>
    <w:rsid w:val="00781953"/>
    <w:rsid w:val="00786CFE"/>
    <w:rsid w:val="00796273"/>
    <w:rsid w:val="007A0CE4"/>
    <w:rsid w:val="007A14C8"/>
    <w:rsid w:val="007A193F"/>
    <w:rsid w:val="007A1D0B"/>
    <w:rsid w:val="007A247A"/>
    <w:rsid w:val="007A2C8F"/>
    <w:rsid w:val="007A35CA"/>
    <w:rsid w:val="007B3621"/>
    <w:rsid w:val="007C0FC5"/>
    <w:rsid w:val="007C329E"/>
    <w:rsid w:val="007C3BC0"/>
    <w:rsid w:val="007C3F9E"/>
    <w:rsid w:val="007C4522"/>
    <w:rsid w:val="007C4FEE"/>
    <w:rsid w:val="007C615A"/>
    <w:rsid w:val="007C7FB1"/>
    <w:rsid w:val="007D0107"/>
    <w:rsid w:val="007D2F3D"/>
    <w:rsid w:val="007D4AF8"/>
    <w:rsid w:val="007D58C6"/>
    <w:rsid w:val="007E06CD"/>
    <w:rsid w:val="007E302A"/>
    <w:rsid w:val="007E315C"/>
    <w:rsid w:val="007E34F6"/>
    <w:rsid w:val="007E41DC"/>
    <w:rsid w:val="007E5C19"/>
    <w:rsid w:val="007F169D"/>
    <w:rsid w:val="007F3CA8"/>
    <w:rsid w:val="007F440F"/>
    <w:rsid w:val="007F4A6F"/>
    <w:rsid w:val="007F5F55"/>
    <w:rsid w:val="00800AF4"/>
    <w:rsid w:val="008029EF"/>
    <w:rsid w:val="00804E0A"/>
    <w:rsid w:val="00805D86"/>
    <w:rsid w:val="00805D99"/>
    <w:rsid w:val="008119BE"/>
    <w:rsid w:val="0081376A"/>
    <w:rsid w:val="00813CA4"/>
    <w:rsid w:val="008156E4"/>
    <w:rsid w:val="00816386"/>
    <w:rsid w:val="0081647A"/>
    <w:rsid w:val="00816588"/>
    <w:rsid w:val="00817955"/>
    <w:rsid w:val="00822564"/>
    <w:rsid w:val="008236D1"/>
    <w:rsid w:val="00823967"/>
    <w:rsid w:val="00824762"/>
    <w:rsid w:val="00824AAD"/>
    <w:rsid w:val="00825485"/>
    <w:rsid w:val="00827C0E"/>
    <w:rsid w:val="00831ACE"/>
    <w:rsid w:val="00831D21"/>
    <w:rsid w:val="00835F26"/>
    <w:rsid w:val="0084238C"/>
    <w:rsid w:val="008476E4"/>
    <w:rsid w:val="00850C10"/>
    <w:rsid w:val="008528CF"/>
    <w:rsid w:val="008533F6"/>
    <w:rsid w:val="00854538"/>
    <w:rsid w:val="00854670"/>
    <w:rsid w:val="00856F89"/>
    <w:rsid w:val="0086070E"/>
    <w:rsid w:val="00870AEF"/>
    <w:rsid w:val="00871552"/>
    <w:rsid w:val="008731C2"/>
    <w:rsid w:val="00873C95"/>
    <w:rsid w:val="00874EAE"/>
    <w:rsid w:val="008751FC"/>
    <w:rsid w:val="008753E1"/>
    <w:rsid w:val="0087755E"/>
    <w:rsid w:val="00881F27"/>
    <w:rsid w:val="0088479B"/>
    <w:rsid w:val="00885BE1"/>
    <w:rsid w:val="00887B4A"/>
    <w:rsid w:val="00893869"/>
    <w:rsid w:val="00894C25"/>
    <w:rsid w:val="00894F60"/>
    <w:rsid w:val="0089601F"/>
    <w:rsid w:val="008A07D2"/>
    <w:rsid w:val="008A0B1A"/>
    <w:rsid w:val="008A4A01"/>
    <w:rsid w:val="008A4A33"/>
    <w:rsid w:val="008A79FA"/>
    <w:rsid w:val="008B1F6E"/>
    <w:rsid w:val="008B4F03"/>
    <w:rsid w:val="008C0002"/>
    <w:rsid w:val="008C0EBC"/>
    <w:rsid w:val="008C2328"/>
    <w:rsid w:val="008C46B9"/>
    <w:rsid w:val="008C4799"/>
    <w:rsid w:val="008C49B7"/>
    <w:rsid w:val="008C5704"/>
    <w:rsid w:val="008C591A"/>
    <w:rsid w:val="008C5A5A"/>
    <w:rsid w:val="008C5B18"/>
    <w:rsid w:val="008C78F9"/>
    <w:rsid w:val="008D1163"/>
    <w:rsid w:val="008D1597"/>
    <w:rsid w:val="008D40AA"/>
    <w:rsid w:val="008D53A9"/>
    <w:rsid w:val="008E2833"/>
    <w:rsid w:val="008E3D7E"/>
    <w:rsid w:val="008E4DE9"/>
    <w:rsid w:val="008E55EE"/>
    <w:rsid w:val="008E6B06"/>
    <w:rsid w:val="008F02B9"/>
    <w:rsid w:val="008F090F"/>
    <w:rsid w:val="008F3E05"/>
    <w:rsid w:val="00901A23"/>
    <w:rsid w:val="009021FD"/>
    <w:rsid w:val="00902C85"/>
    <w:rsid w:val="00904806"/>
    <w:rsid w:val="00904CCD"/>
    <w:rsid w:val="00910457"/>
    <w:rsid w:val="00911171"/>
    <w:rsid w:val="00913085"/>
    <w:rsid w:val="00913B6F"/>
    <w:rsid w:val="00914A93"/>
    <w:rsid w:val="009218B6"/>
    <w:rsid w:val="0092419F"/>
    <w:rsid w:val="00924FA9"/>
    <w:rsid w:val="00924FCD"/>
    <w:rsid w:val="009251C3"/>
    <w:rsid w:val="009321D6"/>
    <w:rsid w:val="00940EC5"/>
    <w:rsid w:val="00941E58"/>
    <w:rsid w:val="00945974"/>
    <w:rsid w:val="0094642D"/>
    <w:rsid w:val="00946D8E"/>
    <w:rsid w:val="00954272"/>
    <w:rsid w:val="00955BB4"/>
    <w:rsid w:val="00955EBD"/>
    <w:rsid w:val="0096217D"/>
    <w:rsid w:val="00964631"/>
    <w:rsid w:val="00965E03"/>
    <w:rsid w:val="00967D57"/>
    <w:rsid w:val="009701EB"/>
    <w:rsid w:val="009733D4"/>
    <w:rsid w:val="0097476B"/>
    <w:rsid w:val="00980643"/>
    <w:rsid w:val="00984C3B"/>
    <w:rsid w:val="0098512F"/>
    <w:rsid w:val="00987D61"/>
    <w:rsid w:val="00990DC7"/>
    <w:rsid w:val="009959BB"/>
    <w:rsid w:val="00996022"/>
    <w:rsid w:val="0099639E"/>
    <w:rsid w:val="009A24D0"/>
    <w:rsid w:val="009A5EF5"/>
    <w:rsid w:val="009A7700"/>
    <w:rsid w:val="009B036A"/>
    <w:rsid w:val="009B08CD"/>
    <w:rsid w:val="009B0B84"/>
    <w:rsid w:val="009B1B74"/>
    <w:rsid w:val="009B3329"/>
    <w:rsid w:val="009B34F7"/>
    <w:rsid w:val="009B6307"/>
    <w:rsid w:val="009B7FE9"/>
    <w:rsid w:val="009C0D64"/>
    <w:rsid w:val="009C2259"/>
    <w:rsid w:val="009C288F"/>
    <w:rsid w:val="009C795F"/>
    <w:rsid w:val="009D0E5E"/>
    <w:rsid w:val="009D40FA"/>
    <w:rsid w:val="009D49B7"/>
    <w:rsid w:val="009D7CF7"/>
    <w:rsid w:val="009E691E"/>
    <w:rsid w:val="009F00B4"/>
    <w:rsid w:val="009F0B84"/>
    <w:rsid w:val="009F0F7D"/>
    <w:rsid w:val="009F1C0D"/>
    <w:rsid w:val="009F214F"/>
    <w:rsid w:val="009F3774"/>
    <w:rsid w:val="00A01793"/>
    <w:rsid w:val="00A049C7"/>
    <w:rsid w:val="00A04B6D"/>
    <w:rsid w:val="00A06BBD"/>
    <w:rsid w:val="00A06C59"/>
    <w:rsid w:val="00A109A5"/>
    <w:rsid w:val="00A1275D"/>
    <w:rsid w:val="00A13959"/>
    <w:rsid w:val="00A14AB0"/>
    <w:rsid w:val="00A215DD"/>
    <w:rsid w:val="00A23085"/>
    <w:rsid w:val="00A2386F"/>
    <w:rsid w:val="00A2421D"/>
    <w:rsid w:val="00A24F33"/>
    <w:rsid w:val="00A25D3B"/>
    <w:rsid w:val="00A27262"/>
    <w:rsid w:val="00A327A3"/>
    <w:rsid w:val="00A3342C"/>
    <w:rsid w:val="00A335B9"/>
    <w:rsid w:val="00A34E22"/>
    <w:rsid w:val="00A42348"/>
    <w:rsid w:val="00A42EFF"/>
    <w:rsid w:val="00A45686"/>
    <w:rsid w:val="00A464E0"/>
    <w:rsid w:val="00A46F14"/>
    <w:rsid w:val="00A521D5"/>
    <w:rsid w:val="00A52649"/>
    <w:rsid w:val="00A53D11"/>
    <w:rsid w:val="00A54E2B"/>
    <w:rsid w:val="00A56FED"/>
    <w:rsid w:val="00A5725E"/>
    <w:rsid w:val="00A60F93"/>
    <w:rsid w:val="00A70A59"/>
    <w:rsid w:val="00A724E0"/>
    <w:rsid w:val="00A73E75"/>
    <w:rsid w:val="00A74244"/>
    <w:rsid w:val="00A76FFF"/>
    <w:rsid w:val="00A81EB6"/>
    <w:rsid w:val="00A82879"/>
    <w:rsid w:val="00A8762E"/>
    <w:rsid w:val="00A95618"/>
    <w:rsid w:val="00A9566D"/>
    <w:rsid w:val="00AA179B"/>
    <w:rsid w:val="00AA4D05"/>
    <w:rsid w:val="00AA4FC8"/>
    <w:rsid w:val="00AA5EF5"/>
    <w:rsid w:val="00AB0F92"/>
    <w:rsid w:val="00AB1921"/>
    <w:rsid w:val="00AB1C2A"/>
    <w:rsid w:val="00AB2B13"/>
    <w:rsid w:val="00AB5A1C"/>
    <w:rsid w:val="00AB6B84"/>
    <w:rsid w:val="00AC0401"/>
    <w:rsid w:val="00AC052F"/>
    <w:rsid w:val="00AC32DF"/>
    <w:rsid w:val="00AC3FCB"/>
    <w:rsid w:val="00AC5C9B"/>
    <w:rsid w:val="00AC6818"/>
    <w:rsid w:val="00AC767C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5898"/>
    <w:rsid w:val="00AE76A1"/>
    <w:rsid w:val="00AE77C4"/>
    <w:rsid w:val="00AF2345"/>
    <w:rsid w:val="00AF25F0"/>
    <w:rsid w:val="00AF584A"/>
    <w:rsid w:val="00AF674F"/>
    <w:rsid w:val="00AF7BBE"/>
    <w:rsid w:val="00B000B1"/>
    <w:rsid w:val="00B031E5"/>
    <w:rsid w:val="00B0444C"/>
    <w:rsid w:val="00B04988"/>
    <w:rsid w:val="00B0510A"/>
    <w:rsid w:val="00B073B9"/>
    <w:rsid w:val="00B07463"/>
    <w:rsid w:val="00B10B99"/>
    <w:rsid w:val="00B12866"/>
    <w:rsid w:val="00B142FC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4079A"/>
    <w:rsid w:val="00B4224A"/>
    <w:rsid w:val="00B423C4"/>
    <w:rsid w:val="00B430ED"/>
    <w:rsid w:val="00B440B4"/>
    <w:rsid w:val="00B509AB"/>
    <w:rsid w:val="00B51474"/>
    <w:rsid w:val="00B51F78"/>
    <w:rsid w:val="00B52E8C"/>
    <w:rsid w:val="00B55AA0"/>
    <w:rsid w:val="00B574A2"/>
    <w:rsid w:val="00B62661"/>
    <w:rsid w:val="00B67A2B"/>
    <w:rsid w:val="00B711BE"/>
    <w:rsid w:val="00B72929"/>
    <w:rsid w:val="00B801D1"/>
    <w:rsid w:val="00B830A1"/>
    <w:rsid w:val="00B8663B"/>
    <w:rsid w:val="00B954E5"/>
    <w:rsid w:val="00B958F9"/>
    <w:rsid w:val="00B965B5"/>
    <w:rsid w:val="00B97635"/>
    <w:rsid w:val="00B97AA3"/>
    <w:rsid w:val="00BA1565"/>
    <w:rsid w:val="00BA20F4"/>
    <w:rsid w:val="00BA41E1"/>
    <w:rsid w:val="00BA56C8"/>
    <w:rsid w:val="00BB216A"/>
    <w:rsid w:val="00BB4EDD"/>
    <w:rsid w:val="00BC42FE"/>
    <w:rsid w:val="00BC47D5"/>
    <w:rsid w:val="00BC4A56"/>
    <w:rsid w:val="00BC4ECF"/>
    <w:rsid w:val="00BC706D"/>
    <w:rsid w:val="00BC7AFA"/>
    <w:rsid w:val="00BD1447"/>
    <w:rsid w:val="00BD2887"/>
    <w:rsid w:val="00BD3B09"/>
    <w:rsid w:val="00BD45EC"/>
    <w:rsid w:val="00BD4C5B"/>
    <w:rsid w:val="00BD601F"/>
    <w:rsid w:val="00BD72D4"/>
    <w:rsid w:val="00BE1D53"/>
    <w:rsid w:val="00BE1F05"/>
    <w:rsid w:val="00BE2FFA"/>
    <w:rsid w:val="00BE6B46"/>
    <w:rsid w:val="00BF2183"/>
    <w:rsid w:val="00BF29BA"/>
    <w:rsid w:val="00BF3691"/>
    <w:rsid w:val="00BF4264"/>
    <w:rsid w:val="00C0264E"/>
    <w:rsid w:val="00C02768"/>
    <w:rsid w:val="00C03407"/>
    <w:rsid w:val="00C04C8E"/>
    <w:rsid w:val="00C0576A"/>
    <w:rsid w:val="00C05D33"/>
    <w:rsid w:val="00C06819"/>
    <w:rsid w:val="00C10411"/>
    <w:rsid w:val="00C173A4"/>
    <w:rsid w:val="00C17B6C"/>
    <w:rsid w:val="00C21BA9"/>
    <w:rsid w:val="00C235CB"/>
    <w:rsid w:val="00C238EA"/>
    <w:rsid w:val="00C24C01"/>
    <w:rsid w:val="00C27E7D"/>
    <w:rsid w:val="00C33F70"/>
    <w:rsid w:val="00C364FC"/>
    <w:rsid w:val="00C407DA"/>
    <w:rsid w:val="00C421E7"/>
    <w:rsid w:val="00C424C1"/>
    <w:rsid w:val="00C42A7E"/>
    <w:rsid w:val="00C42B64"/>
    <w:rsid w:val="00C451CB"/>
    <w:rsid w:val="00C50D3F"/>
    <w:rsid w:val="00C53BC9"/>
    <w:rsid w:val="00C540BD"/>
    <w:rsid w:val="00C5465D"/>
    <w:rsid w:val="00C608BA"/>
    <w:rsid w:val="00C71E6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4046"/>
    <w:rsid w:val="00C95095"/>
    <w:rsid w:val="00C96769"/>
    <w:rsid w:val="00C967AB"/>
    <w:rsid w:val="00CA15C1"/>
    <w:rsid w:val="00CA2DA5"/>
    <w:rsid w:val="00CA3CC3"/>
    <w:rsid w:val="00CA5C4F"/>
    <w:rsid w:val="00CA63B3"/>
    <w:rsid w:val="00CB03C4"/>
    <w:rsid w:val="00CB2B4A"/>
    <w:rsid w:val="00CB37A1"/>
    <w:rsid w:val="00CB3A42"/>
    <w:rsid w:val="00CB4360"/>
    <w:rsid w:val="00CB44E8"/>
    <w:rsid w:val="00CB47DD"/>
    <w:rsid w:val="00CB4A99"/>
    <w:rsid w:val="00CB4AFD"/>
    <w:rsid w:val="00CC2DC6"/>
    <w:rsid w:val="00CC7A5F"/>
    <w:rsid w:val="00CD03EE"/>
    <w:rsid w:val="00CD18EE"/>
    <w:rsid w:val="00CD5356"/>
    <w:rsid w:val="00CD5799"/>
    <w:rsid w:val="00CD7D79"/>
    <w:rsid w:val="00CE2FA7"/>
    <w:rsid w:val="00CE37C9"/>
    <w:rsid w:val="00CE5092"/>
    <w:rsid w:val="00CF7B8A"/>
    <w:rsid w:val="00D018C9"/>
    <w:rsid w:val="00D05C5A"/>
    <w:rsid w:val="00D072A6"/>
    <w:rsid w:val="00D11A9C"/>
    <w:rsid w:val="00D12715"/>
    <w:rsid w:val="00D20A75"/>
    <w:rsid w:val="00D24314"/>
    <w:rsid w:val="00D24E9B"/>
    <w:rsid w:val="00D30966"/>
    <w:rsid w:val="00D34864"/>
    <w:rsid w:val="00D36515"/>
    <w:rsid w:val="00D36E7C"/>
    <w:rsid w:val="00D37C66"/>
    <w:rsid w:val="00D409E5"/>
    <w:rsid w:val="00D444BB"/>
    <w:rsid w:val="00D45C94"/>
    <w:rsid w:val="00D45D3D"/>
    <w:rsid w:val="00D47199"/>
    <w:rsid w:val="00D54568"/>
    <w:rsid w:val="00D5684B"/>
    <w:rsid w:val="00D56C10"/>
    <w:rsid w:val="00D57AE9"/>
    <w:rsid w:val="00D609A8"/>
    <w:rsid w:val="00D6399E"/>
    <w:rsid w:val="00D664AF"/>
    <w:rsid w:val="00D704D0"/>
    <w:rsid w:val="00D71267"/>
    <w:rsid w:val="00D7208F"/>
    <w:rsid w:val="00D7762C"/>
    <w:rsid w:val="00D84B3B"/>
    <w:rsid w:val="00D85A9B"/>
    <w:rsid w:val="00D860DC"/>
    <w:rsid w:val="00D86516"/>
    <w:rsid w:val="00D9350F"/>
    <w:rsid w:val="00D9610C"/>
    <w:rsid w:val="00D97229"/>
    <w:rsid w:val="00D97394"/>
    <w:rsid w:val="00DA1CFE"/>
    <w:rsid w:val="00DA3332"/>
    <w:rsid w:val="00DA60E0"/>
    <w:rsid w:val="00DA6AFF"/>
    <w:rsid w:val="00DB4D45"/>
    <w:rsid w:val="00DB7083"/>
    <w:rsid w:val="00DC04FF"/>
    <w:rsid w:val="00DC1184"/>
    <w:rsid w:val="00DC22D6"/>
    <w:rsid w:val="00DC6D60"/>
    <w:rsid w:val="00DD0321"/>
    <w:rsid w:val="00DD0CFC"/>
    <w:rsid w:val="00DD33AB"/>
    <w:rsid w:val="00DD5111"/>
    <w:rsid w:val="00DD54C2"/>
    <w:rsid w:val="00DD559C"/>
    <w:rsid w:val="00DD6EA2"/>
    <w:rsid w:val="00DD7B94"/>
    <w:rsid w:val="00DE0514"/>
    <w:rsid w:val="00DE082A"/>
    <w:rsid w:val="00DE30BA"/>
    <w:rsid w:val="00DF1C1F"/>
    <w:rsid w:val="00DF2491"/>
    <w:rsid w:val="00DF382A"/>
    <w:rsid w:val="00DF74E9"/>
    <w:rsid w:val="00E00CEC"/>
    <w:rsid w:val="00E04BC3"/>
    <w:rsid w:val="00E12490"/>
    <w:rsid w:val="00E12FA0"/>
    <w:rsid w:val="00E13DDE"/>
    <w:rsid w:val="00E14CD2"/>
    <w:rsid w:val="00E150EE"/>
    <w:rsid w:val="00E15712"/>
    <w:rsid w:val="00E22B1D"/>
    <w:rsid w:val="00E26F4E"/>
    <w:rsid w:val="00E2758D"/>
    <w:rsid w:val="00E320F4"/>
    <w:rsid w:val="00E32497"/>
    <w:rsid w:val="00E350C6"/>
    <w:rsid w:val="00E35D59"/>
    <w:rsid w:val="00E3637E"/>
    <w:rsid w:val="00E36840"/>
    <w:rsid w:val="00E4039B"/>
    <w:rsid w:val="00E42026"/>
    <w:rsid w:val="00E43AB5"/>
    <w:rsid w:val="00E441E6"/>
    <w:rsid w:val="00E45A93"/>
    <w:rsid w:val="00E50117"/>
    <w:rsid w:val="00E520A5"/>
    <w:rsid w:val="00E54588"/>
    <w:rsid w:val="00E55B61"/>
    <w:rsid w:val="00E55B69"/>
    <w:rsid w:val="00E575C4"/>
    <w:rsid w:val="00E57969"/>
    <w:rsid w:val="00E61DE9"/>
    <w:rsid w:val="00E659B3"/>
    <w:rsid w:val="00E65D10"/>
    <w:rsid w:val="00E67C6C"/>
    <w:rsid w:val="00E70634"/>
    <w:rsid w:val="00E72BC0"/>
    <w:rsid w:val="00E738E4"/>
    <w:rsid w:val="00E759D8"/>
    <w:rsid w:val="00E7742C"/>
    <w:rsid w:val="00E775D8"/>
    <w:rsid w:val="00E80FD7"/>
    <w:rsid w:val="00E8140E"/>
    <w:rsid w:val="00E81FDF"/>
    <w:rsid w:val="00E83986"/>
    <w:rsid w:val="00E870E7"/>
    <w:rsid w:val="00E87649"/>
    <w:rsid w:val="00E87A45"/>
    <w:rsid w:val="00E90AB3"/>
    <w:rsid w:val="00E90F00"/>
    <w:rsid w:val="00E91CC0"/>
    <w:rsid w:val="00E92366"/>
    <w:rsid w:val="00E92E73"/>
    <w:rsid w:val="00E938A9"/>
    <w:rsid w:val="00E963E3"/>
    <w:rsid w:val="00E96B92"/>
    <w:rsid w:val="00E97563"/>
    <w:rsid w:val="00EA230A"/>
    <w:rsid w:val="00EA646D"/>
    <w:rsid w:val="00EA6819"/>
    <w:rsid w:val="00EA704E"/>
    <w:rsid w:val="00EA7999"/>
    <w:rsid w:val="00EB0477"/>
    <w:rsid w:val="00EB7D7E"/>
    <w:rsid w:val="00EC1857"/>
    <w:rsid w:val="00EC689E"/>
    <w:rsid w:val="00ED3F41"/>
    <w:rsid w:val="00ED419E"/>
    <w:rsid w:val="00ED42D4"/>
    <w:rsid w:val="00ED4ACC"/>
    <w:rsid w:val="00ED569F"/>
    <w:rsid w:val="00EE0E28"/>
    <w:rsid w:val="00EE307A"/>
    <w:rsid w:val="00EE3D2F"/>
    <w:rsid w:val="00EE3DF9"/>
    <w:rsid w:val="00EE5491"/>
    <w:rsid w:val="00EF32BC"/>
    <w:rsid w:val="00EF7083"/>
    <w:rsid w:val="00F03C4C"/>
    <w:rsid w:val="00F05B3C"/>
    <w:rsid w:val="00F05E8A"/>
    <w:rsid w:val="00F1132E"/>
    <w:rsid w:val="00F12203"/>
    <w:rsid w:val="00F124F8"/>
    <w:rsid w:val="00F127C7"/>
    <w:rsid w:val="00F14D91"/>
    <w:rsid w:val="00F1532D"/>
    <w:rsid w:val="00F166F6"/>
    <w:rsid w:val="00F177BE"/>
    <w:rsid w:val="00F20995"/>
    <w:rsid w:val="00F20B45"/>
    <w:rsid w:val="00F22232"/>
    <w:rsid w:val="00F24855"/>
    <w:rsid w:val="00F27F8E"/>
    <w:rsid w:val="00F32893"/>
    <w:rsid w:val="00F33765"/>
    <w:rsid w:val="00F35288"/>
    <w:rsid w:val="00F3660F"/>
    <w:rsid w:val="00F37E73"/>
    <w:rsid w:val="00F4156E"/>
    <w:rsid w:val="00F4258C"/>
    <w:rsid w:val="00F50ABF"/>
    <w:rsid w:val="00F54611"/>
    <w:rsid w:val="00F609BE"/>
    <w:rsid w:val="00F611AA"/>
    <w:rsid w:val="00F6532E"/>
    <w:rsid w:val="00F6747A"/>
    <w:rsid w:val="00F67551"/>
    <w:rsid w:val="00F712E5"/>
    <w:rsid w:val="00F71BCA"/>
    <w:rsid w:val="00F71D12"/>
    <w:rsid w:val="00F72420"/>
    <w:rsid w:val="00F72D84"/>
    <w:rsid w:val="00F736D3"/>
    <w:rsid w:val="00F804A1"/>
    <w:rsid w:val="00F814CE"/>
    <w:rsid w:val="00F828A9"/>
    <w:rsid w:val="00F8703E"/>
    <w:rsid w:val="00F87172"/>
    <w:rsid w:val="00F90600"/>
    <w:rsid w:val="00F91B95"/>
    <w:rsid w:val="00F930EA"/>
    <w:rsid w:val="00F94235"/>
    <w:rsid w:val="00FA06B9"/>
    <w:rsid w:val="00FA0A8F"/>
    <w:rsid w:val="00FA0D78"/>
    <w:rsid w:val="00FA0DFD"/>
    <w:rsid w:val="00FA0FFC"/>
    <w:rsid w:val="00FA38F9"/>
    <w:rsid w:val="00FB221C"/>
    <w:rsid w:val="00FB7F66"/>
    <w:rsid w:val="00FC19C2"/>
    <w:rsid w:val="00FC1BAA"/>
    <w:rsid w:val="00FC2222"/>
    <w:rsid w:val="00FC3C77"/>
    <w:rsid w:val="00FD214E"/>
    <w:rsid w:val="00FD22DD"/>
    <w:rsid w:val="00FD3BBD"/>
    <w:rsid w:val="00FE3CD1"/>
    <w:rsid w:val="00FE3CDA"/>
    <w:rsid w:val="00FE42F6"/>
    <w:rsid w:val="00FE4BD5"/>
    <w:rsid w:val="00FE6382"/>
    <w:rsid w:val="00FE6AD3"/>
    <w:rsid w:val="00FE7329"/>
    <w:rsid w:val="00FF15CB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F3774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B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B4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B4"/>
    <w:rPr>
      <w:vertAlign w:val="superscript"/>
    </w:rPr>
  </w:style>
  <w:style w:type="character" w:customStyle="1" w:styleId="c41">
    <w:name w:val="c41"/>
    <w:rsid w:val="00304709"/>
    <w:rPr>
      <w:rFonts w:ascii="MS Sans Serif" w:hAnsi="MS Sans Serif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17D"/>
    <w:rPr>
      <w:color w:val="808080"/>
      <w:shd w:val="clear" w:color="auto" w:fill="E6E6E6"/>
    </w:rPr>
  </w:style>
  <w:style w:type="character" w:customStyle="1" w:styleId="Odwoanieprzypisudolnego1">
    <w:name w:val="Odwołanie przypisu dolnego1"/>
    <w:basedOn w:val="Domylnaczcionkaakapitu"/>
    <w:rsid w:val="002954F7"/>
    <w:rPr>
      <w:vertAlign w:val="superscript"/>
    </w:rPr>
  </w:style>
  <w:style w:type="character" w:customStyle="1" w:styleId="Znakiprzypiswdolnych">
    <w:name w:val="Znaki przypisów dolnych"/>
    <w:rsid w:val="002954F7"/>
  </w:style>
  <w:style w:type="table" w:customStyle="1" w:styleId="Tabela-Siatka2">
    <w:name w:val="Tabela - Siatka2"/>
    <w:basedOn w:val="Standardowy"/>
    <w:next w:val="Tabela-Siatka"/>
    <w:uiPriority w:val="99"/>
    <w:rsid w:val="004A51E5"/>
    <w:pPr>
      <w:widowControl/>
      <w:autoSpaceDN/>
      <w:textAlignment w:val="auto"/>
    </w:pPr>
    <w:rPr>
      <w:rFonts w:cs="Times New Roman"/>
      <w:kern w:val="2"/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F3774"/>
    <w:rPr>
      <w:rFonts w:asciiTheme="majorHAnsi" w:eastAsiaTheme="majorEastAsia" w:hAnsiTheme="majorHAnsi"/>
      <w:color w:val="365F91" w:themeColor="accent1" w:themeShade="BF"/>
      <w:sz w:val="32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F3774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B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B4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B4"/>
    <w:rPr>
      <w:vertAlign w:val="superscript"/>
    </w:rPr>
  </w:style>
  <w:style w:type="character" w:customStyle="1" w:styleId="c41">
    <w:name w:val="c41"/>
    <w:rsid w:val="00304709"/>
    <w:rPr>
      <w:rFonts w:ascii="MS Sans Serif" w:hAnsi="MS Sans Serif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17D"/>
    <w:rPr>
      <w:color w:val="808080"/>
      <w:shd w:val="clear" w:color="auto" w:fill="E6E6E6"/>
    </w:rPr>
  </w:style>
  <w:style w:type="character" w:customStyle="1" w:styleId="Odwoanieprzypisudolnego1">
    <w:name w:val="Odwołanie przypisu dolnego1"/>
    <w:basedOn w:val="Domylnaczcionkaakapitu"/>
    <w:rsid w:val="002954F7"/>
    <w:rPr>
      <w:vertAlign w:val="superscript"/>
    </w:rPr>
  </w:style>
  <w:style w:type="character" w:customStyle="1" w:styleId="Znakiprzypiswdolnych">
    <w:name w:val="Znaki przypisów dolnych"/>
    <w:rsid w:val="002954F7"/>
  </w:style>
  <w:style w:type="table" w:customStyle="1" w:styleId="Tabela-Siatka2">
    <w:name w:val="Tabela - Siatka2"/>
    <w:basedOn w:val="Standardowy"/>
    <w:next w:val="Tabela-Siatka"/>
    <w:uiPriority w:val="99"/>
    <w:rsid w:val="004A51E5"/>
    <w:pPr>
      <w:widowControl/>
      <w:autoSpaceDN/>
      <w:textAlignment w:val="auto"/>
    </w:pPr>
    <w:rPr>
      <w:rFonts w:cs="Times New Roman"/>
      <w:kern w:val="2"/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F3774"/>
    <w:rPr>
      <w:rFonts w:asciiTheme="majorHAnsi" w:eastAsiaTheme="majorEastAsia" w:hAnsiTheme="majorHAnsi"/>
      <w:color w:val="365F91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980F5-C00F-4328-9EED-05F4D5FF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Kamila Górna</cp:lastModifiedBy>
  <cp:revision>6</cp:revision>
  <cp:lastPrinted>2019-02-27T08:35:00Z</cp:lastPrinted>
  <dcterms:created xsi:type="dcterms:W3CDTF">2019-04-30T07:07:00Z</dcterms:created>
  <dcterms:modified xsi:type="dcterms:W3CDTF">2019-06-11T08:51:00Z</dcterms:modified>
</cp:coreProperties>
</file>