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FD237" w14:textId="1309D97D" w:rsidR="00EC02CD" w:rsidRDefault="00EC02CD" w:rsidP="00665609">
      <w:pPr>
        <w:suppressAutoHyphens w:val="0"/>
        <w:spacing w:after="160" w:line="256" w:lineRule="auto"/>
        <w:rPr>
          <w:rFonts w:ascii="Arial Narrow" w:eastAsia="Calibri" w:hAnsi="Arial Narrow" w:cs="Times New Roman"/>
          <w:b/>
          <w:kern w:val="2"/>
          <w:lang w:bidi="ar-SA"/>
        </w:rPr>
      </w:pPr>
    </w:p>
    <w:p w14:paraId="7BE94083" w14:textId="3882AF23" w:rsidR="008E79CD" w:rsidRPr="008E79CD" w:rsidRDefault="008E79CD" w:rsidP="008E79CD">
      <w:pPr>
        <w:suppressAutoHyphens w:val="0"/>
        <w:jc w:val="right"/>
        <w:rPr>
          <w:rFonts w:ascii="Arial Narrow" w:eastAsia="Calibri" w:hAnsi="Arial Narrow" w:cs="Times New Roman"/>
          <w:bCs/>
          <w:kern w:val="2"/>
          <w:lang w:bidi="ar-SA"/>
        </w:rPr>
      </w:pPr>
      <w:r w:rsidRPr="008E79CD">
        <w:rPr>
          <w:rFonts w:ascii="Arial Narrow" w:eastAsia="Calibri" w:hAnsi="Arial Narrow" w:cs="Times New Roman"/>
          <w:bCs/>
          <w:kern w:val="2"/>
          <w:lang w:bidi="ar-SA"/>
        </w:rPr>
        <w:t>Załącznik nr 2</w:t>
      </w:r>
    </w:p>
    <w:p w14:paraId="08859561" w14:textId="44360C4F" w:rsidR="008E79CD" w:rsidRPr="008E79CD" w:rsidRDefault="008E79CD" w:rsidP="008E79CD">
      <w:pPr>
        <w:suppressAutoHyphens w:val="0"/>
        <w:jc w:val="right"/>
        <w:rPr>
          <w:rFonts w:ascii="Arial Narrow" w:eastAsia="Calibri" w:hAnsi="Arial Narrow" w:cs="Times New Roman"/>
          <w:bCs/>
          <w:kern w:val="2"/>
          <w:lang w:bidi="ar-SA"/>
        </w:rPr>
      </w:pPr>
      <w:r w:rsidRPr="008E79CD">
        <w:rPr>
          <w:rFonts w:ascii="Arial Narrow" w:eastAsia="Calibri" w:hAnsi="Arial Narrow" w:cs="Times New Roman"/>
          <w:bCs/>
          <w:kern w:val="2"/>
          <w:lang w:bidi="ar-SA"/>
        </w:rPr>
        <w:t>Formularz ofertowy</w:t>
      </w:r>
    </w:p>
    <w:p w14:paraId="0A15D41A" w14:textId="77777777" w:rsidR="008E79CD" w:rsidRDefault="008E79CD" w:rsidP="00665609">
      <w:pPr>
        <w:suppressAutoHyphens w:val="0"/>
        <w:spacing w:after="160" w:line="256" w:lineRule="auto"/>
        <w:rPr>
          <w:rFonts w:ascii="Arial Narrow" w:eastAsia="Calibri" w:hAnsi="Arial Narrow" w:cs="Times New Roman"/>
          <w:b/>
          <w:kern w:val="2"/>
          <w:lang w:bidi="ar-SA"/>
        </w:rPr>
      </w:pPr>
    </w:p>
    <w:p w14:paraId="0CD9F8C6" w14:textId="5710BF2B" w:rsidR="002954F7" w:rsidRPr="00665609" w:rsidRDefault="00945585" w:rsidP="00665609">
      <w:pPr>
        <w:suppressAutoHyphens w:val="0"/>
        <w:spacing w:after="160" w:line="256" w:lineRule="auto"/>
        <w:rPr>
          <w:rFonts w:ascii="Arial Narrow" w:eastAsia="Calibri" w:hAnsi="Arial Narrow" w:cs="Times New Roman"/>
          <w:kern w:val="0"/>
          <w:lang w:eastAsia="en-US" w:bidi="ar-SA"/>
        </w:rPr>
      </w:pPr>
      <w:r>
        <w:rPr>
          <w:rFonts w:ascii="Arial Narrow" w:eastAsia="Calibri" w:hAnsi="Arial Narrow" w:cs="Times New Roman"/>
          <w:b/>
          <w:kern w:val="2"/>
          <w:lang w:bidi="ar-SA"/>
        </w:rPr>
        <w:t xml:space="preserve">Znak sprawy: </w:t>
      </w:r>
      <w:r w:rsidR="002954F7" w:rsidRPr="00272A1B">
        <w:rPr>
          <w:rFonts w:ascii="Arial Narrow" w:eastAsia="Calibri" w:hAnsi="Arial Narrow" w:cs="Times New Roman"/>
          <w:b/>
          <w:kern w:val="2"/>
          <w:lang w:bidi="ar-SA"/>
        </w:rPr>
        <w:t>ROPS.</w:t>
      </w:r>
      <w:r w:rsidR="00272A1B" w:rsidRPr="00272A1B">
        <w:rPr>
          <w:rFonts w:ascii="Arial Narrow" w:eastAsia="Calibri" w:hAnsi="Arial Narrow" w:cs="Times New Roman"/>
          <w:b/>
          <w:kern w:val="2"/>
          <w:lang w:bidi="ar-SA"/>
        </w:rPr>
        <w:t>V</w:t>
      </w:r>
      <w:r w:rsidR="002954F7" w:rsidRPr="00272A1B">
        <w:rPr>
          <w:rFonts w:ascii="Arial Narrow" w:eastAsia="Calibri" w:hAnsi="Arial Narrow" w:cs="Times New Roman"/>
          <w:b/>
          <w:kern w:val="2"/>
          <w:lang w:bidi="ar-SA"/>
        </w:rPr>
        <w:t>.</w:t>
      </w:r>
      <w:r w:rsidR="00EC02CD">
        <w:rPr>
          <w:rFonts w:ascii="Arial Narrow" w:eastAsia="Calibri" w:hAnsi="Arial Narrow" w:cs="Times New Roman"/>
          <w:b/>
          <w:kern w:val="2"/>
          <w:lang w:bidi="ar-SA"/>
        </w:rPr>
        <w:t>513.7.2020</w:t>
      </w:r>
      <w:r w:rsidR="00181BBE">
        <w:rPr>
          <w:rFonts w:ascii="Arial Narrow" w:eastAsia="Calibri" w:hAnsi="Arial Narrow" w:cs="Times New Roman"/>
          <w:b/>
          <w:kern w:val="2"/>
          <w:lang w:bidi="ar-SA"/>
        </w:rPr>
        <w:tab/>
      </w:r>
      <w:r>
        <w:rPr>
          <w:rFonts w:ascii="Arial Narrow" w:eastAsia="Calibri" w:hAnsi="Arial Narrow" w:cs="Times New Roman"/>
          <w:b/>
          <w:kern w:val="2"/>
          <w:lang w:bidi="ar-SA"/>
        </w:rPr>
        <w:t xml:space="preserve">                      </w:t>
      </w:r>
      <w:r w:rsidR="00181BBE">
        <w:rPr>
          <w:rFonts w:ascii="Arial Narrow" w:eastAsia="Calibri" w:hAnsi="Arial Narrow" w:cs="Times New Roman"/>
          <w:b/>
          <w:kern w:val="2"/>
          <w:lang w:bidi="ar-SA"/>
        </w:rPr>
        <w:tab/>
      </w:r>
      <w:r w:rsidR="00181BBE">
        <w:rPr>
          <w:rFonts w:ascii="Arial Narrow" w:eastAsia="Calibri" w:hAnsi="Arial Narrow" w:cs="Times New Roman"/>
          <w:b/>
          <w:kern w:val="2"/>
          <w:lang w:bidi="ar-SA"/>
        </w:rPr>
        <w:tab/>
      </w:r>
      <w:r w:rsidR="00181BBE">
        <w:rPr>
          <w:rFonts w:ascii="Arial Narrow" w:eastAsia="Calibri" w:hAnsi="Arial Narrow" w:cs="Times New Roman"/>
          <w:b/>
          <w:kern w:val="2"/>
          <w:lang w:bidi="ar-SA"/>
        </w:rPr>
        <w:tab/>
      </w:r>
      <w:r w:rsidR="00181BBE">
        <w:rPr>
          <w:rFonts w:ascii="Arial Narrow" w:eastAsia="Calibri" w:hAnsi="Arial Narrow" w:cs="Times New Roman"/>
          <w:b/>
          <w:kern w:val="2"/>
          <w:lang w:bidi="ar-SA"/>
        </w:rPr>
        <w:tab/>
      </w:r>
    </w:p>
    <w:p w14:paraId="21297A8E" w14:textId="77777777" w:rsidR="002954F7" w:rsidRPr="002954F7" w:rsidRDefault="002954F7" w:rsidP="002954F7">
      <w:pPr>
        <w:autoSpaceDN/>
        <w:textAlignment w:val="auto"/>
        <w:rPr>
          <w:rFonts w:ascii="Arial Narrow" w:eastAsia="Calibri" w:hAnsi="Arial Narrow" w:cs="Times New Roman"/>
          <w:kern w:val="2"/>
          <w:sz w:val="22"/>
          <w:szCs w:val="22"/>
          <w:lang w:bidi="ar-SA"/>
        </w:rPr>
      </w:pPr>
    </w:p>
    <w:p w14:paraId="32B074F0" w14:textId="77777777" w:rsidR="002954F7" w:rsidRPr="002954F7" w:rsidRDefault="002954F7" w:rsidP="002954F7">
      <w:pPr>
        <w:autoSpaceDN/>
        <w:textAlignment w:val="auto"/>
        <w:rPr>
          <w:rFonts w:ascii="Arial Narrow" w:eastAsia="Calibri" w:hAnsi="Arial Narrow" w:cs="Times New Roman"/>
          <w:kern w:val="2"/>
          <w:sz w:val="22"/>
          <w:szCs w:val="22"/>
          <w:lang w:bidi="ar-SA"/>
        </w:rPr>
      </w:pPr>
    </w:p>
    <w:p w14:paraId="3682F926" w14:textId="77777777" w:rsidR="002954F7" w:rsidRPr="002954F7" w:rsidRDefault="002954F7" w:rsidP="002954F7">
      <w:pPr>
        <w:autoSpaceDN/>
        <w:textAlignment w:val="auto"/>
        <w:rPr>
          <w:rFonts w:ascii="Arial Narrow" w:eastAsia="Calibri" w:hAnsi="Arial Narrow" w:cs="Times New Roman"/>
          <w:kern w:val="2"/>
          <w:sz w:val="22"/>
          <w:szCs w:val="22"/>
          <w:lang w:bidi="ar-SA"/>
        </w:rPr>
      </w:pPr>
      <w:r w:rsidRPr="002954F7">
        <w:rPr>
          <w:rFonts w:ascii="Arial Narrow" w:eastAsia="Calibri" w:hAnsi="Arial Narrow" w:cs="Times New Roman"/>
          <w:kern w:val="2"/>
          <w:sz w:val="22"/>
          <w:szCs w:val="22"/>
          <w:lang w:bidi="ar-SA"/>
        </w:rPr>
        <w:t>............................................................</w:t>
      </w:r>
    </w:p>
    <w:p w14:paraId="599CF81A" w14:textId="77777777" w:rsidR="002954F7" w:rsidRPr="002954F7" w:rsidRDefault="002954F7" w:rsidP="002954F7">
      <w:pPr>
        <w:autoSpaceDN/>
        <w:textAlignment w:val="auto"/>
        <w:rPr>
          <w:rFonts w:ascii="Arial Narrow" w:eastAsia="Calibri" w:hAnsi="Arial Narrow" w:cs="Times New Roman"/>
          <w:kern w:val="2"/>
          <w:sz w:val="22"/>
          <w:szCs w:val="22"/>
          <w:lang w:bidi="ar-SA"/>
        </w:rPr>
      </w:pPr>
      <w:r w:rsidRPr="002954F7">
        <w:rPr>
          <w:rFonts w:ascii="Arial Narrow" w:eastAsia="Calibri" w:hAnsi="Arial Narrow" w:cs="Times New Roman"/>
          <w:kern w:val="2"/>
          <w:sz w:val="18"/>
          <w:szCs w:val="18"/>
          <w:lang w:bidi="ar-SA"/>
        </w:rPr>
        <w:t xml:space="preserve">      (nazwa i adres Wykonawcy lub pieczęć)</w:t>
      </w:r>
    </w:p>
    <w:p w14:paraId="75E6DA5A" w14:textId="77777777" w:rsidR="00665609" w:rsidRPr="002954F7" w:rsidRDefault="00665609" w:rsidP="002954F7">
      <w:pPr>
        <w:autoSpaceDN/>
        <w:textAlignment w:val="auto"/>
        <w:rPr>
          <w:rFonts w:ascii="Arial Narrow" w:eastAsia="Calibri" w:hAnsi="Arial Narrow" w:cs="Times New Roman"/>
          <w:b/>
          <w:bCs/>
          <w:kern w:val="2"/>
          <w:lang w:bidi="ar-SA"/>
        </w:rPr>
      </w:pPr>
    </w:p>
    <w:p w14:paraId="315D86DC" w14:textId="370538F0" w:rsidR="00EC02CD" w:rsidRDefault="002954F7" w:rsidP="008E79CD">
      <w:pPr>
        <w:autoSpaceDN/>
        <w:jc w:val="center"/>
        <w:textAlignment w:val="auto"/>
        <w:rPr>
          <w:rFonts w:ascii="Arial Narrow" w:eastAsia="Calibri" w:hAnsi="Arial Narrow" w:cs="Times New Roman"/>
          <w:b/>
          <w:bCs/>
          <w:kern w:val="2"/>
          <w:lang w:bidi="ar-SA"/>
        </w:rPr>
      </w:pPr>
      <w:r w:rsidRPr="002954F7">
        <w:rPr>
          <w:rFonts w:ascii="Arial Narrow" w:eastAsia="Calibri" w:hAnsi="Arial Narrow" w:cs="Times New Roman"/>
          <w:b/>
          <w:bCs/>
          <w:kern w:val="2"/>
          <w:lang w:bidi="ar-SA"/>
        </w:rPr>
        <w:t>FORMULARZ OFERTOWY</w:t>
      </w:r>
    </w:p>
    <w:p w14:paraId="0EF4FBBE" w14:textId="1C6A59D6" w:rsidR="00EC02CD" w:rsidRPr="00EC02CD" w:rsidRDefault="00EC02CD" w:rsidP="008E79CD">
      <w:pPr>
        <w:autoSpaceDN/>
        <w:jc w:val="center"/>
        <w:textAlignment w:val="auto"/>
        <w:rPr>
          <w:rFonts w:ascii="Arial Narrow" w:eastAsia="Calibri" w:hAnsi="Arial Narrow" w:cs="Times New Roman"/>
          <w:b/>
          <w:kern w:val="2"/>
          <w:lang w:bidi="ar-SA"/>
        </w:rPr>
      </w:pPr>
      <w:r w:rsidRPr="00EC02CD">
        <w:rPr>
          <w:rFonts w:ascii="Arial Narrow" w:hAnsi="Arial Narrow"/>
          <w:b/>
        </w:rPr>
        <w:t xml:space="preserve">kompleksowa usługa edukacyjna w zakresie organizacji </w:t>
      </w:r>
      <w:r w:rsidRPr="00EC02CD">
        <w:rPr>
          <w:rFonts w:ascii="Arial Narrow" w:hAnsi="Arial Narrow"/>
          <w:b/>
        </w:rPr>
        <w:br/>
        <w:t xml:space="preserve">i przeprowadzenia dwudniowej, krajowej wizyty studyjnej </w:t>
      </w:r>
      <w:r w:rsidRPr="00EC02CD">
        <w:rPr>
          <w:rFonts w:ascii="Arial Narrow" w:hAnsi="Arial Narrow" w:cs="Arial"/>
          <w:b/>
          <w:lang w:eastAsia="pl-PL"/>
        </w:rPr>
        <w:t>do podmiotów ekonomii społecznej,</w:t>
      </w:r>
      <w:r w:rsidRPr="00EC02CD">
        <w:rPr>
          <w:rFonts w:ascii="Arial Narrow" w:hAnsi="Arial Narrow"/>
          <w:b/>
        </w:rPr>
        <w:t xml:space="preserve"> </w:t>
      </w:r>
      <w:r w:rsidRPr="00EC02CD">
        <w:rPr>
          <w:rFonts w:ascii="Arial Narrow" w:hAnsi="Arial Narrow"/>
          <w:b/>
        </w:rPr>
        <w:br/>
        <w:t>w tym gospodarstw opiekuńczych w woj. kujawsko-pomorskim dla 20 uczestników projektu „EFEKT SYNERGII – koordynacja lubuskiej ekonomii społecznej”</w:t>
      </w:r>
    </w:p>
    <w:p w14:paraId="136DB0E7" w14:textId="77777777" w:rsidR="00EC02CD" w:rsidRPr="002954F7" w:rsidRDefault="00EC02CD" w:rsidP="00EA5EA8">
      <w:pPr>
        <w:autoSpaceDN/>
        <w:textAlignment w:val="auto"/>
        <w:rPr>
          <w:rFonts w:ascii="Arial Narrow" w:eastAsia="Calibri" w:hAnsi="Arial Narrow" w:cs="Times New Roman"/>
          <w:b/>
          <w:bCs/>
          <w:kern w:val="2"/>
          <w:lang w:bidi="ar-SA"/>
        </w:rPr>
      </w:pPr>
    </w:p>
    <w:p w14:paraId="26115851" w14:textId="387B3D56" w:rsidR="002954F7" w:rsidRPr="00610785" w:rsidRDefault="002954F7" w:rsidP="008E79CD">
      <w:pPr>
        <w:widowControl/>
        <w:tabs>
          <w:tab w:val="left" w:pos="567"/>
        </w:tabs>
        <w:suppressAutoHyphens w:val="0"/>
        <w:autoSpaceDN/>
        <w:spacing w:after="160" w:line="276" w:lineRule="auto"/>
        <w:jc w:val="both"/>
        <w:textAlignment w:val="auto"/>
        <w:rPr>
          <w:rFonts w:ascii="Arial Narrow" w:eastAsia="Calibri" w:hAnsi="Arial Narrow" w:cs="Arial"/>
          <w:b/>
          <w:kern w:val="2"/>
          <w:lang w:eastAsia="ar-SA" w:bidi="ar-SA"/>
        </w:rPr>
      </w:pPr>
      <w:r w:rsidRPr="002954F7">
        <w:rPr>
          <w:rFonts w:ascii="Arial Narrow" w:eastAsia="Calibri" w:hAnsi="Arial Narrow" w:cs="Arial"/>
          <w:kern w:val="2"/>
          <w:lang w:eastAsia="ar-SA" w:bidi="ar-SA"/>
        </w:rPr>
        <w:t xml:space="preserve">Oferuję wykonanie ww. usługi na terenie i w  terminie zgodnym z zapisami opisu przedmiotu </w:t>
      </w:r>
      <w:r w:rsidR="00EC02CD">
        <w:rPr>
          <w:rFonts w:ascii="Arial Narrow" w:eastAsia="Calibri" w:hAnsi="Arial Narrow" w:cs="Arial"/>
          <w:kern w:val="2"/>
          <w:lang w:eastAsia="ar-SA" w:bidi="ar-SA"/>
        </w:rPr>
        <w:br/>
      </w:r>
      <w:r w:rsidRPr="002954F7">
        <w:rPr>
          <w:rFonts w:ascii="Arial Narrow" w:eastAsia="Calibri" w:hAnsi="Arial Narrow" w:cs="Arial"/>
          <w:kern w:val="2"/>
          <w:lang w:eastAsia="ar-SA" w:bidi="ar-SA"/>
        </w:rPr>
        <w:t>zamówienia po cenie:</w:t>
      </w:r>
    </w:p>
    <w:p w14:paraId="0F640B98" w14:textId="755D6FD4" w:rsidR="008A1249" w:rsidRPr="00822452" w:rsidRDefault="00FB5AE8" w:rsidP="008E79CD">
      <w:pPr>
        <w:spacing w:line="276" w:lineRule="auto"/>
        <w:jc w:val="both"/>
        <w:rPr>
          <w:rFonts w:ascii="Arial Narrow" w:hAnsi="Arial Narrow" w:cs="Arial"/>
          <w:b/>
          <w:kern w:val="1"/>
        </w:rPr>
      </w:pPr>
      <w:r w:rsidRPr="00822452">
        <w:rPr>
          <w:rFonts w:ascii="Arial Narrow" w:hAnsi="Arial Narrow" w:cs="Arial"/>
          <w:b/>
          <w:kern w:val="1"/>
        </w:rPr>
        <w:t>c</w:t>
      </w:r>
      <w:r w:rsidR="008A1249" w:rsidRPr="00822452">
        <w:rPr>
          <w:rFonts w:ascii="Arial Narrow" w:hAnsi="Arial Narrow" w:cs="Arial"/>
          <w:b/>
          <w:kern w:val="1"/>
        </w:rPr>
        <w:t>ena brutto ogółem …………………….. (słownie: ……………………………………………….…</w:t>
      </w:r>
      <w:r w:rsidRPr="00822452">
        <w:rPr>
          <w:rFonts w:ascii="Arial Narrow" w:hAnsi="Arial Narrow" w:cs="Arial"/>
          <w:b/>
          <w:kern w:val="1"/>
        </w:rPr>
        <w:t>…………</w:t>
      </w:r>
      <w:r w:rsidR="008A1249" w:rsidRPr="00822452">
        <w:rPr>
          <w:rFonts w:ascii="Arial Narrow" w:hAnsi="Arial Narrow" w:cs="Arial"/>
          <w:b/>
          <w:kern w:val="1"/>
        </w:rPr>
        <w:t>)</w:t>
      </w:r>
    </w:p>
    <w:p w14:paraId="7EB47615" w14:textId="71DDEC2E" w:rsidR="008A1249" w:rsidRPr="00822452" w:rsidRDefault="00FB5AE8" w:rsidP="008E79CD">
      <w:pPr>
        <w:spacing w:line="276" w:lineRule="auto"/>
        <w:jc w:val="both"/>
        <w:rPr>
          <w:rFonts w:ascii="Arial Narrow" w:hAnsi="Arial Narrow" w:cs="Arial"/>
          <w:kern w:val="1"/>
        </w:rPr>
      </w:pPr>
      <w:r w:rsidRPr="00822452">
        <w:rPr>
          <w:rFonts w:ascii="Arial Narrow" w:hAnsi="Arial Narrow" w:cs="Arial"/>
          <w:b/>
          <w:kern w:val="1"/>
        </w:rPr>
        <w:t>c</w:t>
      </w:r>
      <w:r w:rsidR="008A1249" w:rsidRPr="00822452">
        <w:rPr>
          <w:rFonts w:ascii="Arial Narrow" w:hAnsi="Arial Narrow" w:cs="Arial"/>
          <w:b/>
          <w:kern w:val="1"/>
        </w:rPr>
        <w:t>ena brutto za jednego uczestnika …………………….. (słownie: ……………………………</w:t>
      </w:r>
      <w:r w:rsidRPr="00822452">
        <w:rPr>
          <w:rFonts w:ascii="Arial Narrow" w:hAnsi="Arial Narrow" w:cs="Arial"/>
          <w:b/>
          <w:kern w:val="1"/>
        </w:rPr>
        <w:t>………….</w:t>
      </w:r>
      <w:r w:rsidR="008A1249" w:rsidRPr="00822452">
        <w:rPr>
          <w:rFonts w:ascii="Arial Narrow" w:hAnsi="Arial Narrow" w:cs="Arial"/>
          <w:b/>
          <w:kern w:val="1"/>
        </w:rPr>
        <w:t>….)</w:t>
      </w:r>
    </w:p>
    <w:p w14:paraId="1A6D3D69" w14:textId="25C0DF0E" w:rsidR="00FB5AE8" w:rsidRDefault="00EA7E93" w:rsidP="008E79CD">
      <w:pPr>
        <w:suppressAutoHyphens w:val="0"/>
        <w:autoSpaceDN/>
        <w:spacing w:line="276" w:lineRule="auto"/>
        <w:jc w:val="both"/>
        <w:textAlignment w:val="auto"/>
        <w:rPr>
          <w:rStyle w:val="Znakiprzypiswdolnych"/>
          <w:rFonts w:ascii="Arial Narrow" w:hAnsi="Arial Narrow"/>
          <w:sz w:val="20"/>
          <w:szCs w:val="20"/>
        </w:rPr>
      </w:pPr>
      <w:r w:rsidRPr="00822452">
        <w:rPr>
          <w:rFonts w:ascii="Arial Narrow" w:hAnsi="Arial Narrow" w:cs="Arial"/>
          <w:b/>
          <w:kern w:val="2"/>
          <w:lang w:bidi="ar-SA"/>
        </w:rPr>
        <w:t>Baza noclegowa</w:t>
      </w:r>
      <w:r w:rsidR="002954F7" w:rsidRPr="00822452">
        <w:rPr>
          <w:rFonts w:ascii="Arial Narrow" w:hAnsi="Arial Narrow" w:cs="Arial"/>
          <w:b/>
          <w:kern w:val="2"/>
          <w:lang w:bidi="ar-SA"/>
        </w:rPr>
        <w:t>:</w:t>
      </w:r>
      <w:r w:rsidR="002954F7" w:rsidRPr="00822452">
        <w:rPr>
          <w:rFonts w:ascii="Arial Narrow" w:hAnsi="Arial Narrow" w:cs="Arial"/>
          <w:b/>
          <w:bCs/>
          <w:kern w:val="2"/>
          <w:lang w:bidi="ar-SA"/>
        </w:rPr>
        <w:t xml:space="preserve"> …………………………………………………………………………………………………</w:t>
      </w:r>
      <w:r w:rsidR="00822452">
        <w:rPr>
          <w:rFonts w:ascii="Arial Narrow" w:hAnsi="Arial Narrow" w:cs="Arial"/>
          <w:b/>
          <w:bCs/>
          <w:kern w:val="2"/>
          <w:lang w:bidi="ar-SA"/>
        </w:rPr>
        <w:t>..</w:t>
      </w:r>
    </w:p>
    <w:p w14:paraId="4ABC5DB6" w14:textId="3D0A230F" w:rsidR="006B390B" w:rsidRDefault="00FB5AE8" w:rsidP="008E79CD">
      <w:pPr>
        <w:suppressAutoHyphens w:val="0"/>
        <w:autoSpaceDN/>
        <w:spacing w:line="276" w:lineRule="auto"/>
        <w:jc w:val="both"/>
        <w:textAlignment w:val="auto"/>
        <w:rPr>
          <w:rFonts w:ascii="Arial Narrow" w:hAnsi="Arial Narrow" w:cs="Arial"/>
          <w:b/>
          <w:kern w:val="2"/>
          <w:sz w:val="22"/>
          <w:szCs w:val="22"/>
          <w:lang w:bidi="ar-SA"/>
        </w:rPr>
      </w:pPr>
      <w:r w:rsidRPr="00FB5AE8">
        <w:rPr>
          <w:rStyle w:val="Znakiprzypiswdolnych"/>
          <w:rFonts w:ascii="Arial Narrow" w:hAnsi="Arial Narrow"/>
          <w:sz w:val="20"/>
          <w:szCs w:val="20"/>
        </w:rPr>
        <w:t>(</w:t>
      </w:r>
      <w:r w:rsidRPr="00FB5AE8">
        <w:rPr>
          <w:rFonts w:ascii="Arial Narrow" w:hAnsi="Arial Narrow"/>
          <w:sz w:val="20"/>
          <w:szCs w:val="20"/>
        </w:rPr>
        <w:t xml:space="preserve">Wykonawca wskaże bazę noclegową zgodnie z OPZ, Wskazanie miejsca niezgodnego z wymaganiami Zamawiającego </w:t>
      </w:r>
      <w:r>
        <w:rPr>
          <w:rFonts w:ascii="Arial Narrow" w:hAnsi="Arial Narrow"/>
          <w:sz w:val="20"/>
          <w:szCs w:val="20"/>
        </w:rPr>
        <w:br/>
      </w:r>
      <w:r w:rsidRPr="00FB5AE8">
        <w:rPr>
          <w:rFonts w:ascii="Arial Narrow" w:hAnsi="Arial Narrow"/>
          <w:sz w:val="20"/>
          <w:szCs w:val="20"/>
        </w:rPr>
        <w:t>skutkować będzie odrzuceniem oferty Wykonawcy)</w:t>
      </w:r>
      <w:r w:rsidR="0045480F">
        <w:rPr>
          <w:rFonts w:ascii="Arial Narrow" w:hAnsi="Arial Narrow"/>
          <w:sz w:val="20"/>
          <w:szCs w:val="20"/>
        </w:rPr>
        <w:t>.</w:t>
      </w:r>
    </w:p>
    <w:p w14:paraId="5B386392" w14:textId="77777777" w:rsidR="00FC5094" w:rsidRPr="00FC5094" w:rsidRDefault="00FC5094" w:rsidP="00FC5094">
      <w:pPr>
        <w:suppressAutoHyphens w:val="0"/>
        <w:autoSpaceDN/>
        <w:jc w:val="both"/>
        <w:textAlignment w:val="auto"/>
        <w:rPr>
          <w:rFonts w:ascii="Arial Narrow" w:hAnsi="Arial Narrow" w:cs="Arial"/>
          <w:b/>
          <w:kern w:val="2"/>
          <w:sz w:val="22"/>
          <w:szCs w:val="22"/>
          <w:lang w:bidi="ar-SA"/>
        </w:rPr>
      </w:pPr>
    </w:p>
    <w:p w14:paraId="3763EE0D" w14:textId="77777777" w:rsidR="002954F7" w:rsidRPr="002954F7" w:rsidRDefault="002954F7" w:rsidP="002954F7">
      <w:pPr>
        <w:suppressAutoHyphens w:val="0"/>
        <w:autoSpaceDN/>
        <w:jc w:val="both"/>
        <w:textAlignment w:val="auto"/>
        <w:rPr>
          <w:rFonts w:ascii="Arial Narrow" w:hAnsi="Arial Narrow" w:cs="Arial"/>
          <w:kern w:val="2"/>
          <w:sz w:val="20"/>
          <w:szCs w:val="20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2061"/>
        <w:gridCol w:w="2048"/>
        <w:gridCol w:w="2056"/>
        <w:gridCol w:w="2410"/>
      </w:tblGrid>
      <w:tr w:rsidR="002954F7" w:rsidRPr="002954F7" w14:paraId="78C276CD" w14:textId="77777777" w:rsidTr="00FA7D85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47E3" w14:textId="542F918B" w:rsidR="00966D92" w:rsidRPr="002954F7" w:rsidRDefault="002954F7" w:rsidP="00966D92">
            <w:pPr>
              <w:tabs>
                <w:tab w:val="left" w:pos="284"/>
              </w:tabs>
              <w:suppressAutoHyphens w:val="0"/>
              <w:autoSpaceDN/>
              <w:jc w:val="center"/>
              <w:textAlignment w:val="auto"/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</w:pPr>
            <w:r w:rsidRPr="002954F7"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  <w:t>2. W</w:t>
            </w:r>
            <w:r w:rsidR="00DA7B01"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  <w:t>YKAZ USŁUG</w:t>
            </w:r>
            <w:r w:rsidRPr="002954F7"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  <w:t xml:space="preserve"> (uzupełnia Wykonawca) </w:t>
            </w:r>
          </w:p>
        </w:tc>
      </w:tr>
      <w:tr w:rsidR="002954F7" w:rsidRPr="002954F7" w14:paraId="61AFD346" w14:textId="77777777" w:rsidTr="00FA7D85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7E2C" w14:textId="294A9B2B" w:rsidR="002954F7" w:rsidRPr="00EA7E93" w:rsidRDefault="00EA7E93" w:rsidP="002954F7">
            <w:pPr>
              <w:tabs>
                <w:tab w:val="left" w:pos="284"/>
              </w:tabs>
              <w:suppressAutoHyphens w:val="0"/>
              <w:autoSpaceDN/>
              <w:jc w:val="both"/>
              <w:textAlignment w:val="auto"/>
              <w:rPr>
                <w:rFonts w:ascii="Arial Narrow" w:eastAsia="Calibri" w:hAnsi="Arial Narrow" w:cs="Times New Roman"/>
                <w:color w:val="000000" w:themeColor="text1"/>
                <w:kern w:val="2"/>
                <w:sz w:val="20"/>
                <w:szCs w:val="18"/>
                <w:lang w:bidi="ar-SA"/>
              </w:rPr>
            </w:pPr>
            <w:r w:rsidRPr="00EA7E93">
              <w:rPr>
                <w:rFonts w:ascii="Arial Narrow" w:hAnsi="Arial Narrow" w:cs="Times New Roman"/>
                <w:color w:val="000000" w:themeColor="text1"/>
                <w:kern w:val="2"/>
                <w:sz w:val="20"/>
                <w:szCs w:val="18"/>
                <w:lang w:bidi="ar-SA"/>
              </w:rPr>
              <w:t xml:space="preserve">Wykonawca wykaże, iż posiada doświadczenie zdobyte w okresie ostatnich dwóch lat, w zakresie realizacji min. </w:t>
            </w:r>
            <w:r w:rsidR="00A71BD3">
              <w:rPr>
                <w:rFonts w:ascii="Arial Narrow" w:hAnsi="Arial Narrow" w:cs="Times New Roman"/>
                <w:color w:val="000000" w:themeColor="text1"/>
                <w:kern w:val="2"/>
                <w:sz w:val="20"/>
                <w:szCs w:val="18"/>
                <w:lang w:bidi="ar-SA"/>
              </w:rPr>
              <w:t>dwóch</w:t>
            </w:r>
            <w:r w:rsidRPr="00EA7E93">
              <w:rPr>
                <w:rFonts w:ascii="Arial Narrow" w:hAnsi="Arial Narrow" w:cs="Times New Roman"/>
                <w:color w:val="000000" w:themeColor="text1"/>
                <w:kern w:val="2"/>
                <w:sz w:val="20"/>
                <w:szCs w:val="18"/>
                <w:lang w:bidi="ar-SA"/>
              </w:rPr>
              <w:t xml:space="preserve"> usługi o wartości nie niższej niż 16 000,00 zł brutto i o podobnym charakterze tj. realizacji wizyty studyjnej o charakterze edukacyjnym, zrealizowanej w okresie ostatnich dwóch lat, liczonych na dzień złożenia oferty. </w:t>
            </w:r>
          </w:p>
          <w:p w14:paraId="5F7946CF" w14:textId="77777777" w:rsidR="002954F7" w:rsidRPr="006B390B" w:rsidRDefault="002954F7" w:rsidP="002954F7">
            <w:pPr>
              <w:tabs>
                <w:tab w:val="left" w:pos="284"/>
              </w:tabs>
              <w:suppressAutoHyphens w:val="0"/>
              <w:autoSpaceDN/>
              <w:jc w:val="both"/>
              <w:textAlignment w:val="auto"/>
              <w:rPr>
                <w:rFonts w:ascii="Arial Narrow" w:eastAsia="Calibri" w:hAnsi="Arial Narrow" w:cs="Times New Roman"/>
                <w:color w:val="FF0000"/>
                <w:kern w:val="2"/>
                <w:sz w:val="20"/>
                <w:szCs w:val="18"/>
                <w:lang w:bidi="ar-SA"/>
              </w:rPr>
            </w:pPr>
          </w:p>
          <w:p w14:paraId="4A9E5175" w14:textId="77777777" w:rsidR="002954F7" w:rsidRPr="00DA7B01" w:rsidRDefault="002954F7" w:rsidP="002954F7">
            <w:pPr>
              <w:tabs>
                <w:tab w:val="left" w:pos="284"/>
              </w:tabs>
              <w:suppressAutoHyphens w:val="0"/>
              <w:autoSpaceDN/>
              <w:jc w:val="both"/>
              <w:textAlignment w:val="auto"/>
              <w:rPr>
                <w:rFonts w:ascii="Arial Narrow" w:eastAsia="Calibri" w:hAnsi="Arial Narrow" w:cs="Times New Roman"/>
                <w:b/>
                <w:kern w:val="2"/>
                <w:sz w:val="20"/>
                <w:szCs w:val="18"/>
                <w:lang w:bidi="ar-SA"/>
              </w:rPr>
            </w:pPr>
            <w:r w:rsidRPr="00DA7B01">
              <w:rPr>
                <w:rFonts w:ascii="Arial Narrow" w:eastAsia="Calibri" w:hAnsi="Arial Narrow" w:cs="Times New Roman"/>
                <w:b/>
                <w:kern w:val="2"/>
                <w:sz w:val="20"/>
                <w:szCs w:val="18"/>
                <w:lang w:bidi="ar-SA"/>
              </w:rPr>
              <w:t xml:space="preserve">NIE SPEŁNIENIE WW. WARUNKU ZAMAWIAJĄCY POTRAKTUJE JAKO NIE SPEŁNIENIE WARUNKU UDZIAŁU </w:t>
            </w:r>
            <w:r w:rsidRPr="00DA7B01">
              <w:rPr>
                <w:rFonts w:ascii="Arial Narrow" w:eastAsia="Calibri" w:hAnsi="Arial Narrow" w:cs="Times New Roman"/>
                <w:b/>
                <w:kern w:val="2"/>
                <w:sz w:val="20"/>
                <w:szCs w:val="18"/>
                <w:lang w:bidi="ar-SA"/>
              </w:rPr>
              <w:br/>
              <w:t xml:space="preserve">W POSTĘPOWANIU, CO POSKUTKUJE ODRZUCENIEM OFERTY </w:t>
            </w:r>
          </w:p>
          <w:p w14:paraId="36A7E2AD" w14:textId="77777777" w:rsidR="002954F7" w:rsidRPr="002954F7" w:rsidRDefault="002954F7" w:rsidP="002954F7">
            <w:pPr>
              <w:tabs>
                <w:tab w:val="left" w:pos="284"/>
              </w:tabs>
              <w:suppressAutoHyphens w:val="0"/>
              <w:autoSpaceDN/>
              <w:jc w:val="both"/>
              <w:textAlignment w:val="auto"/>
              <w:rPr>
                <w:rFonts w:ascii="Arial Narrow" w:eastAsia="Calibri" w:hAnsi="Arial Narrow" w:cs="Times New Roman"/>
                <w:b/>
                <w:kern w:val="2"/>
                <w:sz w:val="20"/>
                <w:szCs w:val="18"/>
                <w:lang w:bidi="ar-SA"/>
              </w:rPr>
            </w:pPr>
          </w:p>
        </w:tc>
      </w:tr>
      <w:tr w:rsidR="002954F7" w:rsidRPr="002954F7" w14:paraId="2FC0E27B" w14:textId="77777777" w:rsidTr="00FA7D8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08C3" w14:textId="77777777" w:rsidR="002954F7" w:rsidRPr="002954F7" w:rsidRDefault="002954F7" w:rsidP="002954F7">
            <w:pPr>
              <w:tabs>
                <w:tab w:val="left" w:pos="284"/>
              </w:tabs>
              <w:suppressAutoHyphens w:val="0"/>
              <w:autoSpaceDN/>
              <w:jc w:val="both"/>
              <w:textAlignment w:val="auto"/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</w:pPr>
            <w:r w:rsidRPr="002954F7"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  <w:t>Lp.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DCA2" w14:textId="77777777" w:rsidR="002954F7" w:rsidRPr="002954F7" w:rsidRDefault="002954F7" w:rsidP="002954F7">
            <w:pPr>
              <w:tabs>
                <w:tab w:val="left" w:pos="284"/>
              </w:tabs>
              <w:suppressAutoHyphens w:val="0"/>
              <w:autoSpaceDN/>
              <w:jc w:val="both"/>
              <w:textAlignment w:val="auto"/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</w:pPr>
            <w:r w:rsidRPr="002954F7"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  <w:t xml:space="preserve">NAZWA USŁUGI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0ABE" w14:textId="77777777" w:rsidR="002954F7" w:rsidRPr="002954F7" w:rsidRDefault="002954F7" w:rsidP="002954F7">
            <w:pPr>
              <w:tabs>
                <w:tab w:val="left" w:pos="284"/>
              </w:tabs>
              <w:suppressAutoHyphens w:val="0"/>
              <w:autoSpaceDN/>
              <w:jc w:val="both"/>
              <w:textAlignment w:val="auto"/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</w:pPr>
            <w:r w:rsidRPr="002954F7"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  <w:t xml:space="preserve">DATA REALIZACJI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F755" w14:textId="77777777" w:rsidR="002954F7" w:rsidRPr="002954F7" w:rsidRDefault="002954F7" w:rsidP="002954F7">
            <w:pPr>
              <w:tabs>
                <w:tab w:val="left" w:pos="284"/>
              </w:tabs>
              <w:suppressAutoHyphens w:val="0"/>
              <w:autoSpaceDN/>
              <w:jc w:val="both"/>
              <w:textAlignment w:val="auto"/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</w:pPr>
            <w:r w:rsidRPr="002954F7"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  <w:t xml:space="preserve">WARTOŚĆ BRUTTO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6FB1" w14:textId="3D34C5DB" w:rsidR="002954F7" w:rsidRPr="002954F7" w:rsidRDefault="002954F7" w:rsidP="002954F7">
            <w:pPr>
              <w:tabs>
                <w:tab w:val="left" w:pos="284"/>
              </w:tabs>
              <w:suppressAutoHyphens w:val="0"/>
              <w:autoSpaceDN/>
              <w:textAlignment w:val="auto"/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</w:pPr>
            <w:r w:rsidRPr="002954F7"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  <w:t xml:space="preserve">Podmiot zlecający </w:t>
            </w:r>
            <w:r w:rsidR="00FC5094"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  <w:br/>
            </w:r>
            <w:r w:rsidRPr="002954F7"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  <w:t>realizację usługi</w:t>
            </w:r>
          </w:p>
          <w:p w14:paraId="087C9DDD" w14:textId="77777777" w:rsidR="002954F7" w:rsidRPr="002954F7" w:rsidRDefault="002954F7" w:rsidP="002954F7">
            <w:pPr>
              <w:tabs>
                <w:tab w:val="left" w:pos="284"/>
              </w:tabs>
              <w:suppressAutoHyphens w:val="0"/>
              <w:autoSpaceDN/>
              <w:jc w:val="both"/>
              <w:textAlignment w:val="auto"/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</w:pPr>
            <w:r w:rsidRPr="002954F7"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  <w:t>(Nazwa, adres)</w:t>
            </w:r>
          </w:p>
        </w:tc>
      </w:tr>
      <w:tr w:rsidR="002954F7" w:rsidRPr="002954F7" w14:paraId="2714563D" w14:textId="77777777" w:rsidTr="00FA7D8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4F32" w14:textId="77777777" w:rsidR="002954F7" w:rsidRPr="002954F7" w:rsidRDefault="002954F7" w:rsidP="002954F7">
            <w:pPr>
              <w:tabs>
                <w:tab w:val="left" w:pos="284"/>
              </w:tabs>
              <w:suppressAutoHyphens w:val="0"/>
              <w:autoSpaceDN/>
              <w:jc w:val="both"/>
              <w:textAlignment w:val="auto"/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</w:pPr>
            <w:r w:rsidRPr="002954F7"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E1B8" w14:textId="77777777" w:rsidR="002954F7" w:rsidRPr="002954F7" w:rsidRDefault="002954F7" w:rsidP="002954F7">
            <w:pPr>
              <w:tabs>
                <w:tab w:val="left" w:pos="284"/>
              </w:tabs>
              <w:suppressAutoHyphens w:val="0"/>
              <w:autoSpaceDN/>
              <w:jc w:val="both"/>
              <w:textAlignment w:val="auto"/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</w:pPr>
          </w:p>
          <w:p w14:paraId="36471E4B" w14:textId="77777777" w:rsidR="002954F7" w:rsidRPr="002954F7" w:rsidRDefault="002954F7" w:rsidP="002954F7">
            <w:pPr>
              <w:tabs>
                <w:tab w:val="left" w:pos="284"/>
              </w:tabs>
              <w:suppressAutoHyphens w:val="0"/>
              <w:autoSpaceDN/>
              <w:jc w:val="both"/>
              <w:textAlignment w:val="auto"/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</w:pPr>
          </w:p>
          <w:p w14:paraId="616203E7" w14:textId="77777777" w:rsidR="002954F7" w:rsidRPr="002954F7" w:rsidRDefault="002954F7" w:rsidP="002954F7">
            <w:pPr>
              <w:tabs>
                <w:tab w:val="left" w:pos="284"/>
              </w:tabs>
              <w:suppressAutoHyphens w:val="0"/>
              <w:autoSpaceDN/>
              <w:jc w:val="both"/>
              <w:textAlignment w:val="auto"/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9AE6" w14:textId="77777777" w:rsidR="002954F7" w:rsidRPr="002954F7" w:rsidRDefault="002954F7" w:rsidP="002954F7">
            <w:pPr>
              <w:tabs>
                <w:tab w:val="left" w:pos="284"/>
              </w:tabs>
              <w:suppressAutoHyphens w:val="0"/>
              <w:autoSpaceDN/>
              <w:jc w:val="both"/>
              <w:textAlignment w:val="auto"/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2533" w14:textId="77777777" w:rsidR="002954F7" w:rsidRPr="002954F7" w:rsidRDefault="002954F7" w:rsidP="002954F7">
            <w:pPr>
              <w:tabs>
                <w:tab w:val="left" w:pos="284"/>
              </w:tabs>
              <w:suppressAutoHyphens w:val="0"/>
              <w:autoSpaceDN/>
              <w:jc w:val="both"/>
              <w:textAlignment w:val="auto"/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DF7C" w14:textId="77777777" w:rsidR="002954F7" w:rsidRPr="002954F7" w:rsidRDefault="002954F7" w:rsidP="002954F7">
            <w:pPr>
              <w:tabs>
                <w:tab w:val="left" w:pos="284"/>
              </w:tabs>
              <w:suppressAutoHyphens w:val="0"/>
              <w:autoSpaceDN/>
              <w:jc w:val="both"/>
              <w:textAlignment w:val="auto"/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</w:pPr>
          </w:p>
        </w:tc>
      </w:tr>
    </w:tbl>
    <w:p w14:paraId="10D4ED74" w14:textId="77777777" w:rsidR="002954F7" w:rsidRPr="002954F7" w:rsidRDefault="002954F7" w:rsidP="00F0500D">
      <w:pPr>
        <w:widowControl/>
        <w:autoSpaceDN/>
        <w:spacing w:line="100" w:lineRule="atLeast"/>
        <w:jc w:val="both"/>
        <w:textAlignment w:val="auto"/>
        <w:rPr>
          <w:rFonts w:ascii="Arial Narrow" w:eastAsia="Times New Roman" w:hAnsi="Arial Narrow" w:cs="Arial"/>
          <w:kern w:val="2"/>
          <w:sz w:val="22"/>
          <w:szCs w:val="22"/>
          <w:lang w:eastAsia="ar-SA" w:bidi="ar-SA"/>
        </w:rPr>
      </w:pPr>
    </w:p>
    <w:p w14:paraId="4C1A2816" w14:textId="77777777" w:rsidR="00966D92" w:rsidRDefault="002954F7" w:rsidP="00966D92">
      <w:pPr>
        <w:pStyle w:val="Akapitzlist"/>
        <w:numPr>
          <w:ilvl w:val="0"/>
          <w:numId w:val="17"/>
        </w:numPr>
        <w:tabs>
          <w:tab w:val="clear" w:pos="0"/>
          <w:tab w:val="num" w:pos="284"/>
        </w:tabs>
        <w:autoSpaceDN/>
        <w:spacing w:line="276" w:lineRule="auto"/>
        <w:ind w:left="284" w:hanging="284"/>
        <w:jc w:val="both"/>
        <w:textAlignment w:val="auto"/>
        <w:rPr>
          <w:rFonts w:ascii="Arial Narrow" w:hAnsi="Arial Narrow" w:cs="Arial"/>
          <w:kern w:val="2"/>
          <w:lang w:eastAsia="ar-SA"/>
        </w:rPr>
      </w:pPr>
      <w:r w:rsidRPr="00F0500D">
        <w:rPr>
          <w:rFonts w:ascii="Arial Narrow" w:hAnsi="Arial Narrow" w:cs="Arial"/>
          <w:kern w:val="2"/>
          <w:lang w:eastAsia="ar-SA"/>
        </w:rPr>
        <w:t>Oświadczamy, że w cenie naszej oferty zostały uwzględnione wszystkie koszty wykonania</w:t>
      </w:r>
    </w:p>
    <w:p w14:paraId="53A63236" w14:textId="51EB549F" w:rsidR="002954F7" w:rsidRPr="00F0500D" w:rsidRDefault="002954F7" w:rsidP="00966D92">
      <w:pPr>
        <w:pStyle w:val="Akapitzlist"/>
        <w:numPr>
          <w:ilvl w:val="0"/>
          <w:numId w:val="17"/>
        </w:numPr>
        <w:tabs>
          <w:tab w:val="clear" w:pos="0"/>
          <w:tab w:val="num" w:pos="284"/>
        </w:tabs>
        <w:autoSpaceDN/>
        <w:spacing w:line="276" w:lineRule="auto"/>
        <w:ind w:left="284" w:hanging="284"/>
        <w:jc w:val="both"/>
        <w:textAlignment w:val="auto"/>
        <w:rPr>
          <w:rFonts w:ascii="Arial Narrow" w:hAnsi="Arial Narrow" w:cs="Arial"/>
          <w:kern w:val="2"/>
          <w:lang w:eastAsia="ar-SA"/>
        </w:rPr>
      </w:pPr>
      <w:r w:rsidRPr="00F0500D">
        <w:rPr>
          <w:rFonts w:ascii="Arial Narrow" w:hAnsi="Arial Narrow" w:cs="Arial"/>
          <w:kern w:val="2"/>
          <w:lang w:eastAsia="ar-SA"/>
        </w:rPr>
        <w:t>zamówienia.</w:t>
      </w:r>
    </w:p>
    <w:p w14:paraId="29E12EDD" w14:textId="2280A30B" w:rsidR="002954F7" w:rsidRPr="00F0500D" w:rsidRDefault="002954F7" w:rsidP="00966D92">
      <w:pPr>
        <w:pStyle w:val="Akapitzlist"/>
        <w:numPr>
          <w:ilvl w:val="0"/>
          <w:numId w:val="17"/>
        </w:numPr>
        <w:tabs>
          <w:tab w:val="clear" w:pos="0"/>
          <w:tab w:val="num" w:pos="284"/>
        </w:tabs>
        <w:autoSpaceDN/>
        <w:spacing w:line="276" w:lineRule="auto"/>
        <w:ind w:left="284" w:hanging="284"/>
        <w:jc w:val="both"/>
        <w:textAlignment w:val="auto"/>
        <w:rPr>
          <w:rFonts w:ascii="Arial Narrow" w:hAnsi="Arial Narrow"/>
          <w:kern w:val="2"/>
          <w:lang w:eastAsia="ar-SA"/>
        </w:rPr>
      </w:pPr>
      <w:r w:rsidRPr="00F0500D">
        <w:rPr>
          <w:rFonts w:ascii="Arial Narrow" w:hAnsi="Arial Narrow" w:cs="Arial"/>
          <w:kern w:val="2"/>
          <w:lang w:eastAsia="ar-SA"/>
        </w:rPr>
        <w:t>Oświadczamy, że zapoznaliśmy się z</w:t>
      </w:r>
      <w:r w:rsidR="00C27BFB" w:rsidRPr="00F0500D">
        <w:rPr>
          <w:rFonts w:ascii="Arial Narrow" w:hAnsi="Arial Narrow" w:cs="Arial"/>
          <w:kern w:val="2"/>
          <w:lang w:eastAsia="ar-SA"/>
        </w:rPr>
        <w:t>e</w:t>
      </w:r>
      <w:r w:rsidRPr="00F0500D">
        <w:rPr>
          <w:rFonts w:ascii="Arial Narrow" w:hAnsi="Arial Narrow" w:cs="Arial"/>
          <w:kern w:val="2"/>
          <w:lang w:eastAsia="ar-SA"/>
        </w:rPr>
        <w:t xml:space="preserve"> </w:t>
      </w:r>
      <w:r w:rsidR="00C27BFB" w:rsidRPr="00F0500D">
        <w:rPr>
          <w:rFonts w:ascii="Arial Narrow" w:hAnsi="Arial Narrow" w:cs="Arial"/>
          <w:kern w:val="2"/>
          <w:lang w:eastAsia="ar-SA"/>
        </w:rPr>
        <w:t xml:space="preserve">Szczegółowym </w:t>
      </w:r>
      <w:r w:rsidRPr="00F0500D">
        <w:rPr>
          <w:rFonts w:ascii="Arial Narrow" w:hAnsi="Arial Narrow" w:cs="Arial"/>
          <w:kern w:val="2"/>
          <w:lang w:eastAsia="ar-SA"/>
        </w:rPr>
        <w:t xml:space="preserve">Opisem Przedmiotu Zamówienia </w:t>
      </w:r>
      <w:r w:rsidR="00966D92">
        <w:rPr>
          <w:rFonts w:ascii="Arial Narrow" w:hAnsi="Arial Narrow" w:cs="Arial"/>
          <w:kern w:val="2"/>
          <w:lang w:eastAsia="ar-SA"/>
        </w:rPr>
        <w:br/>
      </w:r>
      <w:r w:rsidRPr="00F0500D">
        <w:rPr>
          <w:rFonts w:ascii="Arial Narrow" w:hAnsi="Arial Narrow" w:cs="Arial"/>
          <w:kern w:val="2"/>
          <w:lang w:eastAsia="ar-SA"/>
        </w:rPr>
        <w:t>oraz przyjmujemy warunki w nich zawarte.</w:t>
      </w:r>
    </w:p>
    <w:p w14:paraId="3ECFA7AE" w14:textId="77777777" w:rsidR="002954F7" w:rsidRPr="00F0500D" w:rsidRDefault="002954F7" w:rsidP="00966D92">
      <w:pPr>
        <w:pStyle w:val="Akapitzlist"/>
        <w:numPr>
          <w:ilvl w:val="0"/>
          <w:numId w:val="17"/>
        </w:numPr>
        <w:tabs>
          <w:tab w:val="clear" w:pos="0"/>
          <w:tab w:val="num" w:pos="284"/>
        </w:tabs>
        <w:autoSpaceDN/>
        <w:spacing w:line="276" w:lineRule="auto"/>
        <w:ind w:left="284" w:hanging="284"/>
        <w:jc w:val="both"/>
        <w:textAlignment w:val="auto"/>
        <w:rPr>
          <w:rFonts w:ascii="Arial Narrow" w:hAnsi="Arial Narrow"/>
          <w:kern w:val="2"/>
          <w:lang w:eastAsia="ar-SA"/>
        </w:rPr>
      </w:pPr>
      <w:r w:rsidRPr="00F0500D">
        <w:rPr>
          <w:rFonts w:ascii="Arial Narrow" w:hAnsi="Arial Narrow"/>
          <w:kern w:val="2"/>
          <w:lang w:eastAsia="ar-SA"/>
        </w:rPr>
        <w:t>Oświadczamy, że uważamy się za związanych niniejszą ofertą na czas od złożenia oferty do zawarcia umowy.</w:t>
      </w:r>
    </w:p>
    <w:p w14:paraId="3F609E6B" w14:textId="64F371EE" w:rsidR="002954F7" w:rsidRPr="00F0500D" w:rsidRDefault="002954F7" w:rsidP="00966D92">
      <w:pPr>
        <w:pStyle w:val="Akapitzlist"/>
        <w:numPr>
          <w:ilvl w:val="0"/>
          <w:numId w:val="17"/>
        </w:numPr>
        <w:tabs>
          <w:tab w:val="clear" w:pos="0"/>
          <w:tab w:val="num" w:pos="284"/>
        </w:tabs>
        <w:autoSpaceDN/>
        <w:spacing w:line="276" w:lineRule="auto"/>
        <w:ind w:left="284" w:hanging="284"/>
        <w:jc w:val="both"/>
        <w:textAlignment w:val="auto"/>
        <w:rPr>
          <w:rFonts w:ascii="Arial Narrow" w:eastAsia="Calibri" w:hAnsi="Arial Narrow" w:cs="Calibri"/>
          <w:kern w:val="2"/>
          <w:lang w:eastAsia="ar-SA"/>
        </w:rPr>
      </w:pPr>
      <w:r w:rsidRPr="00F0500D">
        <w:rPr>
          <w:rFonts w:ascii="Arial Narrow" w:hAnsi="Arial Narrow"/>
          <w:kern w:val="2"/>
          <w:lang w:eastAsia="ar-SA"/>
        </w:rPr>
        <w:lastRenderedPageBreak/>
        <w:t xml:space="preserve">Oświadczamy, że zawarte we wzorze umowy warunki zostały przez nas zaakceptowane </w:t>
      </w:r>
      <w:r w:rsidR="00F0500D">
        <w:rPr>
          <w:rFonts w:ascii="Arial Narrow" w:hAnsi="Arial Narrow"/>
          <w:kern w:val="2"/>
          <w:lang w:eastAsia="ar-SA"/>
        </w:rPr>
        <w:br/>
      </w:r>
      <w:r w:rsidRPr="00F0500D">
        <w:rPr>
          <w:rFonts w:ascii="Arial Narrow" w:hAnsi="Arial Narrow"/>
          <w:kern w:val="2"/>
          <w:lang w:eastAsia="ar-SA"/>
        </w:rPr>
        <w:t>i zobowiązujemy się, w przypadku wyboru naszej oferty, do zawarcia umowy na warunkach  określonych w załączonej umowie, w miejscu i terminie wskazanym w ofercie.</w:t>
      </w:r>
    </w:p>
    <w:p w14:paraId="78AA5166" w14:textId="77777777" w:rsidR="002954F7" w:rsidRPr="00F0500D" w:rsidRDefault="002954F7" w:rsidP="00966D92">
      <w:pPr>
        <w:pStyle w:val="Akapitzlist"/>
        <w:numPr>
          <w:ilvl w:val="0"/>
          <w:numId w:val="17"/>
        </w:numPr>
        <w:tabs>
          <w:tab w:val="clear" w:pos="0"/>
          <w:tab w:val="num" w:pos="284"/>
        </w:tabs>
        <w:autoSpaceDN/>
        <w:spacing w:line="276" w:lineRule="auto"/>
        <w:ind w:left="284" w:hanging="284"/>
        <w:jc w:val="both"/>
        <w:textAlignment w:val="auto"/>
        <w:rPr>
          <w:rFonts w:ascii="Arial Narrow" w:eastAsia="Lucida Sans Unicode" w:hAnsi="Arial Narrow" w:cs="Arial"/>
          <w:kern w:val="2"/>
          <w:lang w:eastAsia="ar-SA"/>
        </w:rPr>
      </w:pPr>
      <w:r w:rsidRPr="00F0500D">
        <w:rPr>
          <w:rFonts w:ascii="Arial Narrow" w:eastAsia="Calibri" w:hAnsi="Arial Narrow" w:cs="Calibri"/>
          <w:kern w:val="2"/>
          <w:lang w:eastAsia="ar-SA"/>
        </w:rPr>
        <w:t>Zamówienie stanowiące przedmiot niniejszego postępowania wykonamy z zachowaniem należytej staranności, zgodnie z obowiązującymi przepisami prawa i warunkami zawartej umowy.</w:t>
      </w:r>
    </w:p>
    <w:p w14:paraId="3901B0CA" w14:textId="77777777" w:rsidR="0012058F" w:rsidRPr="00F0500D" w:rsidRDefault="0012058F" w:rsidP="00966D92">
      <w:pPr>
        <w:pStyle w:val="Akapitzlist"/>
        <w:numPr>
          <w:ilvl w:val="0"/>
          <w:numId w:val="17"/>
        </w:numPr>
        <w:tabs>
          <w:tab w:val="clear" w:pos="0"/>
          <w:tab w:val="num" w:pos="284"/>
        </w:tabs>
        <w:autoSpaceDN/>
        <w:spacing w:line="276" w:lineRule="auto"/>
        <w:ind w:left="284" w:hanging="284"/>
        <w:jc w:val="both"/>
        <w:textAlignment w:val="auto"/>
        <w:rPr>
          <w:rFonts w:ascii="Arial Narrow" w:eastAsia="Lucida Sans Unicode" w:hAnsi="Arial Narrow" w:cs="Arial"/>
          <w:kern w:val="2"/>
          <w:lang w:eastAsia="ar-SA"/>
        </w:rPr>
      </w:pPr>
      <w:r w:rsidRPr="00F0500D">
        <w:rPr>
          <w:rFonts w:ascii="Arial Narrow" w:eastAsia="Lucida Sans Unicode" w:hAnsi="Arial Narrow" w:cs="Arial"/>
          <w:kern w:val="2"/>
          <w:lang w:eastAsia="ar-SA"/>
        </w:rPr>
        <w:t>Część zamówienia, którą zamierzamy powierzyć do realizacji podwykonawcy:</w:t>
      </w:r>
    </w:p>
    <w:p w14:paraId="10E7FD3E" w14:textId="77777777" w:rsidR="0012058F" w:rsidRPr="00F0500D" w:rsidRDefault="0012058F" w:rsidP="00F0500D">
      <w:pPr>
        <w:pStyle w:val="Akapitzlist"/>
        <w:autoSpaceDN/>
        <w:spacing w:line="276" w:lineRule="auto"/>
        <w:ind w:left="284"/>
        <w:jc w:val="both"/>
        <w:textAlignment w:val="auto"/>
        <w:rPr>
          <w:rFonts w:ascii="Arial Narrow" w:eastAsia="Lucida Sans Unicode" w:hAnsi="Arial Narrow" w:cs="Arial"/>
          <w:kern w:val="2"/>
          <w:lang w:eastAsia="ar-SA"/>
        </w:rPr>
      </w:pPr>
      <w:r w:rsidRPr="00F0500D">
        <w:rPr>
          <w:rFonts w:ascii="Arial Narrow" w:eastAsia="Lucida Sans Unicode" w:hAnsi="Arial Narrow" w:cs="Arial"/>
          <w:kern w:val="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EEAEE6B" w14:textId="77777777" w:rsidR="00181BBE" w:rsidRPr="00F0500D" w:rsidRDefault="00181BBE" w:rsidP="00966D92">
      <w:pPr>
        <w:pStyle w:val="Akapitzlist"/>
        <w:numPr>
          <w:ilvl w:val="0"/>
          <w:numId w:val="17"/>
        </w:numPr>
        <w:tabs>
          <w:tab w:val="clear" w:pos="0"/>
          <w:tab w:val="num" w:pos="284"/>
        </w:tabs>
        <w:autoSpaceDN/>
        <w:spacing w:line="276" w:lineRule="auto"/>
        <w:ind w:left="284" w:hanging="284"/>
        <w:jc w:val="both"/>
        <w:textAlignment w:val="auto"/>
        <w:rPr>
          <w:rFonts w:ascii="Arial Narrow" w:eastAsia="Lucida Sans Unicode" w:hAnsi="Arial Narrow" w:cs="Arial"/>
          <w:kern w:val="2"/>
        </w:rPr>
      </w:pPr>
      <w:r w:rsidRPr="00F0500D">
        <w:rPr>
          <w:rFonts w:ascii="Arial Narrow" w:eastAsia="Lucida Sans Unicode" w:hAnsi="Arial Narrow" w:cs="Arial"/>
          <w:kern w:val="2"/>
        </w:rPr>
        <w:t>Nazwa podwykonawcy:</w:t>
      </w:r>
    </w:p>
    <w:p w14:paraId="05C94FDF" w14:textId="6CDDDFF5" w:rsidR="00181BBE" w:rsidRPr="00F0500D" w:rsidRDefault="00181BBE" w:rsidP="00966D92">
      <w:pPr>
        <w:pStyle w:val="Akapitzlist"/>
        <w:autoSpaceDN/>
        <w:spacing w:line="276" w:lineRule="auto"/>
        <w:ind w:left="284"/>
        <w:jc w:val="both"/>
        <w:textAlignment w:val="auto"/>
        <w:rPr>
          <w:rFonts w:ascii="Arial Narrow" w:eastAsia="Lucida Sans Unicode" w:hAnsi="Arial Narrow" w:cs="Arial"/>
          <w:kern w:val="2"/>
        </w:rPr>
      </w:pPr>
      <w:r w:rsidRPr="00F0500D">
        <w:rPr>
          <w:rFonts w:ascii="Arial Narrow" w:eastAsia="Lucida Sans Unicode" w:hAnsi="Arial Narrow" w:cs="Arial"/>
          <w:kern w:val="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0500D">
        <w:rPr>
          <w:rFonts w:ascii="Arial Narrow" w:eastAsia="Lucida Sans Unicode" w:hAnsi="Arial Narrow" w:cs="Arial"/>
          <w:kern w:val="2"/>
        </w:rPr>
        <w:t>………………………………………………………………………………………………</w:t>
      </w:r>
    </w:p>
    <w:p w14:paraId="1709DF0D" w14:textId="16E5B93C" w:rsidR="002954F7" w:rsidRPr="00F0500D" w:rsidRDefault="002954F7" w:rsidP="00966D92">
      <w:pPr>
        <w:pStyle w:val="Akapitzlist"/>
        <w:numPr>
          <w:ilvl w:val="0"/>
          <w:numId w:val="17"/>
        </w:numPr>
        <w:tabs>
          <w:tab w:val="clear" w:pos="0"/>
          <w:tab w:val="num" w:pos="284"/>
        </w:tabs>
        <w:autoSpaceDN/>
        <w:spacing w:line="276" w:lineRule="auto"/>
        <w:ind w:left="284" w:hanging="284"/>
        <w:jc w:val="both"/>
        <w:textAlignment w:val="auto"/>
        <w:rPr>
          <w:rFonts w:ascii="Arial Narrow" w:eastAsia="Lucida Sans Unicode" w:hAnsi="Arial Narrow" w:cs="Arial"/>
          <w:kern w:val="2"/>
        </w:rPr>
      </w:pPr>
      <w:r w:rsidRPr="00F0500D">
        <w:rPr>
          <w:rFonts w:ascii="Arial Narrow" w:eastAsia="Lucida Sans Unicode" w:hAnsi="Arial Narrow" w:cs="Arial"/>
          <w:kern w:val="2"/>
        </w:rPr>
        <w:t xml:space="preserve">Zostałem/liśmy poinformowani, że możemy wydzielić z oferty informacje stanowiące tajemnicę przedsiębiorstwa w rozumieniu przepisów o zwalczaniu nieuczciwej konkurencji i zastrzec </w:t>
      </w:r>
      <w:r w:rsidR="00F0500D">
        <w:rPr>
          <w:rFonts w:ascii="Arial Narrow" w:eastAsia="Lucida Sans Unicode" w:hAnsi="Arial Narrow" w:cs="Arial"/>
          <w:kern w:val="2"/>
        </w:rPr>
        <w:br/>
      </w:r>
      <w:r w:rsidRPr="00F0500D">
        <w:rPr>
          <w:rFonts w:ascii="Arial Narrow" w:eastAsia="Lucida Sans Unicode" w:hAnsi="Arial Narrow" w:cs="Arial"/>
          <w:kern w:val="2"/>
        </w:rPr>
        <w:t>w odniesieniu do tych informacji, aby nie były one udostępnione innym uczestnikom postępowania.</w:t>
      </w:r>
    </w:p>
    <w:p w14:paraId="70BEC2AC" w14:textId="05FFF6C3" w:rsidR="002954F7" w:rsidRPr="00F0500D" w:rsidRDefault="002954F7" w:rsidP="00966D92">
      <w:pPr>
        <w:pStyle w:val="Akapitzlist"/>
        <w:numPr>
          <w:ilvl w:val="0"/>
          <w:numId w:val="17"/>
        </w:numPr>
        <w:tabs>
          <w:tab w:val="clear" w:pos="0"/>
          <w:tab w:val="num" w:pos="284"/>
          <w:tab w:val="left" w:pos="567"/>
        </w:tabs>
        <w:autoSpaceDN/>
        <w:spacing w:line="276" w:lineRule="auto"/>
        <w:ind w:left="284" w:hanging="284"/>
        <w:jc w:val="both"/>
        <w:textAlignment w:val="auto"/>
        <w:rPr>
          <w:rFonts w:ascii="Arial Narrow" w:eastAsia="Lucida Sans Unicode" w:hAnsi="Arial Narrow" w:cs="Arial"/>
          <w:kern w:val="2"/>
        </w:rPr>
      </w:pPr>
      <w:r w:rsidRPr="00F0500D">
        <w:rPr>
          <w:rFonts w:ascii="Arial Narrow" w:hAnsi="Arial Narrow"/>
          <w:kern w:val="2"/>
        </w:rPr>
        <w:t>Pouczony o odpowiedzialności karnej z art. 297 ustawy z dnia 6 czerwca 1997 r., Kode</w:t>
      </w:r>
      <w:r w:rsidR="00FA7D85" w:rsidRPr="00F0500D">
        <w:rPr>
          <w:rFonts w:ascii="Arial Narrow" w:hAnsi="Arial Narrow"/>
          <w:kern w:val="2"/>
        </w:rPr>
        <w:t>ks karny /Dz. U.z 2018r., poz.1600</w:t>
      </w:r>
      <w:r w:rsidRPr="00F0500D">
        <w:rPr>
          <w:rFonts w:ascii="Arial Narrow" w:hAnsi="Arial Narrow"/>
          <w:kern w:val="2"/>
        </w:rPr>
        <w:t>, z późn. zm./ oświadczam, że oferta oraz załączone do niej dokumenty opisują stan prawny i faktyczny aktualny na dzień złożenia oferty.</w:t>
      </w:r>
    </w:p>
    <w:p w14:paraId="613F2F3A" w14:textId="77777777" w:rsidR="002954F7" w:rsidRPr="002954F7" w:rsidRDefault="002954F7" w:rsidP="002954F7">
      <w:pPr>
        <w:tabs>
          <w:tab w:val="left" w:pos="284"/>
        </w:tabs>
        <w:autoSpaceDN/>
        <w:jc w:val="both"/>
        <w:textAlignment w:val="auto"/>
        <w:rPr>
          <w:rFonts w:ascii="Arial Narrow" w:hAnsi="Arial Narrow" w:cs="Arial"/>
          <w:b/>
          <w:kern w:val="2"/>
          <w:sz w:val="20"/>
          <w:szCs w:val="20"/>
          <w:lang w:bidi="ar-SA"/>
        </w:rPr>
      </w:pPr>
    </w:p>
    <w:p w14:paraId="5003AFE4" w14:textId="77777777" w:rsidR="002954F7" w:rsidRDefault="002954F7" w:rsidP="002954F7">
      <w:pPr>
        <w:tabs>
          <w:tab w:val="left" w:pos="284"/>
        </w:tabs>
        <w:autoSpaceDN/>
        <w:ind w:left="284" w:hanging="284"/>
        <w:jc w:val="both"/>
        <w:textAlignment w:val="auto"/>
        <w:rPr>
          <w:rFonts w:ascii="Arial Narrow" w:hAnsi="Arial Narrow" w:cs="Arial"/>
          <w:b/>
          <w:kern w:val="2"/>
          <w:sz w:val="20"/>
          <w:szCs w:val="20"/>
          <w:lang w:bidi="ar-SA"/>
        </w:rPr>
      </w:pPr>
    </w:p>
    <w:p w14:paraId="387FA647" w14:textId="77777777" w:rsidR="00FA28E4" w:rsidRPr="002954F7" w:rsidRDefault="00FA28E4" w:rsidP="002954F7">
      <w:pPr>
        <w:tabs>
          <w:tab w:val="left" w:pos="284"/>
        </w:tabs>
        <w:autoSpaceDN/>
        <w:ind w:left="284" w:hanging="284"/>
        <w:jc w:val="both"/>
        <w:textAlignment w:val="auto"/>
        <w:rPr>
          <w:rFonts w:ascii="Arial Narrow" w:hAnsi="Arial Narrow" w:cs="Arial"/>
          <w:b/>
          <w:kern w:val="2"/>
          <w:sz w:val="20"/>
          <w:szCs w:val="20"/>
          <w:lang w:bidi="ar-SA"/>
        </w:rPr>
      </w:pPr>
    </w:p>
    <w:p w14:paraId="141AD394" w14:textId="77777777" w:rsidR="002954F7" w:rsidRPr="002954F7" w:rsidRDefault="002954F7" w:rsidP="002954F7">
      <w:pPr>
        <w:suppressAutoHyphens w:val="0"/>
        <w:autoSpaceDN/>
        <w:jc w:val="right"/>
        <w:textAlignment w:val="auto"/>
        <w:rPr>
          <w:rFonts w:ascii="Arial Narrow" w:hAnsi="Arial Narrow" w:cs="Times New Roman"/>
          <w:kern w:val="2"/>
          <w:sz w:val="22"/>
          <w:szCs w:val="22"/>
          <w:lang w:bidi="ar-SA"/>
        </w:rPr>
      </w:pPr>
      <w:r w:rsidRPr="002954F7">
        <w:rPr>
          <w:rFonts w:ascii="Arial Narrow" w:hAnsi="Arial Narrow" w:cs="Times New Roman"/>
          <w:kern w:val="2"/>
          <w:sz w:val="22"/>
          <w:szCs w:val="22"/>
          <w:lang w:bidi="ar-SA"/>
        </w:rPr>
        <w:t>……………………………………………………</w:t>
      </w:r>
    </w:p>
    <w:p w14:paraId="643389D0" w14:textId="54F6BAA3" w:rsidR="002954F7" w:rsidRPr="002954F7" w:rsidRDefault="002954F7" w:rsidP="00966D92">
      <w:pPr>
        <w:suppressAutoHyphens w:val="0"/>
        <w:autoSpaceDN/>
        <w:ind w:left="4248" w:firstLine="708"/>
        <w:jc w:val="center"/>
        <w:textAlignment w:val="auto"/>
        <w:rPr>
          <w:rFonts w:ascii="Arial Narrow" w:hAnsi="Arial Narrow" w:cs="Times New Roman"/>
          <w:kern w:val="2"/>
          <w:sz w:val="22"/>
          <w:szCs w:val="22"/>
          <w:lang w:bidi="ar-SA"/>
        </w:rPr>
      </w:pPr>
      <w:r w:rsidRPr="002954F7">
        <w:rPr>
          <w:rFonts w:ascii="Arial Narrow" w:hAnsi="Arial Narrow" w:cs="Times New Roman"/>
          <w:kern w:val="2"/>
          <w:sz w:val="22"/>
          <w:szCs w:val="22"/>
          <w:lang w:bidi="ar-SA"/>
        </w:rPr>
        <w:t xml:space="preserve">data, podpis Wykonawcy** </w:t>
      </w:r>
    </w:p>
    <w:p w14:paraId="283AE17B" w14:textId="77777777" w:rsidR="002954F7" w:rsidRPr="002954F7" w:rsidRDefault="002954F7" w:rsidP="002954F7">
      <w:pPr>
        <w:suppressAutoHyphens w:val="0"/>
        <w:autoSpaceDN/>
        <w:jc w:val="right"/>
        <w:textAlignment w:val="auto"/>
        <w:rPr>
          <w:rFonts w:ascii="Arial Narrow" w:hAnsi="Arial Narrow" w:cs="Times New Roman"/>
          <w:kern w:val="2"/>
          <w:sz w:val="22"/>
          <w:szCs w:val="22"/>
          <w:lang w:bidi="ar-SA"/>
        </w:rPr>
      </w:pPr>
      <w:r w:rsidRPr="002954F7">
        <w:rPr>
          <w:rFonts w:ascii="Arial Narrow" w:hAnsi="Arial Narrow" w:cs="Times New Roman"/>
          <w:kern w:val="2"/>
          <w:sz w:val="22"/>
          <w:szCs w:val="22"/>
          <w:lang w:bidi="ar-SA"/>
        </w:rPr>
        <w:t>lub  osoby/osób uprawnionych do reprezentowania</w:t>
      </w:r>
    </w:p>
    <w:p w14:paraId="75E8FB41" w14:textId="7964BFF7" w:rsidR="002954F7" w:rsidRPr="002954F7" w:rsidRDefault="002954F7" w:rsidP="002954F7">
      <w:pPr>
        <w:suppressAutoHyphens w:val="0"/>
        <w:autoSpaceDN/>
        <w:jc w:val="right"/>
        <w:textAlignment w:val="auto"/>
        <w:rPr>
          <w:rFonts w:ascii="Arial Narrow" w:hAnsi="Arial Narrow" w:cs="Times New Roman"/>
          <w:kern w:val="2"/>
          <w:sz w:val="22"/>
          <w:szCs w:val="22"/>
          <w:lang w:bidi="ar-SA"/>
        </w:rPr>
      </w:pPr>
      <w:r w:rsidRPr="002954F7">
        <w:rPr>
          <w:rFonts w:ascii="Arial Narrow" w:hAnsi="Arial Narrow" w:cs="Times New Roman"/>
          <w:kern w:val="2"/>
          <w:sz w:val="22"/>
          <w:szCs w:val="22"/>
          <w:lang w:bidi="ar-SA"/>
        </w:rPr>
        <w:t xml:space="preserve"> Wykonawcy na podstawie ważnego pełnomocnictwa</w:t>
      </w:r>
    </w:p>
    <w:p w14:paraId="05FBE913" w14:textId="77777777" w:rsidR="002954F7" w:rsidRPr="002954F7" w:rsidRDefault="002954F7" w:rsidP="002954F7">
      <w:pPr>
        <w:suppressAutoHyphens w:val="0"/>
        <w:autoSpaceDN/>
        <w:textAlignment w:val="auto"/>
        <w:rPr>
          <w:rFonts w:ascii="Arial Narrow" w:hAnsi="Arial Narrow" w:cs="Times New Roman"/>
          <w:kern w:val="2"/>
          <w:sz w:val="22"/>
          <w:szCs w:val="22"/>
          <w:lang w:bidi="ar-SA"/>
        </w:rPr>
      </w:pPr>
    </w:p>
    <w:p w14:paraId="2C292624" w14:textId="77777777" w:rsidR="00FA28E4" w:rsidRDefault="00FA28E4" w:rsidP="002954F7">
      <w:pPr>
        <w:suppressAutoHyphens w:val="0"/>
        <w:autoSpaceDN/>
        <w:textAlignment w:val="auto"/>
        <w:rPr>
          <w:rFonts w:ascii="Arial Narrow" w:hAnsi="Arial Narrow" w:cs="Times New Roman"/>
          <w:kern w:val="2"/>
          <w:sz w:val="20"/>
          <w:szCs w:val="20"/>
          <w:lang w:eastAsia="en-US" w:bidi="ar-SA"/>
        </w:rPr>
      </w:pPr>
      <w:bookmarkStart w:id="0" w:name="_Hlk514318421"/>
    </w:p>
    <w:p w14:paraId="23BFD4C9" w14:textId="77777777" w:rsidR="00F0500D" w:rsidRDefault="00F0500D" w:rsidP="002954F7">
      <w:pPr>
        <w:suppressAutoHyphens w:val="0"/>
        <w:autoSpaceDN/>
        <w:textAlignment w:val="auto"/>
        <w:rPr>
          <w:rFonts w:ascii="Arial Narrow" w:hAnsi="Arial Narrow" w:cs="Times New Roman"/>
          <w:kern w:val="2"/>
          <w:sz w:val="20"/>
          <w:szCs w:val="20"/>
          <w:lang w:eastAsia="en-US" w:bidi="ar-SA"/>
        </w:rPr>
      </w:pPr>
    </w:p>
    <w:p w14:paraId="3379E69C" w14:textId="77777777" w:rsidR="00F0500D" w:rsidRDefault="00F0500D" w:rsidP="002954F7">
      <w:pPr>
        <w:suppressAutoHyphens w:val="0"/>
        <w:autoSpaceDN/>
        <w:textAlignment w:val="auto"/>
        <w:rPr>
          <w:rFonts w:ascii="Arial Narrow" w:hAnsi="Arial Narrow" w:cs="Times New Roman"/>
          <w:kern w:val="2"/>
          <w:sz w:val="20"/>
          <w:szCs w:val="20"/>
          <w:lang w:eastAsia="en-US" w:bidi="ar-SA"/>
        </w:rPr>
      </w:pPr>
    </w:p>
    <w:p w14:paraId="59B14F0C" w14:textId="77777777" w:rsidR="00F0500D" w:rsidRDefault="00F0500D" w:rsidP="002954F7">
      <w:pPr>
        <w:suppressAutoHyphens w:val="0"/>
        <w:autoSpaceDN/>
        <w:textAlignment w:val="auto"/>
        <w:rPr>
          <w:rFonts w:ascii="Arial Narrow" w:hAnsi="Arial Narrow" w:cs="Times New Roman"/>
          <w:kern w:val="2"/>
          <w:sz w:val="20"/>
          <w:szCs w:val="20"/>
          <w:lang w:eastAsia="en-US" w:bidi="ar-SA"/>
        </w:rPr>
      </w:pPr>
    </w:p>
    <w:p w14:paraId="63048F22" w14:textId="77777777" w:rsidR="00F0500D" w:rsidRDefault="00F0500D" w:rsidP="002954F7">
      <w:pPr>
        <w:suppressAutoHyphens w:val="0"/>
        <w:autoSpaceDN/>
        <w:textAlignment w:val="auto"/>
        <w:rPr>
          <w:rFonts w:ascii="Arial Narrow" w:hAnsi="Arial Narrow" w:cs="Times New Roman"/>
          <w:kern w:val="2"/>
          <w:sz w:val="20"/>
          <w:szCs w:val="20"/>
          <w:lang w:eastAsia="en-US" w:bidi="ar-SA"/>
        </w:rPr>
      </w:pPr>
    </w:p>
    <w:p w14:paraId="6B91E499" w14:textId="77777777" w:rsidR="00F0500D" w:rsidRDefault="00F0500D" w:rsidP="002954F7">
      <w:pPr>
        <w:suppressAutoHyphens w:val="0"/>
        <w:autoSpaceDN/>
        <w:textAlignment w:val="auto"/>
        <w:rPr>
          <w:rFonts w:ascii="Arial Narrow" w:hAnsi="Arial Narrow" w:cs="Times New Roman"/>
          <w:kern w:val="2"/>
          <w:sz w:val="20"/>
          <w:szCs w:val="20"/>
          <w:lang w:eastAsia="en-US" w:bidi="ar-SA"/>
        </w:rPr>
      </w:pPr>
    </w:p>
    <w:p w14:paraId="1043B06E" w14:textId="77777777" w:rsidR="00F0500D" w:rsidRDefault="00F0500D" w:rsidP="002954F7">
      <w:pPr>
        <w:suppressAutoHyphens w:val="0"/>
        <w:autoSpaceDN/>
        <w:textAlignment w:val="auto"/>
        <w:rPr>
          <w:rFonts w:ascii="Arial Narrow" w:hAnsi="Arial Narrow" w:cs="Times New Roman"/>
          <w:kern w:val="2"/>
          <w:sz w:val="20"/>
          <w:szCs w:val="20"/>
          <w:lang w:eastAsia="en-US" w:bidi="ar-SA"/>
        </w:rPr>
      </w:pPr>
    </w:p>
    <w:p w14:paraId="578A8013" w14:textId="77777777" w:rsidR="00F0500D" w:rsidRDefault="00F0500D" w:rsidP="002954F7">
      <w:pPr>
        <w:suppressAutoHyphens w:val="0"/>
        <w:autoSpaceDN/>
        <w:textAlignment w:val="auto"/>
        <w:rPr>
          <w:rFonts w:ascii="Arial Narrow" w:hAnsi="Arial Narrow" w:cs="Times New Roman"/>
          <w:kern w:val="2"/>
          <w:sz w:val="20"/>
          <w:szCs w:val="20"/>
          <w:lang w:eastAsia="en-US" w:bidi="ar-SA"/>
        </w:rPr>
      </w:pPr>
    </w:p>
    <w:p w14:paraId="41EEC488" w14:textId="77777777" w:rsidR="00F0500D" w:rsidRDefault="00F0500D" w:rsidP="002954F7">
      <w:pPr>
        <w:suppressAutoHyphens w:val="0"/>
        <w:autoSpaceDN/>
        <w:textAlignment w:val="auto"/>
        <w:rPr>
          <w:rFonts w:ascii="Arial Narrow" w:hAnsi="Arial Narrow" w:cs="Times New Roman"/>
          <w:kern w:val="2"/>
          <w:sz w:val="20"/>
          <w:szCs w:val="20"/>
          <w:lang w:eastAsia="en-US" w:bidi="ar-SA"/>
        </w:rPr>
      </w:pPr>
    </w:p>
    <w:p w14:paraId="2992B287" w14:textId="77777777" w:rsidR="00F0500D" w:rsidRDefault="00F0500D" w:rsidP="002954F7">
      <w:pPr>
        <w:suppressAutoHyphens w:val="0"/>
        <w:autoSpaceDN/>
        <w:textAlignment w:val="auto"/>
        <w:rPr>
          <w:rFonts w:ascii="Arial Narrow" w:hAnsi="Arial Narrow" w:cs="Times New Roman"/>
          <w:kern w:val="2"/>
          <w:sz w:val="20"/>
          <w:szCs w:val="20"/>
          <w:lang w:eastAsia="en-US" w:bidi="ar-SA"/>
        </w:rPr>
      </w:pPr>
    </w:p>
    <w:p w14:paraId="1F133228" w14:textId="77777777" w:rsidR="00F0500D" w:rsidRDefault="00F0500D" w:rsidP="002954F7">
      <w:pPr>
        <w:suppressAutoHyphens w:val="0"/>
        <w:autoSpaceDN/>
        <w:textAlignment w:val="auto"/>
        <w:rPr>
          <w:rFonts w:ascii="Arial Narrow" w:hAnsi="Arial Narrow" w:cs="Times New Roman"/>
          <w:kern w:val="2"/>
          <w:sz w:val="20"/>
          <w:szCs w:val="20"/>
          <w:lang w:eastAsia="en-US" w:bidi="ar-SA"/>
        </w:rPr>
      </w:pPr>
    </w:p>
    <w:p w14:paraId="17290B70" w14:textId="77777777" w:rsidR="00F0500D" w:rsidRDefault="00F0500D" w:rsidP="002954F7">
      <w:pPr>
        <w:suppressAutoHyphens w:val="0"/>
        <w:autoSpaceDN/>
        <w:textAlignment w:val="auto"/>
        <w:rPr>
          <w:rFonts w:ascii="Arial Narrow" w:hAnsi="Arial Narrow" w:cs="Times New Roman"/>
          <w:kern w:val="2"/>
          <w:sz w:val="20"/>
          <w:szCs w:val="20"/>
          <w:lang w:eastAsia="en-US" w:bidi="ar-SA"/>
        </w:rPr>
      </w:pPr>
    </w:p>
    <w:p w14:paraId="05A99605" w14:textId="77777777" w:rsidR="00F0500D" w:rsidRDefault="00F0500D" w:rsidP="002954F7">
      <w:pPr>
        <w:suppressAutoHyphens w:val="0"/>
        <w:autoSpaceDN/>
        <w:textAlignment w:val="auto"/>
        <w:rPr>
          <w:rFonts w:ascii="Arial Narrow" w:hAnsi="Arial Narrow" w:cs="Times New Roman"/>
          <w:kern w:val="2"/>
          <w:sz w:val="20"/>
          <w:szCs w:val="20"/>
          <w:lang w:eastAsia="en-US" w:bidi="ar-SA"/>
        </w:rPr>
      </w:pPr>
    </w:p>
    <w:p w14:paraId="000E039C" w14:textId="77777777" w:rsidR="00F0500D" w:rsidRDefault="00F0500D" w:rsidP="002954F7">
      <w:pPr>
        <w:suppressAutoHyphens w:val="0"/>
        <w:autoSpaceDN/>
        <w:textAlignment w:val="auto"/>
        <w:rPr>
          <w:rFonts w:ascii="Arial Narrow" w:hAnsi="Arial Narrow" w:cs="Times New Roman"/>
          <w:kern w:val="2"/>
          <w:sz w:val="20"/>
          <w:szCs w:val="20"/>
          <w:lang w:eastAsia="en-US" w:bidi="ar-SA"/>
        </w:rPr>
      </w:pPr>
    </w:p>
    <w:p w14:paraId="712C702F" w14:textId="77777777" w:rsidR="00F0500D" w:rsidRDefault="00F0500D" w:rsidP="002954F7">
      <w:pPr>
        <w:suppressAutoHyphens w:val="0"/>
        <w:autoSpaceDN/>
        <w:textAlignment w:val="auto"/>
        <w:rPr>
          <w:rFonts w:ascii="Arial Narrow" w:hAnsi="Arial Narrow" w:cs="Times New Roman"/>
          <w:kern w:val="2"/>
          <w:sz w:val="20"/>
          <w:szCs w:val="20"/>
          <w:lang w:eastAsia="en-US" w:bidi="ar-SA"/>
        </w:rPr>
      </w:pPr>
    </w:p>
    <w:p w14:paraId="2408B664" w14:textId="77777777" w:rsidR="00F0500D" w:rsidRDefault="00F0500D" w:rsidP="002954F7">
      <w:pPr>
        <w:suppressAutoHyphens w:val="0"/>
        <w:autoSpaceDN/>
        <w:textAlignment w:val="auto"/>
        <w:rPr>
          <w:rFonts w:ascii="Arial Narrow" w:hAnsi="Arial Narrow" w:cs="Times New Roman"/>
          <w:kern w:val="2"/>
          <w:sz w:val="20"/>
          <w:szCs w:val="20"/>
          <w:lang w:eastAsia="en-US" w:bidi="ar-SA"/>
        </w:rPr>
      </w:pPr>
    </w:p>
    <w:p w14:paraId="136089E6" w14:textId="77777777" w:rsidR="00F0500D" w:rsidRDefault="00F0500D" w:rsidP="002954F7">
      <w:pPr>
        <w:suppressAutoHyphens w:val="0"/>
        <w:autoSpaceDN/>
        <w:textAlignment w:val="auto"/>
        <w:rPr>
          <w:rFonts w:ascii="Arial Narrow" w:hAnsi="Arial Narrow" w:cs="Times New Roman"/>
          <w:kern w:val="2"/>
          <w:sz w:val="20"/>
          <w:szCs w:val="20"/>
          <w:lang w:eastAsia="en-US" w:bidi="ar-SA"/>
        </w:rPr>
      </w:pPr>
    </w:p>
    <w:p w14:paraId="304F1FE3" w14:textId="77777777" w:rsidR="00F0500D" w:rsidRDefault="00F0500D" w:rsidP="002954F7">
      <w:pPr>
        <w:suppressAutoHyphens w:val="0"/>
        <w:autoSpaceDN/>
        <w:textAlignment w:val="auto"/>
        <w:rPr>
          <w:rFonts w:ascii="Arial Narrow" w:hAnsi="Arial Narrow" w:cs="Times New Roman"/>
          <w:kern w:val="2"/>
          <w:sz w:val="20"/>
          <w:szCs w:val="20"/>
          <w:lang w:eastAsia="en-US" w:bidi="ar-SA"/>
        </w:rPr>
      </w:pPr>
    </w:p>
    <w:p w14:paraId="41A8FB4F" w14:textId="09165CAC" w:rsidR="002954F7" w:rsidRPr="002954F7" w:rsidRDefault="002954F7" w:rsidP="002954F7">
      <w:pPr>
        <w:suppressAutoHyphens w:val="0"/>
        <w:autoSpaceDN/>
        <w:textAlignment w:val="auto"/>
        <w:rPr>
          <w:rFonts w:ascii="Arial Narrow" w:hAnsi="Arial Narrow" w:cs="Times New Roman"/>
          <w:kern w:val="2"/>
          <w:sz w:val="20"/>
          <w:szCs w:val="20"/>
          <w:lang w:eastAsia="en-US" w:bidi="ar-SA"/>
        </w:rPr>
      </w:pPr>
      <w:r w:rsidRPr="002954F7">
        <w:rPr>
          <w:rFonts w:ascii="Arial Narrow" w:hAnsi="Arial Narrow" w:cs="Times New Roman"/>
          <w:kern w:val="2"/>
          <w:sz w:val="20"/>
          <w:szCs w:val="20"/>
          <w:lang w:eastAsia="en-US" w:bidi="ar-SA"/>
        </w:rPr>
        <w:t xml:space="preserve">*niepotrzebne skreślić </w:t>
      </w:r>
    </w:p>
    <w:p w14:paraId="0ABDE370" w14:textId="77777777" w:rsidR="00EA646D" w:rsidRPr="00665609" w:rsidRDefault="002954F7" w:rsidP="00665609">
      <w:pPr>
        <w:suppressAutoHyphens w:val="0"/>
        <w:autoSpaceDN/>
        <w:textAlignment w:val="auto"/>
        <w:rPr>
          <w:rFonts w:ascii="Arial Narrow" w:hAnsi="Arial Narrow" w:cs="Times New Roman"/>
          <w:b/>
          <w:kern w:val="2"/>
          <w:sz w:val="20"/>
          <w:szCs w:val="20"/>
          <w:lang w:bidi="ar-SA"/>
        </w:rPr>
      </w:pPr>
      <w:r w:rsidRPr="002954F7">
        <w:rPr>
          <w:rFonts w:ascii="Arial Narrow" w:hAnsi="Arial Narrow" w:cs="Times New Roman"/>
          <w:b/>
          <w:kern w:val="2"/>
          <w:sz w:val="20"/>
          <w:szCs w:val="20"/>
          <w:lang w:bidi="ar-SA"/>
        </w:rPr>
        <w:t>**podpis nieczytelny jest dopuszczalny wyłącznie z pieczątką imienną osoby składającej podpis</w:t>
      </w:r>
      <w:bookmarkEnd w:id="0"/>
    </w:p>
    <w:sectPr w:rsidR="00EA646D" w:rsidRPr="00665609" w:rsidSect="003E5F5D">
      <w:headerReference w:type="default" r:id="rId8"/>
      <w:footerReference w:type="default" r:id="rId9"/>
      <w:pgSz w:w="11906" w:h="16838"/>
      <w:pgMar w:top="1843" w:right="1417" w:bottom="1560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7BC91" w14:textId="77777777" w:rsidR="00811204" w:rsidRDefault="00811204">
      <w:r>
        <w:separator/>
      </w:r>
    </w:p>
  </w:endnote>
  <w:endnote w:type="continuationSeparator" w:id="0">
    <w:p w14:paraId="666A8789" w14:textId="77777777" w:rsidR="00811204" w:rsidRDefault="0081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11C2A" w14:textId="77777777" w:rsidR="002F202F" w:rsidRDefault="00AC6818" w:rsidP="00C451CB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4B2D2D30" wp14:editId="1F2B657A">
          <wp:simplePos x="0" y="0"/>
          <wp:positionH relativeFrom="column">
            <wp:posOffset>4233471</wp:posOffset>
          </wp:positionH>
          <wp:positionV relativeFrom="paragraph">
            <wp:posOffset>-264455</wp:posOffset>
          </wp:positionV>
          <wp:extent cx="1804035" cy="531495"/>
          <wp:effectExtent l="0" t="0" r="5715" b="1905"/>
          <wp:wrapNone/>
          <wp:docPr id="4" name="Obraz 4" descr="C:\Users\a.krzaczkowska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krzaczkowska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5EE0C765" wp14:editId="704E51DE">
          <wp:simplePos x="0" y="0"/>
          <wp:positionH relativeFrom="column">
            <wp:posOffset>-351790</wp:posOffset>
          </wp:positionH>
          <wp:positionV relativeFrom="paragraph">
            <wp:posOffset>-421832</wp:posOffset>
          </wp:positionV>
          <wp:extent cx="1638935" cy="742950"/>
          <wp:effectExtent l="0" t="0" r="0" b="0"/>
          <wp:wrapNone/>
          <wp:docPr id="5" name="Obraz 5" descr="C:\Users\a.krzaczkowsk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krzaczkowska\Desktop\imag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1CB">
      <w:tab/>
    </w:r>
  </w:p>
  <w:p w14:paraId="55424615" w14:textId="77777777" w:rsidR="00C451CB" w:rsidRDefault="00C451CB" w:rsidP="00C451CB">
    <w:pPr>
      <w:pStyle w:val="Stopka"/>
      <w:tabs>
        <w:tab w:val="clear" w:pos="9072"/>
      </w:tabs>
    </w:pPr>
  </w:p>
  <w:p w14:paraId="6A8770C3" w14:textId="77777777" w:rsidR="002F202F" w:rsidRDefault="00F05B3C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10AA6" w14:textId="77777777" w:rsidR="00811204" w:rsidRDefault="00811204">
      <w:r>
        <w:rPr>
          <w:color w:val="000000"/>
        </w:rPr>
        <w:separator/>
      </w:r>
    </w:p>
  </w:footnote>
  <w:footnote w:type="continuationSeparator" w:id="0">
    <w:p w14:paraId="6C12415A" w14:textId="77777777" w:rsidR="00811204" w:rsidRDefault="00811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85DAB" w14:textId="77777777" w:rsidR="002F202F" w:rsidRDefault="00DA333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235DE7DE" wp14:editId="6494F9E7">
          <wp:simplePos x="0" y="0"/>
          <wp:positionH relativeFrom="column">
            <wp:posOffset>4637405</wp:posOffset>
          </wp:positionH>
          <wp:positionV relativeFrom="paragraph">
            <wp:posOffset>40640</wp:posOffset>
          </wp:positionV>
          <wp:extent cx="1510665" cy="770255"/>
          <wp:effectExtent l="0" t="0" r="0" b="0"/>
          <wp:wrapNone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0665" cy="7702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4243ECFB" wp14:editId="42E73FC3">
          <wp:simplePos x="0" y="0"/>
          <wp:positionH relativeFrom="column">
            <wp:posOffset>-137139</wp:posOffset>
          </wp:positionH>
          <wp:positionV relativeFrom="paragraph">
            <wp:posOffset>320040</wp:posOffset>
          </wp:positionV>
          <wp:extent cx="1439545" cy="343535"/>
          <wp:effectExtent l="0" t="0" r="8255" b="0"/>
          <wp:wrapNone/>
          <wp:docPr id="2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B300C6"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3C85E8DE" wp14:editId="78435BFF">
          <wp:simplePos x="0" y="0"/>
          <wp:positionH relativeFrom="column">
            <wp:posOffset>2438120</wp:posOffset>
          </wp:positionH>
          <wp:positionV relativeFrom="paragraph">
            <wp:posOffset>217805</wp:posOffset>
          </wp:positionV>
          <wp:extent cx="1222744" cy="590221"/>
          <wp:effectExtent l="0" t="0" r="0" b="635"/>
          <wp:wrapNone/>
          <wp:docPr id="3" name="Obraz 3" descr="m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744" cy="590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9B92DE2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00" w:firstLine="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7"/>
    <w:multiLevelType w:val="multilevel"/>
    <w:tmpl w:val="ADBEE40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B83648"/>
    <w:multiLevelType w:val="hybridMultilevel"/>
    <w:tmpl w:val="368E6A4C"/>
    <w:lvl w:ilvl="0" w:tplc="0415000F">
      <w:start w:val="1"/>
      <w:numFmt w:val="decimal"/>
      <w:lvlText w:val="%1.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6" w15:restartNumberingAfterBreak="0">
    <w:nsid w:val="07AE46CE"/>
    <w:multiLevelType w:val="multilevel"/>
    <w:tmpl w:val="088655EA"/>
    <w:lvl w:ilvl="0">
      <w:start w:val="3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3B3CE7"/>
    <w:multiLevelType w:val="hybridMultilevel"/>
    <w:tmpl w:val="0BD6502A"/>
    <w:lvl w:ilvl="0" w:tplc="0415000F">
      <w:start w:val="1"/>
      <w:numFmt w:val="decimal"/>
      <w:lvlText w:val="%1.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8" w15:restartNumberingAfterBreak="0">
    <w:nsid w:val="19423E9D"/>
    <w:multiLevelType w:val="hybridMultilevel"/>
    <w:tmpl w:val="964EB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C9F62A1"/>
    <w:multiLevelType w:val="hybridMultilevel"/>
    <w:tmpl w:val="8DEC2444"/>
    <w:lvl w:ilvl="0" w:tplc="0000000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82AA6"/>
    <w:multiLevelType w:val="hybridMultilevel"/>
    <w:tmpl w:val="C4849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F394D"/>
    <w:multiLevelType w:val="hybridMultilevel"/>
    <w:tmpl w:val="0E541A7C"/>
    <w:lvl w:ilvl="0" w:tplc="77963E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6" w15:restartNumberingAfterBreak="0">
    <w:nsid w:val="4ECB1264"/>
    <w:multiLevelType w:val="multilevel"/>
    <w:tmpl w:val="10E453DC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2155A"/>
    <w:multiLevelType w:val="hybridMultilevel"/>
    <w:tmpl w:val="376CB118"/>
    <w:lvl w:ilvl="0" w:tplc="6E680FDC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New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D4831"/>
    <w:multiLevelType w:val="hybridMultilevel"/>
    <w:tmpl w:val="C220D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E7D0D"/>
    <w:multiLevelType w:val="hybridMultilevel"/>
    <w:tmpl w:val="5DAAA40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05C3653"/>
    <w:multiLevelType w:val="hybridMultilevel"/>
    <w:tmpl w:val="09CAE7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0"/>
  </w:num>
  <w:num w:numId="14">
    <w:abstractNumId w:val="9"/>
  </w:num>
  <w:num w:numId="15">
    <w:abstractNumId w:val="11"/>
  </w:num>
  <w:num w:numId="16">
    <w:abstractNumId w:val="2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D06"/>
    <w:rsid w:val="0000615A"/>
    <w:rsid w:val="000061F7"/>
    <w:rsid w:val="00012046"/>
    <w:rsid w:val="00014D0F"/>
    <w:rsid w:val="00021174"/>
    <w:rsid w:val="00022B5C"/>
    <w:rsid w:val="00022B6C"/>
    <w:rsid w:val="00022DED"/>
    <w:rsid w:val="00023FBD"/>
    <w:rsid w:val="0002558B"/>
    <w:rsid w:val="00026703"/>
    <w:rsid w:val="0002776C"/>
    <w:rsid w:val="0003444B"/>
    <w:rsid w:val="0003555C"/>
    <w:rsid w:val="0004115D"/>
    <w:rsid w:val="00041871"/>
    <w:rsid w:val="00045259"/>
    <w:rsid w:val="0004715F"/>
    <w:rsid w:val="00050113"/>
    <w:rsid w:val="00051297"/>
    <w:rsid w:val="000578A3"/>
    <w:rsid w:val="000629EC"/>
    <w:rsid w:val="00066B8F"/>
    <w:rsid w:val="0007259B"/>
    <w:rsid w:val="000732D4"/>
    <w:rsid w:val="000760B8"/>
    <w:rsid w:val="00076D32"/>
    <w:rsid w:val="00077468"/>
    <w:rsid w:val="000778CA"/>
    <w:rsid w:val="00082090"/>
    <w:rsid w:val="00085D35"/>
    <w:rsid w:val="00092D5A"/>
    <w:rsid w:val="00093323"/>
    <w:rsid w:val="00093CC7"/>
    <w:rsid w:val="00095D27"/>
    <w:rsid w:val="00097D91"/>
    <w:rsid w:val="000A26D0"/>
    <w:rsid w:val="000A79EA"/>
    <w:rsid w:val="000B46CA"/>
    <w:rsid w:val="000C0F79"/>
    <w:rsid w:val="000C5461"/>
    <w:rsid w:val="000D5542"/>
    <w:rsid w:val="000D7EE3"/>
    <w:rsid w:val="000E2479"/>
    <w:rsid w:val="000E2DF9"/>
    <w:rsid w:val="000E6008"/>
    <w:rsid w:val="000F14C0"/>
    <w:rsid w:val="000F1994"/>
    <w:rsid w:val="000F32BF"/>
    <w:rsid w:val="000F51D7"/>
    <w:rsid w:val="000F67CD"/>
    <w:rsid w:val="000F76A3"/>
    <w:rsid w:val="0010107A"/>
    <w:rsid w:val="00101309"/>
    <w:rsid w:val="0010431F"/>
    <w:rsid w:val="00105E72"/>
    <w:rsid w:val="001120D9"/>
    <w:rsid w:val="0011354A"/>
    <w:rsid w:val="00115F1F"/>
    <w:rsid w:val="0012058F"/>
    <w:rsid w:val="00122AD9"/>
    <w:rsid w:val="00124918"/>
    <w:rsid w:val="00127D06"/>
    <w:rsid w:val="00130D1B"/>
    <w:rsid w:val="00135068"/>
    <w:rsid w:val="0013596B"/>
    <w:rsid w:val="001365E9"/>
    <w:rsid w:val="00136F44"/>
    <w:rsid w:val="00137BBE"/>
    <w:rsid w:val="0014103F"/>
    <w:rsid w:val="001410EA"/>
    <w:rsid w:val="00141EAE"/>
    <w:rsid w:val="00142C1F"/>
    <w:rsid w:val="00143129"/>
    <w:rsid w:val="00144EE8"/>
    <w:rsid w:val="00146284"/>
    <w:rsid w:val="00147CC8"/>
    <w:rsid w:val="00151374"/>
    <w:rsid w:val="001528CC"/>
    <w:rsid w:val="00162B02"/>
    <w:rsid w:val="00162DF7"/>
    <w:rsid w:val="00170132"/>
    <w:rsid w:val="00171D46"/>
    <w:rsid w:val="00172E42"/>
    <w:rsid w:val="00174026"/>
    <w:rsid w:val="0017592E"/>
    <w:rsid w:val="0018156B"/>
    <w:rsid w:val="00181BBE"/>
    <w:rsid w:val="00182DDE"/>
    <w:rsid w:val="0018308A"/>
    <w:rsid w:val="00190C84"/>
    <w:rsid w:val="00192775"/>
    <w:rsid w:val="001A0FA0"/>
    <w:rsid w:val="001A1160"/>
    <w:rsid w:val="001A329A"/>
    <w:rsid w:val="001A682C"/>
    <w:rsid w:val="001B220C"/>
    <w:rsid w:val="001B2F36"/>
    <w:rsid w:val="001B4D45"/>
    <w:rsid w:val="001B6BAE"/>
    <w:rsid w:val="001B7031"/>
    <w:rsid w:val="001C0637"/>
    <w:rsid w:val="001C3ADD"/>
    <w:rsid w:val="001C3E99"/>
    <w:rsid w:val="001C6276"/>
    <w:rsid w:val="001D1CAF"/>
    <w:rsid w:val="001D2970"/>
    <w:rsid w:val="001D2E1F"/>
    <w:rsid w:val="001D60F7"/>
    <w:rsid w:val="001E2351"/>
    <w:rsid w:val="001E2F21"/>
    <w:rsid w:val="001E35FF"/>
    <w:rsid w:val="001E37BB"/>
    <w:rsid w:val="001E648F"/>
    <w:rsid w:val="001E7AD6"/>
    <w:rsid w:val="001F0CD9"/>
    <w:rsid w:val="001F38F1"/>
    <w:rsid w:val="001F5CA1"/>
    <w:rsid w:val="00200C3C"/>
    <w:rsid w:val="0020190D"/>
    <w:rsid w:val="002039AE"/>
    <w:rsid w:val="00203EFD"/>
    <w:rsid w:val="002053FB"/>
    <w:rsid w:val="00206107"/>
    <w:rsid w:val="00207303"/>
    <w:rsid w:val="0020789E"/>
    <w:rsid w:val="002078DB"/>
    <w:rsid w:val="00211256"/>
    <w:rsid w:val="00217FC4"/>
    <w:rsid w:val="00225EE2"/>
    <w:rsid w:val="00226690"/>
    <w:rsid w:val="00226FE0"/>
    <w:rsid w:val="00231741"/>
    <w:rsid w:val="00233777"/>
    <w:rsid w:val="00235E45"/>
    <w:rsid w:val="00236527"/>
    <w:rsid w:val="00241457"/>
    <w:rsid w:val="00245DA2"/>
    <w:rsid w:val="00253477"/>
    <w:rsid w:val="00255590"/>
    <w:rsid w:val="002561E9"/>
    <w:rsid w:val="00263D42"/>
    <w:rsid w:val="00263E4F"/>
    <w:rsid w:val="0026520A"/>
    <w:rsid w:val="00270BA9"/>
    <w:rsid w:val="00271A8E"/>
    <w:rsid w:val="002723BD"/>
    <w:rsid w:val="00272A1B"/>
    <w:rsid w:val="00272AC3"/>
    <w:rsid w:val="002743C1"/>
    <w:rsid w:val="00274A80"/>
    <w:rsid w:val="00275880"/>
    <w:rsid w:val="00283C57"/>
    <w:rsid w:val="00284396"/>
    <w:rsid w:val="00285CBF"/>
    <w:rsid w:val="00285D23"/>
    <w:rsid w:val="0028759A"/>
    <w:rsid w:val="00287A52"/>
    <w:rsid w:val="00290C47"/>
    <w:rsid w:val="0029144A"/>
    <w:rsid w:val="002933C8"/>
    <w:rsid w:val="00294557"/>
    <w:rsid w:val="002954F7"/>
    <w:rsid w:val="00297C2A"/>
    <w:rsid w:val="00297CB5"/>
    <w:rsid w:val="002A2D6F"/>
    <w:rsid w:val="002A2F86"/>
    <w:rsid w:val="002A3222"/>
    <w:rsid w:val="002A3D9B"/>
    <w:rsid w:val="002A6C4E"/>
    <w:rsid w:val="002A70B9"/>
    <w:rsid w:val="002A7B03"/>
    <w:rsid w:val="002B1F4C"/>
    <w:rsid w:val="002B29CD"/>
    <w:rsid w:val="002B4B72"/>
    <w:rsid w:val="002B694A"/>
    <w:rsid w:val="002C042B"/>
    <w:rsid w:val="002C07CA"/>
    <w:rsid w:val="002C343A"/>
    <w:rsid w:val="002C7402"/>
    <w:rsid w:val="002C74F6"/>
    <w:rsid w:val="002D0D30"/>
    <w:rsid w:val="002D3387"/>
    <w:rsid w:val="002D352B"/>
    <w:rsid w:val="002E74A0"/>
    <w:rsid w:val="002F0D58"/>
    <w:rsid w:val="00301DC6"/>
    <w:rsid w:val="00304709"/>
    <w:rsid w:val="0030740F"/>
    <w:rsid w:val="0031058C"/>
    <w:rsid w:val="003130F4"/>
    <w:rsid w:val="00316240"/>
    <w:rsid w:val="00316482"/>
    <w:rsid w:val="00316BC7"/>
    <w:rsid w:val="00325A7C"/>
    <w:rsid w:val="00325D91"/>
    <w:rsid w:val="003265F8"/>
    <w:rsid w:val="00327A24"/>
    <w:rsid w:val="00331BA1"/>
    <w:rsid w:val="00335C21"/>
    <w:rsid w:val="003369CF"/>
    <w:rsid w:val="00341A44"/>
    <w:rsid w:val="00342A51"/>
    <w:rsid w:val="0034329C"/>
    <w:rsid w:val="003450B9"/>
    <w:rsid w:val="00352DE9"/>
    <w:rsid w:val="00355559"/>
    <w:rsid w:val="00355651"/>
    <w:rsid w:val="00355FD9"/>
    <w:rsid w:val="0036207B"/>
    <w:rsid w:val="00363271"/>
    <w:rsid w:val="00364B9F"/>
    <w:rsid w:val="0036563C"/>
    <w:rsid w:val="00375B64"/>
    <w:rsid w:val="0037667C"/>
    <w:rsid w:val="003809A2"/>
    <w:rsid w:val="00380D74"/>
    <w:rsid w:val="00382D68"/>
    <w:rsid w:val="003842C1"/>
    <w:rsid w:val="003845A0"/>
    <w:rsid w:val="00384668"/>
    <w:rsid w:val="00385B2B"/>
    <w:rsid w:val="00397B79"/>
    <w:rsid w:val="003A4E0F"/>
    <w:rsid w:val="003A6974"/>
    <w:rsid w:val="003B07C2"/>
    <w:rsid w:val="003B1B9A"/>
    <w:rsid w:val="003B3D28"/>
    <w:rsid w:val="003B3FE7"/>
    <w:rsid w:val="003C15FD"/>
    <w:rsid w:val="003C1978"/>
    <w:rsid w:val="003C1E01"/>
    <w:rsid w:val="003C31CC"/>
    <w:rsid w:val="003C6DF4"/>
    <w:rsid w:val="003D01A3"/>
    <w:rsid w:val="003E1206"/>
    <w:rsid w:val="003E5F5D"/>
    <w:rsid w:val="003E756A"/>
    <w:rsid w:val="003F10E5"/>
    <w:rsid w:val="003F10F0"/>
    <w:rsid w:val="003F72BB"/>
    <w:rsid w:val="003F73A6"/>
    <w:rsid w:val="003F794D"/>
    <w:rsid w:val="003F7E8F"/>
    <w:rsid w:val="004017D0"/>
    <w:rsid w:val="00403A49"/>
    <w:rsid w:val="00404CD2"/>
    <w:rsid w:val="00407FC7"/>
    <w:rsid w:val="00410C3D"/>
    <w:rsid w:val="00417854"/>
    <w:rsid w:val="004207A3"/>
    <w:rsid w:val="004209A2"/>
    <w:rsid w:val="00421198"/>
    <w:rsid w:val="00427532"/>
    <w:rsid w:val="00427843"/>
    <w:rsid w:val="00430AEA"/>
    <w:rsid w:val="0043174C"/>
    <w:rsid w:val="00433E9D"/>
    <w:rsid w:val="00434A42"/>
    <w:rsid w:val="004422A9"/>
    <w:rsid w:val="004441ED"/>
    <w:rsid w:val="004445A2"/>
    <w:rsid w:val="00445551"/>
    <w:rsid w:val="00445BEF"/>
    <w:rsid w:val="004462C1"/>
    <w:rsid w:val="004476CB"/>
    <w:rsid w:val="0045113C"/>
    <w:rsid w:val="0045480F"/>
    <w:rsid w:val="00454D9E"/>
    <w:rsid w:val="00455162"/>
    <w:rsid w:val="00456763"/>
    <w:rsid w:val="00457CFF"/>
    <w:rsid w:val="00461407"/>
    <w:rsid w:val="00463F3C"/>
    <w:rsid w:val="004655CD"/>
    <w:rsid w:val="004704CA"/>
    <w:rsid w:val="00473ED2"/>
    <w:rsid w:val="004741E8"/>
    <w:rsid w:val="004756C0"/>
    <w:rsid w:val="004810D2"/>
    <w:rsid w:val="00482ABF"/>
    <w:rsid w:val="00483C71"/>
    <w:rsid w:val="0048417A"/>
    <w:rsid w:val="00484665"/>
    <w:rsid w:val="00484BFD"/>
    <w:rsid w:val="004870EF"/>
    <w:rsid w:val="0049254A"/>
    <w:rsid w:val="004A3639"/>
    <w:rsid w:val="004A3E7C"/>
    <w:rsid w:val="004A6674"/>
    <w:rsid w:val="004A6B18"/>
    <w:rsid w:val="004A75D0"/>
    <w:rsid w:val="004B0038"/>
    <w:rsid w:val="004B0ABA"/>
    <w:rsid w:val="004B1113"/>
    <w:rsid w:val="004B54D0"/>
    <w:rsid w:val="004C1A54"/>
    <w:rsid w:val="004C2AB6"/>
    <w:rsid w:val="004C6282"/>
    <w:rsid w:val="004C68E0"/>
    <w:rsid w:val="004C738E"/>
    <w:rsid w:val="004C7BDE"/>
    <w:rsid w:val="004D0729"/>
    <w:rsid w:val="004D4C04"/>
    <w:rsid w:val="004E50C0"/>
    <w:rsid w:val="004F0B46"/>
    <w:rsid w:val="004F2764"/>
    <w:rsid w:val="004F3B9F"/>
    <w:rsid w:val="004F4632"/>
    <w:rsid w:val="004F57FA"/>
    <w:rsid w:val="004F592E"/>
    <w:rsid w:val="00502670"/>
    <w:rsid w:val="00507658"/>
    <w:rsid w:val="00512214"/>
    <w:rsid w:val="00513A8E"/>
    <w:rsid w:val="005169E4"/>
    <w:rsid w:val="00522669"/>
    <w:rsid w:val="00525EA9"/>
    <w:rsid w:val="0053173E"/>
    <w:rsid w:val="0053550F"/>
    <w:rsid w:val="00541D74"/>
    <w:rsid w:val="00542A42"/>
    <w:rsid w:val="00544769"/>
    <w:rsid w:val="00545272"/>
    <w:rsid w:val="005453CD"/>
    <w:rsid w:val="00550B3A"/>
    <w:rsid w:val="0056075E"/>
    <w:rsid w:val="00560DAF"/>
    <w:rsid w:val="0056351A"/>
    <w:rsid w:val="00570A03"/>
    <w:rsid w:val="00576681"/>
    <w:rsid w:val="00580266"/>
    <w:rsid w:val="0058429E"/>
    <w:rsid w:val="00584540"/>
    <w:rsid w:val="00584FC9"/>
    <w:rsid w:val="00585984"/>
    <w:rsid w:val="005879A8"/>
    <w:rsid w:val="00590726"/>
    <w:rsid w:val="00594881"/>
    <w:rsid w:val="0059755C"/>
    <w:rsid w:val="0059772D"/>
    <w:rsid w:val="005A2514"/>
    <w:rsid w:val="005A4965"/>
    <w:rsid w:val="005A597E"/>
    <w:rsid w:val="005A7A40"/>
    <w:rsid w:val="005A7DFB"/>
    <w:rsid w:val="005B12DE"/>
    <w:rsid w:val="005B4D42"/>
    <w:rsid w:val="005B58D5"/>
    <w:rsid w:val="005B7730"/>
    <w:rsid w:val="005C3071"/>
    <w:rsid w:val="005D1B1B"/>
    <w:rsid w:val="005D20D1"/>
    <w:rsid w:val="005D75CE"/>
    <w:rsid w:val="005E449B"/>
    <w:rsid w:val="005E603B"/>
    <w:rsid w:val="005F29BD"/>
    <w:rsid w:val="005F2BF0"/>
    <w:rsid w:val="005F3B02"/>
    <w:rsid w:val="005F4309"/>
    <w:rsid w:val="005F43DC"/>
    <w:rsid w:val="005F4E72"/>
    <w:rsid w:val="005F6DBF"/>
    <w:rsid w:val="005F7D7C"/>
    <w:rsid w:val="00601739"/>
    <w:rsid w:val="006037CA"/>
    <w:rsid w:val="006040BD"/>
    <w:rsid w:val="0060466B"/>
    <w:rsid w:val="0060659C"/>
    <w:rsid w:val="00610785"/>
    <w:rsid w:val="00612300"/>
    <w:rsid w:val="0061256A"/>
    <w:rsid w:val="00616C45"/>
    <w:rsid w:val="00626976"/>
    <w:rsid w:val="00627525"/>
    <w:rsid w:val="006301B3"/>
    <w:rsid w:val="00631672"/>
    <w:rsid w:val="00633B15"/>
    <w:rsid w:val="00635A67"/>
    <w:rsid w:val="006404F9"/>
    <w:rsid w:val="00641486"/>
    <w:rsid w:val="00654CD9"/>
    <w:rsid w:val="0065574F"/>
    <w:rsid w:val="00661AA1"/>
    <w:rsid w:val="00665609"/>
    <w:rsid w:val="006658E5"/>
    <w:rsid w:val="00666FD2"/>
    <w:rsid w:val="006677B7"/>
    <w:rsid w:val="00667D1B"/>
    <w:rsid w:val="00671360"/>
    <w:rsid w:val="006729FF"/>
    <w:rsid w:val="006741F4"/>
    <w:rsid w:val="006846A7"/>
    <w:rsid w:val="00684E52"/>
    <w:rsid w:val="00685062"/>
    <w:rsid w:val="00685A31"/>
    <w:rsid w:val="006862A8"/>
    <w:rsid w:val="00686F35"/>
    <w:rsid w:val="00687326"/>
    <w:rsid w:val="0068756E"/>
    <w:rsid w:val="00691272"/>
    <w:rsid w:val="00691C24"/>
    <w:rsid w:val="00692A70"/>
    <w:rsid w:val="00692E16"/>
    <w:rsid w:val="00692FB8"/>
    <w:rsid w:val="006938A9"/>
    <w:rsid w:val="006953DE"/>
    <w:rsid w:val="00697DCF"/>
    <w:rsid w:val="006B390B"/>
    <w:rsid w:val="006B3C5D"/>
    <w:rsid w:val="006B5664"/>
    <w:rsid w:val="006C1663"/>
    <w:rsid w:val="006C61E9"/>
    <w:rsid w:val="006C7138"/>
    <w:rsid w:val="006D1FD2"/>
    <w:rsid w:val="006D2F34"/>
    <w:rsid w:val="006D4589"/>
    <w:rsid w:val="006D50B8"/>
    <w:rsid w:val="006D7E21"/>
    <w:rsid w:val="006E13AB"/>
    <w:rsid w:val="006E2C21"/>
    <w:rsid w:val="006E2E09"/>
    <w:rsid w:val="006E3823"/>
    <w:rsid w:val="006F636C"/>
    <w:rsid w:val="006F6FD7"/>
    <w:rsid w:val="006F72A4"/>
    <w:rsid w:val="0070364D"/>
    <w:rsid w:val="00703682"/>
    <w:rsid w:val="007066A6"/>
    <w:rsid w:val="007075B7"/>
    <w:rsid w:val="007076EE"/>
    <w:rsid w:val="00710317"/>
    <w:rsid w:val="007116B4"/>
    <w:rsid w:val="00712023"/>
    <w:rsid w:val="00712509"/>
    <w:rsid w:val="007129B1"/>
    <w:rsid w:val="007171B5"/>
    <w:rsid w:val="00723146"/>
    <w:rsid w:val="0072350C"/>
    <w:rsid w:val="007259DF"/>
    <w:rsid w:val="00726945"/>
    <w:rsid w:val="00726CD6"/>
    <w:rsid w:val="00726D24"/>
    <w:rsid w:val="007271CC"/>
    <w:rsid w:val="00733E51"/>
    <w:rsid w:val="00734100"/>
    <w:rsid w:val="0073486B"/>
    <w:rsid w:val="00734BFC"/>
    <w:rsid w:val="007356F0"/>
    <w:rsid w:val="007364D3"/>
    <w:rsid w:val="0074014F"/>
    <w:rsid w:val="00752280"/>
    <w:rsid w:val="00757830"/>
    <w:rsid w:val="0076202D"/>
    <w:rsid w:val="00762825"/>
    <w:rsid w:val="007661F8"/>
    <w:rsid w:val="00771443"/>
    <w:rsid w:val="00772115"/>
    <w:rsid w:val="007738BB"/>
    <w:rsid w:val="007745A6"/>
    <w:rsid w:val="00774A48"/>
    <w:rsid w:val="00776D9F"/>
    <w:rsid w:val="00781953"/>
    <w:rsid w:val="00786CFE"/>
    <w:rsid w:val="00794A3B"/>
    <w:rsid w:val="00796273"/>
    <w:rsid w:val="007A14C8"/>
    <w:rsid w:val="007A193F"/>
    <w:rsid w:val="007A247A"/>
    <w:rsid w:val="007A2C8F"/>
    <w:rsid w:val="007A35CA"/>
    <w:rsid w:val="007B3621"/>
    <w:rsid w:val="007C0FC5"/>
    <w:rsid w:val="007C329E"/>
    <w:rsid w:val="007C3BC0"/>
    <w:rsid w:val="007C3F9E"/>
    <w:rsid w:val="007C4522"/>
    <w:rsid w:val="007C4FEE"/>
    <w:rsid w:val="007C615A"/>
    <w:rsid w:val="007C7FB1"/>
    <w:rsid w:val="007D0107"/>
    <w:rsid w:val="007D2F3D"/>
    <w:rsid w:val="007D4AF8"/>
    <w:rsid w:val="007D58C6"/>
    <w:rsid w:val="007E06CD"/>
    <w:rsid w:val="007E302A"/>
    <w:rsid w:val="007E315C"/>
    <w:rsid w:val="007E34F6"/>
    <w:rsid w:val="007E41DC"/>
    <w:rsid w:val="007E5C19"/>
    <w:rsid w:val="007F169D"/>
    <w:rsid w:val="007F3CA8"/>
    <w:rsid w:val="007F440F"/>
    <w:rsid w:val="007F4A6F"/>
    <w:rsid w:val="007F5F55"/>
    <w:rsid w:val="00800AF4"/>
    <w:rsid w:val="008029EF"/>
    <w:rsid w:val="00804E0A"/>
    <w:rsid w:val="00805D86"/>
    <w:rsid w:val="00805D99"/>
    <w:rsid w:val="00811204"/>
    <w:rsid w:val="008119BE"/>
    <w:rsid w:val="0081376A"/>
    <w:rsid w:val="00813CA4"/>
    <w:rsid w:val="008156E4"/>
    <w:rsid w:val="00816386"/>
    <w:rsid w:val="0081647A"/>
    <w:rsid w:val="00816588"/>
    <w:rsid w:val="00817955"/>
    <w:rsid w:val="00822452"/>
    <w:rsid w:val="008236D1"/>
    <w:rsid w:val="00823967"/>
    <w:rsid w:val="00824762"/>
    <w:rsid w:val="00824AAD"/>
    <w:rsid w:val="00825485"/>
    <w:rsid w:val="00827C0E"/>
    <w:rsid w:val="00831ACE"/>
    <w:rsid w:val="00831D21"/>
    <w:rsid w:val="00835F26"/>
    <w:rsid w:val="00840D50"/>
    <w:rsid w:val="0084238C"/>
    <w:rsid w:val="008476E4"/>
    <w:rsid w:val="00850C10"/>
    <w:rsid w:val="008528CF"/>
    <w:rsid w:val="008533F6"/>
    <w:rsid w:val="00854538"/>
    <w:rsid w:val="00854670"/>
    <w:rsid w:val="00855C6B"/>
    <w:rsid w:val="00856F89"/>
    <w:rsid w:val="00870AEF"/>
    <w:rsid w:val="00871552"/>
    <w:rsid w:val="008731C2"/>
    <w:rsid w:val="00873C95"/>
    <w:rsid w:val="00874EAE"/>
    <w:rsid w:val="008751FC"/>
    <w:rsid w:val="008753E1"/>
    <w:rsid w:val="0087755E"/>
    <w:rsid w:val="00881F27"/>
    <w:rsid w:val="0088479B"/>
    <w:rsid w:val="00885BE1"/>
    <w:rsid w:val="00887B4A"/>
    <w:rsid w:val="00893869"/>
    <w:rsid w:val="00894C25"/>
    <w:rsid w:val="00894F60"/>
    <w:rsid w:val="0089601F"/>
    <w:rsid w:val="008A07D2"/>
    <w:rsid w:val="008A0B1A"/>
    <w:rsid w:val="008A1249"/>
    <w:rsid w:val="008A4A01"/>
    <w:rsid w:val="008A4A33"/>
    <w:rsid w:val="008A79FA"/>
    <w:rsid w:val="008B098B"/>
    <w:rsid w:val="008B15DF"/>
    <w:rsid w:val="008B1F6E"/>
    <w:rsid w:val="008B4F03"/>
    <w:rsid w:val="008C0002"/>
    <w:rsid w:val="008C0EBC"/>
    <w:rsid w:val="008C2328"/>
    <w:rsid w:val="008C46B9"/>
    <w:rsid w:val="008C4799"/>
    <w:rsid w:val="008C49B7"/>
    <w:rsid w:val="008C5704"/>
    <w:rsid w:val="008C591A"/>
    <w:rsid w:val="008C5A5A"/>
    <w:rsid w:val="008C5B18"/>
    <w:rsid w:val="008C78F9"/>
    <w:rsid w:val="008D1163"/>
    <w:rsid w:val="008D1597"/>
    <w:rsid w:val="008D40AA"/>
    <w:rsid w:val="008D53A9"/>
    <w:rsid w:val="008E2833"/>
    <w:rsid w:val="008E3D7E"/>
    <w:rsid w:val="008E4DE9"/>
    <w:rsid w:val="008E6B06"/>
    <w:rsid w:val="008E79CD"/>
    <w:rsid w:val="008F02B9"/>
    <w:rsid w:val="008F090F"/>
    <w:rsid w:val="008F3E05"/>
    <w:rsid w:val="00901A23"/>
    <w:rsid w:val="009021FD"/>
    <w:rsid w:val="00902C85"/>
    <w:rsid w:val="00904806"/>
    <w:rsid w:val="00904CCD"/>
    <w:rsid w:val="00910457"/>
    <w:rsid w:val="00911171"/>
    <w:rsid w:val="00913085"/>
    <w:rsid w:val="00913B6F"/>
    <w:rsid w:val="00914A93"/>
    <w:rsid w:val="009218B6"/>
    <w:rsid w:val="0092419F"/>
    <w:rsid w:val="00924FA9"/>
    <w:rsid w:val="00924FCD"/>
    <w:rsid w:val="009251C3"/>
    <w:rsid w:val="00935E76"/>
    <w:rsid w:val="00940EC5"/>
    <w:rsid w:val="00941E58"/>
    <w:rsid w:val="00945585"/>
    <w:rsid w:val="00945974"/>
    <w:rsid w:val="0094642D"/>
    <w:rsid w:val="00946D8E"/>
    <w:rsid w:val="00954272"/>
    <w:rsid w:val="00955BB4"/>
    <w:rsid w:val="00955EBD"/>
    <w:rsid w:val="0096217D"/>
    <w:rsid w:val="00965AE1"/>
    <w:rsid w:val="00965E03"/>
    <w:rsid w:val="00966CDB"/>
    <w:rsid w:val="00966D92"/>
    <w:rsid w:val="00967D57"/>
    <w:rsid w:val="009701EB"/>
    <w:rsid w:val="009733D4"/>
    <w:rsid w:val="0097476B"/>
    <w:rsid w:val="00980643"/>
    <w:rsid w:val="00984C3B"/>
    <w:rsid w:val="0098512F"/>
    <w:rsid w:val="00987D61"/>
    <w:rsid w:val="00990DC7"/>
    <w:rsid w:val="009959BB"/>
    <w:rsid w:val="00996022"/>
    <w:rsid w:val="0099639E"/>
    <w:rsid w:val="0099734D"/>
    <w:rsid w:val="009A24D0"/>
    <w:rsid w:val="009A5EF5"/>
    <w:rsid w:val="009A7700"/>
    <w:rsid w:val="009A7C03"/>
    <w:rsid w:val="009B036A"/>
    <w:rsid w:val="009B08CD"/>
    <w:rsid w:val="009B0B84"/>
    <w:rsid w:val="009B1B74"/>
    <w:rsid w:val="009B3329"/>
    <w:rsid w:val="009B34F7"/>
    <w:rsid w:val="009B6307"/>
    <w:rsid w:val="009B7FE9"/>
    <w:rsid w:val="009C0D64"/>
    <w:rsid w:val="009C288F"/>
    <w:rsid w:val="009C795F"/>
    <w:rsid w:val="009D0E5E"/>
    <w:rsid w:val="009D40FA"/>
    <w:rsid w:val="009D49B7"/>
    <w:rsid w:val="009D7CF7"/>
    <w:rsid w:val="009E691E"/>
    <w:rsid w:val="009F00B4"/>
    <w:rsid w:val="009F0B84"/>
    <w:rsid w:val="009F1C0D"/>
    <w:rsid w:val="009F214F"/>
    <w:rsid w:val="00A01793"/>
    <w:rsid w:val="00A049C7"/>
    <w:rsid w:val="00A04B6D"/>
    <w:rsid w:val="00A06BBD"/>
    <w:rsid w:val="00A06C59"/>
    <w:rsid w:val="00A076B7"/>
    <w:rsid w:val="00A109A5"/>
    <w:rsid w:val="00A1275D"/>
    <w:rsid w:val="00A13959"/>
    <w:rsid w:val="00A14AB0"/>
    <w:rsid w:val="00A215DD"/>
    <w:rsid w:val="00A23085"/>
    <w:rsid w:val="00A2386F"/>
    <w:rsid w:val="00A2421D"/>
    <w:rsid w:val="00A24F33"/>
    <w:rsid w:val="00A25D3B"/>
    <w:rsid w:val="00A27262"/>
    <w:rsid w:val="00A3342C"/>
    <w:rsid w:val="00A335B9"/>
    <w:rsid w:val="00A34E22"/>
    <w:rsid w:val="00A42EFF"/>
    <w:rsid w:val="00A45686"/>
    <w:rsid w:val="00A464E0"/>
    <w:rsid w:val="00A46F14"/>
    <w:rsid w:val="00A521D5"/>
    <w:rsid w:val="00A52649"/>
    <w:rsid w:val="00A53D11"/>
    <w:rsid w:val="00A54E2B"/>
    <w:rsid w:val="00A56AEB"/>
    <w:rsid w:val="00A5725E"/>
    <w:rsid w:val="00A60F93"/>
    <w:rsid w:val="00A62A22"/>
    <w:rsid w:val="00A70D1E"/>
    <w:rsid w:val="00A71BD3"/>
    <w:rsid w:val="00A724E0"/>
    <w:rsid w:val="00A73E75"/>
    <w:rsid w:val="00A74244"/>
    <w:rsid w:val="00A76FFF"/>
    <w:rsid w:val="00A81EB6"/>
    <w:rsid w:val="00A82879"/>
    <w:rsid w:val="00A8762E"/>
    <w:rsid w:val="00A95618"/>
    <w:rsid w:val="00A9566D"/>
    <w:rsid w:val="00AA179B"/>
    <w:rsid w:val="00AA4D05"/>
    <w:rsid w:val="00AA4FC8"/>
    <w:rsid w:val="00AA5EF5"/>
    <w:rsid w:val="00AB0F92"/>
    <w:rsid w:val="00AB1921"/>
    <w:rsid w:val="00AB1C2A"/>
    <w:rsid w:val="00AB310B"/>
    <w:rsid w:val="00AB5A1C"/>
    <w:rsid w:val="00AB6B84"/>
    <w:rsid w:val="00AC0401"/>
    <w:rsid w:val="00AC052F"/>
    <w:rsid w:val="00AC32DF"/>
    <w:rsid w:val="00AC3FCB"/>
    <w:rsid w:val="00AC5C9B"/>
    <w:rsid w:val="00AC6818"/>
    <w:rsid w:val="00AC767C"/>
    <w:rsid w:val="00AD0AFF"/>
    <w:rsid w:val="00AD1F66"/>
    <w:rsid w:val="00AD28E3"/>
    <w:rsid w:val="00AD79E4"/>
    <w:rsid w:val="00AD7F60"/>
    <w:rsid w:val="00AE0ACF"/>
    <w:rsid w:val="00AE0B02"/>
    <w:rsid w:val="00AE0D6A"/>
    <w:rsid w:val="00AE10F1"/>
    <w:rsid w:val="00AE1202"/>
    <w:rsid w:val="00AE23A9"/>
    <w:rsid w:val="00AE3237"/>
    <w:rsid w:val="00AE5898"/>
    <w:rsid w:val="00AE76A1"/>
    <w:rsid w:val="00AE77C4"/>
    <w:rsid w:val="00AF2345"/>
    <w:rsid w:val="00AF25F0"/>
    <w:rsid w:val="00AF584A"/>
    <w:rsid w:val="00AF674F"/>
    <w:rsid w:val="00AF7BBE"/>
    <w:rsid w:val="00B000B1"/>
    <w:rsid w:val="00B0444C"/>
    <w:rsid w:val="00B04988"/>
    <w:rsid w:val="00B0510A"/>
    <w:rsid w:val="00B073B9"/>
    <w:rsid w:val="00B07463"/>
    <w:rsid w:val="00B10B99"/>
    <w:rsid w:val="00B12866"/>
    <w:rsid w:val="00B142FC"/>
    <w:rsid w:val="00B15A96"/>
    <w:rsid w:val="00B17EF9"/>
    <w:rsid w:val="00B2039D"/>
    <w:rsid w:val="00B210B9"/>
    <w:rsid w:val="00B211DF"/>
    <w:rsid w:val="00B2150E"/>
    <w:rsid w:val="00B21BDD"/>
    <w:rsid w:val="00B26067"/>
    <w:rsid w:val="00B27CBA"/>
    <w:rsid w:val="00B300C6"/>
    <w:rsid w:val="00B329D4"/>
    <w:rsid w:val="00B332F9"/>
    <w:rsid w:val="00B343BA"/>
    <w:rsid w:val="00B4079A"/>
    <w:rsid w:val="00B4224A"/>
    <w:rsid w:val="00B423C4"/>
    <w:rsid w:val="00B430ED"/>
    <w:rsid w:val="00B440B4"/>
    <w:rsid w:val="00B509AB"/>
    <w:rsid w:val="00B51474"/>
    <w:rsid w:val="00B51F78"/>
    <w:rsid w:val="00B52E8C"/>
    <w:rsid w:val="00B55AA0"/>
    <w:rsid w:val="00B566DB"/>
    <w:rsid w:val="00B574A2"/>
    <w:rsid w:val="00B62661"/>
    <w:rsid w:val="00B67A2B"/>
    <w:rsid w:val="00B711BE"/>
    <w:rsid w:val="00B72929"/>
    <w:rsid w:val="00B801D1"/>
    <w:rsid w:val="00B830A1"/>
    <w:rsid w:val="00B8663B"/>
    <w:rsid w:val="00B9068C"/>
    <w:rsid w:val="00B954E5"/>
    <w:rsid w:val="00B958F9"/>
    <w:rsid w:val="00B965B5"/>
    <w:rsid w:val="00B97635"/>
    <w:rsid w:val="00B97AA3"/>
    <w:rsid w:val="00BA1565"/>
    <w:rsid w:val="00BA20F4"/>
    <w:rsid w:val="00BA41E1"/>
    <w:rsid w:val="00BA56C8"/>
    <w:rsid w:val="00BB216A"/>
    <w:rsid w:val="00BB41D3"/>
    <w:rsid w:val="00BB4EDD"/>
    <w:rsid w:val="00BC42FE"/>
    <w:rsid w:val="00BC47D5"/>
    <w:rsid w:val="00BC4A56"/>
    <w:rsid w:val="00BC4ECF"/>
    <w:rsid w:val="00BC706D"/>
    <w:rsid w:val="00BC7AFA"/>
    <w:rsid w:val="00BD0DD1"/>
    <w:rsid w:val="00BD1447"/>
    <w:rsid w:val="00BD2887"/>
    <w:rsid w:val="00BD3B09"/>
    <w:rsid w:val="00BD45EC"/>
    <w:rsid w:val="00BD4C5B"/>
    <w:rsid w:val="00BD601F"/>
    <w:rsid w:val="00BD72D4"/>
    <w:rsid w:val="00BE1D53"/>
    <w:rsid w:val="00BE2FFA"/>
    <w:rsid w:val="00BE6B46"/>
    <w:rsid w:val="00BF2183"/>
    <w:rsid w:val="00BF29BA"/>
    <w:rsid w:val="00BF3691"/>
    <w:rsid w:val="00BF4264"/>
    <w:rsid w:val="00C0264E"/>
    <w:rsid w:val="00C02768"/>
    <w:rsid w:val="00C03407"/>
    <w:rsid w:val="00C04C8E"/>
    <w:rsid w:val="00C0576A"/>
    <w:rsid w:val="00C05D33"/>
    <w:rsid w:val="00C06819"/>
    <w:rsid w:val="00C10411"/>
    <w:rsid w:val="00C173A4"/>
    <w:rsid w:val="00C21BA9"/>
    <w:rsid w:val="00C235CB"/>
    <w:rsid w:val="00C238EA"/>
    <w:rsid w:val="00C24C01"/>
    <w:rsid w:val="00C27BFB"/>
    <w:rsid w:val="00C27E7D"/>
    <w:rsid w:val="00C33F70"/>
    <w:rsid w:val="00C364FC"/>
    <w:rsid w:val="00C407DA"/>
    <w:rsid w:val="00C421E7"/>
    <w:rsid w:val="00C424C1"/>
    <w:rsid w:val="00C42A7E"/>
    <w:rsid w:val="00C42B64"/>
    <w:rsid w:val="00C451CB"/>
    <w:rsid w:val="00C50D3F"/>
    <w:rsid w:val="00C53BC9"/>
    <w:rsid w:val="00C540BD"/>
    <w:rsid w:val="00C5465D"/>
    <w:rsid w:val="00C608BA"/>
    <w:rsid w:val="00C71E61"/>
    <w:rsid w:val="00C72251"/>
    <w:rsid w:val="00C73FA3"/>
    <w:rsid w:val="00C73FFC"/>
    <w:rsid w:val="00C740FD"/>
    <w:rsid w:val="00C76A54"/>
    <w:rsid w:val="00C7712E"/>
    <w:rsid w:val="00C803BE"/>
    <w:rsid w:val="00C82EFA"/>
    <w:rsid w:val="00C82F59"/>
    <w:rsid w:val="00C927C5"/>
    <w:rsid w:val="00C94046"/>
    <w:rsid w:val="00C95095"/>
    <w:rsid w:val="00C96769"/>
    <w:rsid w:val="00C967AB"/>
    <w:rsid w:val="00CA15C1"/>
    <w:rsid w:val="00CA2DA5"/>
    <w:rsid w:val="00CA3CC3"/>
    <w:rsid w:val="00CA5C4F"/>
    <w:rsid w:val="00CA63B3"/>
    <w:rsid w:val="00CB2B4A"/>
    <w:rsid w:val="00CB37A1"/>
    <w:rsid w:val="00CB4360"/>
    <w:rsid w:val="00CB44E8"/>
    <w:rsid w:val="00CB47DD"/>
    <w:rsid w:val="00CB4A99"/>
    <w:rsid w:val="00CB4AFD"/>
    <w:rsid w:val="00CC2DC6"/>
    <w:rsid w:val="00CC7A5F"/>
    <w:rsid w:val="00CD03EE"/>
    <w:rsid w:val="00CD18EE"/>
    <w:rsid w:val="00CD5356"/>
    <w:rsid w:val="00CD5799"/>
    <w:rsid w:val="00CD7D79"/>
    <w:rsid w:val="00CE2FA7"/>
    <w:rsid w:val="00CE37C9"/>
    <w:rsid w:val="00CE5092"/>
    <w:rsid w:val="00CF7B8A"/>
    <w:rsid w:val="00D018C9"/>
    <w:rsid w:val="00D05C5A"/>
    <w:rsid w:val="00D063BF"/>
    <w:rsid w:val="00D072A6"/>
    <w:rsid w:val="00D11A9C"/>
    <w:rsid w:val="00D12715"/>
    <w:rsid w:val="00D20A75"/>
    <w:rsid w:val="00D21F42"/>
    <w:rsid w:val="00D24314"/>
    <w:rsid w:val="00D24E9B"/>
    <w:rsid w:val="00D30966"/>
    <w:rsid w:val="00D34864"/>
    <w:rsid w:val="00D36515"/>
    <w:rsid w:val="00D36E7C"/>
    <w:rsid w:val="00D37C66"/>
    <w:rsid w:val="00D409E5"/>
    <w:rsid w:val="00D444BB"/>
    <w:rsid w:val="00D45C94"/>
    <w:rsid w:val="00D45D3D"/>
    <w:rsid w:val="00D47199"/>
    <w:rsid w:val="00D54568"/>
    <w:rsid w:val="00D5684B"/>
    <w:rsid w:val="00D56C10"/>
    <w:rsid w:val="00D609A8"/>
    <w:rsid w:val="00D6399E"/>
    <w:rsid w:val="00D664AF"/>
    <w:rsid w:val="00D704D0"/>
    <w:rsid w:val="00D71267"/>
    <w:rsid w:val="00D7208F"/>
    <w:rsid w:val="00D7762C"/>
    <w:rsid w:val="00D84B3B"/>
    <w:rsid w:val="00D85A9B"/>
    <w:rsid w:val="00D860DC"/>
    <w:rsid w:val="00D9088D"/>
    <w:rsid w:val="00D9350F"/>
    <w:rsid w:val="00D9610C"/>
    <w:rsid w:val="00D97229"/>
    <w:rsid w:val="00D97394"/>
    <w:rsid w:val="00DA1CFE"/>
    <w:rsid w:val="00DA3332"/>
    <w:rsid w:val="00DA60E0"/>
    <w:rsid w:val="00DA6AFF"/>
    <w:rsid w:val="00DA7B01"/>
    <w:rsid w:val="00DB4D45"/>
    <w:rsid w:val="00DC04FF"/>
    <w:rsid w:val="00DC1184"/>
    <w:rsid w:val="00DC22D6"/>
    <w:rsid w:val="00DC6A63"/>
    <w:rsid w:val="00DC6D60"/>
    <w:rsid w:val="00DC7659"/>
    <w:rsid w:val="00DD0321"/>
    <w:rsid w:val="00DD0CFC"/>
    <w:rsid w:val="00DD33AB"/>
    <w:rsid w:val="00DD5111"/>
    <w:rsid w:val="00DD54C2"/>
    <w:rsid w:val="00DD559C"/>
    <w:rsid w:val="00DD6EA2"/>
    <w:rsid w:val="00DD707A"/>
    <w:rsid w:val="00DD7B94"/>
    <w:rsid w:val="00DE0514"/>
    <w:rsid w:val="00DE082A"/>
    <w:rsid w:val="00DE30BA"/>
    <w:rsid w:val="00DF1C1F"/>
    <w:rsid w:val="00DF2491"/>
    <w:rsid w:val="00DF382A"/>
    <w:rsid w:val="00DF74E9"/>
    <w:rsid w:val="00E00CEC"/>
    <w:rsid w:val="00E04BC3"/>
    <w:rsid w:val="00E12490"/>
    <w:rsid w:val="00E12FA0"/>
    <w:rsid w:val="00E13DDE"/>
    <w:rsid w:val="00E14CD2"/>
    <w:rsid w:val="00E150EE"/>
    <w:rsid w:val="00E15712"/>
    <w:rsid w:val="00E22B1D"/>
    <w:rsid w:val="00E26F4E"/>
    <w:rsid w:val="00E2758D"/>
    <w:rsid w:val="00E320F4"/>
    <w:rsid w:val="00E32497"/>
    <w:rsid w:val="00E350C6"/>
    <w:rsid w:val="00E35D59"/>
    <w:rsid w:val="00E3637E"/>
    <w:rsid w:val="00E36840"/>
    <w:rsid w:val="00E4039B"/>
    <w:rsid w:val="00E42026"/>
    <w:rsid w:val="00E43AB5"/>
    <w:rsid w:val="00E441E6"/>
    <w:rsid w:val="00E45A93"/>
    <w:rsid w:val="00E50117"/>
    <w:rsid w:val="00E520A5"/>
    <w:rsid w:val="00E54588"/>
    <w:rsid w:val="00E55B61"/>
    <w:rsid w:val="00E55B69"/>
    <w:rsid w:val="00E575C4"/>
    <w:rsid w:val="00E57969"/>
    <w:rsid w:val="00E61DE9"/>
    <w:rsid w:val="00E638C6"/>
    <w:rsid w:val="00E659B3"/>
    <w:rsid w:val="00E67C6C"/>
    <w:rsid w:val="00E70634"/>
    <w:rsid w:val="00E72BC0"/>
    <w:rsid w:val="00E738E4"/>
    <w:rsid w:val="00E759D8"/>
    <w:rsid w:val="00E7742C"/>
    <w:rsid w:val="00E80FD7"/>
    <w:rsid w:val="00E8140E"/>
    <w:rsid w:val="00E81FDF"/>
    <w:rsid w:val="00E82E01"/>
    <w:rsid w:val="00E83986"/>
    <w:rsid w:val="00E870E7"/>
    <w:rsid w:val="00E87649"/>
    <w:rsid w:val="00E87A45"/>
    <w:rsid w:val="00E90AB3"/>
    <w:rsid w:val="00E90F00"/>
    <w:rsid w:val="00E91CC0"/>
    <w:rsid w:val="00E92366"/>
    <w:rsid w:val="00E92E73"/>
    <w:rsid w:val="00E938A9"/>
    <w:rsid w:val="00E963E3"/>
    <w:rsid w:val="00E96B92"/>
    <w:rsid w:val="00E97563"/>
    <w:rsid w:val="00EA230A"/>
    <w:rsid w:val="00EA5EA8"/>
    <w:rsid w:val="00EA646D"/>
    <w:rsid w:val="00EA6819"/>
    <w:rsid w:val="00EA704E"/>
    <w:rsid w:val="00EA7999"/>
    <w:rsid w:val="00EA7E93"/>
    <w:rsid w:val="00EB0477"/>
    <w:rsid w:val="00EB7D7E"/>
    <w:rsid w:val="00EC02CD"/>
    <w:rsid w:val="00EC1857"/>
    <w:rsid w:val="00EC689E"/>
    <w:rsid w:val="00ED3F41"/>
    <w:rsid w:val="00ED419E"/>
    <w:rsid w:val="00ED4ACC"/>
    <w:rsid w:val="00ED569F"/>
    <w:rsid w:val="00EE0E28"/>
    <w:rsid w:val="00EE3D2F"/>
    <w:rsid w:val="00EE3DF9"/>
    <w:rsid w:val="00EE5491"/>
    <w:rsid w:val="00EF7083"/>
    <w:rsid w:val="00F03C4C"/>
    <w:rsid w:val="00F0500D"/>
    <w:rsid w:val="00F05B3C"/>
    <w:rsid w:val="00F05E8A"/>
    <w:rsid w:val="00F1132E"/>
    <w:rsid w:val="00F124F8"/>
    <w:rsid w:val="00F127C7"/>
    <w:rsid w:val="00F14D91"/>
    <w:rsid w:val="00F1532D"/>
    <w:rsid w:val="00F166F6"/>
    <w:rsid w:val="00F177BE"/>
    <w:rsid w:val="00F20995"/>
    <w:rsid w:val="00F20B45"/>
    <w:rsid w:val="00F22232"/>
    <w:rsid w:val="00F24855"/>
    <w:rsid w:val="00F27F8E"/>
    <w:rsid w:val="00F30808"/>
    <w:rsid w:val="00F32893"/>
    <w:rsid w:val="00F33765"/>
    <w:rsid w:val="00F35288"/>
    <w:rsid w:val="00F3651A"/>
    <w:rsid w:val="00F3660F"/>
    <w:rsid w:val="00F37E73"/>
    <w:rsid w:val="00F4156E"/>
    <w:rsid w:val="00F4258C"/>
    <w:rsid w:val="00F45389"/>
    <w:rsid w:val="00F50ABF"/>
    <w:rsid w:val="00F54611"/>
    <w:rsid w:val="00F55815"/>
    <w:rsid w:val="00F609BE"/>
    <w:rsid w:val="00F611AA"/>
    <w:rsid w:val="00F6532E"/>
    <w:rsid w:val="00F6747A"/>
    <w:rsid w:val="00F67551"/>
    <w:rsid w:val="00F712E5"/>
    <w:rsid w:val="00F71BCA"/>
    <w:rsid w:val="00F71D12"/>
    <w:rsid w:val="00F72420"/>
    <w:rsid w:val="00F72D84"/>
    <w:rsid w:val="00F736D3"/>
    <w:rsid w:val="00F804A1"/>
    <w:rsid w:val="00F814CE"/>
    <w:rsid w:val="00F828A9"/>
    <w:rsid w:val="00F8703E"/>
    <w:rsid w:val="00F87172"/>
    <w:rsid w:val="00F90600"/>
    <w:rsid w:val="00F91B95"/>
    <w:rsid w:val="00F91CCC"/>
    <w:rsid w:val="00F930EA"/>
    <w:rsid w:val="00F94235"/>
    <w:rsid w:val="00FA06B9"/>
    <w:rsid w:val="00FA0A8F"/>
    <w:rsid w:val="00FA0D78"/>
    <w:rsid w:val="00FA0DFD"/>
    <w:rsid w:val="00FA0FFC"/>
    <w:rsid w:val="00FA28E4"/>
    <w:rsid w:val="00FA38F9"/>
    <w:rsid w:val="00FA7D85"/>
    <w:rsid w:val="00FB221C"/>
    <w:rsid w:val="00FB5AE8"/>
    <w:rsid w:val="00FB7F66"/>
    <w:rsid w:val="00FC19C2"/>
    <w:rsid w:val="00FC1BAA"/>
    <w:rsid w:val="00FC2222"/>
    <w:rsid w:val="00FC3C77"/>
    <w:rsid w:val="00FC5094"/>
    <w:rsid w:val="00FD214E"/>
    <w:rsid w:val="00FD22DD"/>
    <w:rsid w:val="00FD3BBD"/>
    <w:rsid w:val="00FE3CD1"/>
    <w:rsid w:val="00FE3CDA"/>
    <w:rsid w:val="00FE42F6"/>
    <w:rsid w:val="00FE4BD5"/>
    <w:rsid w:val="00FE6382"/>
    <w:rsid w:val="00FE6AD3"/>
    <w:rsid w:val="00FE7329"/>
    <w:rsid w:val="00FF15CB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C1EFF"/>
  <w15:docId w15:val="{64D162FC-A711-441F-98AD-DDBFEF02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2D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uiPriority w:val="22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17955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80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732D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xbe">
    <w:name w:val="_xbe"/>
    <w:basedOn w:val="Domylnaczcionkaakapitu"/>
    <w:rsid w:val="00F609BE"/>
  </w:style>
  <w:style w:type="paragraph" w:styleId="Tekstpodstawowy2">
    <w:name w:val="Body Text 2"/>
    <w:basedOn w:val="Normalny"/>
    <w:link w:val="Tekstpodstawowy2Znak"/>
    <w:semiHidden/>
    <w:unhideWhenUsed/>
    <w:rsid w:val="00873C95"/>
    <w:pPr>
      <w:widowControl/>
      <w:suppressAutoHyphens w:val="0"/>
      <w:autoSpaceDN/>
      <w:jc w:val="center"/>
      <w:textAlignment w:val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73C95"/>
    <w:rPr>
      <w:szCs w:val="21"/>
    </w:rPr>
  </w:style>
  <w:style w:type="paragraph" w:customStyle="1" w:styleId="Style1">
    <w:name w:val="Style1"/>
    <w:basedOn w:val="Normalny"/>
    <w:rsid w:val="00873C95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exposedshow2">
    <w:name w:val="text_exposed_show2"/>
    <w:basedOn w:val="Domylnaczcionkaakapitu"/>
    <w:rsid w:val="006040BD"/>
    <w:rPr>
      <w:vanish/>
      <w:webHidden w:val="0"/>
      <w:specVanish w:val="0"/>
    </w:rPr>
  </w:style>
  <w:style w:type="character" w:customStyle="1" w:styleId="txok">
    <w:name w:val="txok"/>
    <w:basedOn w:val="Domylnaczcionkaakapitu"/>
    <w:rsid w:val="007D2F3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0B4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0B4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00B4"/>
    <w:rPr>
      <w:vertAlign w:val="superscript"/>
    </w:rPr>
  </w:style>
  <w:style w:type="character" w:customStyle="1" w:styleId="c41">
    <w:name w:val="c41"/>
    <w:rsid w:val="00304709"/>
    <w:rPr>
      <w:rFonts w:ascii="MS Sans Serif" w:hAnsi="MS Sans Serif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217D"/>
    <w:rPr>
      <w:color w:val="808080"/>
      <w:shd w:val="clear" w:color="auto" w:fill="E6E6E6"/>
    </w:rPr>
  </w:style>
  <w:style w:type="character" w:customStyle="1" w:styleId="Odwoanieprzypisudolnego1">
    <w:name w:val="Odwołanie przypisu dolnego1"/>
    <w:basedOn w:val="Domylnaczcionkaakapitu"/>
    <w:rsid w:val="002954F7"/>
    <w:rPr>
      <w:vertAlign w:val="superscript"/>
    </w:rPr>
  </w:style>
  <w:style w:type="character" w:customStyle="1" w:styleId="Znakiprzypiswdolnych">
    <w:name w:val="Znaki przypisów dolnych"/>
    <w:rsid w:val="002954F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5609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5609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560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65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651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651A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5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51A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6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84E90-B24B-4253-9D1D-7CAA984A2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</dc:creator>
  <cp:lastModifiedBy>k.jedynak</cp:lastModifiedBy>
  <cp:revision>5</cp:revision>
  <cp:lastPrinted>2020-07-28T11:40:00Z</cp:lastPrinted>
  <dcterms:created xsi:type="dcterms:W3CDTF">2020-08-31T09:33:00Z</dcterms:created>
  <dcterms:modified xsi:type="dcterms:W3CDTF">2020-09-01T07:16:00Z</dcterms:modified>
</cp:coreProperties>
</file>