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8D6C3" w14:textId="77777777" w:rsidR="005211B0" w:rsidRDefault="005211B0" w:rsidP="0078647F">
      <w:pPr>
        <w:widowControl/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3C63E772" w14:textId="4EE41D79" w:rsidR="00193D21" w:rsidRPr="005211B0" w:rsidRDefault="00193D21" w:rsidP="0078647F">
      <w:pPr>
        <w:widowControl/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5211B0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Załącznik nr </w:t>
      </w:r>
      <w:r w:rsidR="001C3736">
        <w:rPr>
          <w:rFonts w:ascii="Arial Narrow" w:eastAsia="Calibri" w:hAnsi="Arial Narrow" w:cs="Calibri"/>
          <w:color w:val="000000"/>
          <w:kern w:val="0"/>
          <w:lang w:eastAsia="pl-PL" w:bidi="ar-SA"/>
        </w:rPr>
        <w:t>3</w:t>
      </w:r>
      <w:r w:rsidRPr="005211B0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</w:t>
      </w:r>
    </w:p>
    <w:p w14:paraId="1D7A4193" w14:textId="77777777" w:rsidR="005211B0" w:rsidRDefault="005211B0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</w:p>
    <w:p w14:paraId="76327253" w14:textId="77777777" w:rsidR="005211B0" w:rsidRDefault="005211B0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</w:p>
    <w:p w14:paraId="550B6052" w14:textId="572FA5E4" w:rsidR="0078647F" w:rsidRPr="005211B0" w:rsidRDefault="0078647F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5211B0">
        <w:rPr>
          <w:rFonts w:ascii="Arial Narrow" w:eastAsia="Calibri" w:hAnsi="Arial Narrow" w:cs="Calibri"/>
          <w:color w:val="000000"/>
          <w:kern w:val="0"/>
          <w:lang w:eastAsia="pl-PL" w:bidi="ar-SA"/>
        </w:rPr>
        <w:t>Znak sprawy: ROPS.V</w:t>
      </w:r>
      <w:r w:rsidR="005211B0" w:rsidRPr="005211B0">
        <w:rPr>
          <w:rFonts w:ascii="Arial Narrow" w:eastAsia="Calibri" w:hAnsi="Arial Narrow" w:cs="Calibri"/>
          <w:color w:val="000000"/>
          <w:kern w:val="0"/>
          <w:lang w:eastAsia="pl-PL" w:bidi="ar-SA"/>
        </w:rPr>
        <w:t>I</w:t>
      </w:r>
      <w:r w:rsidRPr="005211B0">
        <w:rPr>
          <w:rFonts w:ascii="Arial Narrow" w:eastAsia="Calibri" w:hAnsi="Arial Narrow" w:cs="Calibri"/>
          <w:color w:val="000000"/>
          <w:kern w:val="0"/>
          <w:lang w:eastAsia="pl-PL" w:bidi="ar-SA"/>
        </w:rPr>
        <w:t>.</w:t>
      </w:r>
      <w:r w:rsidR="005211B0" w:rsidRPr="005211B0">
        <w:rPr>
          <w:rFonts w:ascii="Arial Narrow" w:eastAsia="Calibri" w:hAnsi="Arial Narrow" w:cs="Calibri"/>
          <w:color w:val="000000"/>
          <w:kern w:val="0"/>
          <w:lang w:eastAsia="pl-PL" w:bidi="ar-SA"/>
        </w:rPr>
        <w:t>40.4</w:t>
      </w:r>
      <w:r w:rsidRPr="005211B0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.2020                                                                                     </w:t>
      </w:r>
    </w:p>
    <w:p w14:paraId="5FB2C62C" w14:textId="77777777" w:rsidR="00193D21" w:rsidRPr="00344155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686963F1" w14:textId="77777777" w:rsidR="00193D21" w:rsidRPr="00344155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2E2C0C36" w14:textId="77777777" w:rsidR="00193D21" w:rsidRPr="00344155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6D6FECCE" w14:textId="77777777" w:rsidR="005211B0" w:rsidRDefault="005211B0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79DC908C" w14:textId="0B272224" w:rsidR="005211B0" w:rsidRDefault="005211B0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>
        <w:rPr>
          <w:rFonts w:ascii="Arial Narrow" w:eastAsia="Calibri" w:hAnsi="Arial Narrow" w:cs="Calibri"/>
          <w:color w:val="000000"/>
          <w:kern w:val="0"/>
          <w:lang w:eastAsia="pl-PL" w:bidi="ar-SA"/>
        </w:rPr>
        <w:t>…………………………..</w:t>
      </w:r>
    </w:p>
    <w:p w14:paraId="6ADD5087" w14:textId="77777777" w:rsidR="00193D21" w:rsidRPr="00344155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344155">
        <w:rPr>
          <w:rFonts w:ascii="Arial Narrow" w:eastAsia="Calibri" w:hAnsi="Arial Narrow" w:cs="Calibri"/>
          <w:color w:val="000000"/>
          <w:kern w:val="0"/>
          <w:lang w:eastAsia="pl-PL" w:bidi="ar-SA"/>
        </w:rPr>
        <w:t>pieczęć Wykonawcy</w:t>
      </w:r>
    </w:p>
    <w:p w14:paraId="47672DE0" w14:textId="77777777" w:rsidR="00193D21" w:rsidRPr="00344155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5C57B454" w14:textId="77777777" w:rsidR="00193D21" w:rsidRPr="00344155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4853863D" w14:textId="553F077B" w:rsidR="00193D21" w:rsidRPr="00344155" w:rsidRDefault="00193D21" w:rsidP="0078647F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344155">
        <w:rPr>
          <w:rFonts w:ascii="Arial Narrow" w:eastAsia="Calibri" w:hAnsi="Arial Narrow" w:cs="Calibri"/>
          <w:b/>
          <w:bCs/>
          <w:kern w:val="0"/>
          <w:lang w:eastAsia="pl-PL" w:bidi="ar-SA"/>
        </w:rPr>
        <w:t>OŚWIADCZENIE</w:t>
      </w:r>
      <w:r w:rsidR="0078647F">
        <w:rPr>
          <w:rFonts w:ascii="Arial Narrow" w:eastAsia="Calibri" w:hAnsi="Arial Narrow" w:cs="Calibri"/>
          <w:kern w:val="0"/>
          <w:lang w:eastAsia="pl-PL" w:bidi="ar-SA"/>
        </w:rPr>
        <w:t xml:space="preserve"> </w:t>
      </w:r>
      <w:r w:rsidRPr="00344155">
        <w:rPr>
          <w:rFonts w:ascii="Arial Narrow" w:eastAsia="Calibri" w:hAnsi="Arial Narrow" w:cs="Calibri"/>
          <w:b/>
          <w:bCs/>
          <w:kern w:val="0"/>
          <w:lang w:eastAsia="pl-PL" w:bidi="ar-SA"/>
        </w:rPr>
        <w:t>O SPEŁNIANIU WARUNKÓW UDZIAŁU W POSTĘPOWANIU</w:t>
      </w:r>
    </w:p>
    <w:p w14:paraId="47519DB0" w14:textId="77777777" w:rsidR="00193D21" w:rsidRPr="00344155" w:rsidRDefault="00193D21" w:rsidP="00193D2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14:paraId="211B4660" w14:textId="77777777" w:rsidR="00193D21" w:rsidRPr="00344155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14:paraId="2E6797C2" w14:textId="77777777" w:rsidR="00193D21" w:rsidRPr="00344155" w:rsidRDefault="00193D21" w:rsidP="003222DD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344155">
        <w:rPr>
          <w:rFonts w:ascii="Arial Narrow" w:eastAsia="Calibri" w:hAnsi="Arial Narrow" w:cs="Calibri"/>
          <w:kern w:val="0"/>
          <w:lang w:eastAsia="pl-PL" w:bidi="ar-SA"/>
        </w:rPr>
        <w:t xml:space="preserve">Ja(my), niżej podpisany(i) …………………………………………………………………………………………………….., </w:t>
      </w:r>
    </w:p>
    <w:p w14:paraId="5735C0DF" w14:textId="77777777" w:rsidR="003222DD" w:rsidRPr="00344155" w:rsidRDefault="00193D21" w:rsidP="003222DD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344155">
        <w:rPr>
          <w:rFonts w:ascii="Arial Narrow" w:eastAsia="Calibri" w:hAnsi="Arial Narrow" w:cs="Calibri"/>
          <w:kern w:val="0"/>
          <w:lang w:eastAsia="pl-PL" w:bidi="ar-SA"/>
        </w:rPr>
        <w:t>działając w imieniu i na rzecz Wykonawcy: ……………………………………………</w:t>
      </w:r>
      <w:r w:rsidR="003222DD" w:rsidRPr="00344155">
        <w:rPr>
          <w:rFonts w:ascii="Arial Narrow" w:eastAsia="Calibri" w:hAnsi="Arial Narrow" w:cs="Calibri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350B38" w14:textId="77777777" w:rsidR="003222DD" w:rsidRPr="00344155" w:rsidRDefault="003222DD" w:rsidP="003222DD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14:paraId="28018B7A" w14:textId="453513E7" w:rsidR="00636F8B" w:rsidRPr="00F1444D" w:rsidRDefault="00193D21" w:rsidP="00636F8B">
      <w:pPr>
        <w:widowControl/>
        <w:tabs>
          <w:tab w:val="left" w:pos="284"/>
        </w:tabs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/>
        </w:rPr>
      </w:pPr>
      <w:r w:rsidRPr="00344155">
        <w:rPr>
          <w:rFonts w:ascii="Arial Narrow" w:eastAsia="Times New Roman" w:hAnsi="Arial Narrow" w:cs="Times New Roman"/>
          <w:kern w:val="2"/>
          <w:lang w:bidi="ar-SA"/>
        </w:rPr>
        <w:t xml:space="preserve">przystępując do postępowania o udzielenie zamówienia publicznego na: </w:t>
      </w:r>
      <w:r w:rsidR="00145355" w:rsidRPr="00344155">
        <w:rPr>
          <w:rFonts w:ascii="Arial Narrow" w:eastAsia="Times New Roman" w:hAnsi="Arial Narrow" w:cs="Times New Roman"/>
          <w:kern w:val="2"/>
          <w:lang w:bidi="ar-SA"/>
        </w:rPr>
        <w:t>„</w:t>
      </w:r>
      <w:bookmarkStart w:id="0" w:name="_Hlk164090"/>
      <w:r w:rsidR="00636F8B" w:rsidRPr="005515D4">
        <w:rPr>
          <w:rFonts w:ascii="Arial Narrow" w:eastAsia="Arial Unicode MS" w:hAnsi="Arial Narrow" w:cs="Arial Narrow"/>
          <w:b/>
          <w:kern w:val="0"/>
          <w:lang w:eastAsia="ar-SA" w:bidi="ar-SA"/>
        </w:rPr>
        <w:t>W</w:t>
      </w:r>
      <w:bookmarkEnd w:id="0"/>
      <w:r w:rsidR="00636F8B" w:rsidRPr="005515D4">
        <w:rPr>
          <w:rFonts w:ascii="Arial Narrow" w:eastAsia="Arial Unicode MS" w:hAnsi="Arial Narrow" w:cs="Arial Narrow"/>
          <w:b/>
          <w:kern w:val="0"/>
          <w:lang w:eastAsia="ar-SA"/>
        </w:rPr>
        <w:t xml:space="preserve">ykonanie usługi hotelarsko-restauracyjnej wraz z zapewnieniem sali warsztatowej, tj. zapewnienie noclegu, wyżywienia oraz odpowiedniej sali warsztatowej dla grupy </w:t>
      </w:r>
      <w:r w:rsidR="005211B0">
        <w:rPr>
          <w:rFonts w:ascii="Arial Narrow" w:eastAsia="Arial Unicode MS" w:hAnsi="Arial Narrow" w:cs="Arial Narrow"/>
          <w:b/>
          <w:kern w:val="0"/>
          <w:lang w:eastAsia="ar-SA"/>
        </w:rPr>
        <w:t>33</w:t>
      </w:r>
      <w:r w:rsidR="00636F8B" w:rsidRPr="005515D4">
        <w:rPr>
          <w:rFonts w:ascii="Arial Narrow" w:eastAsia="Arial Unicode MS" w:hAnsi="Arial Narrow" w:cs="Arial Narrow"/>
          <w:b/>
          <w:kern w:val="0"/>
          <w:lang w:eastAsia="ar-SA"/>
        </w:rPr>
        <w:t xml:space="preserve"> osób podczas</w:t>
      </w:r>
      <w:r w:rsidR="00636F8B" w:rsidRPr="005515D4">
        <w:rPr>
          <w:rFonts w:ascii="Arial Narrow" w:hAnsi="Arial Narrow" w:cs="Arial"/>
          <w:b/>
          <w:kern w:val="0"/>
          <w:lang w:eastAsia="ar-SA"/>
        </w:rPr>
        <w:t xml:space="preserve"> </w:t>
      </w:r>
      <w:r w:rsidR="005211B0">
        <w:rPr>
          <w:rFonts w:ascii="Arial Narrow" w:hAnsi="Arial Narrow" w:cs="Arial"/>
          <w:b/>
          <w:kern w:val="0"/>
          <w:lang w:eastAsia="ar-SA"/>
        </w:rPr>
        <w:t>dwóch</w:t>
      </w:r>
      <w:r w:rsidR="00636F8B" w:rsidRPr="005515D4">
        <w:rPr>
          <w:rFonts w:ascii="Arial Narrow" w:hAnsi="Arial Narrow" w:cs="Arial"/>
          <w:b/>
          <w:kern w:val="0"/>
          <w:lang w:eastAsia="ar-SA"/>
        </w:rPr>
        <w:t xml:space="preserve"> dwudniow</w:t>
      </w:r>
      <w:r w:rsidR="005211B0">
        <w:rPr>
          <w:rFonts w:ascii="Arial Narrow" w:hAnsi="Arial Narrow" w:cs="Arial"/>
          <w:b/>
          <w:kern w:val="0"/>
          <w:lang w:eastAsia="ar-SA"/>
        </w:rPr>
        <w:t>ych</w:t>
      </w:r>
      <w:r w:rsidR="00636F8B" w:rsidRPr="005515D4">
        <w:rPr>
          <w:rFonts w:ascii="Arial Narrow" w:hAnsi="Arial Narrow" w:cs="Arial"/>
          <w:b/>
          <w:kern w:val="0"/>
          <w:lang w:eastAsia="ar-SA"/>
        </w:rPr>
        <w:t xml:space="preserve"> spotka</w:t>
      </w:r>
      <w:r w:rsidR="005211B0">
        <w:rPr>
          <w:rFonts w:ascii="Arial Narrow" w:hAnsi="Arial Narrow" w:cs="Arial"/>
          <w:b/>
          <w:kern w:val="0"/>
          <w:lang w:eastAsia="ar-SA"/>
        </w:rPr>
        <w:t>ń</w:t>
      </w:r>
      <w:r w:rsidR="00636F8B">
        <w:rPr>
          <w:rFonts w:ascii="Arial Narrow" w:hAnsi="Arial Narrow" w:cs="Arial"/>
          <w:b/>
          <w:kern w:val="0"/>
          <w:lang w:eastAsia="ar-SA"/>
        </w:rPr>
        <w:t>”</w:t>
      </w:r>
      <w:r w:rsidR="00636F8B" w:rsidRPr="005515D4">
        <w:rPr>
          <w:rFonts w:ascii="Arial Narrow" w:eastAsia="Arial Unicode MS" w:hAnsi="Arial Narrow" w:cs="Arial Narrow"/>
          <w:b/>
          <w:kern w:val="0"/>
          <w:lang w:eastAsia="ar-SA"/>
        </w:rPr>
        <w:t>.</w:t>
      </w:r>
    </w:p>
    <w:p w14:paraId="061176C0" w14:textId="5E5095D8" w:rsidR="00193D21" w:rsidRPr="00344155" w:rsidRDefault="00193D21" w:rsidP="00636F8B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eastAsia="Times New Roman" w:hAnsi="Arial Narrow" w:cs="Times New Roman"/>
          <w:b/>
          <w:kern w:val="2"/>
          <w:lang w:bidi="ar-SA"/>
        </w:rPr>
      </w:pPr>
    </w:p>
    <w:p w14:paraId="67054517" w14:textId="77777777" w:rsidR="003222DD" w:rsidRPr="00344155" w:rsidRDefault="003222DD" w:rsidP="003222DD">
      <w:pPr>
        <w:tabs>
          <w:tab w:val="left" w:pos="142"/>
          <w:tab w:val="left" w:pos="567"/>
          <w:tab w:val="center" w:pos="709"/>
          <w:tab w:val="center" w:pos="4536"/>
          <w:tab w:val="right" w:pos="9072"/>
        </w:tabs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2"/>
          <w:lang w:bidi="ar-SA"/>
        </w:rPr>
      </w:pPr>
      <w:r w:rsidRPr="00344155">
        <w:rPr>
          <w:rFonts w:ascii="Arial Narrow" w:eastAsia="Times New Roman" w:hAnsi="Arial Narrow" w:cs="Times New Roman"/>
          <w:kern w:val="2"/>
          <w:lang w:bidi="ar-SA"/>
        </w:rPr>
        <w:t xml:space="preserve">Oświadczam, że spełniam warunki udziału w postępowaniu określone w rozdziale V ogłoszenia </w:t>
      </w:r>
      <w:r w:rsidRPr="00344155">
        <w:rPr>
          <w:rFonts w:ascii="Arial Narrow" w:eastAsia="Times New Roman" w:hAnsi="Arial Narrow" w:cs="Times New Roman"/>
          <w:kern w:val="2"/>
          <w:lang w:bidi="ar-SA"/>
        </w:rPr>
        <w:br/>
        <w:t>o zamówieniu</w:t>
      </w:r>
    </w:p>
    <w:p w14:paraId="50387D0A" w14:textId="77777777" w:rsidR="003222DD" w:rsidRPr="00344155" w:rsidRDefault="003222DD" w:rsidP="003222DD">
      <w:pPr>
        <w:tabs>
          <w:tab w:val="left" w:pos="142"/>
          <w:tab w:val="left" w:pos="567"/>
          <w:tab w:val="center" w:pos="709"/>
          <w:tab w:val="center" w:pos="4536"/>
          <w:tab w:val="right" w:pos="9072"/>
        </w:tabs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2"/>
          <w:lang w:bidi="ar-SA"/>
        </w:rPr>
      </w:pPr>
    </w:p>
    <w:p w14:paraId="2221C1E0" w14:textId="77777777" w:rsidR="003222DD" w:rsidRPr="00344155" w:rsidRDefault="003222DD" w:rsidP="003222DD">
      <w:p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14:paraId="04176EAB" w14:textId="1C22A192" w:rsidR="003222DD" w:rsidRPr="00344155" w:rsidRDefault="005211B0" w:rsidP="003222DD">
      <w:pPr>
        <w:widowControl/>
        <w:suppressAutoHyphens w:val="0"/>
        <w:autoSpaceDE w:val="0"/>
        <w:adjustRightInd w:val="0"/>
        <w:spacing w:line="276" w:lineRule="auto"/>
        <w:ind w:left="2124" w:hanging="2124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Miejscowość ……………………., data </w:t>
      </w:r>
      <w:r w:rsidR="003222DD" w:rsidRPr="00344155">
        <w:rPr>
          <w:rFonts w:ascii="Arial Narrow" w:eastAsia="Calibri" w:hAnsi="Arial Narrow" w:cs="Calibri"/>
          <w:color w:val="000000"/>
          <w:kern w:val="0"/>
          <w:lang w:eastAsia="pl-PL" w:bidi="ar-SA"/>
        </w:rPr>
        <w:t>. ………………..,</w:t>
      </w:r>
    </w:p>
    <w:p w14:paraId="11FD43C1" w14:textId="77777777" w:rsidR="003222DD" w:rsidRPr="00344155" w:rsidRDefault="003222DD" w:rsidP="003222DD">
      <w:pPr>
        <w:widowControl/>
        <w:suppressAutoHyphens w:val="0"/>
        <w:autoSpaceDE w:val="0"/>
        <w:adjustRightInd w:val="0"/>
        <w:spacing w:line="276" w:lineRule="auto"/>
        <w:ind w:left="2124" w:hanging="2124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3C1D0E58" w14:textId="77777777" w:rsidR="003222DD" w:rsidRPr="00344155" w:rsidRDefault="003222DD" w:rsidP="003222DD">
      <w:pPr>
        <w:widowControl/>
        <w:suppressAutoHyphens w:val="0"/>
        <w:autoSpaceDE w:val="0"/>
        <w:adjustRightInd w:val="0"/>
        <w:spacing w:line="276" w:lineRule="auto"/>
        <w:ind w:left="2124" w:hanging="2124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6579C3C5" w14:textId="77777777" w:rsidR="003222DD" w:rsidRPr="00344155" w:rsidRDefault="003222DD" w:rsidP="003222DD">
      <w:pPr>
        <w:widowControl/>
        <w:suppressAutoHyphens w:val="0"/>
        <w:autoSpaceDE w:val="0"/>
        <w:adjustRightInd w:val="0"/>
        <w:spacing w:line="276" w:lineRule="auto"/>
        <w:ind w:left="2124" w:hanging="2124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0B5854D4" w14:textId="77777777" w:rsidR="003222DD" w:rsidRPr="00344155" w:rsidRDefault="003222DD" w:rsidP="003222DD">
      <w:pPr>
        <w:spacing w:line="276" w:lineRule="auto"/>
        <w:ind w:left="4248" w:firstLine="708"/>
        <w:jc w:val="both"/>
        <w:rPr>
          <w:rFonts w:ascii="Arial Narrow" w:hAnsi="Arial Narrow" w:cs="Arial"/>
        </w:rPr>
      </w:pPr>
      <w:r w:rsidRPr="00344155">
        <w:rPr>
          <w:rFonts w:ascii="Arial Narrow" w:hAnsi="Arial Narrow" w:cs="Arial"/>
        </w:rPr>
        <w:t>….......................................................................</w:t>
      </w:r>
    </w:p>
    <w:p w14:paraId="56BB10F2" w14:textId="77777777" w:rsidR="003222DD" w:rsidRPr="00344155" w:rsidRDefault="003222DD" w:rsidP="0078647F">
      <w:pPr>
        <w:ind w:left="4962"/>
        <w:jc w:val="center"/>
        <w:rPr>
          <w:rFonts w:ascii="Arial Narrow" w:hAnsi="Arial Narrow"/>
        </w:rPr>
      </w:pPr>
      <w:r w:rsidRPr="00344155">
        <w:rPr>
          <w:rFonts w:ascii="Arial Narrow" w:hAnsi="Arial Narrow" w:cs="Arial"/>
        </w:rPr>
        <w:t>(data, czytelny podpis osoby upoważnionej do reprezentowania wykonawcy lub imienna pieczątka + podpis)</w:t>
      </w:r>
    </w:p>
    <w:p w14:paraId="6185FC23" w14:textId="77777777" w:rsidR="003222DD" w:rsidRPr="00DA15D7" w:rsidRDefault="003222DD" w:rsidP="003222DD">
      <w:pPr>
        <w:tabs>
          <w:tab w:val="left" w:pos="142"/>
          <w:tab w:val="left" w:pos="567"/>
          <w:tab w:val="center" w:pos="709"/>
          <w:tab w:val="center" w:pos="4536"/>
          <w:tab w:val="right" w:pos="9072"/>
        </w:tabs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2"/>
          <w:highlight w:val="yellow"/>
          <w:lang w:bidi="ar-SA"/>
        </w:rPr>
      </w:pPr>
    </w:p>
    <w:p w14:paraId="2552216B" w14:textId="77777777" w:rsidR="00193D21" w:rsidRPr="00344155" w:rsidRDefault="00193D21" w:rsidP="003222DD">
      <w:pPr>
        <w:widowControl/>
        <w:suppressAutoHyphens w:val="0"/>
        <w:autoSpaceDN/>
        <w:jc w:val="both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14:paraId="4A9876FB" w14:textId="6BE7EFE2" w:rsidR="00EA646D" w:rsidRPr="00193D21" w:rsidRDefault="00193D21" w:rsidP="00404C3C">
      <w:pPr>
        <w:autoSpaceDE w:val="0"/>
        <w:autoSpaceDN/>
        <w:spacing w:after="120"/>
        <w:jc w:val="both"/>
        <w:textAlignment w:val="auto"/>
      </w:pPr>
      <w:r w:rsidRPr="0078647F">
        <w:rPr>
          <w:rFonts w:ascii="Arial Narrow" w:eastAsia="Times New Roman" w:hAnsi="Arial Narrow" w:cs="Times New Roman"/>
          <w:kern w:val="2"/>
          <w:sz w:val="22"/>
          <w:szCs w:val="22"/>
          <w:lang w:bidi="ar-SA"/>
        </w:rPr>
        <w:t>*w przypadku polegania na zdolno</w:t>
      </w:r>
      <w:r w:rsidRPr="0078647F">
        <w:rPr>
          <w:rFonts w:ascii="Arial Narrow" w:eastAsia="Times New Roman" w:hAnsi="Arial Narrow" w:cs="TimesNewRoman"/>
          <w:kern w:val="2"/>
          <w:sz w:val="22"/>
          <w:szCs w:val="22"/>
          <w:lang w:bidi="ar-SA"/>
        </w:rPr>
        <w:t>ś</w:t>
      </w:r>
      <w:r w:rsidRPr="0078647F">
        <w:rPr>
          <w:rFonts w:ascii="Arial Narrow" w:eastAsia="Times New Roman" w:hAnsi="Arial Narrow" w:cs="Times New Roman"/>
          <w:kern w:val="2"/>
          <w:sz w:val="22"/>
          <w:szCs w:val="22"/>
          <w:lang w:bidi="ar-SA"/>
        </w:rPr>
        <w:t>ci technicznej lub zawodowej lub sytuacji finansowej lub ekonomicznej innych podmiotów należy przedstawić pisemne zobowiązanie tych podmiotów do oddania do dyspozycji Wykonawcy niezbędnych zasobów na okres korzystania z nic</w:t>
      </w:r>
      <w:bookmarkStart w:id="1" w:name="_GoBack"/>
      <w:bookmarkEnd w:id="1"/>
      <w:r w:rsidRPr="0078647F">
        <w:rPr>
          <w:rFonts w:ascii="Arial Narrow" w:eastAsia="Times New Roman" w:hAnsi="Arial Narrow" w:cs="Times New Roman"/>
          <w:kern w:val="2"/>
          <w:sz w:val="22"/>
          <w:szCs w:val="22"/>
          <w:lang w:bidi="ar-SA"/>
        </w:rPr>
        <w:t>h przy wykonaniu zamówienia.</w:t>
      </w:r>
    </w:p>
    <w:sectPr w:rsidR="00EA646D" w:rsidRPr="00193D21" w:rsidSect="00CA2DA5">
      <w:headerReference w:type="default" r:id="rId9"/>
      <w:footerReference w:type="default" r:id="rId10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A4FA4" w14:textId="77777777" w:rsidR="00585AB3" w:rsidRDefault="00585AB3">
      <w:r>
        <w:separator/>
      </w:r>
    </w:p>
  </w:endnote>
  <w:endnote w:type="continuationSeparator" w:id="0">
    <w:p w14:paraId="2753075D" w14:textId="77777777" w:rsidR="00585AB3" w:rsidRDefault="0058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2D93" w14:textId="7416C496" w:rsidR="002F202F" w:rsidRDefault="00C451CB" w:rsidP="00C451CB">
    <w:pPr>
      <w:pStyle w:val="Stopka"/>
      <w:tabs>
        <w:tab w:val="clear" w:pos="9072"/>
      </w:tabs>
    </w:pPr>
    <w:r>
      <w:tab/>
    </w:r>
  </w:p>
  <w:p w14:paraId="33554136" w14:textId="77777777" w:rsidR="00C451CB" w:rsidRDefault="00C451CB" w:rsidP="00C451CB">
    <w:pPr>
      <w:pStyle w:val="Stopka"/>
      <w:tabs>
        <w:tab w:val="clear" w:pos="9072"/>
      </w:tabs>
    </w:pPr>
  </w:p>
  <w:p w14:paraId="68B3822A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648C5" w14:textId="77777777" w:rsidR="00585AB3" w:rsidRDefault="00585AB3">
      <w:r>
        <w:rPr>
          <w:color w:val="000000"/>
        </w:rPr>
        <w:separator/>
      </w:r>
    </w:p>
  </w:footnote>
  <w:footnote w:type="continuationSeparator" w:id="0">
    <w:p w14:paraId="17D628E3" w14:textId="77777777" w:rsidR="00585AB3" w:rsidRDefault="00585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70326" w14:textId="4B846931"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2860AA1" wp14:editId="1B52B6B4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4F37E6BD" wp14:editId="2E9BC836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8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9"/>
  </w:num>
  <w:num w:numId="15">
    <w:abstractNumId w:val="11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06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47677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BBE"/>
    <w:rsid w:val="0014103F"/>
    <w:rsid w:val="001410EA"/>
    <w:rsid w:val="00141EAE"/>
    <w:rsid w:val="00143129"/>
    <w:rsid w:val="00144EE8"/>
    <w:rsid w:val="00145355"/>
    <w:rsid w:val="00146284"/>
    <w:rsid w:val="00147CC8"/>
    <w:rsid w:val="00151374"/>
    <w:rsid w:val="001528CC"/>
    <w:rsid w:val="00162B02"/>
    <w:rsid w:val="00162DF7"/>
    <w:rsid w:val="00170132"/>
    <w:rsid w:val="00171D46"/>
    <w:rsid w:val="00172E42"/>
    <w:rsid w:val="00174026"/>
    <w:rsid w:val="0017592E"/>
    <w:rsid w:val="0018156B"/>
    <w:rsid w:val="00182C1B"/>
    <w:rsid w:val="00182DDE"/>
    <w:rsid w:val="0018308A"/>
    <w:rsid w:val="00190C84"/>
    <w:rsid w:val="00192775"/>
    <w:rsid w:val="00193D21"/>
    <w:rsid w:val="001A0FA0"/>
    <w:rsid w:val="001A1160"/>
    <w:rsid w:val="001A682C"/>
    <w:rsid w:val="001B220C"/>
    <w:rsid w:val="001B2F36"/>
    <w:rsid w:val="001B4D45"/>
    <w:rsid w:val="001B6BAE"/>
    <w:rsid w:val="001B7031"/>
    <w:rsid w:val="001C0637"/>
    <w:rsid w:val="001C3736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7BB"/>
    <w:rsid w:val="001E648F"/>
    <w:rsid w:val="001E7AD6"/>
    <w:rsid w:val="001F0CD9"/>
    <w:rsid w:val="001F38F1"/>
    <w:rsid w:val="001F5CA1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7FC4"/>
    <w:rsid w:val="00225EE2"/>
    <w:rsid w:val="00226FD4"/>
    <w:rsid w:val="00226FE0"/>
    <w:rsid w:val="00231741"/>
    <w:rsid w:val="0023377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2D6F"/>
    <w:rsid w:val="002A2F86"/>
    <w:rsid w:val="002A3222"/>
    <w:rsid w:val="002A3370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E74A0"/>
    <w:rsid w:val="00301DC6"/>
    <w:rsid w:val="00304709"/>
    <w:rsid w:val="0030740F"/>
    <w:rsid w:val="0031058C"/>
    <w:rsid w:val="003130F4"/>
    <w:rsid w:val="00316240"/>
    <w:rsid w:val="00316482"/>
    <w:rsid w:val="00316BC7"/>
    <w:rsid w:val="003222DD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4155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DF4"/>
    <w:rsid w:val="003D01A3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3C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4D9E"/>
    <w:rsid w:val="00455162"/>
    <w:rsid w:val="00456763"/>
    <w:rsid w:val="00457CFF"/>
    <w:rsid w:val="00461407"/>
    <w:rsid w:val="00463F3C"/>
    <w:rsid w:val="004655CD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70EF"/>
    <w:rsid w:val="0049254A"/>
    <w:rsid w:val="004A3639"/>
    <w:rsid w:val="004A3E7C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11B0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5AB3"/>
    <w:rsid w:val="005879A8"/>
    <w:rsid w:val="0059072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C45"/>
    <w:rsid w:val="00626976"/>
    <w:rsid w:val="00627525"/>
    <w:rsid w:val="006301B3"/>
    <w:rsid w:val="00631672"/>
    <w:rsid w:val="00632869"/>
    <w:rsid w:val="00633B15"/>
    <w:rsid w:val="00635A67"/>
    <w:rsid w:val="006361A6"/>
    <w:rsid w:val="00636F8B"/>
    <w:rsid w:val="006404F9"/>
    <w:rsid w:val="00641486"/>
    <w:rsid w:val="00654CD9"/>
    <w:rsid w:val="00655423"/>
    <w:rsid w:val="0065574F"/>
    <w:rsid w:val="00661AA1"/>
    <w:rsid w:val="006658E5"/>
    <w:rsid w:val="00666FD2"/>
    <w:rsid w:val="006677B7"/>
    <w:rsid w:val="00667D1B"/>
    <w:rsid w:val="00671360"/>
    <w:rsid w:val="006729FF"/>
    <w:rsid w:val="006741F4"/>
    <w:rsid w:val="00680D0A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2C27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647F"/>
    <w:rsid w:val="00786CFE"/>
    <w:rsid w:val="00796273"/>
    <w:rsid w:val="007A14C8"/>
    <w:rsid w:val="007A193F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32A2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4DE9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40EC5"/>
    <w:rsid w:val="00941267"/>
    <w:rsid w:val="00941E58"/>
    <w:rsid w:val="00945974"/>
    <w:rsid w:val="0094642D"/>
    <w:rsid w:val="00946D8E"/>
    <w:rsid w:val="00954272"/>
    <w:rsid w:val="00955BB4"/>
    <w:rsid w:val="00955EBD"/>
    <w:rsid w:val="0096217D"/>
    <w:rsid w:val="00965E03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725E"/>
    <w:rsid w:val="00A60F93"/>
    <w:rsid w:val="00A67C41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5FE4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73A4"/>
    <w:rsid w:val="00C21BA9"/>
    <w:rsid w:val="00C235CB"/>
    <w:rsid w:val="00C238EA"/>
    <w:rsid w:val="00C24C01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7A8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7B8A"/>
    <w:rsid w:val="00D018C9"/>
    <w:rsid w:val="00D05C5A"/>
    <w:rsid w:val="00D072A6"/>
    <w:rsid w:val="00D11A9C"/>
    <w:rsid w:val="00D12715"/>
    <w:rsid w:val="00D20A75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47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350F"/>
    <w:rsid w:val="00D9610C"/>
    <w:rsid w:val="00D97229"/>
    <w:rsid w:val="00D97394"/>
    <w:rsid w:val="00DA15D7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E6D3D"/>
    <w:rsid w:val="00EF7083"/>
    <w:rsid w:val="00F03C4C"/>
    <w:rsid w:val="00F05B3C"/>
    <w:rsid w:val="00F05E8A"/>
    <w:rsid w:val="00F1132E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7F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E098A-565D-4A33-8F5E-3BBEC5CB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Beata Kiecana</cp:lastModifiedBy>
  <cp:revision>5</cp:revision>
  <cp:lastPrinted>2020-08-26T06:52:00Z</cp:lastPrinted>
  <dcterms:created xsi:type="dcterms:W3CDTF">2020-08-07T06:28:00Z</dcterms:created>
  <dcterms:modified xsi:type="dcterms:W3CDTF">2020-08-28T06:50:00Z</dcterms:modified>
</cp:coreProperties>
</file>