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646B4" w14:textId="60A34D31" w:rsidR="00477A07" w:rsidRPr="00477A07" w:rsidRDefault="00477A07" w:rsidP="00477A07">
      <w:pPr>
        <w:widowControl/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</w:pPr>
      <w:r w:rsidRPr="00477A07"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>Załącznik nr 3</w:t>
      </w:r>
    </w:p>
    <w:p w14:paraId="25E53509" w14:textId="015A6850" w:rsidR="00477A07" w:rsidRPr="00477A07" w:rsidRDefault="00477A07" w:rsidP="00477A07">
      <w:pPr>
        <w:widowControl/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477A07">
        <w:rPr>
          <w:rFonts w:ascii="Arial Narrow" w:eastAsia="Calibri" w:hAnsi="Arial Narrow" w:cs="Calibri"/>
          <w:kern w:val="0"/>
          <w:lang w:eastAsia="pl-PL" w:bidi="ar-SA"/>
        </w:rPr>
        <w:t>Oświadczenie o spełnianiu warunków udziału w postępowaniu</w:t>
      </w:r>
    </w:p>
    <w:p w14:paraId="4E4811A4" w14:textId="77777777" w:rsidR="00477A07" w:rsidRDefault="00477A07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</w:pPr>
    </w:p>
    <w:p w14:paraId="04FC5E5B" w14:textId="3DD9A61B" w:rsidR="00193D21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</w:pPr>
      <w:r w:rsidRPr="00EE6D3D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Znak sprawy: ROPS.</w:t>
      </w:r>
      <w:r w:rsidR="00047677" w:rsidRPr="00EE6D3D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V</w:t>
      </w:r>
      <w:r w:rsidRPr="00EE6D3D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.51</w:t>
      </w:r>
      <w:r w:rsidR="002A1EC4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3.7.2020</w:t>
      </w:r>
      <w:r w:rsidRPr="00EE6D3D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                                                                             </w:t>
      </w:r>
      <w:r w:rsidR="006B2C27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      </w:t>
      </w:r>
      <w:r w:rsidRPr="00EE6D3D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 </w:t>
      </w:r>
    </w:p>
    <w:p w14:paraId="6319B664" w14:textId="77777777" w:rsidR="00477A07" w:rsidRPr="00477A07" w:rsidRDefault="00477A07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</w:pPr>
    </w:p>
    <w:p w14:paraId="60BC73D7" w14:textId="77777777" w:rsidR="00193D21" w:rsidRPr="00EE6D3D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38B4F472" w14:textId="77777777" w:rsidR="00193D21" w:rsidRPr="00EE6D3D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11127E20" w14:textId="77777777" w:rsidR="00193D21" w:rsidRPr="00EE6D3D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0D7D5AC2" w14:textId="77777777" w:rsidR="00193D21" w:rsidRPr="00EE6D3D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EE6D3D">
        <w:rPr>
          <w:rFonts w:ascii="Arial Narrow" w:eastAsia="Calibri" w:hAnsi="Arial Narrow" w:cs="Calibri"/>
          <w:color w:val="000000"/>
          <w:kern w:val="0"/>
          <w:lang w:eastAsia="pl-PL" w:bidi="ar-SA"/>
        </w:rPr>
        <w:t>pieczęć Wykonawcy</w:t>
      </w:r>
    </w:p>
    <w:p w14:paraId="1D0F82BF" w14:textId="77777777" w:rsidR="00193D21" w:rsidRPr="00EE6D3D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77178AB0" w14:textId="77777777" w:rsidR="00193D21" w:rsidRPr="00EE6D3D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5D306FB5" w14:textId="77777777" w:rsidR="00193D21" w:rsidRPr="00EE6D3D" w:rsidRDefault="00193D21" w:rsidP="00193D21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EE6D3D">
        <w:rPr>
          <w:rFonts w:ascii="Arial Narrow" w:eastAsia="Calibri" w:hAnsi="Arial Narrow" w:cs="Calibri"/>
          <w:b/>
          <w:bCs/>
          <w:kern w:val="0"/>
          <w:lang w:eastAsia="pl-PL" w:bidi="ar-SA"/>
        </w:rPr>
        <w:t>OŚWIADCZENIE</w:t>
      </w:r>
    </w:p>
    <w:p w14:paraId="263A50A4" w14:textId="77777777" w:rsidR="00193D21" w:rsidRPr="00193D21" w:rsidRDefault="00193D21" w:rsidP="00193D21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EE6D3D">
        <w:rPr>
          <w:rFonts w:ascii="Arial Narrow" w:eastAsia="Calibri" w:hAnsi="Arial Narrow" w:cs="Calibri"/>
          <w:b/>
          <w:bCs/>
          <w:kern w:val="0"/>
          <w:lang w:eastAsia="pl-PL" w:bidi="ar-SA"/>
        </w:rPr>
        <w:t>O SPEŁNIANIU WARUNKÓW UDZIAŁU W POSTĘPOWANIU</w:t>
      </w:r>
    </w:p>
    <w:p w14:paraId="26346DE9" w14:textId="77777777" w:rsidR="00193D21" w:rsidRPr="00193D21" w:rsidRDefault="00193D21" w:rsidP="00193D21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14:paraId="44693E50" w14:textId="77777777" w:rsidR="00193D21" w:rsidRPr="00193D21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14:paraId="14886585" w14:textId="52EF3BEC" w:rsidR="00193D21" w:rsidRPr="00193D21" w:rsidRDefault="00193D21" w:rsidP="00402785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193D21">
        <w:rPr>
          <w:rFonts w:ascii="Arial Narrow" w:eastAsia="Calibri" w:hAnsi="Arial Narrow" w:cs="Calibri"/>
          <w:kern w:val="0"/>
          <w:lang w:eastAsia="pl-PL" w:bidi="ar-SA"/>
        </w:rPr>
        <w:t>Ja(my), niżej podpisany(i) ……………………………………………………………………………………………………</w:t>
      </w:r>
      <w:r w:rsidR="00402785">
        <w:rPr>
          <w:rFonts w:ascii="Arial Narrow" w:eastAsia="Calibri" w:hAnsi="Arial Narrow" w:cs="Calibri"/>
          <w:kern w:val="0"/>
          <w:lang w:eastAsia="pl-PL" w:bidi="ar-SA"/>
        </w:rPr>
        <w:t>…………………..</w:t>
      </w:r>
      <w:r w:rsidRPr="00193D21">
        <w:rPr>
          <w:rFonts w:ascii="Arial Narrow" w:eastAsia="Calibri" w:hAnsi="Arial Narrow" w:cs="Calibri"/>
          <w:kern w:val="0"/>
          <w:lang w:eastAsia="pl-PL" w:bidi="ar-SA"/>
        </w:rPr>
        <w:t xml:space="preserve">, </w:t>
      </w:r>
    </w:p>
    <w:p w14:paraId="4FAB6CB7" w14:textId="77777777" w:rsidR="003222DD" w:rsidRDefault="00193D21" w:rsidP="00402785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193D21">
        <w:rPr>
          <w:rFonts w:ascii="Arial Narrow" w:eastAsia="Calibri" w:hAnsi="Arial Narrow" w:cs="Calibri"/>
          <w:kern w:val="0"/>
          <w:lang w:eastAsia="pl-PL" w:bidi="ar-SA"/>
        </w:rPr>
        <w:t>działając w imieniu i na rzecz Wykonawcy: ……………………………………………</w:t>
      </w:r>
      <w:r w:rsidR="003222DD">
        <w:rPr>
          <w:rFonts w:ascii="Arial Narrow" w:eastAsia="Calibri" w:hAnsi="Arial Narrow" w:cs="Calibri"/>
          <w:kern w:val="0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769AAB" w14:textId="77777777" w:rsidR="003222DD" w:rsidRDefault="003222DD" w:rsidP="003222DD">
      <w:pPr>
        <w:widowControl/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14:paraId="52F7AA19" w14:textId="7FE026EE" w:rsidR="00402785" w:rsidRPr="00402785" w:rsidRDefault="00193D21" w:rsidP="00402785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Times New Roman" w:hAnsi="Arial Narrow" w:cs="Times New Roman"/>
          <w:kern w:val="2"/>
          <w:lang w:bidi="ar-SA"/>
        </w:rPr>
      </w:pPr>
      <w:r w:rsidRPr="00193D21">
        <w:rPr>
          <w:rFonts w:ascii="Arial Narrow" w:eastAsia="Times New Roman" w:hAnsi="Arial Narrow" w:cs="Times New Roman"/>
          <w:kern w:val="2"/>
          <w:lang w:bidi="ar-SA"/>
        </w:rPr>
        <w:t>przystępując do postępowania o udzielenie zamówienia publicznego na:</w:t>
      </w:r>
      <w:r w:rsidR="00402785">
        <w:rPr>
          <w:rFonts w:ascii="Arial Narrow" w:eastAsia="Times New Roman" w:hAnsi="Arial Narrow" w:cs="Times New Roman"/>
          <w:kern w:val="2"/>
          <w:lang w:bidi="ar-SA"/>
        </w:rPr>
        <w:t xml:space="preserve"> </w:t>
      </w:r>
      <w:r w:rsidR="00402785" w:rsidRPr="00EC02CD">
        <w:rPr>
          <w:rFonts w:ascii="Arial Narrow" w:hAnsi="Arial Narrow"/>
          <w:b/>
        </w:rPr>
        <w:t xml:space="preserve">kompleksowa usługa </w:t>
      </w:r>
      <w:r w:rsidR="00374F3B">
        <w:rPr>
          <w:rFonts w:ascii="Arial Narrow" w:hAnsi="Arial Narrow"/>
          <w:b/>
        </w:rPr>
        <w:br/>
      </w:r>
      <w:r w:rsidR="00402785" w:rsidRPr="00EC02CD">
        <w:rPr>
          <w:rFonts w:ascii="Arial Narrow" w:hAnsi="Arial Narrow"/>
          <w:b/>
        </w:rPr>
        <w:t xml:space="preserve">edukacyjna w zakresie organizacji i przeprowadzenia dwudniowej, krajowej wizyty studyjnej </w:t>
      </w:r>
      <w:r w:rsidR="00374F3B">
        <w:rPr>
          <w:rFonts w:ascii="Arial Narrow" w:hAnsi="Arial Narrow"/>
          <w:b/>
        </w:rPr>
        <w:br/>
      </w:r>
      <w:r w:rsidR="00402785" w:rsidRPr="00EC02CD">
        <w:rPr>
          <w:rFonts w:ascii="Arial Narrow" w:hAnsi="Arial Narrow" w:cs="Arial"/>
          <w:b/>
          <w:lang w:eastAsia="pl-PL"/>
        </w:rPr>
        <w:t>do podmiotów ekonomii społecznej,</w:t>
      </w:r>
      <w:r w:rsidR="00402785" w:rsidRPr="00EC02CD">
        <w:rPr>
          <w:rFonts w:ascii="Arial Narrow" w:hAnsi="Arial Narrow"/>
          <w:b/>
        </w:rPr>
        <w:t xml:space="preserve"> w tym gospodarstw opiekuńczych w woj. </w:t>
      </w:r>
      <w:r w:rsidR="00374F3B">
        <w:rPr>
          <w:rFonts w:ascii="Arial Narrow" w:hAnsi="Arial Narrow"/>
          <w:b/>
        </w:rPr>
        <w:br/>
      </w:r>
      <w:r w:rsidR="00402785" w:rsidRPr="00EC02CD">
        <w:rPr>
          <w:rFonts w:ascii="Arial Narrow" w:hAnsi="Arial Narrow"/>
          <w:b/>
        </w:rPr>
        <w:t>kujawsko-pomorskim dla 20 uczestników projektu „EFEKT SYNERGII – koordynacja lubuskiej ekonomii społecznej”</w:t>
      </w:r>
    </w:p>
    <w:p w14:paraId="77FC0AC1" w14:textId="77777777" w:rsidR="00402785" w:rsidRDefault="00402785" w:rsidP="001C4C1C">
      <w:pPr>
        <w:widowControl/>
        <w:suppressAutoHyphens w:val="0"/>
        <w:autoSpaceDE w:val="0"/>
        <w:adjustRightInd w:val="0"/>
        <w:jc w:val="both"/>
        <w:textAlignment w:val="auto"/>
        <w:rPr>
          <w:rFonts w:ascii="Arial Narrow" w:eastAsia="Times New Roman" w:hAnsi="Arial Narrow" w:cs="Times New Roman"/>
          <w:kern w:val="2"/>
          <w:lang w:bidi="ar-SA"/>
        </w:rPr>
      </w:pPr>
    </w:p>
    <w:p w14:paraId="093B869C" w14:textId="1AA2803B" w:rsidR="003222DD" w:rsidRDefault="003222DD" w:rsidP="00374F3B">
      <w:pPr>
        <w:tabs>
          <w:tab w:val="left" w:pos="142"/>
          <w:tab w:val="left" w:pos="567"/>
          <w:tab w:val="center" w:pos="709"/>
          <w:tab w:val="center" w:pos="4536"/>
          <w:tab w:val="right" w:pos="9072"/>
        </w:tabs>
        <w:autoSpaceDE w:val="0"/>
        <w:autoSpaceDN/>
        <w:spacing w:line="276" w:lineRule="auto"/>
        <w:jc w:val="both"/>
        <w:textAlignment w:val="auto"/>
        <w:rPr>
          <w:rFonts w:ascii="Arial Narrow" w:eastAsia="Times New Roman" w:hAnsi="Arial Narrow" w:cs="Times New Roman"/>
          <w:kern w:val="2"/>
          <w:lang w:bidi="ar-SA"/>
        </w:rPr>
      </w:pPr>
      <w:r w:rsidRPr="003222DD">
        <w:rPr>
          <w:rFonts w:ascii="Arial Narrow" w:eastAsia="Times New Roman" w:hAnsi="Arial Narrow" w:cs="Times New Roman"/>
          <w:kern w:val="2"/>
          <w:lang w:bidi="ar-SA"/>
        </w:rPr>
        <w:t xml:space="preserve">Oświadczam, że spełniam warunki udziału w postępowaniu określone w </w:t>
      </w:r>
      <w:r>
        <w:rPr>
          <w:rFonts w:ascii="Arial Narrow" w:eastAsia="Times New Roman" w:hAnsi="Arial Narrow" w:cs="Times New Roman"/>
          <w:kern w:val="2"/>
          <w:lang w:bidi="ar-SA"/>
        </w:rPr>
        <w:t xml:space="preserve">rozdziale V ogłoszenia </w:t>
      </w:r>
      <w:r>
        <w:rPr>
          <w:rFonts w:ascii="Arial Narrow" w:eastAsia="Times New Roman" w:hAnsi="Arial Narrow" w:cs="Times New Roman"/>
          <w:kern w:val="2"/>
          <w:lang w:bidi="ar-SA"/>
        </w:rPr>
        <w:br/>
        <w:t>o zamówieniu</w:t>
      </w:r>
      <w:r w:rsidR="00374F3B">
        <w:rPr>
          <w:rFonts w:ascii="Arial Narrow" w:eastAsia="Times New Roman" w:hAnsi="Arial Narrow" w:cs="Times New Roman"/>
          <w:kern w:val="2"/>
          <w:lang w:bidi="ar-SA"/>
        </w:rPr>
        <w:t>.</w:t>
      </w:r>
    </w:p>
    <w:p w14:paraId="4BA7D375" w14:textId="77777777" w:rsidR="003222DD" w:rsidRPr="00215BE3" w:rsidRDefault="003222DD" w:rsidP="003222DD">
      <w:pPr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14:paraId="0067FF9B" w14:textId="77777777" w:rsidR="003222DD" w:rsidRPr="00215BE3" w:rsidRDefault="003222DD" w:rsidP="00402785">
      <w:pPr>
        <w:widowControl/>
        <w:suppressAutoHyphens w:val="0"/>
        <w:autoSpaceDE w:val="0"/>
        <w:adjustRightInd w:val="0"/>
        <w:spacing w:line="276" w:lineRule="auto"/>
        <w:ind w:left="2124" w:hanging="2124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15BE3">
        <w:rPr>
          <w:rFonts w:ascii="Arial Narrow" w:eastAsia="Calibri" w:hAnsi="Arial Narrow" w:cs="Calibri"/>
          <w:color w:val="000000"/>
          <w:kern w:val="0"/>
          <w:lang w:eastAsia="pl-PL" w:bidi="ar-SA"/>
        </w:rPr>
        <w:t>Miejscowość ……………………., dn. ………………..,</w:t>
      </w:r>
    </w:p>
    <w:p w14:paraId="2750152F" w14:textId="77777777" w:rsidR="003222DD" w:rsidRPr="00215BE3" w:rsidRDefault="003222DD" w:rsidP="00374F3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46497E58" w14:textId="77777777" w:rsidR="003222DD" w:rsidRDefault="003222DD" w:rsidP="003222DD">
      <w:pPr>
        <w:spacing w:line="276" w:lineRule="auto"/>
        <w:jc w:val="both"/>
        <w:rPr>
          <w:rFonts w:ascii="Arial Narrow" w:hAnsi="Arial Narrow" w:cs="Arial"/>
        </w:rPr>
      </w:pPr>
    </w:p>
    <w:p w14:paraId="0C80E0BF" w14:textId="77777777" w:rsidR="003222DD" w:rsidRPr="00215BE3" w:rsidRDefault="003222DD" w:rsidP="003222DD">
      <w:pPr>
        <w:widowControl/>
        <w:suppressAutoHyphens w:val="0"/>
        <w:autoSpaceDE w:val="0"/>
        <w:adjustRightInd w:val="0"/>
        <w:spacing w:line="276" w:lineRule="auto"/>
        <w:ind w:left="2124" w:hanging="2124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473AACA5" w14:textId="77777777" w:rsidR="003222DD" w:rsidRDefault="003222DD" w:rsidP="003222DD">
      <w:pPr>
        <w:spacing w:line="276" w:lineRule="auto"/>
        <w:ind w:left="4248"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</w:t>
      </w:r>
      <w:r w:rsidRPr="00A15787">
        <w:rPr>
          <w:rFonts w:ascii="Arial Narrow" w:hAnsi="Arial Narrow" w:cs="Arial"/>
        </w:rPr>
        <w:t>..........................................................</w:t>
      </w:r>
      <w:r>
        <w:rPr>
          <w:rFonts w:ascii="Arial Narrow" w:hAnsi="Arial Narrow" w:cs="Arial"/>
        </w:rPr>
        <w:t>........</w:t>
      </w:r>
      <w:r w:rsidRPr="00A15787">
        <w:rPr>
          <w:rFonts w:ascii="Arial Narrow" w:hAnsi="Arial Narrow" w:cs="Arial"/>
        </w:rPr>
        <w:t>.....</w:t>
      </w:r>
    </w:p>
    <w:p w14:paraId="30FE04B1" w14:textId="71E545E2" w:rsidR="003222DD" w:rsidRPr="00374F3B" w:rsidRDefault="003222DD" w:rsidP="00402785">
      <w:pPr>
        <w:ind w:left="4962"/>
        <w:jc w:val="center"/>
        <w:rPr>
          <w:rFonts w:ascii="Arial Narrow" w:hAnsi="Arial Narrow"/>
          <w:sz w:val="20"/>
          <w:szCs w:val="20"/>
        </w:rPr>
      </w:pPr>
      <w:r w:rsidRPr="00374F3B">
        <w:rPr>
          <w:rFonts w:ascii="Arial Narrow" w:hAnsi="Arial Narrow" w:cs="Arial"/>
          <w:sz w:val="20"/>
          <w:szCs w:val="20"/>
        </w:rPr>
        <w:t xml:space="preserve">(data, czytelny podpis osoby upoważnionej </w:t>
      </w:r>
      <w:r w:rsidR="00374F3B" w:rsidRPr="00374F3B">
        <w:rPr>
          <w:rFonts w:ascii="Arial Narrow" w:hAnsi="Arial Narrow" w:cs="Arial"/>
          <w:sz w:val="20"/>
          <w:szCs w:val="20"/>
        </w:rPr>
        <w:br/>
      </w:r>
      <w:r w:rsidRPr="00374F3B">
        <w:rPr>
          <w:rFonts w:ascii="Arial Narrow" w:hAnsi="Arial Narrow" w:cs="Arial"/>
          <w:sz w:val="20"/>
          <w:szCs w:val="20"/>
        </w:rPr>
        <w:t>do reprezentowania wykonawcy lub imienna pieczątka + podpis)</w:t>
      </w:r>
    </w:p>
    <w:p w14:paraId="1C06D079" w14:textId="77777777" w:rsidR="003222DD" w:rsidRDefault="003222DD" w:rsidP="003222DD">
      <w:pPr>
        <w:tabs>
          <w:tab w:val="left" w:pos="142"/>
          <w:tab w:val="left" w:pos="567"/>
          <w:tab w:val="center" w:pos="709"/>
          <w:tab w:val="center" w:pos="4536"/>
          <w:tab w:val="right" w:pos="9072"/>
        </w:tabs>
        <w:autoSpaceDE w:val="0"/>
        <w:autoSpaceDN/>
        <w:spacing w:line="360" w:lineRule="auto"/>
        <w:jc w:val="both"/>
        <w:textAlignment w:val="auto"/>
        <w:rPr>
          <w:rFonts w:ascii="Arial Narrow" w:eastAsia="Times New Roman" w:hAnsi="Arial Narrow" w:cs="Times New Roman"/>
          <w:kern w:val="2"/>
          <w:lang w:bidi="ar-SA"/>
        </w:rPr>
      </w:pPr>
    </w:p>
    <w:p w14:paraId="4C786116" w14:textId="77777777" w:rsidR="00193D21" w:rsidRPr="003222DD" w:rsidRDefault="00193D21" w:rsidP="003222DD">
      <w:pPr>
        <w:widowControl/>
        <w:suppressAutoHyphens w:val="0"/>
        <w:autoSpaceDN/>
        <w:spacing w:after="200"/>
        <w:jc w:val="both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</w:p>
    <w:p w14:paraId="41316C7F" w14:textId="77777777" w:rsidR="00193D21" w:rsidRPr="00193D21" w:rsidRDefault="00193D21" w:rsidP="003222DD">
      <w:pPr>
        <w:widowControl/>
        <w:suppressAutoHyphens w:val="0"/>
        <w:autoSpaceDN/>
        <w:jc w:val="both"/>
        <w:textAlignment w:val="auto"/>
        <w:rPr>
          <w:rFonts w:ascii="Arial Narrow" w:eastAsia="Calibri" w:hAnsi="Arial Narrow" w:cs="Times New Roman"/>
          <w:i/>
          <w:color w:val="FF3300"/>
          <w:kern w:val="0"/>
          <w:lang w:eastAsia="en-US" w:bidi="ar-SA"/>
        </w:rPr>
      </w:pPr>
    </w:p>
    <w:p w14:paraId="72F8C301" w14:textId="07617523" w:rsidR="00EA646D" w:rsidRPr="00374F3B" w:rsidRDefault="00193D21" w:rsidP="00374F3B">
      <w:pPr>
        <w:autoSpaceDE w:val="0"/>
        <w:autoSpaceDN/>
        <w:spacing w:after="120"/>
        <w:jc w:val="both"/>
        <w:textAlignment w:val="auto"/>
        <w:rPr>
          <w:rFonts w:ascii="Arial Narrow" w:eastAsia="Times New Roman" w:hAnsi="Arial Narrow" w:cs="Times New Roman"/>
          <w:kern w:val="2"/>
          <w:lang w:bidi="ar-SA"/>
        </w:rPr>
      </w:pPr>
      <w:r w:rsidRPr="00193D21">
        <w:rPr>
          <w:rFonts w:ascii="Arial Narrow" w:eastAsia="Times New Roman" w:hAnsi="Arial Narrow" w:cs="Times New Roman"/>
          <w:kern w:val="2"/>
          <w:lang w:bidi="ar-SA"/>
        </w:rPr>
        <w:t>* w przypadku polegania na zdolno</w:t>
      </w:r>
      <w:r w:rsidRPr="00193D21">
        <w:rPr>
          <w:rFonts w:ascii="Arial Narrow" w:eastAsia="Times New Roman" w:hAnsi="Arial Narrow" w:cs="TimesNewRoman"/>
          <w:kern w:val="2"/>
          <w:lang w:bidi="ar-SA"/>
        </w:rPr>
        <w:t>ś</w:t>
      </w:r>
      <w:r w:rsidRPr="00193D21">
        <w:rPr>
          <w:rFonts w:ascii="Arial Narrow" w:eastAsia="Times New Roman" w:hAnsi="Arial Narrow" w:cs="Times New Roman"/>
          <w:kern w:val="2"/>
          <w:lang w:bidi="ar-SA"/>
        </w:rPr>
        <w:t>ci technicznej lub zawodowej lub sytuacji finansowej lub</w:t>
      </w:r>
      <w:r w:rsidR="00374F3B">
        <w:rPr>
          <w:rFonts w:ascii="Arial Narrow" w:eastAsia="Times New Roman" w:hAnsi="Arial Narrow" w:cs="Times New Roman"/>
          <w:kern w:val="2"/>
          <w:lang w:bidi="ar-SA"/>
        </w:rPr>
        <w:t xml:space="preserve"> </w:t>
      </w:r>
      <w:r w:rsidRPr="00193D21">
        <w:rPr>
          <w:rFonts w:ascii="Arial Narrow" w:eastAsia="Times New Roman" w:hAnsi="Arial Narrow" w:cs="Times New Roman"/>
          <w:kern w:val="2"/>
          <w:lang w:bidi="ar-SA"/>
        </w:rPr>
        <w:t>ekonomicznej innych podmiotów należy przedstawić pisemne zobowiązanie tych podmiotów do oddania do dyspozycji Wykonawcy niezbędnych zasobów na okres korzystania z nich przy wykonaniu zamówienia.</w:t>
      </w:r>
    </w:p>
    <w:sectPr w:rsidR="00EA646D" w:rsidRPr="00374F3B" w:rsidSect="00374F3B">
      <w:headerReference w:type="default" r:id="rId8"/>
      <w:footerReference w:type="default" r:id="rId9"/>
      <w:pgSz w:w="11906" w:h="16838"/>
      <w:pgMar w:top="1843" w:right="1417" w:bottom="284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C5F12" w14:textId="77777777" w:rsidR="006D2B9D" w:rsidRDefault="006D2B9D">
      <w:r>
        <w:separator/>
      </w:r>
    </w:p>
  </w:endnote>
  <w:endnote w:type="continuationSeparator" w:id="0">
    <w:p w14:paraId="5F054C5B" w14:textId="77777777" w:rsidR="006D2B9D" w:rsidRDefault="006D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17E8A" w14:textId="77777777" w:rsidR="002F202F" w:rsidRDefault="00AC6818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4D3AD515" wp14:editId="650D535B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69" name="Obraz 6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4B43A3E6" wp14:editId="7CF38039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70" name="Obraz 70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14:paraId="67505889" w14:textId="77777777" w:rsidR="00C451CB" w:rsidRDefault="00C451CB" w:rsidP="00C451CB">
    <w:pPr>
      <w:pStyle w:val="Stopka"/>
      <w:tabs>
        <w:tab w:val="clear" w:pos="9072"/>
      </w:tabs>
    </w:pPr>
  </w:p>
  <w:p w14:paraId="106168E6" w14:textId="77777777"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8F49A" w14:textId="77777777" w:rsidR="006D2B9D" w:rsidRDefault="006D2B9D">
      <w:r>
        <w:rPr>
          <w:color w:val="000000"/>
        </w:rPr>
        <w:separator/>
      </w:r>
    </w:p>
  </w:footnote>
  <w:footnote w:type="continuationSeparator" w:id="0">
    <w:p w14:paraId="14E69ED8" w14:textId="77777777" w:rsidR="006D2B9D" w:rsidRDefault="006D2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68210" w14:textId="77777777" w:rsidR="002F202F" w:rsidRDefault="00DA33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0279C504" wp14:editId="1487DA56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66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3ACFCB58" wp14:editId="50B8BEFE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67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B300C6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5A83EFD0" wp14:editId="1293DABA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68" name="Obraz 68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ADBEE40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B83648"/>
    <w:multiLevelType w:val="hybridMultilevel"/>
    <w:tmpl w:val="368E6A4C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07AE46CE"/>
    <w:multiLevelType w:val="multilevel"/>
    <w:tmpl w:val="088655EA"/>
    <w:lvl w:ilvl="0">
      <w:start w:val="3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3B3CE7"/>
    <w:multiLevelType w:val="hybridMultilevel"/>
    <w:tmpl w:val="0BD6502A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8" w15:restartNumberingAfterBreak="0">
    <w:nsid w:val="19423E9D"/>
    <w:multiLevelType w:val="hybridMultilevel"/>
    <w:tmpl w:val="964EB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C9F62A1"/>
    <w:multiLevelType w:val="hybridMultilevel"/>
    <w:tmpl w:val="8DEC2444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82AA6"/>
    <w:multiLevelType w:val="hybridMultilevel"/>
    <w:tmpl w:val="C4849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F394D"/>
    <w:multiLevelType w:val="hybridMultilevel"/>
    <w:tmpl w:val="0E541A7C"/>
    <w:lvl w:ilvl="0" w:tplc="77963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 w15:restartNumberingAfterBreak="0">
    <w:nsid w:val="4ECB1264"/>
    <w:multiLevelType w:val="multilevel"/>
    <w:tmpl w:val="10E453D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2155A"/>
    <w:multiLevelType w:val="hybridMultilevel"/>
    <w:tmpl w:val="376CB118"/>
    <w:lvl w:ilvl="0" w:tplc="6E680FD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New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D4831"/>
    <w:multiLevelType w:val="hybridMultilevel"/>
    <w:tmpl w:val="C220D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C3653"/>
    <w:multiLevelType w:val="hybridMultilevel"/>
    <w:tmpl w:val="09CAE7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0"/>
  </w:num>
  <w:num w:numId="14">
    <w:abstractNumId w:val="9"/>
  </w:num>
  <w:num w:numId="15">
    <w:abstractNumId w:val="11"/>
  </w:num>
  <w:num w:numId="16">
    <w:abstractNumId w:val="1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D06"/>
    <w:rsid w:val="000061F7"/>
    <w:rsid w:val="00012046"/>
    <w:rsid w:val="00014D0F"/>
    <w:rsid w:val="00021174"/>
    <w:rsid w:val="00022B5C"/>
    <w:rsid w:val="00022B6C"/>
    <w:rsid w:val="00022DED"/>
    <w:rsid w:val="00023FBD"/>
    <w:rsid w:val="0002558B"/>
    <w:rsid w:val="00026703"/>
    <w:rsid w:val="0002776C"/>
    <w:rsid w:val="0003444B"/>
    <w:rsid w:val="0003555C"/>
    <w:rsid w:val="0004115D"/>
    <w:rsid w:val="00041871"/>
    <w:rsid w:val="00045259"/>
    <w:rsid w:val="00047677"/>
    <w:rsid w:val="00050113"/>
    <w:rsid w:val="00051297"/>
    <w:rsid w:val="000578A3"/>
    <w:rsid w:val="000629EC"/>
    <w:rsid w:val="00066B8F"/>
    <w:rsid w:val="0007259B"/>
    <w:rsid w:val="000732D4"/>
    <w:rsid w:val="000760B8"/>
    <w:rsid w:val="00076D32"/>
    <w:rsid w:val="00077468"/>
    <w:rsid w:val="000778CA"/>
    <w:rsid w:val="00082090"/>
    <w:rsid w:val="00085D35"/>
    <w:rsid w:val="00092D5A"/>
    <w:rsid w:val="00093323"/>
    <w:rsid w:val="00093CC7"/>
    <w:rsid w:val="00095D27"/>
    <w:rsid w:val="00097D91"/>
    <w:rsid w:val="000A26D0"/>
    <w:rsid w:val="000A79EA"/>
    <w:rsid w:val="000B46CA"/>
    <w:rsid w:val="000C0F79"/>
    <w:rsid w:val="000C5461"/>
    <w:rsid w:val="000D5542"/>
    <w:rsid w:val="000D7EE3"/>
    <w:rsid w:val="000E2479"/>
    <w:rsid w:val="000E2DF9"/>
    <w:rsid w:val="000E6008"/>
    <w:rsid w:val="000F14C0"/>
    <w:rsid w:val="000F1994"/>
    <w:rsid w:val="000F32BF"/>
    <w:rsid w:val="000F51D7"/>
    <w:rsid w:val="000F5F6B"/>
    <w:rsid w:val="000F76A3"/>
    <w:rsid w:val="0010107A"/>
    <w:rsid w:val="00101309"/>
    <w:rsid w:val="0010431F"/>
    <w:rsid w:val="00105E72"/>
    <w:rsid w:val="001120D9"/>
    <w:rsid w:val="0011354A"/>
    <w:rsid w:val="00115F1F"/>
    <w:rsid w:val="00122AD9"/>
    <w:rsid w:val="00124918"/>
    <w:rsid w:val="00127D06"/>
    <w:rsid w:val="00130D1B"/>
    <w:rsid w:val="0013428B"/>
    <w:rsid w:val="00135068"/>
    <w:rsid w:val="0013596B"/>
    <w:rsid w:val="001365E9"/>
    <w:rsid w:val="00136F44"/>
    <w:rsid w:val="00137BBE"/>
    <w:rsid w:val="0014103F"/>
    <w:rsid w:val="001410EA"/>
    <w:rsid w:val="00141EAE"/>
    <w:rsid w:val="00143129"/>
    <w:rsid w:val="00144EE8"/>
    <w:rsid w:val="00145355"/>
    <w:rsid w:val="00146284"/>
    <w:rsid w:val="00147CC8"/>
    <w:rsid w:val="00151374"/>
    <w:rsid w:val="001528CC"/>
    <w:rsid w:val="00162B02"/>
    <w:rsid w:val="00162DF7"/>
    <w:rsid w:val="00170132"/>
    <w:rsid w:val="00171D46"/>
    <w:rsid w:val="00172E42"/>
    <w:rsid w:val="00174026"/>
    <w:rsid w:val="0017592E"/>
    <w:rsid w:val="0018156B"/>
    <w:rsid w:val="00182C1B"/>
    <w:rsid w:val="00182DDE"/>
    <w:rsid w:val="0018308A"/>
    <w:rsid w:val="00190C84"/>
    <w:rsid w:val="00192775"/>
    <w:rsid w:val="00193D21"/>
    <w:rsid w:val="001A0FA0"/>
    <w:rsid w:val="001A1160"/>
    <w:rsid w:val="001A682C"/>
    <w:rsid w:val="001B220C"/>
    <w:rsid w:val="001B2F36"/>
    <w:rsid w:val="001B4D45"/>
    <w:rsid w:val="001B6BAE"/>
    <w:rsid w:val="001B7031"/>
    <w:rsid w:val="001C0637"/>
    <w:rsid w:val="001C3ADD"/>
    <w:rsid w:val="001C3E99"/>
    <w:rsid w:val="001C4C1C"/>
    <w:rsid w:val="001C6276"/>
    <w:rsid w:val="001D1CAF"/>
    <w:rsid w:val="001D2970"/>
    <w:rsid w:val="001D2E1F"/>
    <w:rsid w:val="001D60F7"/>
    <w:rsid w:val="001E2351"/>
    <w:rsid w:val="001E2F21"/>
    <w:rsid w:val="001E37BB"/>
    <w:rsid w:val="001E648F"/>
    <w:rsid w:val="001E7AD6"/>
    <w:rsid w:val="001F0CD9"/>
    <w:rsid w:val="001F1406"/>
    <w:rsid w:val="001F38F1"/>
    <w:rsid w:val="001F5CA1"/>
    <w:rsid w:val="00200C3C"/>
    <w:rsid w:val="0020190D"/>
    <w:rsid w:val="002039AE"/>
    <w:rsid w:val="00203EFD"/>
    <w:rsid w:val="002053FB"/>
    <w:rsid w:val="00206107"/>
    <w:rsid w:val="00207303"/>
    <w:rsid w:val="0020789E"/>
    <w:rsid w:val="002078DB"/>
    <w:rsid w:val="00211256"/>
    <w:rsid w:val="00217FC4"/>
    <w:rsid w:val="00225EE2"/>
    <w:rsid w:val="00226FD4"/>
    <w:rsid w:val="00226FE0"/>
    <w:rsid w:val="00231741"/>
    <w:rsid w:val="00233777"/>
    <w:rsid w:val="00235E45"/>
    <w:rsid w:val="00236527"/>
    <w:rsid w:val="00241457"/>
    <w:rsid w:val="00245DA2"/>
    <w:rsid w:val="00253477"/>
    <w:rsid w:val="00255590"/>
    <w:rsid w:val="002561E9"/>
    <w:rsid w:val="00263D42"/>
    <w:rsid w:val="00263E4F"/>
    <w:rsid w:val="0026520A"/>
    <w:rsid w:val="00271A8E"/>
    <w:rsid w:val="002723BD"/>
    <w:rsid w:val="00272AC3"/>
    <w:rsid w:val="002743C1"/>
    <w:rsid w:val="00274A80"/>
    <w:rsid w:val="00283C57"/>
    <w:rsid w:val="00284396"/>
    <w:rsid w:val="00285CBF"/>
    <w:rsid w:val="00285D23"/>
    <w:rsid w:val="0028759A"/>
    <w:rsid w:val="00287A52"/>
    <w:rsid w:val="00290C47"/>
    <w:rsid w:val="0029144A"/>
    <w:rsid w:val="002933C8"/>
    <w:rsid w:val="00294557"/>
    <w:rsid w:val="002954F7"/>
    <w:rsid w:val="00297C2A"/>
    <w:rsid w:val="00297CB5"/>
    <w:rsid w:val="002A1EC4"/>
    <w:rsid w:val="002A2D6F"/>
    <w:rsid w:val="002A2F86"/>
    <w:rsid w:val="002A3222"/>
    <w:rsid w:val="002A3D9B"/>
    <w:rsid w:val="002A6C4E"/>
    <w:rsid w:val="002A70B9"/>
    <w:rsid w:val="002A7B03"/>
    <w:rsid w:val="002B1F4C"/>
    <w:rsid w:val="002B29CD"/>
    <w:rsid w:val="002B4B72"/>
    <w:rsid w:val="002B694A"/>
    <w:rsid w:val="002C042B"/>
    <w:rsid w:val="002C07CA"/>
    <w:rsid w:val="002C343A"/>
    <w:rsid w:val="002C7402"/>
    <w:rsid w:val="002C74F6"/>
    <w:rsid w:val="002D0D30"/>
    <w:rsid w:val="002D3387"/>
    <w:rsid w:val="002D352B"/>
    <w:rsid w:val="002E74A0"/>
    <w:rsid w:val="00301DC6"/>
    <w:rsid w:val="00304709"/>
    <w:rsid w:val="0030740F"/>
    <w:rsid w:val="0031058C"/>
    <w:rsid w:val="003130F4"/>
    <w:rsid w:val="00316240"/>
    <w:rsid w:val="00316482"/>
    <w:rsid w:val="00316BC7"/>
    <w:rsid w:val="003222DD"/>
    <w:rsid w:val="00325A7C"/>
    <w:rsid w:val="00325D91"/>
    <w:rsid w:val="003265F8"/>
    <w:rsid w:val="00327A24"/>
    <w:rsid w:val="00331BA1"/>
    <w:rsid w:val="00335C21"/>
    <w:rsid w:val="003369CF"/>
    <w:rsid w:val="00341A44"/>
    <w:rsid w:val="00342A51"/>
    <w:rsid w:val="0034329C"/>
    <w:rsid w:val="003450B9"/>
    <w:rsid w:val="00352DE9"/>
    <w:rsid w:val="00355559"/>
    <w:rsid w:val="00355651"/>
    <w:rsid w:val="00355FD9"/>
    <w:rsid w:val="0036207B"/>
    <w:rsid w:val="00363271"/>
    <w:rsid w:val="00364B9F"/>
    <w:rsid w:val="0036563C"/>
    <w:rsid w:val="00374F3B"/>
    <w:rsid w:val="00375B64"/>
    <w:rsid w:val="0037667C"/>
    <w:rsid w:val="003809A2"/>
    <w:rsid w:val="00380D74"/>
    <w:rsid w:val="00382D68"/>
    <w:rsid w:val="003842C1"/>
    <w:rsid w:val="003845A0"/>
    <w:rsid w:val="00384668"/>
    <w:rsid w:val="00385B2B"/>
    <w:rsid w:val="00397B79"/>
    <w:rsid w:val="003A4E0F"/>
    <w:rsid w:val="003A6974"/>
    <w:rsid w:val="003B07C2"/>
    <w:rsid w:val="003B1B9A"/>
    <w:rsid w:val="003B3FE7"/>
    <w:rsid w:val="003C15FD"/>
    <w:rsid w:val="003C1978"/>
    <w:rsid w:val="003C1E01"/>
    <w:rsid w:val="003C31CC"/>
    <w:rsid w:val="003C6DF4"/>
    <w:rsid w:val="003D01A3"/>
    <w:rsid w:val="003D7C9F"/>
    <w:rsid w:val="003E1206"/>
    <w:rsid w:val="003E756A"/>
    <w:rsid w:val="003F10E5"/>
    <w:rsid w:val="003F10F0"/>
    <w:rsid w:val="003F72BB"/>
    <w:rsid w:val="003F73A6"/>
    <w:rsid w:val="003F794D"/>
    <w:rsid w:val="003F7E8F"/>
    <w:rsid w:val="004017D0"/>
    <w:rsid w:val="00402785"/>
    <w:rsid w:val="00403A49"/>
    <w:rsid w:val="00404CD2"/>
    <w:rsid w:val="00407FC7"/>
    <w:rsid w:val="00410C3D"/>
    <w:rsid w:val="00417854"/>
    <w:rsid w:val="004207A3"/>
    <w:rsid w:val="004209A2"/>
    <w:rsid w:val="00421198"/>
    <w:rsid w:val="00427532"/>
    <w:rsid w:val="00427843"/>
    <w:rsid w:val="00430AEA"/>
    <w:rsid w:val="0043174C"/>
    <w:rsid w:val="00433E9D"/>
    <w:rsid w:val="00434A42"/>
    <w:rsid w:val="004441ED"/>
    <w:rsid w:val="004445A2"/>
    <w:rsid w:val="00445551"/>
    <w:rsid w:val="00445BEF"/>
    <w:rsid w:val="004476CB"/>
    <w:rsid w:val="0045113C"/>
    <w:rsid w:val="00454D9E"/>
    <w:rsid w:val="00455162"/>
    <w:rsid w:val="00456763"/>
    <w:rsid w:val="00457CFF"/>
    <w:rsid w:val="00461407"/>
    <w:rsid w:val="00463F3C"/>
    <w:rsid w:val="004655CD"/>
    <w:rsid w:val="004704CA"/>
    <w:rsid w:val="00473ED2"/>
    <w:rsid w:val="004741E8"/>
    <w:rsid w:val="004756C0"/>
    <w:rsid w:val="00477A07"/>
    <w:rsid w:val="004810D2"/>
    <w:rsid w:val="00482ABF"/>
    <w:rsid w:val="00483C71"/>
    <w:rsid w:val="0048417A"/>
    <w:rsid w:val="00484665"/>
    <w:rsid w:val="00484BFD"/>
    <w:rsid w:val="004870EF"/>
    <w:rsid w:val="0049254A"/>
    <w:rsid w:val="004A3639"/>
    <w:rsid w:val="004A3E7C"/>
    <w:rsid w:val="004A6674"/>
    <w:rsid w:val="004A6B18"/>
    <w:rsid w:val="004A75D0"/>
    <w:rsid w:val="004B0038"/>
    <w:rsid w:val="004B1113"/>
    <w:rsid w:val="004B54D0"/>
    <w:rsid w:val="004C1A54"/>
    <w:rsid w:val="004C2AB6"/>
    <w:rsid w:val="004C6282"/>
    <w:rsid w:val="004C68E0"/>
    <w:rsid w:val="004C738E"/>
    <w:rsid w:val="004C7BDE"/>
    <w:rsid w:val="004D0729"/>
    <w:rsid w:val="004D4C04"/>
    <w:rsid w:val="004E50C0"/>
    <w:rsid w:val="004F0B46"/>
    <w:rsid w:val="004F2764"/>
    <w:rsid w:val="004F3B9F"/>
    <w:rsid w:val="004F4632"/>
    <w:rsid w:val="004F57FA"/>
    <w:rsid w:val="004F592E"/>
    <w:rsid w:val="00502670"/>
    <w:rsid w:val="00507658"/>
    <w:rsid w:val="00512214"/>
    <w:rsid w:val="00513A8E"/>
    <w:rsid w:val="005169E4"/>
    <w:rsid w:val="00522669"/>
    <w:rsid w:val="00525EA9"/>
    <w:rsid w:val="0053173E"/>
    <w:rsid w:val="0053550F"/>
    <w:rsid w:val="00541D74"/>
    <w:rsid w:val="00542A42"/>
    <w:rsid w:val="00544769"/>
    <w:rsid w:val="00545272"/>
    <w:rsid w:val="005453CD"/>
    <w:rsid w:val="00550B3A"/>
    <w:rsid w:val="0056075E"/>
    <w:rsid w:val="00560DAF"/>
    <w:rsid w:val="0056351A"/>
    <w:rsid w:val="00570A03"/>
    <w:rsid w:val="00576681"/>
    <w:rsid w:val="00580266"/>
    <w:rsid w:val="0058429E"/>
    <w:rsid w:val="00584540"/>
    <w:rsid w:val="00584FC9"/>
    <w:rsid w:val="00585984"/>
    <w:rsid w:val="005879A8"/>
    <w:rsid w:val="00590726"/>
    <w:rsid w:val="0059246C"/>
    <w:rsid w:val="00594881"/>
    <w:rsid w:val="0059755C"/>
    <w:rsid w:val="0059772D"/>
    <w:rsid w:val="005A2514"/>
    <w:rsid w:val="005A4965"/>
    <w:rsid w:val="005A597E"/>
    <w:rsid w:val="005A7A40"/>
    <w:rsid w:val="005A7DFB"/>
    <w:rsid w:val="005B12DE"/>
    <w:rsid w:val="005B4D42"/>
    <w:rsid w:val="005B58D5"/>
    <w:rsid w:val="005B7730"/>
    <w:rsid w:val="005C3071"/>
    <w:rsid w:val="005D1B1B"/>
    <w:rsid w:val="005D20D1"/>
    <w:rsid w:val="005D75CE"/>
    <w:rsid w:val="005E449B"/>
    <w:rsid w:val="005E603B"/>
    <w:rsid w:val="005F29BD"/>
    <w:rsid w:val="005F2BF0"/>
    <w:rsid w:val="005F3B02"/>
    <w:rsid w:val="005F4309"/>
    <w:rsid w:val="005F43DC"/>
    <w:rsid w:val="005F4E72"/>
    <w:rsid w:val="005F7D7C"/>
    <w:rsid w:val="00601739"/>
    <w:rsid w:val="006037CA"/>
    <w:rsid w:val="006040BD"/>
    <w:rsid w:val="0060466B"/>
    <w:rsid w:val="0060659C"/>
    <w:rsid w:val="00612300"/>
    <w:rsid w:val="0061256A"/>
    <w:rsid w:val="00616C45"/>
    <w:rsid w:val="00626976"/>
    <w:rsid w:val="00627525"/>
    <w:rsid w:val="006301B3"/>
    <w:rsid w:val="00631672"/>
    <w:rsid w:val="00633B15"/>
    <w:rsid w:val="00635A67"/>
    <w:rsid w:val="006361A6"/>
    <w:rsid w:val="006404F9"/>
    <w:rsid w:val="00641486"/>
    <w:rsid w:val="00654CD9"/>
    <w:rsid w:val="00655423"/>
    <w:rsid w:val="0065574F"/>
    <w:rsid w:val="00661AA1"/>
    <w:rsid w:val="006658E5"/>
    <w:rsid w:val="00666FD2"/>
    <w:rsid w:val="006677B7"/>
    <w:rsid w:val="00667D1B"/>
    <w:rsid w:val="00671360"/>
    <w:rsid w:val="006729FF"/>
    <w:rsid w:val="006741F4"/>
    <w:rsid w:val="006846A7"/>
    <w:rsid w:val="00684E52"/>
    <w:rsid w:val="00685062"/>
    <w:rsid w:val="00685A31"/>
    <w:rsid w:val="006862A8"/>
    <w:rsid w:val="00686F35"/>
    <w:rsid w:val="00687326"/>
    <w:rsid w:val="0068756E"/>
    <w:rsid w:val="00691272"/>
    <w:rsid w:val="00691C24"/>
    <w:rsid w:val="00692A70"/>
    <w:rsid w:val="00692E16"/>
    <w:rsid w:val="00692FB8"/>
    <w:rsid w:val="006938A9"/>
    <w:rsid w:val="006953DE"/>
    <w:rsid w:val="00697DCF"/>
    <w:rsid w:val="006B2C27"/>
    <w:rsid w:val="006B3C5D"/>
    <w:rsid w:val="006B5664"/>
    <w:rsid w:val="006C1663"/>
    <w:rsid w:val="006C61E9"/>
    <w:rsid w:val="006C7138"/>
    <w:rsid w:val="006D1FD2"/>
    <w:rsid w:val="006D2B9D"/>
    <w:rsid w:val="006D2F34"/>
    <w:rsid w:val="006D4589"/>
    <w:rsid w:val="006D50B8"/>
    <w:rsid w:val="006D7E21"/>
    <w:rsid w:val="006E13AB"/>
    <w:rsid w:val="006E2C21"/>
    <w:rsid w:val="006E2E09"/>
    <w:rsid w:val="006E3823"/>
    <w:rsid w:val="006F636C"/>
    <w:rsid w:val="006F6FD7"/>
    <w:rsid w:val="006F72A4"/>
    <w:rsid w:val="0070364D"/>
    <w:rsid w:val="00703682"/>
    <w:rsid w:val="007066A6"/>
    <w:rsid w:val="007075B7"/>
    <w:rsid w:val="007076EE"/>
    <w:rsid w:val="00710317"/>
    <w:rsid w:val="007116B4"/>
    <w:rsid w:val="00712023"/>
    <w:rsid w:val="007129B1"/>
    <w:rsid w:val="007171B5"/>
    <w:rsid w:val="00723146"/>
    <w:rsid w:val="0072350C"/>
    <w:rsid w:val="007259DF"/>
    <w:rsid w:val="00726945"/>
    <w:rsid w:val="00726CD6"/>
    <w:rsid w:val="00726D24"/>
    <w:rsid w:val="007271CC"/>
    <w:rsid w:val="00733E51"/>
    <w:rsid w:val="00734100"/>
    <w:rsid w:val="0073486B"/>
    <w:rsid w:val="00734BFC"/>
    <w:rsid w:val="007356F0"/>
    <w:rsid w:val="007364D3"/>
    <w:rsid w:val="0074014F"/>
    <w:rsid w:val="00752280"/>
    <w:rsid w:val="00757830"/>
    <w:rsid w:val="0076202D"/>
    <w:rsid w:val="00762825"/>
    <w:rsid w:val="007661F8"/>
    <w:rsid w:val="00771443"/>
    <w:rsid w:val="00772115"/>
    <w:rsid w:val="00772588"/>
    <w:rsid w:val="007738BB"/>
    <w:rsid w:val="007745A6"/>
    <w:rsid w:val="00774A48"/>
    <w:rsid w:val="00776D9F"/>
    <w:rsid w:val="00781953"/>
    <w:rsid w:val="00786CFE"/>
    <w:rsid w:val="00796273"/>
    <w:rsid w:val="007A14C8"/>
    <w:rsid w:val="007A193F"/>
    <w:rsid w:val="007A247A"/>
    <w:rsid w:val="007A2C8F"/>
    <w:rsid w:val="007A35CA"/>
    <w:rsid w:val="007B3621"/>
    <w:rsid w:val="007C0FC5"/>
    <w:rsid w:val="007C329E"/>
    <w:rsid w:val="007C3BC0"/>
    <w:rsid w:val="007C3F9E"/>
    <w:rsid w:val="007C4522"/>
    <w:rsid w:val="007C4FEE"/>
    <w:rsid w:val="007C615A"/>
    <w:rsid w:val="007C71BA"/>
    <w:rsid w:val="007C7FB1"/>
    <w:rsid w:val="007D0107"/>
    <w:rsid w:val="007D2F3D"/>
    <w:rsid w:val="007D4065"/>
    <w:rsid w:val="007D4AF8"/>
    <w:rsid w:val="007D58C6"/>
    <w:rsid w:val="007E06CD"/>
    <w:rsid w:val="007E302A"/>
    <w:rsid w:val="007E315C"/>
    <w:rsid w:val="007E34F6"/>
    <w:rsid w:val="007E41DC"/>
    <w:rsid w:val="007E5C19"/>
    <w:rsid w:val="007F169D"/>
    <w:rsid w:val="007F3CA8"/>
    <w:rsid w:val="007F440F"/>
    <w:rsid w:val="007F4A6F"/>
    <w:rsid w:val="007F5F55"/>
    <w:rsid w:val="00800AF4"/>
    <w:rsid w:val="008029EF"/>
    <w:rsid w:val="00804E0A"/>
    <w:rsid w:val="00805D86"/>
    <w:rsid w:val="00805D99"/>
    <w:rsid w:val="008119BE"/>
    <w:rsid w:val="0081376A"/>
    <w:rsid w:val="00813CA4"/>
    <w:rsid w:val="008156E4"/>
    <w:rsid w:val="00816386"/>
    <w:rsid w:val="0081647A"/>
    <w:rsid w:val="00816588"/>
    <w:rsid w:val="00817955"/>
    <w:rsid w:val="008236D1"/>
    <w:rsid w:val="00823967"/>
    <w:rsid w:val="00824762"/>
    <w:rsid w:val="00824AAD"/>
    <w:rsid w:val="00825485"/>
    <w:rsid w:val="00827C0E"/>
    <w:rsid w:val="00831ACE"/>
    <w:rsid w:val="00831D21"/>
    <w:rsid w:val="00835F26"/>
    <w:rsid w:val="0084238C"/>
    <w:rsid w:val="008476E4"/>
    <w:rsid w:val="00850C10"/>
    <w:rsid w:val="008528CF"/>
    <w:rsid w:val="008533F6"/>
    <w:rsid w:val="00854538"/>
    <w:rsid w:val="00854670"/>
    <w:rsid w:val="00856F89"/>
    <w:rsid w:val="00870AEF"/>
    <w:rsid w:val="00871552"/>
    <w:rsid w:val="008731C2"/>
    <w:rsid w:val="00873C95"/>
    <w:rsid w:val="00874EAE"/>
    <w:rsid w:val="008751FC"/>
    <w:rsid w:val="008753E1"/>
    <w:rsid w:val="0087755E"/>
    <w:rsid w:val="00881F27"/>
    <w:rsid w:val="0088479B"/>
    <w:rsid w:val="00885BE1"/>
    <w:rsid w:val="00887B4A"/>
    <w:rsid w:val="00893869"/>
    <w:rsid w:val="00894C25"/>
    <w:rsid w:val="00894F60"/>
    <w:rsid w:val="0089601F"/>
    <w:rsid w:val="008A07D2"/>
    <w:rsid w:val="008A0B1A"/>
    <w:rsid w:val="008A4A01"/>
    <w:rsid w:val="008A4A33"/>
    <w:rsid w:val="008A79FA"/>
    <w:rsid w:val="008B1F6E"/>
    <w:rsid w:val="008B4F03"/>
    <w:rsid w:val="008C0002"/>
    <w:rsid w:val="008C0EBC"/>
    <w:rsid w:val="008C2328"/>
    <w:rsid w:val="008C46B9"/>
    <w:rsid w:val="008C4799"/>
    <w:rsid w:val="008C49B7"/>
    <w:rsid w:val="008C5704"/>
    <w:rsid w:val="008C591A"/>
    <w:rsid w:val="008C5A5A"/>
    <w:rsid w:val="008C5B18"/>
    <w:rsid w:val="008C78F9"/>
    <w:rsid w:val="008D1163"/>
    <w:rsid w:val="008D1597"/>
    <w:rsid w:val="008D40AA"/>
    <w:rsid w:val="008D53A9"/>
    <w:rsid w:val="008E2833"/>
    <w:rsid w:val="008E3D7E"/>
    <w:rsid w:val="008E4DE9"/>
    <w:rsid w:val="008E6B06"/>
    <w:rsid w:val="008F02B9"/>
    <w:rsid w:val="008F090F"/>
    <w:rsid w:val="008F3E05"/>
    <w:rsid w:val="00901A23"/>
    <w:rsid w:val="009021FD"/>
    <w:rsid w:val="00902C85"/>
    <w:rsid w:val="00904806"/>
    <w:rsid w:val="00904CCD"/>
    <w:rsid w:val="00910457"/>
    <w:rsid w:val="00911171"/>
    <w:rsid w:val="00913085"/>
    <w:rsid w:val="00913B6F"/>
    <w:rsid w:val="00914A93"/>
    <w:rsid w:val="009218B6"/>
    <w:rsid w:val="0092419F"/>
    <w:rsid w:val="00924FA9"/>
    <w:rsid w:val="00924FCD"/>
    <w:rsid w:val="009251C3"/>
    <w:rsid w:val="00940EC5"/>
    <w:rsid w:val="00941267"/>
    <w:rsid w:val="00941E58"/>
    <w:rsid w:val="00945974"/>
    <w:rsid w:val="0094642D"/>
    <w:rsid w:val="00946D8E"/>
    <w:rsid w:val="00954272"/>
    <w:rsid w:val="00955BB4"/>
    <w:rsid w:val="00955EBD"/>
    <w:rsid w:val="0096217D"/>
    <w:rsid w:val="00965E03"/>
    <w:rsid w:val="00967D57"/>
    <w:rsid w:val="009701EB"/>
    <w:rsid w:val="009733D4"/>
    <w:rsid w:val="0097476B"/>
    <w:rsid w:val="00980643"/>
    <w:rsid w:val="00984C3B"/>
    <w:rsid w:val="0098512F"/>
    <w:rsid w:val="00987D61"/>
    <w:rsid w:val="00990DC7"/>
    <w:rsid w:val="009959BB"/>
    <w:rsid w:val="00996022"/>
    <w:rsid w:val="0099639E"/>
    <w:rsid w:val="009A24D0"/>
    <w:rsid w:val="009A5EF5"/>
    <w:rsid w:val="009A7700"/>
    <w:rsid w:val="009B003F"/>
    <w:rsid w:val="009B036A"/>
    <w:rsid w:val="009B08CD"/>
    <w:rsid w:val="009B0B84"/>
    <w:rsid w:val="009B1B74"/>
    <w:rsid w:val="009B3329"/>
    <w:rsid w:val="009B34F7"/>
    <w:rsid w:val="009B6307"/>
    <w:rsid w:val="009B7FE9"/>
    <w:rsid w:val="009C0D64"/>
    <w:rsid w:val="009C288F"/>
    <w:rsid w:val="009C795F"/>
    <w:rsid w:val="009D0E5E"/>
    <w:rsid w:val="009D40FA"/>
    <w:rsid w:val="009D49B7"/>
    <w:rsid w:val="009D7CF7"/>
    <w:rsid w:val="009E691E"/>
    <w:rsid w:val="009F00B4"/>
    <w:rsid w:val="009F0B84"/>
    <w:rsid w:val="009F1C0D"/>
    <w:rsid w:val="009F214F"/>
    <w:rsid w:val="00A01793"/>
    <w:rsid w:val="00A049C7"/>
    <w:rsid w:val="00A04B6D"/>
    <w:rsid w:val="00A06BBD"/>
    <w:rsid w:val="00A06C59"/>
    <w:rsid w:val="00A109A5"/>
    <w:rsid w:val="00A1275D"/>
    <w:rsid w:val="00A13959"/>
    <w:rsid w:val="00A14AB0"/>
    <w:rsid w:val="00A215DD"/>
    <w:rsid w:val="00A23085"/>
    <w:rsid w:val="00A2386F"/>
    <w:rsid w:val="00A2421D"/>
    <w:rsid w:val="00A24F33"/>
    <w:rsid w:val="00A25D3B"/>
    <w:rsid w:val="00A27262"/>
    <w:rsid w:val="00A3342C"/>
    <w:rsid w:val="00A335B9"/>
    <w:rsid w:val="00A34E22"/>
    <w:rsid w:val="00A42EFF"/>
    <w:rsid w:val="00A45686"/>
    <w:rsid w:val="00A464E0"/>
    <w:rsid w:val="00A46F14"/>
    <w:rsid w:val="00A521D5"/>
    <w:rsid w:val="00A52649"/>
    <w:rsid w:val="00A53D11"/>
    <w:rsid w:val="00A54E2B"/>
    <w:rsid w:val="00A5725E"/>
    <w:rsid w:val="00A60F93"/>
    <w:rsid w:val="00A67C41"/>
    <w:rsid w:val="00A724E0"/>
    <w:rsid w:val="00A73E75"/>
    <w:rsid w:val="00A74244"/>
    <w:rsid w:val="00A76FFF"/>
    <w:rsid w:val="00A805A4"/>
    <w:rsid w:val="00A81EB6"/>
    <w:rsid w:val="00A82879"/>
    <w:rsid w:val="00A8762E"/>
    <w:rsid w:val="00A95618"/>
    <w:rsid w:val="00A9566D"/>
    <w:rsid w:val="00AA179B"/>
    <w:rsid w:val="00AA4D05"/>
    <w:rsid w:val="00AA4FC8"/>
    <w:rsid w:val="00AA5EF5"/>
    <w:rsid w:val="00AB0F92"/>
    <w:rsid w:val="00AB1921"/>
    <w:rsid w:val="00AB1C2A"/>
    <w:rsid w:val="00AB5A1C"/>
    <w:rsid w:val="00AB6B84"/>
    <w:rsid w:val="00AC0401"/>
    <w:rsid w:val="00AC052F"/>
    <w:rsid w:val="00AC32DF"/>
    <w:rsid w:val="00AC3FCB"/>
    <w:rsid w:val="00AC5C9B"/>
    <w:rsid w:val="00AC6818"/>
    <w:rsid w:val="00AC767C"/>
    <w:rsid w:val="00AD0AFF"/>
    <w:rsid w:val="00AD1F66"/>
    <w:rsid w:val="00AD416E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5898"/>
    <w:rsid w:val="00AE76A1"/>
    <w:rsid w:val="00AE77C4"/>
    <w:rsid w:val="00AF2345"/>
    <w:rsid w:val="00AF25F0"/>
    <w:rsid w:val="00AF584A"/>
    <w:rsid w:val="00AF674F"/>
    <w:rsid w:val="00AF7BBE"/>
    <w:rsid w:val="00B000B1"/>
    <w:rsid w:val="00B0444C"/>
    <w:rsid w:val="00B04988"/>
    <w:rsid w:val="00B0510A"/>
    <w:rsid w:val="00B073B9"/>
    <w:rsid w:val="00B07463"/>
    <w:rsid w:val="00B10B99"/>
    <w:rsid w:val="00B12866"/>
    <w:rsid w:val="00B142FC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4079A"/>
    <w:rsid w:val="00B4224A"/>
    <w:rsid w:val="00B423C4"/>
    <w:rsid w:val="00B430ED"/>
    <w:rsid w:val="00B440B4"/>
    <w:rsid w:val="00B509AB"/>
    <w:rsid w:val="00B51474"/>
    <w:rsid w:val="00B51F78"/>
    <w:rsid w:val="00B52E8C"/>
    <w:rsid w:val="00B55AA0"/>
    <w:rsid w:val="00B574A2"/>
    <w:rsid w:val="00B62661"/>
    <w:rsid w:val="00B67A2B"/>
    <w:rsid w:val="00B711BE"/>
    <w:rsid w:val="00B72929"/>
    <w:rsid w:val="00B801D1"/>
    <w:rsid w:val="00B830A1"/>
    <w:rsid w:val="00B8663B"/>
    <w:rsid w:val="00B954E5"/>
    <w:rsid w:val="00B958F9"/>
    <w:rsid w:val="00B965B5"/>
    <w:rsid w:val="00B97635"/>
    <w:rsid w:val="00B97AA3"/>
    <w:rsid w:val="00BA1565"/>
    <w:rsid w:val="00BA20F4"/>
    <w:rsid w:val="00BA41E1"/>
    <w:rsid w:val="00BA56C8"/>
    <w:rsid w:val="00BB216A"/>
    <w:rsid w:val="00BB4EDD"/>
    <w:rsid w:val="00BC42FE"/>
    <w:rsid w:val="00BC47D5"/>
    <w:rsid w:val="00BC4A56"/>
    <w:rsid w:val="00BC4ECF"/>
    <w:rsid w:val="00BC706D"/>
    <w:rsid w:val="00BC7AFA"/>
    <w:rsid w:val="00BD1447"/>
    <w:rsid w:val="00BD2887"/>
    <w:rsid w:val="00BD3B09"/>
    <w:rsid w:val="00BD45EC"/>
    <w:rsid w:val="00BD4C5B"/>
    <w:rsid w:val="00BD601F"/>
    <w:rsid w:val="00BD72D4"/>
    <w:rsid w:val="00BE1D53"/>
    <w:rsid w:val="00BE2FFA"/>
    <w:rsid w:val="00BE6B46"/>
    <w:rsid w:val="00BF2183"/>
    <w:rsid w:val="00BF29BA"/>
    <w:rsid w:val="00BF3691"/>
    <w:rsid w:val="00BF4264"/>
    <w:rsid w:val="00C0264E"/>
    <w:rsid w:val="00C02768"/>
    <w:rsid w:val="00C03407"/>
    <w:rsid w:val="00C04C8E"/>
    <w:rsid w:val="00C0576A"/>
    <w:rsid w:val="00C05D33"/>
    <w:rsid w:val="00C06819"/>
    <w:rsid w:val="00C10411"/>
    <w:rsid w:val="00C173A4"/>
    <w:rsid w:val="00C21BA9"/>
    <w:rsid w:val="00C235CB"/>
    <w:rsid w:val="00C238EA"/>
    <w:rsid w:val="00C24C01"/>
    <w:rsid w:val="00C27E7D"/>
    <w:rsid w:val="00C33F70"/>
    <w:rsid w:val="00C364FC"/>
    <w:rsid w:val="00C407DA"/>
    <w:rsid w:val="00C421E7"/>
    <w:rsid w:val="00C424C1"/>
    <w:rsid w:val="00C42A7E"/>
    <w:rsid w:val="00C42B64"/>
    <w:rsid w:val="00C451CB"/>
    <w:rsid w:val="00C50D3F"/>
    <w:rsid w:val="00C53BC9"/>
    <w:rsid w:val="00C540BD"/>
    <w:rsid w:val="00C5465D"/>
    <w:rsid w:val="00C608BA"/>
    <w:rsid w:val="00C71E6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4046"/>
    <w:rsid w:val="00C95095"/>
    <w:rsid w:val="00C96769"/>
    <w:rsid w:val="00C967AB"/>
    <w:rsid w:val="00CA15C1"/>
    <w:rsid w:val="00CA2DA5"/>
    <w:rsid w:val="00CA3CC3"/>
    <w:rsid w:val="00CA5C4F"/>
    <w:rsid w:val="00CA63B3"/>
    <w:rsid w:val="00CB2B4A"/>
    <w:rsid w:val="00CB37A1"/>
    <w:rsid w:val="00CB4360"/>
    <w:rsid w:val="00CB44E8"/>
    <w:rsid w:val="00CB47DD"/>
    <w:rsid w:val="00CB4A99"/>
    <w:rsid w:val="00CB4AFD"/>
    <w:rsid w:val="00CC2DC6"/>
    <w:rsid w:val="00CC7A5F"/>
    <w:rsid w:val="00CD03EE"/>
    <w:rsid w:val="00CD18EE"/>
    <w:rsid w:val="00CD5356"/>
    <w:rsid w:val="00CD5799"/>
    <w:rsid w:val="00CD7D79"/>
    <w:rsid w:val="00CE2FA7"/>
    <w:rsid w:val="00CE37C9"/>
    <w:rsid w:val="00CE5092"/>
    <w:rsid w:val="00CF7B8A"/>
    <w:rsid w:val="00D018C9"/>
    <w:rsid w:val="00D05C5A"/>
    <w:rsid w:val="00D072A6"/>
    <w:rsid w:val="00D11A9C"/>
    <w:rsid w:val="00D12715"/>
    <w:rsid w:val="00D20A75"/>
    <w:rsid w:val="00D24314"/>
    <w:rsid w:val="00D24E9B"/>
    <w:rsid w:val="00D30966"/>
    <w:rsid w:val="00D34864"/>
    <w:rsid w:val="00D36515"/>
    <w:rsid w:val="00D36E7C"/>
    <w:rsid w:val="00D37C66"/>
    <w:rsid w:val="00D409E5"/>
    <w:rsid w:val="00D444BB"/>
    <w:rsid w:val="00D45C94"/>
    <w:rsid w:val="00D45D3D"/>
    <w:rsid w:val="00D47199"/>
    <w:rsid w:val="00D54568"/>
    <w:rsid w:val="00D5684B"/>
    <w:rsid w:val="00D56C10"/>
    <w:rsid w:val="00D609A8"/>
    <w:rsid w:val="00D6399E"/>
    <w:rsid w:val="00D664AF"/>
    <w:rsid w:val="00D704D0"/>
    <w:rsid w:val="00D71267"/>
    <w:rsid w:val="00D7208F"/>
    <w:rsid w:val="00D7762C"/>
    <w:rsid w:val="00D84B3B"/>
    <w:rsid w:val="00D85A9B"/>
    <w:rsid w:val="00D860DC"/>
    <w:rsid w:val="00D9350F"/>
    <w:rsid w:val="00D9610C"/>
    <w:rsid w:val="00D97229"/>
    <w:rsid w:val="00D97394"/>
    <w:rsid w:val="00DA1CFE"/>
    <w:rsid w:val="00DA3332"/>
    <w:rsid w:val="00DA60E0"/>
    <w:rsid w:val="00DA6AFF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4C2"/>
    <w:rsid w:val="00DD559C"/>
    <w:rsid w:val="00DD6EA2"/>
    <w:rsid w:val="00DD7B94"/>
    <w:rsid w:val="00DE0514"/>
    <w:rsid w:val="00DE082A"/>
    <w:rsid w:val="00DE30BA"/>
    <w:rsid w:val="00DF182A"/>
    <w:rsid w:val="00DF1C1F"/>
    <w:rsid w:val="00DF2491"/>
    <w:rsid w:val="00DF382A"/>
    <w:rsid w:val="00DF74E9"/>
    <w:rsid w:val="00E00CEC"/>
    <w:rsid w:val="00E04BC3"/>
    <w:rsid w:val="00E12490"/>
    <w:rsid w:val="00E12FA0"/>
    <w:rsid w:val="00E13DDE"/>
    <w:rsid w:val="00E14CD2"/>
    <w:rsid w:val="00E150EE"/>
    <w:rsid w:val="00E15712"/>
    <w:rsid w:val="00E22B1D"/>
    <w:rsid w:val="00E26F4E"/>
    <w:rsid w:val="00E2758D"/>
    <w:rsid w:val="00E320F4"/>
    <w:rsid w:val="00E32497"/>
    <w:rsid w:val="00E350C6"/>
    <w:rsid w:val="00E35D59"/>
    <w:rsid w:val="00E3637E"/>
    <w:rsid w:val="00E36840"/>
    <w:rsid w:val="00E4039B"/>
    <w:rsid w:val="00E42026"/>
    <w:rsid w:val="00E43AB5"/>
    <w:rsid w:val="00E441E6"/>
    <w:rsid w:val="00E45A93"/>
    <w:rsid w:val="00E50117"/>
    <w:rsid w:val="00E520A5"/>
    <w:rsid w:val="00E54588"/>
    <w:rsid w:val="00E55B61"/>
    <w:rsid w:val="00E55B69"/>
    <w:rsid w:val="00E575C4"/>
    <w:rsid w:val="00E57969"/>
    <w:rsid w:val="00E61DE9"/>
    <w:rsid w:val="00E659B3"/>
    <w:rsid w:val="00E67C6C"/>
    <w:rsid w:val="00E70634"/>
    <w:rsid w:val="00E72BC0"/>
    <w:rsid w:val="00E738E4"/>
    <w:rsid w:val="00E759D8"/>
    <w:rsid w:val="00E7742C"/>
    <w:rsid w:val="00E80FD7"/>
    <w:rsid w:val="00E8140E"/>
    <w:rsid w:val="00E81FDF"/>
    <w:rsid w:val="00E83986"/>
    <w:rsid w:val="00E870E7"/>
    <w:rsid w:val="00E87649"/>
    <w:rsid w:val="00E87A45"/>
    <w:rsid w:val="00E90AB3"/>
    <w:rsid w:val="00E90F00"/>
    <w:rsid w:val="00E91CC0"/>
    <w:rsid w:val="00E92366"/>
    <w:rsid w:val="00E92E73"/>
    <w:rsid w:val="00E938A9"/>
    <w:rsid w:val="00E963E3"/>
    <w:rsid w:val="00E96B92"/>
    <w:rsid w:val="00E97563"/>
    <w:rsid w:val="00EA230A"/>
    <w:rsid w:val="00EA646D"/>
    <w:rsid w:val="00EA6819"/>
    <w:rsid w:val="00EA704E"/>
    <w:rsid w:val="00EA7999"/>
    <w:rsid w:val="00EB0477"/>
    <w:rsid w:val="00EB7D7E"/>
    <w:rsid w:val="00EC1857"/>
    <w:rsid w:val="00EC689E"/>
    <w:rsid w:val="00ED3F41"/>
    <w:rsid w:val="00ED419E"/>
    <w:rsid w:val="00ED4ACC"/>
    <w:rsid w:val="00ED569F"/>
    <w:rsid w:val="00EE0E28"/>
    <w:rsid w:val="00EE3D2F"/>
    <w:rsid w:val="00EE3DF9"/>
    <w:rsid w:val="00EE5491"/>
    <w:rsid w:val="00EE6D3D"/>
    <w:rsid w:val="00EF6CC8"/>
    <w:rsid w:val="00EF7083"/>
    <w:rsid w:val="00F03C4C"/>
    <w:rsid w:val="00F05B3C"/>
    <w:rsid w:val="00F05E8A"/>
    <w:rsid w:val="00F1132E"/>
    <w:rsid w:val="00F124F8"/>
    <w:rsid w:val="00F127C7"/>
    <w:rsid w:val="00F14D91"/>
    <w:rsid w:val="00F1532D"/>
    <w:rsid w:val="00F166F6"/>
    <w:rsid w:val="00F177BE"/>
    <w:rsid w:val="00F20995"/>
    <w:rsid w:val="00F20B45"/>
    <w:rsid w:val="00F22232"/>
    <w:rsid w:val="00F24855"/>
    <w:rsid w:val="00F27F8E"/>
    <w:rsid w:val="00F32893"/>
    <w:rsid w:val="00F33765"/>
    <w:rsid w:val="00F35288"/>
    <w:rsid w:val="00F3660F"/>
    <w:rsid w:val="00F37E73"/>
    <w:rsid w:val="00F4156E"/>
    <w:rsid w:val="00F4258C"/>
    <w:rsid w:val="00F50ABF"/>
    <w:rsid w:val="00F54611"/>
    <w:rsid w:val="00F609BE"/>
    <w:rsid w:val="00F611AA"/>
    <w:rsid w:val="00F6532E"/>
    <w:rsid w:val="00F6747A"/>
    <w:rsid w:val="00F67551"/>
    <w:rsid w:val="00F712E5"/>
    <w:rsid w:val="00F71BCA"/>
    <w:rsid w:val="00F71D12"/>
    <w:rsid w:val="00F72420"/>
    <w:rsid w:val="00F72D84"/>
    <w:rsid w:val="00F736D3"/>
    <w:rsid w:val="00F804A1"/>
    <w:rsid w:val="00F814CE"/>
    <w:rsid w:val="00F828A9"/>
    <w:rsid w:val="00F8703E"/>
    <w:rsid w:val="00F87172"/>
    <w:rsid w:val="00F90600"/>
    <w:rsid w:val="00F91B95"/>
    <w:rsid w:val="00F930EA"/>
    <w:rsid w:val="00F94235"/>
    <w:rsid w:val="00FA06B9"/>
    <w:rsid w:val="00FA0A8F"/>
    <w:rsid w:val="00FA0D78"/>
    <w:rsid w:val="00FA0DFD"/>
    <w:rsid w:val="00FA0FFC"/>
    <w:rsid w:val="00FA38F9"/>
    <w:rsid w:val="00FB221C"/>
    <w:rsid w:val="00FB7F66"/>
    <w:rsid w:val="00FC19C2"/>
    <w:rsid w:val="00FC1BAA"/>
    <w:rsid w:val="00FC2222"/>
    <w:rsid w:val="00FC3C77"/>
    <w:rsid w:val="00FD214E"/>
    <w:rsid w:val="00FD22DD"/>
    <w:rsid w:val="00FD3BBD"/>
    <w:rsid w:val="00FE3CD1"/>
    <w:rsid w:val="00FE3CDA"/>
    <w:rsid w:val="00FE42F6"/>
    <w:rsid w:val="00FE4BD5"/>
    <w:rsid w:val="00FE6382"/>
    <w:rsid w:val="00FE6AD3"/>
    <w:rsid w:val="00FE7329"/>
    <w:rsid w:val="00FF15CB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D1F2C"/>
  <w15:docId w15:val="{71DB0F5D-2FEF-4CBE-90F9-B4F2221B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B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B4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B4"/>
    <w:rPr>
      <w:vertAlign w:val="superscript"/>
    </w:rPr>
  </w:style>
  <w:style w:type="character" w:customStyle="1" w:styleId="c41">
    <w:name w:val="c41"/>
    <w:rsid w:val="00304709"/>
    <w:rPr>
      <w:rFonts w:ascii="MS Sans Serif" w:hAnsi="MS Sans Serif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17D"/>
    <w:rPr>
      <w:color w:val="808080"/>
      <w:shd w:val="clear" w:color="auto" w:fill="E6E6E6"/>
    </w:rPr>
  </w:style>
  <w:style w:type="character" w:customStyle="1" w:styleId="Odwoanieprzypisudolnego1">
    <w:name w:val="Odwołanie przypisu dolnego1"/>
    <w:basedOn w:val="Domylnaczcionkaakapitu"/>
    <w:rsid w:val="002954F7"/>
    <w:rPr>
      <w:vertAlign w:val="superscript"/>
    </w:rPr>
  </w:style>
  <w:style w:type="character" w:customStyle="1" w:styleId="Znakiprzypiswdolnych">
    <w:name w:val="Znaki przypisów dolnych"/>
    <w:rsid w:val="00295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E0EC8-75FF-4CE8-A5D9-CA5DBFDB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k.jedynak</cp:lastModifiedBy>
  <cp:revision>4</cp:revision>
  <cp:lastPrinted>2020-07-28T11:44:00Z</cp:lastPrinted>
  <dcterms:created xsi:type="dcterms:W3CDTF">2020-09-01T06:42:00Z</dcterms:created>
  <dcterms:modified xsi:type="dcterms:W3CDTF">2020-09-01T06:45:00Z</dcterms:modified>
</cp:coreProperties>
</file>