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684DD" w14:textId="77777777" w:rsidR="004A51E5" w:rsidRPr="004A51E5" w:rsidRDefault="004A51E5" w:rsidP="007A1D0B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p w14:paraId="761F99FF" w14:textId="77777777" w:rsidR="00D31FCD" w:rsidRPr="008C76A4" w:rsidRDefault="00D31FCD" w:rsidP="00D31FCD">
      <w:pPr>
        <w:autoSpaceDN/>
        <w:jc w:val="right"/>
        <w:textAlignment w:val="auto"/>
        <w:rPr>
          <w:rFonts w:ascii="Arial Narrow" w:eastAsia="Calibri" w:hAnsi="Arial Narrow" w:cs="Arial"/>
          <w:kern w:val="2"/>
          <w:lang w:bidi="ar-SA"/>
        </w:rPr>
      </w:pPr>
      <w:r w:rsidRPr="008C76A4">
        <w:rPr>
          <w:rFonts w:ascii="Arial Narrow" w:eastAsia="Calibri" w:hAnsi="Arial Narrow" w:cs="Arial"/>
          <w:kern w:val="2"/>
          <w:lang w:bidi="ar-SA"/>
        </w:rPr>
        <w:t>Załącznik nr 6</w:t>
      </w:r>
    </w:p>
    <w:p w14:paraId="6E129138" w14:textId="24340DE0" w:rsidR="004A51E5" w:rsidRPr="008C76A4" w:rsidRDefault="004A51E5" w:rsidP="004A51E5">
      <w:pPr>
        <w:autoSpaceDN/>
        <w:textAlignment w:val="auto"/>
        <w:rPr>
          <w:rFonts w:ascii="Arial Narrow" w:eastAsia="Calibri" w:hAnsi="Arial Narrow" w:cs="Arial"/>
          <w:kern w:val="2"/>
          <w:lang w:bidi="ar-SA"/>
        </w:rPr>
      </w:pPr>
      <w:r w:rsidRPr="008C76A4">
        <w:rPr>
          <w:rFonts w:ascii="Arial Narrow" w:eastAsia="Calibri" w:hAnsi="Arial Narrow" w:cs="Calibri"/>
          <w:kern w:val="0"/>
          <w:lang w:eastAsia="pl-PL" w:bidi="ar-SA"/>
        </w:rPr>
        <w:t xml:space="preserve">Znak sprawy: </w:t>
      </w:r>
      <w:r w:rsidRPr="008C76A4">
        <w:rPr>
          <w:rFonts w:ascii="Arial Narrow" w:eastAsia="Calibri" w:hAnsi="Arial Narrow" w:cs="Arial"/>
          <w:kern w:val="2"/>
          <w:lang w:bidi="ar-SA"/>
        </w:rPr>
        <w:t>ROPS.</w:t>
      </w:r>
      <w:r w:rsidR="00CF2D8B" w:rsidRPr="008C76A4">
        <w:rPr>
          <w:rFonts w:ascii="Arial Narrow" w:eastAsia="Calibri" w:hAnsi="Arial Narrow" w:cs="Arial"/>
          <w:kern w:val="2"/>
          <w:lang w:bidi="ar-SA"/>
        </w:rPr>
        <w:t>V</w:t>
      </w:r>
      <w:r w:rsidR="008C76A4">
        <w:rPr>
          <w:rFonts w:ascii="Arial Narrow" w:eastAsia="Calibri" w:hAnsi="Arial Narrow" w:cs="Arial"/>
          <w:kern w:val="2"/>
          <w:lang w:bidi="ar-SA"/>
        </w:rPr>
        <w:t>I</w:t>
      </w:r>
      <w:r w:rsidR="00DA07BF" w:rsidRPr="008C76A4">
        <w:rPr>
          <w:rFonts w:ascii="Arial Narrow" w:eastAsia="Calibri" w:hAnsi="Arial Narrow" w:cs="Arial"/>
          <w:kern w:val="2"/>
          <w:lang w:bidi="ar-SA"/>
        </w:rPr>
        <w:t>.</w:t>
      </w:r>
      <w:r w:rsidR="008C76A4">
        <w:rPr>
          <w:rFonts w:ascii="Arial Narrow" w:eastAsia="Calibri" w:hAnsi="Arial Narrow" w:cs="Arial"/>
          <w:kern w:val="2"/>
          <w:lang w:bidi="ar-SA"/>
        </w:rPr>
        <w:t>40.4</w:t>
      </w:r>
      <w:r w:rsidR="008F4170">
        <w:rPr>
          <w:rFonts w:ascii="Arial Narrow" w:eastAsia="Calibri" w:hAnsi="Arial Narrow" w:cs="Arial"/>
          <w:kern w:val="2"/>
          <w:lang w:bidi="ar-SA"/>
        </w:rPr>
        <w:t>.</w:t>
      </w:r>
      <w:r w:rsidR="00DA07BF" w:rsidRPr="008C76A4">
        <w:rPr>
          <w:rFonts w:ascii="Arial Narrow" w:eastAsia="Calibri" w:hAnsi="Arial Narrow" w:cs="Arial"/>
          <w:kern w:val="2"/>
          <w:lang w:bidi="ar-SA"/>
        </w:rPr>
        <w:t>2020</w:t>
      </w:r>
    </w:p>
    <w:p w14:paraId="595A0C3A" w14:textId="77777777" w:rsidR="004A51E5" w:rsidRPr="00DA07BF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6E93E2B6" w14:textId="77777777" w:rsidR="004A51E5" w:rsidRPr="00DA07BF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3A6D518F" w14:textId="77777777" w:rsidR="004A51E5" w:rsidRPr="00DA07BF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0EDEB517" w14:textId="77777777" w:rsidR="004A51E5" w:rsidRPr="00DA07BF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DA07BF">
        <w:rPr>
          <w:rFonts w:ascii="Arial Narrow" w:eastAsia="Calibri" w:hAnsi="Arial Narrow" w:cs="Times New Roman"/>
          <w:kern w:val="2"/>
          <w:sz w:val="22"/>
          <w:szCs w:val="22"/>
          <w:lang w:bidi="ar-SA"/>
        </w:rPr>
        <w:t>............................................................</w:t>
      </w:r>
    </w:p>
    <w:p w14:paraId="10D5FA8A" w14:textId="77777777" w:rsidR="004A51E5" w:rsidRPr="00DA07BF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DA07BF">
        <w:rPr>
          <w:rFonts w:ascii="Arial Narrow" w:eastAsia="Calibri" w:hAnsi="Arial Narrow" w:cs="Times New Roman"/>
          <w:kern w:val="2"/>
          <w:sz w:val="18"/>
          <w:szCs w:val="18"/>
          <w:lang w:bidi="ar-SA"/>
        </w:rPr>
        <w:t xml:space="preserve">      (nazwa i adres Wykonawcy lub pieczęć)</w:t>
      </w:r>
    </w:p>
    <w:p w14:paraId="7BF94909" w14:textId="77777777" w:rsid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70133824" w14:textId="77777777" w:rsidR="00CA0AF8" w:rsidRDefault="00CA0AF8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2C5DBBEF" w14:textId="77777777" w:rsidR="00CA0AF8" w:rsidRDefault="00CA0AF8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22FF873C" w14:textId="77777777" w:rsidR="00CA0AF8" w:rsidRPr="00DA07BF" w:rsidRDefault="00CA0AF8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1371"/>
        <w:gridCol w:w="1736"/>
        <w:gridCol w:w="1501"/>
        <w:gridCol w:w="2066"/>
        <w:gridCol w:w="1898"/>
      </w:tblGrid>
      <w:tr w:rsidR="00DA2B9E" w:rsidRPr="00DA07BF" w14:paraId="62555E86" w14:textId="77777777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45C" w14:textId="77777777" w:rsidR="00DA2B9E" w:rsidRPr="00DA07BF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8B16" w14:textId="0AA56D12" w:rsidR="00DA2B9E" w:rsidRPr="00DA07BF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DA07BF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 xml:space="preserve">KRYTERIUM DODATKOWE </w:t>
            </w:r>
            <w:r w:rsidR="002068C7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 xml:space="preserve"> - ZREALIZOWANE USŁUGI - max 2</w:t>
            </w:r>
            <w:r w:rsidRPr="00DA07BF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0 pkt</w:t>
            </w:r>
            <w:r w:rsidR="00D31FCD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.</w:t>
            </w:r>
          </w:p>
          <w:p w14:paraId="4B7CFB88" w14:textId="023F41DF" w:rsidR="00E55DC3" w:rsidRPr="00F1444D" w:rsidRDefault="00DA2B9E" w:rsidP="00E55DC3">
            <w:pPr>
              <w:tabs>
                <w:tab w:val="left" w:pos="284"/>
              </w:tabs>
              <w:jc w:val="both"/>
              <w:rPr>
                <w:rFonts w:ascii="Arial Narrow" w:eastAsia="Arial Unicode MS" w:hAnsi="Arial Narrow" w:cs="Arial Narrow"/>
                <w:b/>
                <w:kern w:val="0"/>
                <w:lang w:eastAsia="ar-SA"/>
              </w:rPr>
            </w:pPr>
            <w:r w:rsidRPr="00DA07BF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eastAsia="ar-SA"/>
              </w:rPr>
              <w:t>W ramach przedmiotu zamówienia</w:t>
            </w:r>
            <w:r w:rsidRPr="00DA07BF">
              <w:rPr>
                <w:rFonts w:ascii="Arial Narrow" w:eastAsia="Arial Unicode MS" w:hAnsi="Arial Narrow" w:cs="Tahoma"/>
                <w:b/>
                <w:kern w:val="0"/>
                <w:sz w:val="24"/>
                <w:szCs w:val="24"/>
                <w:lang w:eastAsia="ar-SA"/>
              </w:rPr>
              <w:t xml:space="preserve"> pn.: </w:t>
            </w:r>
            <w:bookmarkStart w:id="0" w:name="_Hlk164090"/>
            <w:r w:rsidR="00E55DC3" w:rsidRPr="00E55DC3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>W</w:t>
            </w:r>
            <w:bookmarkEnd w:id="0"/>
            <w:r w:rsidR="00E55DC3" w:rsidRPr="00E55DC3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ykonanie usługi hotelarsko-restauracyjnej wraz z zapewnieniem sali warsztatowej, tj. zapewnienie noclegu, wyżywienia oraz odpowiedniej sali warsztatowej dla grupy </w:t>
            </w:r>
            <w:r w:rsidR="002068C7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>33</w:t>
            </w:r>
            <w:r w:rsidR="00E55DC3" w:rsidRPr="00E55DC3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 xml:space="preserve"> osób podczas</w:t>
            </w:r>
            <w:r w:rsidR="00E55DC3" w:rsidRPr="00E55DC3">
              <w:rPr>
                <w:rFonts w:ascii="Arial Narrow" w:hAnsi="Arial Narrow" w:cs="Arial"/>
                <w:b/>
                <w:kern w:val="0"/>
                <w:sz w:val="24"/>
                <w:szCs w:val="24"/>
                <w:lang w:eastAsia="ar-SA"/>
              </w:rPr>
              <w:t xml:space="preserve"> </w:t>
            </w:r>
            <w:r w:rsidR="002068C7">
              <w:rPr>
                <w:rFonts w:ascii="Arial Narrow" w:hAnsi="Arial Narrow" w:cs="Arial"/>
                <w:b/>
                <w:kern w:val="0"/>
                <w:sz w:val="24"/>
                <w:szCs w:val="24"/>
                <w:lang w:eastAsia="ar-SA"/>
              </w:rPr>
              <w:t>dwóch dwudniowych spotkań</w:t>
            </w:r>
            <w:r w:rsidR="00E55DC3" w:rsidRPr="00E55DC3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>.</w:t>
            </w:r>
          </w:p>
          <w:p w14:paraId="63BBD097" w14:textId="14CA5CB0" w:rsidR="00DA2B9E" w:rsidRPr="00D31FCD" w:rsidRDefault="00DA2B9E" w:rsidP="004A51E5">
            <w:pPr>
              <w:tabs>
                <w:tab w:val="left" w:pos="284"/>
              </w:tabs>
              <w:jc w:val="both"/>
              <w:rPr>
                <w:rFonts w:ascii="Arial Narrow" w:eastAsia="Arial Unicode MS" w:hAnsi="Arial Narrow" w:cs="Arial Narrow"/>
                <w:b/>
                <w:kern w:val="0"/>
                <w:lang w:eastAsia="ar-SA"/>
              </w:rPr>
            </w:pPr>
          </w:p>
          <w:p w14:paraId="373E0BBF" w14:textId="77777777" w:rsidR="00DA2B9E" w:rsidRPr="00DA07BF" w:rsidRDefault="00DA2B9E" w:rsidP="004A51E5">
            <w:pPr>
              <w:widowControl w:val="0"/>
              <w:jc w:val="both"/>
              <w:rPr>
                <w:rFonts w:ascii="Arial Narrow" w:eastAsia="Calibri" w:hAnsi="Arial Narrow"/>
                <w:kern w:val="0"/>
                <w:sz w:val="24"/>
                <w:szCs w:val="24"/>
                <w:lang w:eastAsia="en-US"/>
              </w:rPr>
            </w:pPr>
          </w:p>
        </w:tc>
      </w:tr>
      <w:tr w:rsidR="00DA2B9E" w:rsidRPr="00DA07BF" w14:paraId="6C546F2F" w14:textId="77777777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71B" w14:textId="77777777" w:rsidR="00DA2B9E" w:rsidRPr="00DA07BF" w:rsidRDefault="00DA2B9E" w:rsidP="004A51E5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3EB" w14:textId="517CA071" w:rsidR="00DA2B9E" w:rsidRPr="00DA07BF" w:rsidRDefault="00DA2B9E" w:rsidP="00CE3622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Wykonawca otrzyma po 4 pkt za każdą dodatkową usługę o podobnym </w:t>
            </w:r>
            <w:r w:rsidR="002B1BC9"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char</w:t>
            </w:r>
            <w:r w:rsidR="00EC5A72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akterze tj. usługę hotelarsko - </w:t>
            </w:r>
            <w:bookmarkStart w:id="1" w:name="_GoBack"/>
            <w:bookmarkEnd w:id="1"/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restauracyjną wraz z salą szkoleniową, zre</w:t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a</w:t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lizowaną w ostatnich 3 latach. Zamawiający oceni max </w:t>
            </w:r>
            <w:r w:rsidR="008C76A4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5</w:t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 usług. </w:t>
            </w:r>
          </w:p>
        </w:tc>
      </w:tr>
      <w:tr w:rsidR="00DA2B9E" w:rsidRPr="00DA07BF" w14:paraId="2EFD11D8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4A1E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5E68" w14:textId="77777777" w:rsidR="00DA2B9E" w:rsidRPr="00DA07BF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Nazwa usługi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8D9" w14:textId="77777777" w:rsidR="00DA2B9E" w:rsidRPr="00DA07BF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Data realizacji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818" w14:textId="11F19A69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Podmiot zlecający realizację usługi </w:t>
            </w:r>
            <w:r w:rsidR="00EC5C89"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="008C76A4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(n</w:t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azwa, adres</w:t>
            </w:r>
            <w:r w:rsidRPr="00DA07BF"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2693B3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t xml:space="preserve">PUNKTACJA </w:t>
            </w:r>
            <w:r w:rsidR="00EC5C89" w:rsidRPr="00DA07BF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br/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wypełnia </w:t>
            </w:r>
            <w:r w:rsidR="00EC5C89"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Zamawiający </w:t>
            </w:r>
          </w:p>
        </w:tc>
      </w:tr>
      <w:tr w:rsidR="00DA2B9E" w:rsidRPr="00DA07BF" w14:paraId="21D414C2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60D0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122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976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1FA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9530D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DA07BF" w14:paraId="06EFDB8D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13D7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63E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B05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822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9A79C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DA07BF" w14:paraId="7307CD3C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5576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445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6430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F93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8E0E1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DA07BF" w14:paraId="2616AC4F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6B2A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12E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106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7873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6D999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DA07BF" w14:paraId="046E0F69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117D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CA7F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4B1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119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7D3A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</w:tbl>
    <w:p w14:paraId="15AEE136" w14:textId="77777777" w:rsidR="00B272BB" w:rsidRDefault="00B272BB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bookmarkStart w:id="2" w:name="_Hlk514318421"/>
    </w:p>
    <w:p w14:paraId="21147D1B" w14:textId="77777777" w:rsidR="0043147A" w:rsidRDefault="0043147A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2A103A32" w14:textId="77777777" w:rsidR="0043147A" w:rsidRDefault="0043147A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4B954B48" w14:textId="77777777" w:rsidR="0043147A" w:rsidRPr="00DA07BF" w:rsidRDefault="0043147A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71029A39" w14:textId="266A7CA1" w:rsidR="00B272BB" w:rsidRPr="00DA07BF" w:rsidRDefault="008C76A4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Miejscowość ……………………., dnia </w:t>
      </w:r>
      <w:r w:rsidR="00B272BB" w:rsidRPr="00DA07BF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………………..,</w:t>
      </w:r>
    </w:p>
    <w:p w14:paraId="0BE37319" w14:textId="77777777" w:rsidR="00B272BB" w:rsidRPr="00DA07BF" w:rsidRDefault="00B272BB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2FC33942" w14:textId="77777777" w:rsidR="00B272BB" w:rsidRPr="00DA07BF" w:rsidRDefault="00B272BB" w:rsidP="00B272BB">
      <w:pPr>
        <w:spacing w:line="276" w:lineRule="auto"/>
        <w:ind w:left="4248" w:firstLine="708"/>
        <w:rPr>
          <w:rFonts w:ascii="Arial Narrow" w:hAnsi="Arial Narrow" w:cs="Arial"/>
        </w:rPr>
      </w:pPr>
      <w:r w:rsidRPr="00DA07BF">
        <w:rPr>
          <w:rFonts w:ascii="Arial Narrow" w:hAnsi="Arial Narrow" w:cs="Arial"/>
        </w:rPr>
        <w:t>….......................................................................</w:t>
      </w:r>
    </w:p>
    <w:p w14:paraId="6F787523" w14:textId="77777777" w:rsidR="00EA646D" w:rsidRPr="00B272BB" w:rsidRDefault="00B272BB" w:rsidP="00B272BB">
      <w:pPr>
        <w:spacing w:line="276" w:lineRule="auto"/>
        <w:ind w:left="4962"/>
        <w:jc w:val="center"/>
        <w:rPr>
          <w:rFonts w:ascii="Arial Narrow" w:hAnsi="Arial Narrow"/>
        </w:rPr>
      </w:pPr>
      <w:r w:rsidRPr="00DA07BF">
        <w:rPr>
          <w:rFonts w:ascii="Arial Narrow" w:hAnsi="Arial Narrow" w:cs="Arial"/>
        </w:rPr>
        <w:t>(data, czytelny podpis osoby upoważnionej do reprezentowania wykonawcy lub imienna pieczątka + podpis)</w:t>
      </w:r>
      <w:bookmarkEnd w:id="2"/>
    </w:p>
    <w:sectPr w:rsidR="00EA646D" w:rsidRPr="00B272BB" w:rsidSect="00CA2DA5">
      <w:headerReference w:type="default" r:id="rId9"/>
      <w:footerReference w:type="default" r:id="rId10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156AF" w14:textId="77777777" w:rsidR="005D4A0E" w:rsidRDefault="005D4A0E">
      <w:r>
        <w:separator/>
      </w:r>
    </w:p>
  </w:endnote>
  <w:endnote w:type="continuationSeparator" w:id="0">
    <w:p w14:paraId="27CDB02F" w14:textId="77777777" w:rsidR="005D4A0E" w:rsidRDefault="005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29AB" w14:textId="692F48AE" w:rsidR="002F202F" w:rsidRDefault="00C451CB" w:rsidP="00C451CB">
    <w:pPr>
      <w:pStyle w:val="Stopka"/>
      <w:tabs>
        <w:tab w:val="clear" w:pos="9072"/>
      </w:tabs>
    </w:pPr>
    <w:r>
      <w:tab/>
    </w:r>
  </w:p>
  <w:p w14:paraId="2A9A4E41" w14:textId="77777777" w:rsidR="00C451CB" w:rsidRDefault="00C451CB" w:rsidP="00C451CB">
    <w:pPr>
      <w:pStyle w:val="Stopka"/>
      <w:tabs>
        <w:tab w:val="clear" w:pos="9072"/>
      </w:tabs>
    </w:pPr>
  </w:p>
  <w:p w14:paraId="7CB8D1E0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C35AD" w14:textId="77777777" w:rsidR="005D4A0E" w:rsidRDefault="005D4A0E">
      <w:r>
        <w:rPr>
          <w:color w:val="000000"/>
        </w:rPr>
        <w:separator/>
      </w:r>
    </w:p>
  </w:footnote>
  <w:footnote w:type="continuationSeparator" w:id="0">
    <w:p w14:paraId="59D6C3DA" w14:textId="77777777" w:rsidR="005D4A0E" w:rsidRDefault="005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7AC8B" w14:textId="4DB44FB9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83AF3FE" wp14:editId="78AF1264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6F616C3A" wp14:editId="0781EE7A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97D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648E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4B03"/>
    <w:rsid w:val="001D60F7"/>
    <w:rsid w:val="001E2351"/>
    <w:rsid w:val="001E2F21"/>
    <w:rsid w:val="001E37BB"/>
    <w:rsid w:val="001E648F"/>
    <w:rsid w:val="001E7AD6"/>
    <w:rsid w:val="001F073E"/>
    <w:rsid w:val="001F0CD9"/>
    <w:rsid w:val="001F38F1"/>
    <w:rsid w:val="001F5CA1"/>
    <w:rsid w:val="001F61A6"/>
    <w:rsid w:val="00200C3C"/>
    <w:rsid w:val="0020190D"/>
    <w:rsid w:val="002039AE"/>
    <w:rsid w:val="00203EFD"/>
    <w:rsid w:val="002053FB"/>
    <w:rsid w:val="00206107"/>
    <w:rsid w:val="002068C7"/>
    <w:rsid w:val="00207303"/>
    <w:rsid w:val="0020789E"/>
    <w:rsid w:val="002078DB"/>
    <w:rsid w:val="00211256"/>
    <w:rsid w:val="00215BE3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BC9"/>
    <w:rsid w:val="002B1F4C"/>
    <w:rsid w:val="002B29CD"/>
    <w:rsid w:val="002B439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624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47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67142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51E5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4F6B40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C7FD1"/>
    <w:rsid w:val="005D1B1B"/>
    <w:rsid w:val="005D20D1"/>
    <w:rsid w:val="005D4A0E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3C52"/>
    <w:rsid w:val="00796273"/>
    <w:rsid w:val="007A14C8"/>
    <w:rsid w:val="007A193F"/>
    <w:rsid w:val="007A1D0B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6A4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8F4170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56BBC"/>
    <w:rsid w:val="0096217D"/>
    <w:rsid w:val="009653D4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87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2BB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0AF8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622"/>
    <w:rsid w:val="00CE37C9"/>
    <w:rsid w:val="00CE5092"/>
    <w:rsid w:val="00CF2D8B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1FCD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07BF"/>
    <w:rsid w:val="00DA1CFE"/>
    <w:rsid w:val="00DA2B9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5DC3"/>
    <w:rsid w:val="00E575C4"/>
    <w:rsid w:val="00E57969"/>
    <w:rsid w:val="00E61DE9"/>
    <w:rsid w:val="00E659B3"/>
    <w:rsid w:val="00E65D10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5A72"/>
    <w:rsid w:val="00EC5C89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203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57E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53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48E8-073A-46E2-96F6-B0015234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Beata Kiecana</cp:lastModifiedBy>
  <cp:revision>8</cp:revision>
  <cp:lastPrinted>2019-02-27T08:34:00Z</cp:lastPrinted>
  <dcterms:created xsi:type="dcterms:W3CDTF">2020-08-26T11:02:00Z</dcterms:created>
  <dcterms:modified xsi:type="dcterms:W3CDTF">2020-08-28T06:32:00Z</dcterms:modified>
</cp:coreProperties>
</file>