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684DD" w14:textId="77777777" w:rsidR="004A51E5" w:rsidRPr="004A51E5" w:rsidRDefault="004A51E5" w:rsidP="007A1D0B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14:paraId="761F99FF" w14:textId="64095A5A" w:rsidR="00D31FCD" w:rsidRPr="00A860D7" w:rsidRDefault="00D31FCD" w:rsidP="00D31FCD">
      <w:pPr>
        <w:autoSpaceDN/>
        <w:jc w:val="right"/>
        <w:textAlignment w:val="auto"/>
        <w:rPr>
          <w:rFonts w:ascii="Arial Narrow" w:eastAsia="Calibri" w:hAnsi="Arial Narrow" w:cs="Arial"/>
          <w:bCs/>
          <w:kern w:val="2"/>
          <w:lang w:bidi="ar-SA"/>
        </w:rPr>
      </w:pPr>
      <w:r w:rsidRPr="00A860D7">
        <w:rPr>
          <w:rFonts w:ascii="Arial Narrow" w:eastAsia="Calibri" w:hAnsi="Arial Narrow" w:cs="Arial"/>
          <w:bCs/>
          <w:kern w:val="2"/>
          <w:lang w:bidi="ar-SA"/>
        </w:rPr>
        <w:t>Załącznik nr 6</w:t>
      </w:r>
    </w:p>
    <w:p w14:paraId="14D4DDD1" w14:textId="31EBC5BC" w:rsidR="00A860D7" w:rsidRDefault="00222028" w:rsidP="00D31FCD">
      <w:pPr>
        <w:autoSpaceDN/>
        <w:jc w:val="right"/>
        <w:textAlignment w:val="auto"/>
        <w:rPr>
          <w:rFonts w:ascii="Arial Narrow" w:eastAsia="Calibri" w:hAnsi="Arial Narrow" w:cs="Calibri"/>
          <w:kern w:val="0"/>
          <w:lang w:eastAsia="en-US" w:bidi="ar-SA"/>
        </w:rPr>
      </w:pPr>
      <w:r>
        <w:rPr>
          <w:rFonts w:ascii="Arial Narrow" w:eastAsia="Calibri" w:hAnsi="Arial Narrow" w:cs="Calibri"/>
          <w:bCs/>
          <w:kern w:val="0"/>
          <w:lang w:eastAsia="en-US"/>
        </w:rPr>
        <w:t>dodatkowo zrealizowane usługi do gospodarstw opiekuńczych</w:t>
      </w:r>
    </w:p>
    <w:p w14:paraId="69506982" w14:textId="6A89DD77" w:rsidR="00A860D7" w:rsidRDefault="00A860D7" w:rsidP="00D31FCD">
      <w:pPr>
        <w:autoSpaceDN/>
        <w:jc w:val="right"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14:paraId="46020315" w14:textId="77777777" w:rsidR="00C43856" w:rsidRPr="00DA07BF" w:rsidRDefault="00C43856" w:rsidP="00D31FCD">
      <w:pPr>
        <w:autoSpaceDN/>
        <w:jc w:val="right"/>
        <w:textAlignment w:val="auto"/>
        <w:rPr>
          <w:rFonts w:ascii="Arial Narrow" w:eastAsia="Calibri" w:hAnsi="Arial Narrow" w:cs="Arial"/>
          <w:b/>
          <w:kern w:val="2"/>
          <w:lang w:bidi="ar-SA"/>
        </w:rPr>
      </w:pPr>
    </w:p>
    <w:p w14:paraId="6E129138" w14:textId="4B4B9B9A" w:rsidR="004A51E5" w:rsidRPr="00DA07BF" w:rsidRDefault="004A51E5" w:rsidP="004A51E5">
      <w:pPr>
        <w:autoSpaceDN/>
        <w:textAlignment w:val="auto"/>
        <w:rPr>
          <w:rFonts w:ascii="Arial Narrow" w:eastAsia="Calibri" w:hAnsi="Arial Narrow" w:cs="Arial"/>
          <w:b/>
          <w:kern w:val="2"/>
          <w:lang w:bidi="ar-SA"/>
        </w:rPr>
      </w:pPr>
      <w:r w:rsidRPr="00DA07BF">
        <w:rPr>
          <w:rFonts w:ascii="Arial Narrow" w:eastAsia="Calibri" w:hAnsi="Arial Narrow" w:cs="Calibri"/>
          <w:b/>
          <w:kern w:val="0"/>
          <w:lang w:eastAsia="pl-PL" w:bidi="ar-SA"/>
        </w:rPr>
        <w:t xml:space="preserve">Znak sprawy: </w:t>
      </w:r>
      <w:r w:rsidRPr="00DA07BF">
        <w:rPr>
          <w:rFonts w:ascii="Arial Narrow" w:eastAsia="Calibri" w:hAnsi="Arial Narrow" w:cs="Arial"/>
          <w:b/>
          <w:kern w:val="2"/>
          <w:lang w:bidi="ar-SA"/>
        </w:rPr>
        <w:t>ROPS.</w:t>
      </w:r>
      <w:r w:rsidR="00CF2D8B" w:rsidRPr="00DA07BF">
        <w:rPr>
          <w:rFonts w:ascii="Arial Narrow" w:eastAsia="Calibri" w:hAnsi="Arial Narrow" w:cs="Arial"/>
          <w:b/>
          <w:kern w:val="2"/>
          <w:lang w:bidi="ar-SA"/>
        </w:rPr>
        <w:t>V</w:t>
      </w:r>
      <w:r w:rsidRPr="00DA07BF">
        <w:rPr>
          <w:rFonts w:ascii="Arial Narrow" w:eastAsia="Calibri" w:hAnsi="Arial Narrow" w:cs="Arial"/>
          <w:b/>
          <w:kern w:val="2"/>
          <w:lang w:bidi="ar-SA"/>
        </w:rPr>
        <w:t>.</w:t>
      </w:r>
      <w:r w:rsidR="00CF2D8B" w:rsidRPr="00DA07BF">
        <w:rPr>
          <w:rFonts w:ascii="Arial Narrow" w:eastAsia="Calibri" w:hAnsi="Arial Narrow" w:cs="Arial"/>
          <w:b/>
          <w:kern w:val="2"/>
          <w:lang w:bidi="ar-SA"/>
        </w:rPr>
        <w:t>51</w:t>
      </w:r>
      <w:r w:rsidR="003D5CE6">
        <w:rPr>
          <w:rFonts w:ascii="Arial Narrow" w:eastAsia="Calibri" w:hAnsi="Arial Narrow" w:cs="Arial"/>
          <w:b/>
          <w:kern w:val="2"/>
          <w:lang w:bidi="ar-SA"/>
        </w:rPr>
        <w:t>3</w:t>
      </w:r>
      <w:r w:rsidRPr="00DA07BF">
        <w:rPr>
          <w:rFonts w:ascii="Arial Narrow" w:eastAsia="Calibri" w:hAnsi="Arial Narrow" w:cs="Arial"/>
          <w:b/>
          <w:kern w:val="2"/>
          <w:lang w:bidi="ar-SA"/>
        </w:rPr>
        <w:t>.</w:t>
      </w:r>
      <w:r w:rsidR="003D5CE6">
        <w:rPr>
          <w:rFonts w:ascii="Arial Narrow" w:eastAsia="Calibri" w:hAnsi="Arial Narrow" w:cs="Arial"/>
          <w:b/>
          <w:kern w:val="2"/>
          <w:lang w:bidi="ar-SA"/>
        </w:rPr>
        <w:t>7</w:t>
      </w:r>
      <w:r w:rsidR="00DA07BF" w:rsidRPr="00DA07BF">
        <w:rPr>
          <w:rFonts w:ascii="Arial Narrow" w:eastAsia="Calibri" w:hAnsi="Arial Narrow" w:cs="Arial"/>
          <w:b/>
          <w:kern w:val="2"/>
          <w:lang w:bidi="ar-SA"/>
        </w:rPr>
        <w:t>.2020</w:t>
      </w:r>
    </w:p>
    <w:p w14:paraId="595A0C3A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6E93E2B6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3A6D518F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p w14:paraId="0EDEB517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DA07BF">
        <w:rPr>
          <w:rFonts w:ascii="Arial Narrow" w:eastAsia="Calibri" w:hAnsi="Arial Narrow" w:cs="Times New Roman"/>
          <w:kern w:val="2"/>
          <w:sz w:val="22"/>
          <w:szCs w:val="22"/>
          <w:lang w:bidi="ar-SA"/>
        </w:rPr>
        <w:t>............................................................</w:t>
      </w:r>
    </w:p>
    <w:p w14:paraId="10D5FA8A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  <w:r w:rsidRPr="00DA07BF">
        <w:rPr>
          <w:rFonts w:ascii="Arial Narrow" w:eastAsia="Calibri" w:hAnsi="Arial Narrow" w:cs="Times New Roman"/>
          <w:kern w:val="2"/>
          <w:sz w:val="18"/>
          <w:szCs w:val="18"/>
          <w:lang w:bidi="ar-SA"/>
        </w:rPr>
        <w:t xml:space="preserve">      (nazwa i adres Wykonawcy lub pieczęć)</w:t>
      </w:r>
    </w:p>
    <w:p w14:paraId="7BF94909" w14:textId="77777777" w:rsidR="004A51E5" w:rsidRPr="00DA07BF" w:rsidRDefault="004A51E5" w:rsidP="004A51E5">
      <w:pPr>
        <w:autoSpaceDN/>
        <w:textAlignment w:val="auto"/>
        <w:rPr>
          <w:rFonts w:ascii="Arial Narrow" w:eastAsia="Calibri" w:hAnsi="Arial Narrow" w:cs="Times New Roman"/>
          <w:kern w:val="2"/>
          <w:sz w:val="22"/>
          <w:szCs w:val="22"/>
          <w:lang w:bidi="ar-SA"/>
        </w:rPr>
      </w:pP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490"/>
        <w:gridCol w:w="1371"/>
        <w:gridCol w:w="1736"/>
        <w:gridCol w:w="1501"/>
        <w:gridCol w:w="2066"/>
        <w:gridCol w:w="1898"/>
      </w:tblGrid>
      <w:tr w:rsidR="00DA2B9E" w:rsidRPr="00DA07BF" w14:paraId="62555E86" w14:textId="77777777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D45C" w14:textId="77777777" w:rsidR="00DA2B9E" w:rsidRPr="00DA07BF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8B16" w14:textId="00EB9D94" w:rsidR="00DA2B9E" w:rsidRPr="00DA07BF" w:rsidRDefault="00DA2B9E" w:rsidP="00433CE5">
            <w:pPr>
              <w:suppressAutoHyphens w:val="0"/>
              <w:spacing w:line="276" w:lineRule="auto"/>
              <w:jc w:val="center"/>
              <w:rPr>
                <w:rFonts w:ascii="Arial Narrow" w:eastAsia="Calibri" w:hAnsi="Arial Narrow" w:cs="Arial"/>
                <w:b/>
                <w:sz w:val="24"/>
                <w:szCs w:val="24"/>
              </w:rPr>
            </w:pPr>
            <w:r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 xml:space="preserve">KRYTERIUM DODATKOWE ZREALIZOWANE USŁUGI - max </w:t>
            </w:r>
            <w:r w:rsidR="00222028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3</w:t>
            </w:r>
            <w:r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0 pkt</w:t>
            </w:r>
            <w:r w:rsidR="00D31FCD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lang w:eastAsia="en-US"/>
              </w:rPr>
              <w:t>.</w:t>
            </w:r>
          </w:p>
          <w:p w14:paraId="373E0BBF" w14:textId="36CC1CA6" w:rsidR="00DA2B9E" w:rsidRPr="00222028" w:rsidRDefault="00DA2B9E" w:rsidP="00433CE5">
            <w:pPr>
              <w:suppressAutoHyphens w:val="0"/>
              <w:autoSpaceDE w:val="0"/>
              <w:adjustRightInd w:val="0"/>
              <w:spacing w:line="276" w:lineRule="auto"/>
              <w:jc w:val="both"/>
              <w:rPr>
                <w:rFonts w:ascii="Arial Narrow" w:eastAsia="Calibri" w:hAnsi="Arial Narrow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222028">
              <w:rPr>
                <w:rFonts w:ascii="Arial Narrow" w:eastAsia="Times New Roman" w:hAnsi="Arial Narrow" w:cs="Arial"/>
                <w:b/>
                <w:kern w:val="0"/>
                <w:sz w:val="24"/>
                <w:szCs w:val="24"/>
                <w:lang w:eastAsia="ar-SA"/>
              </w:rPr>
              <w:t>W ramach przedmiotu zamówienia</w:t>
            </w:r>
            <w:r w:rsidRPr="00222028">
              <w:rPr>
                <w:rFonts w:ascii="Arial Narrow" w:eastAsia="Arial Unicode MS" w:hAnsi="Arial Narrow" w:cs="Tahoma"/>
                <w:b/>
                <w:kern w:val="0"/>
                <w:sz w:val="24"/>
                <w:szCs w:val="24"/>
                <w:lang w:eastAsia="ar-SA"/>
              </w:rPr>
              <w:t xml:space="preserve"> pn.: </w:t>
            </w:r>
            <w:bookmarkStart w:id="0" w:name="_Hlk49436732"/>
            <w:bookmarkStart w:id="1" w:name="_Hlk49436835"/>
            <w:r w:rsidR="00222028" w:rsidRPr="00222028">
              <w:rPr>
                <w:rFonts w:ascii="Arial Narrow" w:eastAsia="Arial Unicode MS" w:hAnsi="Arial Narrow"/>
                <w:b/>
                <w:bCs/>
                <w:kern w:val="1"/>
                <w:sz w:val="24"/>
                <w:szCs w:val="24"/>
              </w:rPr>
              <w:t xml:space="preserve">kompleksowa usługa edukacyjna </w:t>
            </w:r>
            <w:r w:rsidR="00222028">
              <w:rPr>
                <w:rFonts w:ascii="Arial Narrow" w:eastAsia="Arial Unicode MS" w:hAnsi="Arial Narrow"/>
                <w:b/>
                <w:bCs/>
                <w:kern w:val="1"/>
                <w:sz w:val="24"/>
                <w:szCs w:val="24"/>
              </w:rPr>
              <w:br/>
            </w:r>
            <w:r w:rsidR="00222028" w:rsidRPr="00222028">
              <w:rPr>
                <w:rFonts w:ascii="Arial Narrow" w:eastAsia="Arial Unicode MS" w:hAnsi="Arial Narrow"/>
                <w:b/>
                <w:bCs/>
                <w:kern w:val="1"/>
                <w:sz w:val="24"/>
                <w:szCs w:val="24"/>
              </w:rPr>
              <w:t xml:space="preserve">w zakresie organizacji i przeprowadzenia dwudniowej, </w:t>
            </w:r>
            <w:r w:rsidR="00222028" w:rsidRPr="00222028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krajowej wizyty studyjnej do podmiotów ekonomii społecznej w tym gospodarstw opiekuńczych w woj. kujawsko – pomorskim </w:t>
            </w:r>
            <w:r w:rsidR="00222028" w:rsidRPr="00222028">
              <w:rPr>
                <w:rFonts w:ascii="Arial Narrow" w:hAnsi="Arial Narrow"/>
                <w:b/>
                <w:bCs/>
                <w:sz w:val="24"/>
                <w:szCs w:val="24"/>
              </w:rPr>
              <w:t>dla</w:t>
            </w:r>
            <w:r w:rsidR="00222028" w:rsidRPr="00222028">
              <w:rPr>
                <w:rFonts w:ascii="Arial Narrow" w:eastAsia="Arial Unicode MS" w:hAnsi="Arial Narrow"/>
                <w:b/>
                <w:bCs/>
                <w:kern w:val="1"/>
                <w:sz w:val="24"/>
                <w:szCs w:val="24"/>
              </w:rPr>
              <w:t xml:space="preserve"> </w:t>
            </w:r>
            <w:r w:rsidR="00222028" w:rsidRPr="00222028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20 uczestników projektu „EFEKT SYNERGII – koordynacja lubuskiej ekonomii społecznej</w:t>
            </w:r>
            <w:bookmarkEnd w:id="0"/>
            <w:r w:rsidR="00222028" w:rsidRPr="00222028">
              <w:rPr>
                <w:rFonts w:ascii="Arial Narrow" w:hAnsi="Arial Narrow" w:cs="Arial"/>
                <w:b/>
                <w:bCs/>
                <w:sz w:val="24"/>
                <w:szCs w:val="24"/>
                <w:lang w:eastAsia="pl-PL"/>
              </w:rPr>
              <w:t>”.</w:t>
            </w:r>
            <w:bookmarkEnd w:id="1"/>
          </w:p>
        </w:tc>
      </w:tr>
      <w:tr w:rsidR="00DA2B9E" w:rsidRPr="00DA07BF" w14:paraId="6C546F2F" w14:textId="77777777" w:rsidTr="00DA2B9E"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71B" w14:textId="77777777" w:rsidR="00DA2B9E" w:rsidRPr="00DA07BF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lang w:eastAsia="en-US"/>
              </w:rPr>
            </w:pPr>
          </w:p>
        </w:tc>
        <w:tc>
          <w:tcPr>
            <w:tcW w:w="72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3EB" w14:textId="19947E0C" w:rsidR="00DA2B9E" w:rsidRPr="00DA07BF" w:rsidRDefault="00DA2B9E" w:rsidP="004A51E5">
            <w:pPr>
              <w:suppressAutoHyphens w:val="0"/>
              <w:spacing w:after="160" w:line="256" w:lineRule="auto"/>
              <w:jc w:val="both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2472F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Wykonawca otrzyma po </w:t>
            </w:r>
            <w:r w:rsidR="00D5516A" w:rsidRPr="002472F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  <w:r w:rsidRPr="002472F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 pkt za każdą dodatkową usługę o podobnym </w:t>
            </w:r>
            <w:r w:rsidR="002B1BC9" w:rsidRPr="002472F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2472F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charakterze tj.</w:t>
            </w:r>
            <w:r w:rsidR="002472FF" w:rsidRPr="002472FF">
              <w:rPr>
                <w:rFonts w:ascii="Arial Narrow" w:eastAsia="Calibri" w:hAnsi="Arial Narrow" w:cs="Calibri"/>
                <w:color w:val="00000A"/>
                <w:kern w:val="0"/>
                <w:sz w:val="24"/>
                <w:szCs w:val="24"/>
                <w:lang w:eastAsia="en-US"/>
              </w:rPr>
              <w:t xml:space="preserve"> </w:t>
            </w:r>
            <w:r w:rsidR="002472FF" w:rsidRPr="002472FF">
              <w:rPr>
                <w:rFonts w:ascii="Arial Narrow" w:eastAsia="Calibri" w:hAnsi="Arial Narrow" w:cs="Calibri"/>
                <w:color w:val="00000A"/>
                <w:kern w:val="0"/>
                <w:sz w:val="24"/>
                <w:szCs w:val="24"/>
                <w:lang w:eastAsia="en-US"/>
              </w:rPr>
              <w:t>usługi edukacyjne do gospodarstw opiekuńczych i /lub podmiotów ekonomii społecznej</w:t>
            </w:r>
            <w:r w:rsidR="00433CE5">
              <w:rPr>
                <w:rFonts w:ascii="Arial Narrow" w:eastAsia="Calibri" w:hAnsi="Arial Narrow" w:cs="Calibri"/>
                <w:color w:val="00000A"/>
                <w:kern w:val="0"/>
                <w:sz w:val="24"/>
                <w:szCs w:val="24"/>
                <w:lang w:eastAsia="en-US"/>
              </w:rPr>
              <w:t xml:space="preserve">, </w:t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zrealizowaną w ostatnich </w:t>
            </w:r>
            <w:r w:rsidR="00D5516A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2</w:t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 latach. Zamawiający oceni max </w:t>
            </w:r>
            <w:r w:rsidR="00D5516A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6</w:t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 usług.</w:t>
            </w:r>
            <w:r w:rsidR="00433CE5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 Wykonawca otrzyma max. 30 pkt.</w:t>
            </w:r>
          </w:p>
        </w:tc>
      </w:tr>
      <w:tr w:rsidR="00DA2B9E" w:rsidRPr="00DA07BF" w14:paraId="2EFD11D8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4A1E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5E68" w14:textId="77777777" w:rsidR="00DA2B9E" w:rsidRPr="00DA07BF" w:rsidRDefault="00DA2B9E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Nazwa usługi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478D9" w14:textId="112A5D89" w:rsidR="00DA2B9E" w:rsidRPr="00DA07BF" w:rsidRDefault="00433CE5" w:rsidP="004A51E5">
            <w:pPr>
              <w:suppressAutoHyphens w:val="0"/>
              <w:spacing w:after="160" w:line="256" w:lineRule="auto"/>
              <w:jc w:val="center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d</w:t>
            </w:r>
            <w:r w:rsidR="00DA2B9E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ata realizacji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F818" w14:textId="2C32FFC9" w:rsidR="00DA2B9E" w:rsidRPr="00DA07BF" w:rsidRDefault="00D871C9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</w:pPr>
            <w:r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p</w:t>
            </w:r>
            <w:r w:rsidR="00DA2B9E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odmiot zlecający realizację usługi </w:t>
            </w:r>
            <w:r w:rsidR="00EC5C89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="00DA2B9E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(</w:t>
            </w:r>
            <w:r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n</w:t>
            </w:r>
            <w:r w:rsidR="00DA2B9E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azwa, adres</w:t>
            </w:r>
            <w:r w:rsidR="00DA2B9E" w:rsidRPr="00DA07BF">
              <w:rPr>
                <w:rFonts w:ascii="Arial Narrow" w:eastAsia="Calibri" w:hAnsi="Arial Narrow" w:cs="Arial"/>
                <w:b/>
                <w:kern w:val="0"/>
                <w:u w:val="single"/>
                <w:lang w:eastAsia="en-US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2693B3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t xml:space="preserve">PUNKTACJA </w:t>
            </w:r>
            <w:r w:rsidR="00EC5C89" w:rsidRPr="00DA07BF">
              <w:rPr>
                <w:rFonts w:ascii="Arial Narrow" w:eastAsia="Calibri" w:hAnsi="Arial Narrow" w:cs="Arial"/>
                <w:b/>
                <w:kern w:val="0"/>
                <w:sz w:val="24"/>
                <w:szCs w:val="24"/>
                <w:u w:val="single"/>
                <w:lang w:eastAsia="en-US"/>
              </w:rPr>
              <w:br/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wypełnia </w:t>
            </w:r>
            <w:r w:rsidR="00EC5C89"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br/>
            </w: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 xml:space="preserve">Zamawiający </w:t>
            </w:r>
          </w:p>
        </w:tc>
      </w:tr>
      <w:tr w:rsidR="00DA2B9E" w:rsidRPr="00DA07BF" w14:paraId="21D414C2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60D0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122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976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21FA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59530D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06EFDB8D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13D7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163E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1B05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6822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89A79C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7307CD3C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5576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7445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6430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7F93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8E0E1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2616AC4F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96B2A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E12E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8106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7873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6D999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046E0F69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117D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CA7F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4B1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D119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417D3A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  <w:tr w:rsidR="00DA2B9E" w:rsidRPr="00DA07BF" w14:paraId="5856287F" w14:textId="77777777" w:rsidTr="00EC5C89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1F402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</w:pPr>
            <w:r w:rsidRPr="00DA07BF">
              <w:rPr>
                <w:rFonts w:ascii="Arial Narrow" w:eastAsia="Calibri" w:hAnsi="Arial Narrow" w:cs="Arial"/>
                <w:kern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A16F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559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8FBF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7F791C" w14:textId="77777777" w:rsidR="00DA2B9E" w:rsidRPr="00DA07BF" w:rsidRDefault="00DA2B9E" w:rsidP="004A51E5">
            <w:pPr>
              <w:suppressAutoHyphens w:val="0"/>
              <w:spacing w:after="160" w:line="256" w:lineRule="auto"/>
              <w:rPr>
                <w:rFonts w:ascii="Calibri" w:eastAsia="Calibri" w:hAnsi="Calibri" w:cs="Arial"/>
                <w:kern w:val="0"/>
                <w:sz w:val="21"/>
                <w:szCs w:val="21"/>
                <w:lang w:eastAsia="en-US"/>
              </w:rPr>
            </w:pPr>
          </w:p>
        </w:tc>
      </w:tr>
    </w:tbl>
    <w:p w14:paraId="15AEE136" w14:textId="37C61EE0" w:rsidR="00B272BB" w:rsidRDefault="00B272BB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bookmarkStart w:id="2" w:name="_Hlk514318421"/>
    </w:p>
    <w:p w14:paraId="469B55C9" w14:textId="77777777" w:rsidR="00433CE5" w:rsidRPr="00DA07BF" w:rsidRDefault="00433CE5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</w:p>
    <w:p w14:paraId="71029A39" w14:textId="77777777" w:rsidR="00B272BB" w:rsidRPr="00DA07BF" w:rsidRDefault="00B272BB" w:rsidP="00B272BB">
      <w:pPr>
        <w:widowControl/>
        <w:suppressAutoHyphens w:val="0"/>
        <w:autoSpaceDE w:val="0"/>
        <w:adjustRightInd w:val="0"/>
        <w:spacing w:line="276" w:lineRule="auto"/>
        <w:ind w:left="2124" w:hanging="2124"/>
        <w:textAlignment w:val="auto"/>
        <w:rPr>
          <w:rFonts w:ascii="Arial Narrow" w:eastAsia="Calibri" w:hAnsi="Arial Narrow" w:cs="Calibri"/>
          <w:color w:val="000000"/>
          <w:kern w:val="0"/>
          <w:lang w:eastAsia="pl-PL" w:bidi="ar-SA"/>
        </w:rPr>
      </w:pPr>
      <w:r w:rsidRPr="00DA07BF">
        <w:rPr>
          <w:rFonts w:ascii="Arial Narrow" w:eastAsia="Calibri" w:hAnsi="Arial Narrow" w:cs="Calibri"/>
          <w:color w:val="000000"/>
          <w:kern w:val="0"/>
          <w:lang w:eastAsia="pl-PL" w:bidi="ar-SA"/>
        </w:rPr>
        <w:t>Miejscowość ……………………., dn. ………………..,</w:t>
      </w:r>
    </w:p>
    <w:p w14:paraId="052FF182" w14:textId="77777777" w:rsidR="00D5516A" w:rsidRDefault="00D5516A" w:rsidP="00B272BB">
      <w:pPr>
        <w:spacing w:line="276" w:lineRule="auto"/>
        <w:ind w:left="4248" w:firstLine="708"/>
        <w:rPr>
          <w:rFonts w:ascii="Arial Narrow" w:hAnsi="Arial Narrow" w:cs="Arial"/>
        </w:rPr>
      </w:pPr>
    </w:p>
    <w:p w14:paraId="05826B70" w14:textId="77777777" w:rsidR="00D5516A" w:rsidRDefault="00D5516A" w:rsidP="00B272BB">
      <w:pPr>
        <w:spacing w:line="276" w:lineRule="auto"/>
        <w:ind w:left="4248" w:firstLine="708"/>
        <w:rPr>
          <w:rFonts w:ascii="Arial Narrow" w:hAnsi="Arial Narrow" w:cs="Arial"/>
        </w:rPr>
      </w:pPr>
    </w:p>
    <w:p w14:paraId="2FC33942" w14:textId="1B50CAD7" w:rsidR="00B272BB" w:rsidRPr="00DA07BF" w:rsidRDefault="00B272BB" w:rsidP="00B272BB">
      <w:pPr>
        <w:spacing w:line="276" w:lineRule="auto"/>
        <w:ind w:left="4248" w:firstLine="708"/>
        <w:rPr>
          <w:rFonts w:ascii="Arial Narrow" w:hAnsi="Arial Narrow" w:cs="Arial"/>
        </w:rPr>
      </w:pPr>
      <w:r w:rsidRPr="00DA07BF">
        <w:rPr>
          <w:rFonts w:ascii="Arial Narrow" w:hAnsi="Arial Narrow" w:cs="Arial"/>
        </w:rPr>
        <w:t>….......................................................................</w:t>
      </w:r>
    </w:p>
    <w:p w14:paraId="6F787523" w14:textId="358A7A37" w:rsidR="00EA646D" w:rsidRPr="00433CE5" w:rsidRDefault="00B272BB" w:rsidP="00B272BB">
      <w:pPr>
        <w:spacing w:line="276" w:lineRule="auto"/>
        <w:ind w:left="4962"/>
        <w:jc w:val="center"/>
        <w:rPr>
          <w:rFonts w:ascii="Arial Narrow" w:hAnsi="Arial Narrow"/>
          <w:sz w:val="22"/>
          <w:szCs w:val="22"/>
        </w:rPr>
      </w:pPr>
      <w:r w:rsidRPr="00433CE5">
        <w:rPr>
          <w:rFonts w:ascii="Arial Narrow" w:hAnsi="Arial Narrow" w:cs="Arial"/>
          <w:sz w:val="22"/>
          <w:szCs w:val="22"/>
        </w:rPr>
        <w:t xml:space="preserve">(data, czytelny podpis osoby upoważnionej </w:t>
      </w:r>
      <w:r w:rsidR="00433CE5" w:rsidRPr="00433CE5">
        <w:rPr>
          <w:rFonts w:ascii="Arial Narrow" w:hAnsi="Arial Narrow" w:cs="Arial"/>
          <w:sz w:val="22"/>
          <w:szCs w:val="22"/>
        </w:rPr>
        <w:br/>
      </w:r>
      <w:r w:rsidRPr="00433CE5">
        <w:rPr>
          <w:rFonts w:ascii="Arial Narrow" w:hAnsi="Arial Narrow" w:cs="Arial"/>
          <w:sz w:val="22"/>
          <w:szCs w:val="22"/>
        </w:rPr>
        <w:t>do reprezentowania wykonawcy lub imienna pieczątka + podpis)</w:t>
      </w:r>
      <w:bookmarkEnd w:id="2"/>
    </w:p>
    <w:sectPr w:rsidR="00EA646D" w:rsidRPr="00433CE5" w:rsidSect="00CA2DA5">
      <w:headerReference w:type="default" r:id="rId8"/>
      <w:footerReference w:type="default" r:id="rId9"/>
      <w:pgSz w:w="11906" w:h="16838"/>
      <w:pgMar w:top="1843" w:right="1417" w:bottom="1560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4D255" w14:textId="77777777" w:rsidR="004F01DC" w:rsidRDefault="004F01DC">
      <w:r>
        <w:separator/>
      </w:r>
    </w:p>
  </w:endnote>
  <w:endnote w:type="continuationSeparator" w:id="0">
    <w:p w14:paraId="763FB0DB" w14:textId="77777777" w:rsidR="004F01DC" w:rsidRDefault="004F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B29AB" w14:textId="77777777" w:rsidR="002F202F" w:rsidRDefault="00AC6818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8D2FB19" wp14:editId="50F7F507">
          <wp:simplePos x="0" y="0"/>
          <wp:positionH relativeFrom="column">
            <wp:posOffset>4233471</wp:posOffset>
          </wp:positionH>
          <wp:positionV relativeFrom="paragraph">
            <wp:posOffset>-264455</wp:posOffset>
          </wp:positionV>
          <wp:extent cx="1804035" cy="531495"/>
          <wp:effectExtent l="0" t="0" r="5715" b="1905"/>
          <wp:wrapNone/>
          <wp:docPr id="4" name="Obraz 4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537FECA0" wp14:editId="6DA5A338">
          <wp:simplePos x="0" y="0"/>
          <wp:positionH relativeFrom="column">
            <wp:posOffset>-351790</wp:posOffset>
          </wp:positionH>
          <wp:positionV relativeFrom="paragraph">
            <wp:posOffset>-421832</wp:posOffset>
          </wp:positionV>
          <wp:extent cx="1638935" cy="742950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14:paraId="2A9A4E41" w14:textId="77777777" w:rsidR="00C451CB" w:rsidRDefault="00C451CB" w:rsidP="00C451CB">
    <w:pPr>
      <w:pStyle w:val="Stopka"/>
      <w:tabs>
        <w:tab w:val="clear" w:pos="9072"/>
      </w:tabs>
    </w:pPr>
  </w:p>
  <w:p w14:paraId="7CB8D1E0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4345D" w14:textId="77777777" w:rsidR="004F01DC" w:rsidRDefault="004F01DC">
      <w:r>
        <w:rPr>
          <w:color w:val="000000"/>
        </w:rPr>
        <w:separator/>
      </w:r>
    </w:p>
  </w:footnote>
  <w:footnote w:type="continuationSeparator" w:id="0">
    <w:p w14:paraId="651D5517" w14:textId="77777777" w:rsidR="004F01DC" w:rsidRDefault="004F0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7AC8B" w14:textId="77777777" w:rsidR="002F202F" w:rsidRDefault="00DA333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283AF3FE" wp14:editId="78AF1264">
          <wp:simplePos x="0" y="0"/>
          <wp:positionH relativeFrom="column">
            <wp:posOffset>4637405</wp:posOffset>
          </wp:positionH>
          <wp:positionV relativeFrom="paragraph">
            <wp:posOffset>40640</wp:posOffset>
          </wp:positionV>
          <wp:extent cx="1510665" cy="770255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0665" cy="77025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6F616C3A" wp14:editId="0781EE7A">
          <wp:simplePos x="0" y="0"/>
          <wp:positionH relativeFrom="column">
            <wp:posOffset>-137139</wp:posOffset>
          </wp:positionH>
          <wp:positionV relativeFrom="paragraph">
            <wp:posOffset>320040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B300C6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1EA6661C" wp14:editId="70A804F4">
          <wp:simplePos x="0" y="0"/>
          <wp:positionH relativeFrom="column">
            <wp:posOffset>2438120</wp:posOffset>
          </wp:positionH>
          <wp:positionV relativeFrom="paragraph">
            <wp:posOffset>217805</wp:posOffset>
          </wp:positionV>
          <wp:extent cx="1222744" cy="590221"/>
          <wp:effectExtent l="0" t="0" r="0" b="635"/>
          <wp:wrapNone/>
          <wp:docPr id="3" name="Obraz 3" descr="m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5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744" cy="590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B92DE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Arial Narrow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singleLevel"/>
    <w:tmpl w:val="C3A2911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eastAsia="Calibri" w:hAnsi="Arial Narrow" w:cs="Times New Roman"/>
      </w:rPr>
    </w:lvl>
  </w:abstractNum>
  <w:abstractNum w:abstractNumId="3" w15:restartNumberingAfterBreak="0">
    <w:nsid w:val="00000004"/>
    <w:multiLevelType w:val="multilevel"/>
    <w:tmpl w:val="00000004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980" w:firstLine="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firstLine="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firstLine="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140" w:firstLine="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firstLine="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firstLine="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30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7"/>
    <w:multiLevelType w:val="multilevel"/>
    <w:tmpl w:val="ADBEE40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Times New Roman" w:hAnsi="Arial Narrow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B83648"/>
    <w:multiLevelType w:val="hybridMultilevel"/>
    <w:tmpl w:val="368E6A4C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7" w15:restartNumberingAfterBreak="0">
    <w:nsid w:val="07AE46CE"/>
    <w:multiLevelType w:val="multilevel"/>
    <w:tmpl w:val="088655EA"/>
    <w:lvl w:ilvl="0">
      <w:start w:val="3"/>
      <w:numFmt w:val="decimal"/>
      <w:lvlText w:val="%1."/>
      <w:lvlJc w:val="left"/>
      <w:pPr>
        <w:tabs>
          <w:tab w:val="num" w:pos="587"/>
        </w:tabs>
        <w:ind w:left="587" w:hanging="22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3B3CE7"/>
    <w:multiLevelType w:val="hybridMultilevel"/>
    <w:tmpl w:val="0BD6502A"/>
    <w:lvl w:ilvl="0" w:tplc="0415000F">
      <w:start w:val="1"/>
      <w:numFmt w:val="decimal"/>
      <w:lvlText w:val="%1."/>
      <w:lvlJc w:val="left"/>
      <w:pPr>
        <w:ind w:left="791" w:hanging="360"/>
      </w:p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>
      <w:start w:val="1"/>
      <w:numFmt w:val="lowerRoman"/>
      <w:lvlText w:val="%3."/>
      <w:lvlJc w:val="right"/>
      <w:pPr>
        <w:ind w:left="2231" w:hanging="180"/>
      </w:pPr>
    </w:lvl>
    <w:lvl w:ilvl="3" w:tplc="0415000F">
      <w:start w:val="1"/>
      <w:numFmt w:val="decimal"/>
      <w:lvlText w:val="%4."/>
      <w:lvlJc w:val="left"/>
      <w:pPr>
        <w:ind w:left="2951" w:hanging="360"/>
      </w:pPr>
    </w:lvl>
    <w:lvl w:ilvl="4" w:tplc="04150019">
      <w:start w:val="1"/>
      <w:numFmt w:val="lowerLetter"/>
      <w:lvlText w:val="%5."/>
      <w:lvlJc w:val="left"/>
      <w:pPr>
        <w:ind w:left="3671" w:hanging="360"/>
      </w:pPr>
    </w:lvl>
    <w:lvl w:ilvl="5" w:tplc="0415001B">
      <w:start w:val="1"/>
      <w:numFmt w:val="lowerRoman"/>
      <w:lvlText w:val="%6."/>
      <w:lvlJc w:val="right"/>
      <w:pPr>
        <w:ind w:left="4391" w:hanging="180"/>
      </w:pPr>
    </w:lvl>
    <w:lvl w:ilvl="6" w:tplc="0415000F">
      <w:start w:val="1"/>
      <w:numFmt w:val="decimal"/>
      <w:lvlText w:val="%7."/>
      <w:lvlJc w:val="left"/>
      <w:pPr>
        <w:ind w:left="5111" w:hanging="360"/>
      </w:pPr>
    </w:lvl>
    <w:lvl w:ilvl="7" w:tplc="04150019">
      <w:start w:val="1"/>
      <w:numFmt w:val="lowerLetter"/>
      <w:lvlText w:val="%8."/>
      <w:lvlJc w:val="left"/>
      <w:pPr>
        <w:ind w:left="5831" w:hanging="360"/>
      </w:pPr>
    </w:lvl>
    <w:lvl w:ilvl="8" w:tplc="0415001B">
      <w:start w:val="1"/>
      <w:numFmt w:val="lowerRoman"/>
      <w:lvlText w:val="%9."/>
      <w:lvlJc w:val="right"/>
      <w:pPr>
        <w:ind w:left="6551" w:hanging="180"/>
      </w:pPr>
    </w:lvl>
  </w:abstractNum>
  <w:abstractNum w:abstractNumId="9" w15:restartNumberingAfterBreak="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9F62A1"/>
    <w:multiLevelType w:val="hybridMultilevel"/>
    <w:tmpl w:val="8DEC2444"/>
    <w:lvl w:ilvl="0" w:tplc="00000007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5F394D"/>
    <w:multiLevelType w:val="hybridMultilevel"/>
    <w:tmpl w:val="0E541A7C"/>
    <w:lvl w:ilvl="0" w:tplc="77963E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7" w15:restartNumberingAfterBreak="0">
    <w:nsid w:val="4ECB1264"/>
    <w:multiLevelType w:val="multilevel"/>
    <w:tmpl w:val="10E453DC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52155A"/>
    <w:multiLevelType w:val="hybridMultilevel"/>
    <w:tmpl w:val="376CB118"/>
    <w:lvl w:ilvl="0" w:tplc="6E680FDC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New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C3653"/>
    <w:multiLevelType w:val="hybridMultilevel"/>
    <w:tmpl w:val="09CAE7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0"/>
  </w:num>
  <w:num w:numId="15">
    <w:abstractNumId w:val="12"/>
  </w:num>
  <w:num w:numId="16">
    <w:abstractNumId w:val="20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  <w:lvlOverride w:ilvl="0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06"/>
    <w:rsid w:val="000061F7"/>
    <w:rsid w:val="00012046"/>
    <w:rsid w:val="00014D0F"/>
    <w:rsid w:val="00021174"/>
    <w:rsid w:val="00022B5C"/>
    <w:rsid w:val="00022B6C"/>
    <w:rsid w:val="00022DED"/>
    <w:rsid w:val="00023FBD"/>
    <w:rsid w:val="0002558B"/>
    <w:rsid w:val="00026703"/>
    <w:rsid w:val="0002776C"/>
    <w:rsid w:val="0003444B"/>
    <w:rsid w:val="0003555C"/>
    <w:rsid w:val="0004115D"/>
    <w:rsid w:val="00041871"/>
    <w:rsid w:val="00045259"/>
    <w:rsid w:val="00050113"/>
    <w:rsid w:val="00051297"/>
    <w:rsid w:val="000578A3"/>
    <w:rsid w:val="000629EC"/>
    <w:rsid w:val="00066B8F"/>
    <w:rsid w:val="0007259B"/>
    <w:rsid w:val="000732D4"/>
    <w:rsid w:val="000760B8"/>
    <w:rsid w:val="00076D32"/>
    <w:rsid w:val="00077468"/>
    <w:rsid w:val="000778CA"/>
    <w:rsid w:val="00082090"/>
    <w:rsid w:val="00085D35"/>
    <w:rsid w:val="00092D5A"/>
    <w:rsid w:val="00093323"/>
    <w:rsid w:val="00093CC7"/>
    <w:rsid w:val="00095D27"/>
    <w:rsid w:val="00097D91"/>
    <w:rsid w:val="000A26D0"/>
    <w:rsid w:val="000A79EA"/>
    <w:rsid w:val="000B46CA"/>
    <w:rsid w:val="000C0F79"/>
    <w:rsid w:val="000C5461"/>
    <w:rsid w:val="000D5542"/>
    <w:rsid w:val="000D7EE3"/>
    <w:rsid w:val="000E2479"/>
    <w:rsid w:val="000E2DF9"/>
    <w:rsid w:val="000E6008"/>
    <w:rsid w:val="000F14C0"/>
    <w:rsid w:val="000F1994"/>
    <w:rsid w:val="000F32BF"/>
    <w:rsid w:val="000F51D7"/>
    <w:rsid w:val="000F76A3"/>
    <w:rsid w:val="0010107A"/>
    <w:rsid w:val="00101309"/>
    <w:rsid w:val="0010431F"/>
    <w:rsid w:val="00105E72"/>
    <w:rsid w:val="001120D9"/>
    <w:rsid w:val="0011354A"/>
    <w:rsid w:val="00115F1F"/>
    <w:rsid w:val="00122AD9"/>
    <w:rsid w:val="00124918"/>
    <w:rsid w:val="00127D06"/>
    <w:rsid w:val="00130D1B"/>
    <w:rsid w:val="0013428B"/>
    <w:rsid w:val="00135068"/>
    <w:rsid w:val="0013596B"/>
    <w:rsid w:val="001365E9"/>
    <w:rsid w:val="00136F44"/>
    <w:rsid w:val="0013736F"/>
    <w:rsid w:val="00137BBE"/>
    <w:rsid w:val="0014103F"/>
    <w:rsid w:val="001410EA"/>
    <w:rsid w:val="00141EAE"/>
    <w:rsid w:val="00143129"/>
    <w:rsid w:val="00144EE8"/>
    <w:rsid w:val="00146284"/>
    <w:rsid w:val="00147CC8"/>
    <w:rsid w:val="00151374"/>
    <w:rsid w:val="001528CC"/>
    <w:rsid w:val="00162B02"/>
    <w:rsid w:val="00162DF7"/>
    <w:rsid w:val="00170132"/>
    <w:rsid w:val="00171D46"/>
    <w:rsid w:val="0017297D"/>
    <w:rsid w:val="00172E42"/>
    <w:rsid w:val="00174026"/>
    <w:rsid w:val="0017592E"/>
    <w:rsid w:val="0018156B"/>
    <w:rsid w:val="00182DDE"/>
    <w:rsid w:val="0018308A"/>
    <w:rsid w:val="00190C84"/>
    <w:rsid w:val="00192775"/>
    <w:rsid w:val="00193D21"/>
    <w:rsid w:val="001A0FA0"/>
    <w:rsid w:val="001A1160"/>
    <w:rsid w:val="001A648E"/>
    <w:rsid w:val="001A682C"/>
    <w:rsid w:val="001B220C"/>
    <w:rsid w:val="001B2F36"/>
    <w:rsid w:val="001B4D45"/>
    <w:rsid w:val="001B6BAE"/>
    <w:rsid w:val="001B7031"/>
    <w:rsid w:val="001C0637"/>
    <w:rsid w:val="001C3ADD"/>
    <w:rsid w:val="001C3E99"/>
    <w:rsid w:val="001C6276"/>
    <w:rsid w:val="001D1CAF"/>
    <w:rsid w:val="001D2970"/>
    <w:rsid w:val="001D2E1F"/>
    <w:rsid w:val="001D60F7"/>
    <w:rsid w:val="001E2351"/>
    <w:rsid w:val="001E2F21"/>
    <w:rsid w:val="001E37BB"/>
    <w:rsid w:val="001E648F"/>
    <w:rsid w:val="001E7AD6"/>
    <w:rsid w:val="001F073E"/>
    <w:rsid w:val="001F0CD9"/>
    <w:rsid w:val="001F38F1"/>
    <w:rsid w:val="001F5CA1"/>
    <w:rsid w:val="00200C3C"/>
    <w:rsid w:val="0020190D"/>
    <w:rsid w:val="002039AE"/>
    <w:rsid w:val="00203EFD"/>
    <w:rsid w:val="002053FB"/>
    <w:rsid w:val="00206107"/>
    <w:rsid w:val="00207303"/>
    <w:rsid w:val="0020789E"/>
    <w:rsid w:val="002078DB"/>
    <w:rsid w:val="00211256"/>
    <w:rsid w:val="00215BE3"/>
    <w:rsid w:val="00217FC4"/>
    <w:rsid w:val="00222028"/>
    <w:rsid w:val="00225EE2"/>
    <w:rsid w:val="00226FE0"/>
    <w:rsid w:val="00231741"/>
    <w:rsid w:val="00233777"/>
    <w:rsid w:val="00235E45"/>
    <w:rsid w:val="00236527"/>
    <w:rsid w:val="00241457"/>
    <w:rsid w:val="00245DA2"/>
    <w:rsid w:val="002472FF"/>
    <w:rsid w:val="00253477"/>
    <w:rsid w:val="00255590"/>
    <w:rsid w:val="002561E9"/>
    <w:rsid w:val="00263D42"/>
    <w:rsid w:val="00263E4F"/>
    <w:rsid w:val="0026520A"/>
    <w:rsid w:val="00271A8E"/>
    <w:rsid w:val="002723BD"/>
    <w:rsid w:val="00272AC3"/>
    <w:rsid w:val="002743C1"/>
    <w:rsid w:val="00274A80"/>
    <w:rsid w:val="00283C57"/>
    <w:rsid w:val="00284396"/>
    <w:rsid w:val="00285CBF"/>
    <w:rsid w:val="00285D23"/>
    <w:rsid w:val="0028759A"/>
    <w:rsid w:val="00287A52"/>
    <w:rsid w:val="00290C47"/>
    <w:rsid w:val="0029144A"/>
    <w:rsid w:val="002933C8"/>
    <w:rsid w:val="00294557"/>
    <w:rsid w:val="002954F7"/>
    <w:rsid w:val="00297C2A"/>
    <w:rsid w:val="00297CB5"/>
    <w:rsid w:val="002A2D6F"/>
    <w:rsid w:val="002A2F86"/>
    <w:rsid w:val="002A3222"/>
    <w:rsid w:val="002A3D9B"/>
    <w:rsid w:val="002A6C4E"/>
    <w:rsid w:val="002A70B9"/>
    <w:rsid w:val="002A7B03"/>
    <w:rsid w:val="002B1BC9"/>
    <w:rsid w:val="002B1F4C"/>
    <w:rsid w:val="002B29CD"/>
    <w:rsid w:val="002B439D"/>
    <w:rsid w:val="002B4B72"/>
    <w:rsid w:val="002B694A"/>
    <w:rsid w:val="002C042B"/>
    <w:rsid w:val="002C07CA"/>
    <w:rsid w:val="002C343A"/>
    <w:rsid w:val="002C7402"/>
    <w:rsid w:val="002C74F6"/>
    <w:rsid w:val="002D0D30"/>
    <w:rsid w:val="002D3387"/>
    <w:rsid w:val="002D352B"/>
    <w:rsid w:val="002E74A0"/>
    <w:rsid w:val="00301DC6"/>
    <w:rsid w:val="00304709"/>
    <w:rsid w:val="0030740F"/>
    <w:rsid w:val="0031058C"/>
    <w:rsid w:val="003130F4"/>
    <w:rsid w:val="00316240"/>
    <w:rsid w:val="00316482"/>
    <w:rsid w:val="00316BC7"/>
    <w:rsid w:val="00325A7C"/>
    <w:rsid w:val="00325D91"/>
    <w:rsid w:val="003265F8"/>
    <w:rsid w:val="00327A24"/>
    <w:rsid w:val="00331BA1"/>
    <w:rsid w:val="00335C21"/>
    <w:rsid w:val="003369CF"/>
    <w:rsid w:val="00341A44"/>
    <w:rsid w:val="00342A51"/>
    <w:rsid w:val="0034329C"/>
    <w:rsid w:val="003450B9"/>
    <w:rsid w:val="00352DE9"/>
    <w:rsid w:val="00355559"/>
    <w:rsid w:val="00355651"/>
    <w:rsid w:val="00355FD9"/>
    <w:rsid w:val="0036207B"/>
    <w:rsid w:val="00363271"/>
    <w:rsid w:val="00364B9F"/>
    <w:rsid w:val="0036563C"/>
    <w:rsid w:val="00375B64"/>
    <w:rsid w:val="0037667C"/>
    <w:rsid w:val="003809A2"/>
    <w:rsid w:val="00380D74"/>
    <w:rsid w:val="00382D68"/>
    <w:rsid w:val="003842C1"/>
    <w:rsid w:val="003845A0"/>
    <w:rsid w:val="00384668"/>
    <w:rsid w:val="00385B2B"/>
    <w:rsid w:val="00397B79"/>
    <w:rsid w:val="003A4624"/>
    <w:rsid w:val="003A4E0F"/>
    <w:rsid w:val="003A6974"/>
    <w:rsid w:val="003B07C2"/>
    <w:rsid w:val="003B1B9A"/>
    <w:rsid w:val="003B3FE7"/>
    <w:rsid w:val="003C15FD"/>
    <w:rsid w:val="003C1978"/>
    <w:rsid w:val="003C1E01"/>
    <w:rsid w:val="003C31CC"/>
    <w:rsid w:val="003C6DF4"/>
    <w:rsid w:val="003D01A3"/>
    <w:rsid w:val="003D5CE6"/>
    <w:rsid w:val="003E1206"/>
    <w:rsid w:val="003E756A"/>
    <w:rsid w:val="003F10E5"/>
    <w:rsid w:val="003F10F0"/>
    <w:rsid w:val="003F72BB"/>
    <w:rsid w:val="003F73A6"/>
    <w:rsid w:val="003F794D"/>
    <w:rsid w:val="003F7E8F"/>
    <w:rsid w:val="004017D0"/>
    <w:rsid w:val="00403A49"/>
    <w:rsid w:val="00404CD2"/>
    <w:rsid w:val="00407FC7"/>
    <w:rsid w:val="00410C3D"/>
    <w:rsid w:val="00417854"/>
    <w:rsid w:val="004207A3"/>
    <w:rsid w:val="004209A2"/>
    <w:rsid w:val="00421198"/>
    <w:rsid w:val="00427532"/>
    <w:rsid w:val="00427843"/>
    <w:rsid w:val="00430AEA"/>
    <w:rsid w:val="0043174C"/>
    <w:rsid w:val="00433CE5"/>
    <w:rsid w:val="00433E9D"/>
    <w:rsid w:val="00434A42"/>
    <w:rsid w:val="004441ED"/>
    <w:rsid w:val="004445A2"/>
    <w:rsid w:val="00445551"/>
    <w:rsid w:val="00445BEF"/>
    <w:rsid w:val="004476CB"/>
    <w:rsid w:val="0045113C"/>
    <w:rsid w:val="00454D9E"/>
    <w:rsid w:val="00455162"/>
    <w:rsid w:val="00456763"/>
    <w:rsid w:val="00457CFF"/>
    <w:rsid w:val="00461407"/>
    <w:rsid w:val="00463F3C"/>
    <w:rsid w:val="004655CD"/>
    <w:rsid w:val="00467142"/>
    <w:rsid w:val="004704CA"/>
    <w:rsid w:val="00473ED2"/>
    <w:rsid w:val="004741E8"/>
    <w:rsid w:val="004756C0"/>
    <w:rsid w:val="004810D2"/>
    <w:rsid w:val="00482ABF"/>
    <w:rsid w:val="00483C71"/>
    <w:rsid w:val="0048417A"/>
    <w:rsid w:val="00484665"/>
    <w:rsid w:val="00484BFD"/>
    <w:rsid w:val="004870EF"/>
    <w:rsid w:val="0049254A"/>
    <w:rsid w:val="004A3639"/>
    <w:rsid w:val="004A3E7C"/>
    <w:rsid w:val="004A51E5"/>
    <w:rsid w:val="004A6674"/>
    <w:rsid w:val="004A6B18"/>
    <w:rsid w:val="004A75D0"/>
    <w:rsid w:val="004B0038"/>
    <w:rsid w:val="004B1113"/>
    <w:rsid w:val="004B54D0"/>
    <w:rsid w:val="004C1A54"/>
    <w:rsid w:val="004C2AB6"/>
    <w:rsid w:val="004C6282"/>
    <w:rsid w:val="004C68E0"/>
    <w:rsid w:val="004C738E"/>
    <w:rsid w:val="004C7BDE"/>
    <w:rsid w:val="004D0729"/>
    <w:rsid w:val="004D4C04"/>
    <w:rsid w:val="004E50C0"/>
    <w:rsid w:val="004F01DC"/>
    <w:rsid w:val="004F0B46"/>
    <w:rsid w:val="004F2764"/>
    <w:rsid w:val="004F3B9F"/>
    <w:rsid w:val="004F4632"/>
    <w:rsid w:val="004F57FA"/>
    <w:rsid w:val="004F592E"/>
    <w:rsid w:val="004F6B40"/>
    <w:rsid w:val="00502670"/>
    <w:rsid w:val="00507658"/>
    <w:rsid w:val="00512214"/>
    <w:rsid w:val="00513A8E"/>
    <w:rsid w:val="005169E4"/>
    <w:rsid w:val="00522669"/>
    <w:rsid w:val="00525EA9"/>
    <w:rsid w:val="0053173E"/>
    <w:rsid w:val="0053550F"/>
    <w:rsid w:val="00541D74"/>
    <w:rsid w:val="00542A42"/>
    <w:rsid w:val="00544769"/>
    <w:rsid w:val="00545272"/>
    <w:rsid w:val="005453CD"/>
    <w:rsid w:val="00550B3A"/>
    <w:rsid w:val="0056075E"/>
    <w:rsid w:val="00560DAF"/>
    <w:rsid w:val="0056351A"/>
    <w:rsid w:val="00570A03"/>
    <w:rsid w:val="00576681"/>
    <w:rsid w:val="00580266"/>
    <w:rsid w:val="0058429E"/>
    <w:rsid w:val="00584540"/>
    <w:rsid w:val="00584FC9"/>
    <w:rsid w:val="00585984"/>
    <w:rsid w:val="005879A8"/>
    <w:rsid w:val="00590726"/>
    <w:rsid w:val="00594881"/>
    <w:rsid w:val="0059755C"/>
    <w:rsid w:val="0059772D"/>
    <w:rsid w:val="005A2514"/>
    <w:rsid w:val="005A4965"/>
    <w:rsid w:val="005A597E"/>
    <w:rsid w:val="005A7A40"/>
    <w:rsid w:val="005A7DFB"/>
    <w:rsid w:val="005B12DE"/>
    <w:rsid w:val="005B4D42"/>
    <w:rsid w:val="005B58D5"/>
    <w:rsid w:val="005B7730"/>
    <w:rsid w:val="005C3071"/>
    <w:rsid w:val="005D1B1B"/>
    <w:rsid w:val="005D20D1"/>
    <w:rsid w:val="005D75CE"/>
    <w:rsid w:val="005E449B"/>
    <w:rsid w:val="005E603B"/>
    <w:rsid w:val="005F29BD"/>
    <w:rsid w:val="005F2BF0"/>
    <w:rsid w:val="005F3B02"/>
    <w:rsid w:val="005F4309"/>
    <w:rsid w:val="005F43DC"/>
    <w:rsid w:val="005F4E72"/>
    <w:rsid w:val="005F7D7C"/>
    <w:rsid w:val="00601739"/>
    <w:rsid w:val="006037CA"/>
    <w:rsid w:val="006040BD"/>
    <w:rsid w:val="0060466B"/>
    <w:rsid w:val="0060659C"/>
    <w:rsid w:val="00612300"/>
    <w:rsid w:val="0061256A"/>
    <w:rsid w:val="00616C45"/>
    <w:rsid w:val="00626976"/>
    <w:rsid w:val="00627525"/>
    <w:rsid w:val="006301B3"/>
    <w:rsid w:val="00631672"/>
    <w:rsid w:val="00633B15"/>
    <w:rsid w:val="00635A67"/>
    <w:rsid w:val="006404F9"/>
    <w:rsid w:val="00641486"/>
    <w:rsid w:val="00654CD9"/>
    <w:rsid w:val="0065574F"/>
    <w:rsid w:val="00661AA1"/>
    <w:rsid w:val="006658E5"/>
    <w:rsid w:val="00666FD2"/>
    <w:rsid w:val="006677B7"/>
    <w:rsid w:val="00667D1B"/>
    <w:rsid w:val="00671360"/>
    <w:rsid w:val="006729FF"/>
    <w:rsid w:val="006741F4"/>
    <w:rsid w:val="006846A7"/>
    <w:rsid w:val="00684E52"/>
    <w:rsid w:val="00685062"/>
    <w:rsid w:val="00685A31"/>
    <w:rsid w:val="006862A8"/>
    <w:rsid w:val="00686F35"/>
    <w:rsid w:val="00687326"/>
    <w:rsid w:val="0068756E"/>
    <w:rsid w:val="00691272"/>
    <w:rsid w:val="00691C24"/>
    <w:rsid w:val="00692A70"/>
    <w:rsid w:val="00692E16"/>
    <w:rsid w:val="00692FB8"/>
    <w:rsid w:val="006938A9"/>
    <w:rsid w:val="006953DE"/>
    <w:rsid w:val="00697DCF"/>
    <w:rsid w:val="006B3C5D"/>
    <w:rsid w:val="006B5664"/>
    <w:rsid w:val="006C1663"/>
    <w:rsid w:val="006C61E9"/>
    <w:rsid w:val="006C7138"/>
    <w:rsid w:val="006D1FD2"/>
    <w:rsid w:val="006D2F34"/>
    <w:rsid w:val="006D4589"/>
    <w:rsid w:val="006D50B8"/>
    <w:rsid w:val="006D7E21"/>
    <w:rsid w:val="006E13AB"/>
    <w:rsid w:val="006E2C21"/>
    <w:rsid w:val="006E2E09"/>
    <w:rsid w:val="006E3823"/>
    <w:rsid w:val="006F636C"/>
    <w:rsid w:val="006F6FD7"/>
    <w:rsid w:val="006F72A4"/>
    <w:rsid w:val="0070364D"/>
    <w:rsid w:val="00703682"/>
    <w:rsid w:val="007066A6"/>
    <w:rsid w:val="007075B7"/>
    <w:rsid w:val="007076EE"/>
    <w:rsid w:val="00710317"/>
    <w:rsid w:val="007116B4"/>
    <w:rsid w:val="00712023"/>
    <w:rsid w:val="007129B1"/>
    <w:rsid w:val="007171B5"/>
    <w:rsid w:val="00723146"/>
    <w:rsid w:val="0072350C"/>
    <w:rsid w:val="007259DF"/>
    <w:rsid w:val="00726945"/>
    <w:rsid w:val="00726CD6"/>
    <w:rsid w:val="00726D24"/>
    <w:rsid w:val="007271CC"/>
    <w:rsid w:val="00733E51"/>
    <w:rsid w:val="00734100"/>
    <w:rsid w:val="0073486B"/>
    <w:rsid w:val="00734BFC"/>
    <w:rsid w:val="007356F0"/>
    <w:rsid w:val="007364D3"/>
    <w:rsid w:val="0074014F"/>
    <w:rsid w:val="00752280"/>
    <w:rsid w:val="00757830"/>
    <w:rsid w:val="0076202D"/>
    <w:rsid w:val="00762825"/>
    <w:rsid w:val="007661F8"/>
    <w:rsid w:val="00771443"/>
    <w:rsid w:val="00772115"/>
    <w:rsid w:val="007738BB"/>
    <w:rsid w:val="007745A6"/>
    <w:rsid w:val="00774A48"/>
    <w:rsid w:val="00776D9F"/>
    <w:rsid w:val="00781953"/>
    <w:rsid w:val="00786CFE"/>
    <w:rsid w:val="00793C52"/>
    <w:rsid w:val="00796273"/>
    <w:rsid w:val="007A14C8"/>
    <w:rsid w:val="007A193F"/>
    <w:rsid w:val="007A1D0B"/>
    <w:rsid w:val="007A247A"/>
    <w:rsid w:val="007A2C8F"/>
    <w:rsid w:val="007A35CA"/>
    <w:rsid w:val="007B3621"/>
    <w:rsid w:val="007C0FC5"/>
    <w:rsid w:val="007C329E"/>
    <w:rsid w:val="007C3BC0"/>
    <w:rsid w:val="007C3F9E"/>
    <w:rsid w:val="007C4522"/>
    <w:rsid w:val="007C4FEE"/>
    <w:rsid w:val="007C615A"/>
    <w:rsid w:val="007C7FB1"/>
    <w:rsid w:val="007D0107"/>
    <w:rsid w:val="007D2F3D"/>
    <w:rsid w:val="007D4AF8"/>
    <w:rsid w:val="007D58C6"/>
    <w:rsid w:val="007E06CD"/>
    <w:rsid w:val="007E302A"/>
    <w:rsid w:val="007E315C"/>
    <w:rsid w:val="007E34F6"/>
    <w:rsid w:val="007E41DC"/>
    <w:rsid w:val="007E5C19"/>
    <w:rsid w:val="007F169D"/>
    <w:rsid w:val="007F3CA8"/>
    <w:rsid w:val="007F440F"/>
    <w:rsid w:val="007F4A6F"/>
    <w:rsid w:val="007F5F55"/>
    <w:rsid w:val="00800AF4"/>
    <w:rsid w:val="008029EF"/>
    <w:rsid w:val="00804E0A"/>
    <w:rsid w:val="00805D86"/>
    <w:rsid w:val="00805D99"/>
    <w:rsid w:val="008119BE"/>
    <w:rsid w:val="0081376A"/>
    <w:rsid w:val="00813CA4"/>
    <w:rsid w:val="008156E4"/>
    <w:rsid w:val="00816386"/>
    <w:rsid w:val="0081647A"/>
    <w:rsid w:val="00816588"/>
    <w:rsid w:val="00817955"/>
    <w:rsid w:val="008236D1"/>
    <w:rsid w:val="00823967"/>
    <w:rsid w:val="00824762"/>
    <w:rsid w:val="00824AAD"/>
    <w:rsid w:val="00825485"/>
    <w:rsid w:val="00827C0E"/>
    <w:rsid w:val="00831ACE"/>
    <w:rsid w:val="00831D21"/>
    <w:rsid w:val="00835F26"/>
    <w:rsid w:val="0084238C"/>
    <w:rsid w:val="008476E4"/>
    <w:rsid w:val="00850C10"/>
    <w:rsid w:val="008528CF"/>
    <w:rsid w:val="008533F6"/>
    <w:rsid w:val="00854538"/>
    <w:rsid w:val="00854670"/>
    <w:rsid w:val="00856F89"/>
    <w:rsid w:val="00860C6F"/>
    <w:rsid w:val="00870AEF"/>
    <w:rsid w:val="00871552"/>
    <w:rsid w:val="008731C2"/>
    <w:rsid w:val="00873C95"/>
    <w:rsid w:val="00874EAE"/>
    <w:rsid w:val="008751FC"/>
    <w:rsid w:val="008753E1"/>
    <w:rsid w:val="0087755E"/>
    <w:rsid w:val="00881F27"/>
    <w:rsid w:val="0088479B"/>
    <w:rsid w:val="00885BE1"/>
    <w:rsid w:val="00887B4A"/>
    <w:rsid w:val="00893869"/>
    <w:rsid w:val="00894C25"/>
    <w:rsid w:val="00894F60"/>
    <w:rsid w:val="0089601F"/>
    <w:rsid w:val="008A07D2"/>
    <w:rsid w:val="008A0B1A"/>
    <w:rsid w:val="008A4A01"/>
    <w:rsid w:val="008A4A33"/>
    <w:rsid w:val="008A79FA"/>
    <w:rsid w:val="008B1F6E"/>
    <w:rsid w:val="008B4F03"/>
    <w:rsid w:val="008C0002"/>
    <w:rsid w:val="008C0EBC"/>
    <w:rsid w:val="008C2328"/>
    <w:rsid w:val="008C46B9"/>
    <w:rsid w:val="008C4799"/>
    <w:rsid w:val="008C49B7"/>
    <w:rsid w:val="008C5704"/>
    <w:rsid w:val="008C591A"/>
    <w:rsid w:val="008C5A5A"/>
    <w:rsid w:val="008C5B18"/>
    <w:rsid w:val="008C78F9"/>
    <w:rsid w:val="008D1163"/>
    <w:rsid w:val="008D1597"/>
    <w:rsid w:val="008D40AA"/>
    <w:rsid w:val="008D53A9"/>
    <w:rsid w:val="008E2833"/>
    <w:rsid w:val="008E3D7E"/>
    <w:rsid w:val="008E4DE9"/>
    <w:rsid w:val="008E6B06"/>
    <w:rsid w:val="008F02B9"/>
    <w:rsid w:val="008F090F"/>
    <w:rsid w:val="008F3E05"/>
    <w:rsid w:val="00901A23"/>
    <w:rsid w:val="009021FD"/>
    <w:rsid w:val="00902C85"/>
    <w:rsid w:val="00904806"/>
    <w:rsid w:val="00904CCD"/>
    <w:rsid w:val="00910457"/>
    <w:rsid w:val="00911171"/>
    <w:rsid w:val="00913085"/>
    <w:rsid w:val="00913B6F"/>
    <w:rsid w:val="00914A93"/>
    <w:rsid w:val="009218B6"/>
    <w:rsid w:val="0092419F"/>
    <w:rsid w:val="00924FA9"/>
    <w:rsid w:val="00924FCD"/>
    <w:rsid w:val="009251C3"/>
    <w:rsid w:val="00940EC5"/>
    <w:rsid w:val="00941E58"/>
    <w:rsid w:val="00945974"/>
    <w:rsid w:val="0094642D"/>
    <w:rsid w:val="00946D8E"/>
    <w:rsid w:val="00954272"/>
    <w:rsid w:val="00955BB4"/>
    <w:rsid w:val="00955EBD"/>
    <w:rsid w:val="00956BBC"/>
    <w:rsid w:val="0096217D"/>
    <w:rsid w:val="009653D4"/>
    <w:rsid w:val="00965E03"/>
    <w:rsid w:val="00967D57"/>
    <w:rsid w:val="009701EB"/>
    <w:rsid w:val="009721AC"/>
    <w:rsid w:val="009733D4"/>
    <w:rsid w:val="0097476B"/>
    <w:rsid w:val="00980643"/>
    <w:rsid w:val="00984C3B"/>
    <w:rsid w:val="0098512F"/>
    <w:rsid w:val="00987D61"/>
    <w:rsid w:val="00990DC7"/>
    <w:rsid w:val="009959BB"/>
    <w:rsid w:val="00996022"/>
    <w:rsid w:val="0099639E"/>
    <w:rsid w:val="009A24D0"/>
    <w:rsid w:val="009A5EF5"/>
    <w:rsid w:val="009A7700"/>
    <w:rsid w:val="009B036A"/>
    <w:rsid w:val="009B08CD"/>
    <w:rsid w:val="009B0B84"/>
    <w:rsid w:val="009B1B74"/>
    <w:rsid w:val="009B3329"/>
    <w:rsid w:val="009B34F7"/>
    <w:rsid w:val="009B6307"/>
    <w:rsid w:val="009B7FE9"/>
    <w:rsid w:val="009C0D64"/>
    <w:rsid w:val="009C288F"/>
    <w:rsid w:val="009C795F"/>
    <w:rsid w:val="009D0E5E"/>
    <w:rsid w:val="009D40FA"/>
    <w:rsid w:val="009D49B7"/>
    <w:rsid w:val="009D7CF7"/>
    <w:rsid w:val="009E691E"/>
    <w:rsid w:val="009F00B4"/>
    <w:rsid w:val="009F0B84"/>
    <w:rsid w:val="009F1C0D"/>
    <w:rsid w:val="009F214F"/>
    <w:rsid w:val="00A01793"/>
    <w:rsid w:val="00A049C7"/>
    <w:rsid w:val="00A04B6D"/>
    <w:rsid w:val="00A06B87"/>
    <w:rsid w:val="00A06BBD"/>
    <w:rsid w:val="00A06C59"/>
    <w:rsid w:val="00A109A5"/>
    <w:rsid w:val="00A1275D"/>
    <w:rsid w:val="00A13959"/>
    <w:rsid w:val="00A14AB0"/>
    <w:rsid w:val="00A215DD"/>
    <w:rsid w:val="00A23085"/>
    <w:rsid w:val="00A2386F"/>
    <w:rsid w:val="00A2421D"/>
    <w:rsid w:val="00A24F33"/>
    <w:rsid w:val="00A25D3B"/>
    <w:rsid w:val="00A27262"/>
    <w:rsid w:val="00A3342C"/>
    <w:rsid w:val="00A335B9"/>
    <w:rsid w:val="00A34E22"/>
    <w:rsid w:val="00A42EFF"/>
    <w:rsid w:val="00A45686"/>
    <w:rsid w:val="00A464E0"/>
    <w:rsid w:val="00A46F14"/>
    <w:rsid w:val="00A521D5"/>
    <w:rsid w:val="00A52649"/>
    <w:rsid w:val="00A53D11"/>
    <w:rsid w:val="00A54E2B"/>
    <w:rsid w:val="00A5725E"/>
    <w:rsid w:val="00A60F93"/>
    <w:rsid w:val="00A724E0"/>
    <w:rsid w:val="00A73E75"/>
    <w:rsid w:val="00A74244"/>
    <w:rsid w:val="00A76FFF"/>
    <w:rsid w:val="00A81EB6"/>
    <w:rsid w:val="00A82879"/>
    <w:rsid w:val="00A860D7"/>
    <w:rsid w:val="00A8762E"/>
    <w:rsid w:val="00A95618"/>
    <w:rsid w:val="00A9566D"/>
    <w:rsid w:val="00AA179B"/>
    <w:rsid w:val="00AA4D05"/>
    <w:rsid w:val="00AA4FC8"/>
    <w:rsid w:val="00AA5EF5"/>
    <w:rsid w:val="00AB0F92"/>
    <w:rsid w:val="00AB1921"/>
    <w:rsid w:val="00AB1C2A"/>
    <w:rsid w:val="00AB5A1C"/>
    <w:rsid w:val="00AB6B84"/>
    <w:rsid w:val="00AC0401"/>
    <w:rsid w:val="00AC052F"/>
    <w:rsid w:val="00AC32DF"/>
    <w:rsid w:val="00AC3FCB"/>
    <w:rsid w:val="00AC5C9B"/>
    <w:rsid w:val="00AC6818"/>
    <w:rsid w:val="00AC767C"/>
    <w:rsid w:val="00AD0AFF"/>
    <w:rsid w:val="00AD1F66"/>
    <w:rsid w:val="00AD79E4"/>
    <w:rsid w:val="00AD7F60"/>
    <w:rsid w:val="00AE0ACF"/>
    <w:rsid w:val="00AE0B02"/>
    <w:rsid w:val="00AE0D6A"/>
    <w:rsid w:val="00AE10F1"/>
    <w:rsid w:val="00AE1202"/>
    <w:rsid w:val="00AE23A9"/>
    <w:rsid w:val="00AE3237"/>
    <w:rsid w:val="00AE5898"/>
    <w:rsid w:val="00AE76A1"/>
    <w:rsid w:val="00AE77C4"/>
    <w:rsid w:val="00AF2345"/>
    <w:rsid w:val="00AF25F0"/>
    <w:rsid w:val="00AF584A"/>
    <w:rsid w:val="00AF674F"/>
    <w:rsid w:val="00AF7BBE"/>
    <w:rsid w:val="00B000B1"/>
    <w:rsid w:val="00B0444C"/>
    <w:rsid w:val="00B04988"/>
    <w:rsid w:val="00B0510A"/>
    <w:rsid w:val="00B073B9"/>
    <w:rsid w:val="00B07463"/>
    <w:rsid w:val="00B10B99"/>
    <w:rsid w:val="00B12866"/>
    <w:rsid w:val="00B142FC"/>
    <w:rsid w:val="00B15A96"/>
    <w:rsid w:val="00B17EF9"/>
    <w:rsid w:val="00B2039D"/>
    <w:rsid w:val="00B210B9"/>
    <w:rsid w:val="00B211DF"/>
    <w:rsid w:val="00B2150E"/>
    <w:rsid w:val="00B21BDD"/>
    <w:rsid w:val="00B26067"/>
    <w:rsid w:val="00B272BB"/>
    <w:rsid w:val="00B27CBA"/>
    <w:rsid w:val="00B300C6"/>
    <w:rsid w:val="00B329D4"/>
    <w:rsid w:val="00B332F9"/>
    <w:rsid w:val="00B343BA"/>
    <w:rsid w:val="00B4079A"/>
    <w:rsid w:val="00B4224A"/>
    <w:rsid w:val="00B423C4"/>
    <w:rsid w:val="00B430ED"/>
    <w:rsid w:val="00B440B4"/>
    <w:rsid w:val="00B509AB"/>
    <w:rsid w:val="00B51474"/>
    <w:rsid w:val="00B51F78"/>
    <w:rsid w:val="00B52E8C"/>
    <w:rsid w:val="00B55AA0"/>
    <w:rsid w:val="00B574A2"/>
    <w:rsid w:val="00B62661"/>
    <w:rsid w:val="00B67A2B"/>
    <w:rsid w:val="00B711BE"/>
    <w:rsid w:val="00B72929"/>
    <w:rsid w:val="00B801D1"/>
    <w:rsid w:val="00B830A1"/>
    <w:rsid w:val="00B8663B"/>
    <w:rsid w:val="00B954E5"/>
    <w:rsid w:val="00B958F9"/>
    <w:rsid w:val="00B965B5"/>
    <w:rsid w:val="00B97635"/>
    <w:rsid w:val="00B97AA3"/>
    <w:rsid w:val="00BA1565"/>
    <w:rsid w:val="00BA20F4"/>
    <w:rsid w:val="00BA41E1"/>
    <w:rsid w:val="00BA56C8"/>
    <w:rsid w:val="00BB216A"/>
    <w:rsid w:val="00BB4EDD"/>
    <w:rsid w:val="00BC42FE"/>
    <w:rsid w:val="00BC47D5"/>
    <w:rsid w:val="00BC4A56"/>
    <w:rsid w:val="00BC4ECF"/>
    <w:rsid w:val="00BC706D"/>
    <w:rsid w:val="00BC7AFA"/>
    <w:rsid w:val="00BD1447"/>
    <w:rsid w:val="00BD2887"/>
    <w:rsid w:val="00BD3B09"/>
    <w:rsid w:val="00BD45EC"/>
    <w:rsid w:val="00BD4C5B"/>
    <w:rsid w:val="00BD601F"/>
    <w:rsid w:val="00BD72D4"/>
    <w:rsid w:val="00BE1D53"/>
    <w:rsid w:val="00BE2FFA"/>
    <w:rsid w:val="00BE6B46"/>
    <w:rsid w:val="00BF2183"/>
    <w:rsid w:val="00BF29BA"/>
    <w:rsid w:val="00BF3691"/>
    <w:rsid w:val="00BF4264"/>
    <w:rsid w:val="00C0264E"/>
    <w:rsid w:val="00C02768"/>
    <w:rsid w:val="00C03407"/>
    <w:rsid w:val="00C04C8E"/>
    <w:rsid w:val="00C0576A"/>
    <w:rsid w:val="00C05D33"/>
    <w:rsid w:val="00C06819"/>
    <w:rsid w:val="00C10411"/>
    <w:rsid w:val="00C173A4"/>
    <w:rsid w:val="00C21BA9"/>
    <w:rsid w:val="00C235CB"/>
    <w:rsid w:val="00C238EA"/>
    <w:rsid w:val="00C24C01"/>
    <w:rsid w:val="00C27E7D"/>
    <w:rsid w:val="00C33F70"/>
    <w:rsid w:val="00C364FC"/>
    <w:rsid w:val="00C407DA"/>
    <w:rsid w:val="00C421E7"/>
    <w:rsid w:val="00C424C1"/>
    <w:rsid w:val="00C42A7E"/>
    <w:rsid w:val="00C42B64"/>
    <w:rsid w:val="00C43856"/>
    <w:rsid w:val="00C451CB"/>
    <w:rsid w:val="00C50D3F"/>
    <w:rsid w:val="00C53BC9"/>
    <w:rsid w:val="00C540BD"/>
    <w:rsid w:val="00C5465D"/>
    <w:rsid w:val="00C608BA"/>
    <w:rsid w:val="00C71E61"/>
    <w:rsid w:val="00C72251"/>
    <w:rsid w:val="00C73FA3"/>
    <w:rsid w:val="00C73FFC"/>
    <w:rsid w:val="00C740FD"/>
    <w:rsid w:val="00C76A54"/>
    <w:rsid w:val="00C7712E"/>
    <w:rsid w:val="00C803BE"/>
    <w:rsid w:val="00C82EFA"/>
    <w:rsid w:val="00C82F59"/>
    <w:rsid w:val="00C927C5"/>
    <w:rsid w:val="00C94046"/>
    <w:rsid w:val="00C95095"/>
    <w:rsid w:val="00C96769"/>
    <w:rsid w:val="00C967AB"/>
    <w:rsid w:val="00CA15C1"/>
    <w:rsid w:val="00CA2DA5"/>
    <w:rsid w:val="00CA3CC3"/>
    <w:rsid w:val="00CA5C4F"/>
    <w:rsid w:val="00CA63B3"/>
    <w:rsid w:val="00CB2B4A"/>
    <w:rsid w:val="00CB37A1"/>
    <w:rsid w:val="00CB4360"/>
    <w:rsid w:val="00CB44E8"/>
    <w:rsid w:val="00CB47DD"/>
    <w:rsid w:val="00CB4A99"/>
    <w:rsid w:val="00CB4AFD"/>
    <w:rsid w:val="00CC2DC6"/>
    <w:rsid w:val="00CC7A5F"/>
    <w:rsid w:val="00CD03EE"/>
    <w:rsid w:val="00CD18EE"/>
    <w:rsid w:val="00CD5356"/>
    <w:rsid w:val="00CD5799"/>
    <w:rsid w:val="00CD7D79"/>
    <w:rsid w:val="00CE2FA7"/>
    <w:rsid w:val="00CE37C9"/>
    <w:rsid w:val="00CE5092"/>
    <w:rsid w:val="00CF2D8B"/>
    <w:rsid w:val="00CF7B8A"/>
    <w:rsid w:val="00D018C9"/>
    <w:rsid w:val="00D05C5A"/>
    <w:rsid w:val="00D072A6"/>
    <w:rsid w:val="00D11A9C"/>
    <w:rsid w:val="00D12715"/>
    <w:rsid w:val="00D20A75"/>
    <w:rsid w:val="00D24314"/>
    <w:rsid w:val="00D24E9B"/>
    <w:rsid w:val="00D30966"/>
    <w:rsid w:val="00D31FCD"/>
    <w:rsid w:val="00D34864"/>
    <w:rsid w:val="00D36515"/>
    <w:rsid w:val="00D36E7C"/>
    <w:rsid w:val="00D37C66"/>
    <w:rsid w:val="00D409E5"/>
    <w:rsid w:val="00D444BB"/>
    <w:rsid w:val="00D45C94"/>
    <w:rsid w:val="00D45D3D"/>
    <w:rsid w:val="00D47199"/>
    <w:rsid w:val="00D54568"/>
    <w:rsid w:val="00D5516A"/>
    <w:rsid w:val="00D5684B"/>
    <w:rsid w:val="00D56C10"/>
    <w:rsid w:val="00D609A8"/>
    <w:rsid w:val="00D6399E"/>
    <w:rsid w:val="00D664AF"/>
    <w:rsid w:val="00D704D0"/>
    <w:rsid w:val="00D71267"/>
    <w:rsid w:val="00D7208F"/>
    <w:rsid w:val="00D7762C"/>
    <w:rsid w:val="00D84B3B"/>
    <w:rsid w:val="00D85A9B"/>
    <w:rsid w:val="00D860DC"/>
    <w:rsid w:val="00D871C9"/>
    <w:rsid w:val="00D9350F"/>
    <w:rsid w:val="00D9610C"/>
    <w:rsid w:val="00D97229"/>
    <w:rsid w:val="00D97394"/>
    <w:rsid w:val="00DA07BF"/>
    <w:rsid w:val="00DA1CFE"/>
    <w:rsid w:val="00DA2B9E"/>
    <w:rsid w:val="00DA3332"/>
    <w:rsid w:val="00DA60E0"/>
    <w:rsid w:val="00DA6AFF"/>
    <w:rsid w:val="00DB4D45"/>
    <w:rsid w:val="00DC04FF"/>
    <w:rsid w:val="00DC1184"/>
    <w:rsid w:val="00DC22D6"/>
    <w:rsid w:val="00DC6D60"/>
    <w:rsid w:val="00DD0321"/>
    <w:rsid w:val="00DD0CFC"/>
    <w:rsid w:val="00DD33AB"/>
    <w:rsid w:val="00DD5111"/>
    <w:rsid w:val="00DD54C2"/>
    <w:rsid w:val="00DD559C"/>
    <w:rsid w:val="00DD6EA2"/>
    <w:rsid w:val="00DD7B94"/>
    <w:rsid w:val="00DE0514"/>
    <w:rsid w:val="00DE082A"/>
    <w:rsid w:val="00DE30BA"/>
    <w:rsid w:val="00DF1C1F"/>
    <w:rsid w:val="00DF2491"/>
    <w:rsid w:val="00DF382A"/>
    <w:rsid w:val="00DF74E9"/>
    <w:rsid w:val="00E00CEC"/>
    <w:rsid w:val="00E04BC3"/>
    <w:rsid w:val="00E12490"/>
    <w:rsid w:val="00E12FA0"/>
    <w:rsid w:val="00E13DDE"/>
    <w:rsid w:val="00E14CD2"/>
    <w:rsid w:val="00E150EE"/>
    <w:rsid w:val="00E15712"/>
    <w:rsid w:val="00E22B1D"/>
    <w:rsid w:val="00E26F4E"/>
    <w:rsid w:val="00E2758D"/>
    <w:rsid w:val="00E320F4"/>
    <w:rsid w:val="00E32497"/>
    <w:rsid w:val="00E350C6"/>
    <w:rsid w:val="00E35D59"/>
    <w:rsid w:val="00E3637E"/>
    <w:rsid w:val="00E36840"/>
    <w:rsid w:val="00E4039B"/>
    <w:rsid w:val="00E42026"/>
    <w:rsid w:val="00E43AB5"/>
    <w:rsid w:val="00E441E6"/>
    <w:rsid w:val="00E45A93"/>
    <w:rsid w:val="00E50117"/>
    <w:rsid w:val="00E520A5"/>
    <w:rsid w:val="00E54588"/>
    <w:rsid w:val="00E55B61"/>
    <w:rsid w:val="00E55B69"/>
    <w:rsid w:val="00E55DC3"/>
    <w:rsid w:val="00E575C4"/>
    <w:rsid w:val="00E57969"/>
    <w:rsid w:val="00E61DE9"/>
    <w:rsid w:val="00E659B3"/>
    <w:rsid w:val="00E65D10"/>
    <w:rsid w:val="00E67C6C"/>
    <w:rsid w:val="00E70634"/>
    <w:rsid w:val="00E72BC0"/>
    <w:rsid w:val="00E738E4"/>
    <w:rsid w:val="00E759D8"/>
    <w:rsid w:val="00E7742C"/>
    <w:rsid w:val="00E80FD7"/>
    <w:rsid w:val="00E8140E"/>
    <w:rsid w:val="00E81FDF"/>
    <w:rsid w:val="00E83986"/>
    <w:rsid w:val="00E870E7"/>
    <w:rsid w:val="00E87649"/>
    <w:rsid w:val="00E87A45"/>
    <w:rsid w:val="00E90AB3"/>
    <w:rsid w:val="00E90F00"/>
    <w:rsid w:val="00E91CC0"/>
    <w:rsid w:val="00E92366"/>
    <w:rsid w:val="00E92E73"/>
    <w:rsid w:val="00E938A9"/>
    <w:rsid w:val="00E963E3"/>
    <w:rsid w:val="00E96B92"/>
    <w:rsid w:val="00E97563"/>
    <w:rsid w:val="00EA230A"/>
    <w:rsid w:val="00EA646D"/>
    <w:rsid w:val="00EA6819"/>
    <w:rsid w:val="00EA704E"/>
    <w:rsid w:val="00EA7999"/>
    <w:rsid w:val="00EB0477"/>
    <w:rsid w:val="00EB7D7E"/>
    <w:rsid w:val="00EC1857"/>
    <w:rsid w:val="00EC5C89"/>
    <w:rsid w:val="00EC689E"/>
    <w:rsid w:val="00ED3F41"/>
    <w:rsid w:val="00ED419E"/>
    <w:rsid w:val="00ED4ACC"/>
    <w:rsid w:val="00ED569F"/>
    <w:rsid w:val="00EE0E28"/>
    <w:rsid w:val="00EE3D2F"/>
    <w:rsid w:val="00EE3DF9"/>
    <w:rsid w:val="00EE5491"/>
    <w:rsid w:val="00EF7083"/>
    <w:rsid w:val="00F03C4C"/>
    <w:rsid w:val="00F05B3C"/>
    <w:rsid w:val="00F05E8A"/>
    <w:rsid w:val="00F1132E"/>
    <w:rsid w:val="00F12203"/>
    <w:rsid w:val="00F124F8"/>
    <w:rsid w:val="00F127C7"/>
    <w:rsid w:val="00F14D91"/>
    <w:rsid w:val="00F1532D"/>
    <w:rsid w:val="00F166F6"/>
    <w:rsid w:val="00F177BE"/>
    <w:rsid w:val="00F20995"/>
    <w:rsid w:val="00F20B45"/>
    <w:rsid w:val="00F22232"/>
    <w:rsid w:val="00F24855"/>
    <w:rsid w:val="00F27F8E"/>
    <w:rsid w:val="00F32893"/>
    <w:rsid w:val="00F33765"/>
    <w:rsid w:val="00F35288"/>
    <w:rsid w:val="00F3657E"/>
    <w:rsid w:val="00F3660F"/>
    <w:rsid w:val="00F37E73"/>
    <w:rsid w:val="00F4156E"/>
    <w:rsid w:val="00F4258C"/>
    <w:rsid w:val="00F50ABF"/>
    <w:rsid w:val="00F54611"/>
    <w:rsid w:val="00F609BE"/>
    <w:rsid w:val="00F611AA"/>
    <w:rsid w:val="00F6532E"/>
    <w:rsid w:val="00F6747A"/>
    <w:rsid w:val="00F67551"/>
    <w:rsid w:val="00F712E5"/>
    <w:rsid w:val="00F71BCA"/>
    <w:rsid w:val="00F71D12"/>
    <w:rsid w:val="00F72420"/>
    <w:rsid w:val="00F72D84"/>
    <w:rsid w:val="00F736D3"/>
    <w:rsid w:val="00F804A1"/>
    <w:rsid w:val="00F814CE"/>
    <w:rsid w:val="00F828A9"/>
    <w:rsid w:val="00F8703E"/>
    <w:rsid w:val="00F87172"/>
    <w:rsid w:val="00F90600"/>
    <w:rsid w:val="00F91B95"/>
    <w:rsid w:val="00F930EA"/>
    <w:rsid w:val="00F94235"/>
    <w:rsid w:val="00FA06B9"/>
    <w:rsid w:val="00FA0A8F"/>
    <w:rsid w:val="00FA0D78"/>
    <w:rsid w:val="00FA0DFD"/>
    <w:rsid w:val="00FA0FFC"/>
    <w:rsid w:val="00FA38F9"/>
    <w:rsid w:val="00FB221C"/>
    <w:rsid w:val="00FB7F66"/>
    <w:rsid w:val="00FC19C2"/>
    <w:rsid w:val="00FC1BAA"/>
    <w:rsid w:val="00FC2222"/>
    <w:rsid w:val="00FC3C77"/>
    <w:rsid w:val="00FD214E"/>
    <w:rsid w:val="00FD22DD"/>
    <w:rsid w:val="00FD3BBD"/>
    <w:rsid w:val="00FE3CD1"/>
    <w:rsid w:val="00FE3CDA"/>
    <w:rsid w:val="00FE42F6"/>
    <w:rsid w:val="00FE4BD5"/>
    <w:rsid w:val="00FE6382"/>
    <w:rsid w:val="00FE6AD3"/>
    <w:rsid w:val="00FE7329"/>
    <w:rsid w:val="00FF15CB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53EC9"/>
  <w15:docId w15:val="{1A8408DE-D044-4795-9A1C-52D1CC3F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32D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link w:val="Tekstpodstawowy2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uiPriority w:val="22"/>
    <w:qFormat/>
    <w:rsid w:val="00EA704E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795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0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56763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732D4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customStyle="1" w:styleId="xbe">
    <w:name w:val="_xbe"/>
    <w:basedOn w:val="Domylnaczcionkaakapitu"/>
    <w:rsid w:val="00F609BE"/>
  </w:style>
  <w:style w:type="paragraph" w:styleId="Tekstpodstawowy2">
    <w:name w:val="Body Text 2"/>
    <w:basedOn w:val="Normalny"/>
    <w:link w:val="Tekstpodstawowy2Znak"/>
    <w:semiHidden/>
    <w:unhideWhenUsed/>
    <w:rsid w:val="00873C95"/>
    <w:pPr>
      <w:widowControl/>
      <w:suppressAutoHyphens w:val="0"/>
      <w:autoSpaceDN/>
      <w:jc w:val="center"/>
      <w:textAlignment w:val="auto"/>
    </w:pPr>
  </w:style>
  <w:style w:type="character" w:customStyle="1" w:styleId="Tekstpodstawowy2Znak1">
    <w:name w:val="Tekst podstawowy 2 Znak1"/>
    <w:basedOn w:val="Domylnaczcionkaakapitu"/>
    <w:uiPriority w:val="99"/>
    <w:semiHidden/>
    <w:rsid w:val="00873C95"/>
    <w:rPr>
      <w:szCs w:val="21"/>
    </w:rPr>
  </w:style>
  <w:style w:type="paragraph" w:customStyle="1" w:styleId="Style1">
    <w:name w:val="Style1"/>
    <w:basedOn w:val="Normalny"/>
    <w:rsid w:val="00873C95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xtexposedshow2">
    <w:name w:val="text_exposed_show2"/>
    <w:basedOn w:val="Domylnaczcionkaakapitu"/>
    <w:rsid w:val="006040BD"/>
    <w:rPr>
      <w:vanish/>
      <w:webHidden w:val="0"/>
      <w:specVanish w:val="0"/>
    </w:rPr>
  </w:style>
  <w:style w:type="character" w:customStyle="1" w:styleId="txok">
    <w:name w:val="txok"/>
    <w:basedOn w:val="Domylnaczcionkaakapitu"/>
    <w:rsid w:val="007D2F3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B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B4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B4"/>
    <w:rPr>
      <w:vertAlign w:val="superscript"/>
    </w:rPr>
  </w:style>
  <w:style w:type="character" w:customStyle="1" w:styleId="c41">
    <w:name w:val="c41"/>
    <w:rsid w:val="00304709"/>
    <w:rPr>
      <w:rFonts w:ascii="MS Sans Serif" w:hAnsi="MS Sans Serif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6217D"/>
    <w:rPr>
      <w:color w:val="808080"/>
      <w:shd w:val="clear" w:color="auto" w:fill="E6E6E6"/>
    </w:rPr>
  </w:style>
  <w:style w:type="character" w:customStyle="1" w:styleId="Odwoanieprzypisudolnego1">
    <w:name w:val="Odwołanie przypisu dolnego1"/>
    <w:basedOn w:val="Domylnaczcionkaakapitu"/>
    <w:rsid w:val="002954F7"/>
    <w:rPr>
      <w:vertAlign w:val="superscript"/>
    </w:rPr>
  </w:style>
  <w:style w:type="character" w:customStyle="1" w:styleId="Znakiprzypiswdolnych">
    <w:name w:val="Znaki przypisów dolnych"/>
    <w:rsid w:val="002954F7"/>
  </w:style>
  <w:style w:type="table" w:customStyle="1" w:styleId="Tabela-Siatka2">
    <w:name w:val="Tabela - Siatka2"/>
    <w:basedOn w:val="Standardowy"/>
    <w:next w:val="Tabela-Siatka"/>
    <w:uiPriority w:val="99"/>
    <w:rsid w:val="004A51E5"/>
    <w:pPr>
      <w:widowControl/>
      <w:autoSpaceDN/>
      <w:textAlignment w:val="auto"/>
    </w:pPr>
    <w:rPr>
      <w:rFonts w:cs="Times New Roman"/>
      <w:kern w:val="2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66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475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A058-4A08-4478-8135-A13E1588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k.jedynak</cp:lastModifiedBy>
  <cp:revision>11</cp:revision>
  <cp:lastPrinted>2019-02-27T08:34:00Z</cp:lastPrinted>
  <dcterms:created xsi:type="dcterms:W3CDTF">2020-09-01T08:18:00Z</dcterms:created>
  <dcterms:modified xsi:type="dcterms:W3CDTF">2020-09-01T08:28:00Z</dcterms:modified>
</cp:coreProperties>
</file>