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05F96" w14:textId="77777777"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14:paraId="427FC0DA" w14:textId="4BA7F9A7" w:rsidR="009F3774" w:rsidRPr="0048752F" w:rsidRDefault="0048752F" w:rsidP="0048752F">
      <w:pPr>
        <w:jc w:val="right"/>
        <w:rPr>
          <w:rFonts w:ascii="Arial Narrow" w:hAnsi="Arial Narrow"/>
        </w:rPr>
      </w:pPr>
      <w:r w:rsidRPr="0048752F">
        <w:rPr>
          <w:rFonts w:ascii="Arial Narrow" w:hAnsi="Arial Narrow"/>
        </w:rPr>
        <w:t>Załącznik nr 7</w:t>
      </w:r>
    </w:p>
    <w:p w14:paraId="06215B35" w14:textId="6230F73D" w:rsidR="0048752F" w:rsidRPr="0048752F" w:rsidRDefault="0048752F" w:rsidP="0048752F">
      <w:pPr>
        <w:jc w:val="right"/>
        <w:rPr>
          <w:rFonts w:ascii="Arial Narrow" w:hAnsi="Arial Narrow"/>
        </w:rPr>
      </w:pPr>
      <w:r w:rsidRPr="0048752F">
        <w:rPr>
          <w:rFonts w:ascii="Arial Narrow" w:hAnsi="Arial Narrow"/>
        </w:rPr>
        <w:t>Poleganie na zasobach innych podmiotów</w:t>
      </w:r>
    </w:p>
    <w:p w14:paraId="4C708733" w14:textId="77777777" w:rsidR="0048752F" w:rsidRPr="009F3774" w:rsidRDefault="0048752F" w:rsidP="009F3774">
      <w:pPr>
        <w:keepNext/>
        <w:keepLines/>
        <w:widowControl/>
        <w:suppressAutoHyphens w:val="0"/>
        <w:autoSpaceDN/>
        <w:spacing w:before="480" w:line="254" w:lineRule="auto"/>
        <w:textAlignment w:val="auto"/>
        <w:outlineLvl w:val="0"/>
        <w:rPr>
          <w:rFonts w:ascii="Cambria" w:eastAsia="Times New Roman" w:hAnsi="Cambria" w:cs="Times New Roman"/>
          <w:b/>
          <w:bCs/>
          <w:color w:val="365F91" w:themeColor="accent1" w:themeShade="BF"/>
          <w:kern w:val="0"/>
          <w:sz w:val="28"/>
          <w:szCs w:val="28"/>
          <w:lang w:eastAsia="pl-PL" w:bidi="ar-SA"/>
        </w:rPr>
      </w:pPr>
    </w:p>
    <w:p w14:paraId="3A165059" w14:textId="5B072F31" w:rsidR="009F3774" w:rsidRPr="00BE1F05" w:rsidRDefault="009F3774" w:rsidP="009F3774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 Narrow" w:eastAsia="Calibri" w:hAnsi="Arial Narrow" w:cs="Calibri"/>
          <w:b/>
          <w:kern w:val="0"/>
          <w:lang w:eastAsia="pl-PL" w:bidi="ar-SA"/>
        </w:rPr>
      </w:pPr>
      <w:r w:rsidRPr="0048752F">
        <w:rPr>
          <w:rFonts w:ascii="Arial Narrow" w:eastAsia="Calibri" w:hAnsi="Arial Narrow" w:cs="Calibri"/>
          <w:b/>
          <w:kern w:val="0"/>
          <w:lang w:eastAsia="pl-PL" w:bidi="ar-SA"/>
        </w:rPr>
        <w:t>Znak sprawy: ROPS.</w:t>
      </w:r>
      <w:r w:rsidR="001E75C5" w:rsidRPr="0048752F">
        <w:rPr>
          <w:rFonts w:ascii="Arial Narrow" w:eastAsia="Calibri" w:hAnsi="Arial Narrow" w:cs="Calibri"/>
          <w:b/>
          <w:kern w:val="0"/>
          <w:lang w:eastAsia="pl-PL" w:bidi="ar-SA"/>
        </w:rPr>
        <w:t>V</w:t>
      </w:r>
      <w:r w:rsidRPr="0048752F">
        <w:rPr>
          <w:rFonts w:ascii="Arial Narrow" w:eastAsia="Calibri" w:hAnsi="Arial Narrow" w:cs="Calibri"/>
          <w:b/>
          <w:kern w:val="0"/>
          <w:lang w:eastAsia="pl-PL" w:bidi="ar-SA"/>
        </w:rPr>
        <w:t>.51</w:t>
      </w:r>
      <w:r w:rsidR="009F1F3C" w:rsidRPr="0048752F">
        <w:rPr>
          <w:rFonts w:ascii="Arial Narrow" w:eastAsia="Calibri" w:hAnsi="Arial Narrow" w:cs="Calibri"/>
          <w:b/>
          <w:kern w:val="0"/>
          <w:lang w:eastAsia="pl-PL" w:bidi="ar-SA"/>
        </w:rPr>
        <w:t>3</w:t>
      </w:r>
      <w:r w:rsidRPr="0048752F">
        <w:rPr>
          <w:rFonts w:ascii="Arial Narrow" w:eastAsia="Calibri" w:hAnsi="Arial Narrow" w:cs="Calibri"/>
          <w:b/>
          <w:kern w:val="0"/>
          <w:lang w:eastAsia="pl-PL" w:bidi="ar-SA"/>
        </w:rPr>
        <w:t>.</w:t>
      </w:r>
      <w:r w:rsidR="009F1F3C" w:rsidRPr="0048752F">
        <w:rPr>
          <w:rFonts w:ascii="Arial Narrow" w:eastAsia="Calibri" w:hAnsi="Arial Narrow" w:cs="Calibri"/>
          <w:b/>
          <w:kern w:val="0"/>
          <w:lang w:eastAsia="pl-PL" w:bidi="ar-SA"/>
        </w:rPr>
        <w:t>7</w:t>
      </w:r>
      <w:r w:rsidRPr="0048752F">
        <w:rPr>
          <w:rFonts w:ascii="Arial Narrow" w:eastAsia="Calibri" w:hAnsi="Arial Narrow" w:cs="Calibri"/>
          <w:b/>
          <w:kern w:val="0"/>
          <w:lang w:eastAsia="pl-PL" w:bidi="ar-SA"/>
        </w:rPr>
        <w:t>.20</w:t>
      </w:r>
      <w:r w:rsidR="009F1F3C" w:rsidRPr="0048752F">
        <w:rPr>
          <w:rFonts w:ascii="Arial Narrow" w:eastAsia="Calibri" w:hAnsi="Arial Narrow" w:cs="Calibri"/>
          <w:b/>
          <w:kern w:val="0"/>
          <w:lang w:eastAsia="pl-PL" w:bidi="ar-SA"/>
        </w:rPr>
        <w:t>20</w:t>
      </w:r>
      <w:r w:rsidRPr="00BE1F05">
        <w:rPr>
          <w:rFonts w:ascii="Arial Narrow" w:eastAsia="Calibri" w:hAnsi="Arial Narrow" w:cs="Calibri"/>
          <w:b/>
          <w:kern w:val="0"/>
          <w:lang w:eastAsia="pl-PL" w:bidi="ar-SA"/>
        </w:rPr>
        <w:t xml:space="preserve">                           </w:t>
      </w:r>
      <w:r w:rsidRPr="00BE1F05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                                            </w:t>
      </w:r>
      <w:r w:rsidR="00AB2B13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      </w:t>
      </w:r>
      <w:r w:rsidRPr="00BE1F05">
        <w:rPr>
          <w:rFonts w:ascii="Arial Narrow" w:eastAsia="Calibri" w:hAnsi="Arial Narrow" w:cs="TimesNewRomanPS-BoldMT"/>
          <w:b/>
          <w:bCs/>
          <w:color w:val="000000"/>
          <w:kern w:val="0"/>
          <w:lang w:eastAsia="pl-PL" w:bidi="ar-SA"/>
        </w:rPr>
        <w:t xml:space="preserve"> </w:t>
      </w:r>
    </w:p>
    <w:p w14:paraId="0515486B" w14:textId="77777777" w:rsidR="009F3774" w:rsidRPr="00BE1F05" w:rsidRDefault="009F3774" w:rsidP="009F3774">
      <w:pPr>
        <w:widowControl/>
        <w:suppressAutoHyphens w:val="0"/>
        <w:autoSpaceDE w:val="0"/>
        <w:adjustRightInd w:val="0"/>
        <w:textAlignment w:val="auto"/>
        <w:rPr>
          <w:rFonts w:ascii="Arial Narrow" w:eastAsia="Calibri" w:hAnsi="Arial Narrow" w:cs="TimesNewRomanPSMT"/>
          <w:kern w:val="0"/>
          <w:lang w:eastAsia="pl-PL" w:bidi="ar-SA"/>
        </w:rPr>
      </w:pPr>
    </w:p>
    <w:p w14:paraId="1C87DB6F" w14:textId="77777777"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both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14:paraId="22F9EB65" w14:textId="77777777"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kern w:val="0"/>
          <w:lang w:eastAsia="en-US" w:bidi="ar-SA"/>
        </w:rPr>
      </w:pPr>
    </w:p>
    <w:p w14:paraId="68C852C3" w14:textId="77777777" w:rsidR="009F3774" w:rsidRPr="00BE1F05" w:rsidRDefault="009F3774" w:rsidP="009F3774">
      <w:pPr>
        <w:widowControl/>
        <w:suppressAutoHyphens w:val="0"/>
        <w:autoSpaceDN/>
        <w:spacing w:after="200"/>
        <w:ind w:left="57" w:right="57"/>
        <w:jc w:val="center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  <w:r w:rsidRPr="00BE1F05">
        <w:rPr>
          <w:rFonts w:ascii="Arial Narrow" w:eastAsia="Calibri" w:hAnsi="Arial Narrow" w:cs="Times New Roman"/>
          <w:b/>
          <w:kern w:val="0"/>
          <w:lang w:eastAsia="en-US" w:bidi="ar-SA"/>
        </w:rPr>
        <w:t>Informacja w związku z poleganiem na zasobach innych podmiotów</w:t>
      </w:r>
    </w:p>
    <w:p w14:paraId="13016D73" w14:textId="77777777" w:rsidR="009F3774" w:rsidRPr="00BE1F05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Times New Roman"/>
          <w:color w:val="FF3300"/>
          <w:kern w:val="0"/>
          <w:lang w:eastAsia="en-US" w:bidi="ar-SA"/>
        </w:rPr>
      </w:pPr>
    </w:p>
    <w:p w14:paraId="29C3FDDC" w14:textId="38A2EC1F" w:rsidR="009F3774" w:rsidRPr="00BE1F05" w:rsidRDefault="009F3774" w:rsidP="00D32EF5">
      <w:pPr>
        <w:widowControl/>
        <w:tabs>
          <w:tab w:val="left" w:pos="284"/>
        </w:tabs>
        <w:jc w:val="both"/>
        <w:textAlignment w:val="auto"/>
        <w:rPr>
          <w:rFonts w:ascii="Arial Narrow" w:eastAsia="Arial Unicode MS" w:hAnsi="Arial Narrow" w:cs="Arial Narrow"/>
          <w:b/>
          <w:kern w:val="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 xml:space="preserve">Oświadczam, że   w celu    wykazania    spełniania   warunków udziału w postępowaniu </w:t>
      </w:r>
      <w:r w:rsidR="0048752F">
        <w:rPr>
          <w:rFonts w:ascii="Arial Narrow" w:eastAsia="Times New Roman" w:hAnsi="Arial Narrow" w:cs="Times New Roman"/>
          <w:kern w:val="0"/>
          <w:lang w:eastAsia="ar-SA" w:bidi="ar-SA"/>
        </w:rPr>
        <w:br/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na</w:t>
      </w:r>
      <w:r w:rsidR="00D32EF5" w:rsidRPr="00215BE3">
        <w:rPr>
          <w:rFonts w:ascii="Arial Narrow" w:eastAsia="Times New Roman" w:hAnsi="Arial Narrow" w:cs="Times New Roman"/>
          <w:kern w:val="0"/>
          <w:lang w:eastAsia="ar-SA" w:bidi="ar-SA"/>
        </w:rPr>
        <w:t>:</w:t>
      </w:r>
      <w:r w:rsidR="00D32EF5" w:rsidRPr="00215BE3">
        <w:rPr>
          <w:rFonts w:ascii="Arial Narrow" w:hAnsi="Arial Narrow"/>
          <w:b/>
        </w:rPr>
        <w:t xml:space="preserve"> </w:t>
      </w:r>
      <w:bookmarkStart w:id="0" w:name="_Hlk49436732"/>
      <w:r w:rsidR="00D32EF5">
        <w:rPr>
          <w:rFonts w:ascii="Arial Narrow" w:eastAsia="Arial Unicode MS" w:hAnsi="Arial Narrow"/>
          <w:b/>
          <w:bCs/>
          <w:kern w:val="1"/>
        </w:rPr>
        <w:t>„Kompleksową usługę edukacyjną</w:t>
      </w:r>
      <w:r w:rsidR="00D32EF5" w:rsidRPr="00AC452A">
        <w:rPr>
          <w:rFonts w:ascii="Arial Narrow" w:eastAsia="Arial Unicode MS" w:hAnsi="Arial Narrow"/>
          <w:b/>
          <w:bCs/>
          <w:kern w:val="1"/>
        </w:rPr>
        <w:t xml:space="preserve"> w zakresie organizacji i przeprowadzenia dwudniowej, </w:t>
      </w:r>
      <w:r w:rsidR="00D32EF5" w:rsidRPr="00AC452A">
        <w:rPr>
          <w:rFonts w:ascii="Arial Narrow" w:hAnsi="Arial Narrow" w:cs="Arial"/>
          <w:b/>
          <w:bCs/>
        </w:rPr>
        <w:t>krajowej wizyty studyjnej do podmiotów ekonomii społecznej w</w:t>
      </w:r>
      <w:r w:rsidR="00D32EF5">
        <w:rPr>
          <w:rFonts w:ascii="Arial Narrow" w:hAnsi="Arial Narrow" w:cs="Arial"/>
          <w:b/>
          <w:bCs/>
        </w:rPr>
        <w:t> </w:t>
      </w:r>
      <w:r w:rsidR="00D32EF5" w:rsidRPr="00AC452A">
        <w:rPr>
          <w:rFonts w:ascii="Arial Narrow" w:hAnsi="Arial Narrow" w:cs="Arial"/>
          <w:b/>
          <w:bCs/>
        </w:rPr>
        <w:t xml:space="preserve">tym gospodarstw opiekuńczych w woj. kujawsko – pomorskim </w:t>
      </w:r>
      <w:r w:rsidR="00D32EF5" w:rsidRPr="00AC452A">
        <w:rPr>
          <w:rFonts w:ascii="Arial Narrow" w:hAnsi="Arial Narrow"/>
          <w:b/>
          <w:bCs/>
        </w:rPr>
        <w:t>dla</w:t>
      </w:r>
      <w:r w:rsidR="00D32EF5" w:rsidRPr="00AC452A">
        <w:rPr>
          <w:rFonts w:ascii="Arial Narrow" w:eastAsia="Arial Unicode MS" w:hAnsi="Arial Narrow"/>
          <w:b/>
          <w:bCs/>
          <w:kern w:val="1"/>
        </w:rPr>
        <w:t xml:space="preserve"> </w:t>
      </w:r>
      <w:r w:rsidR="00D32EF5" w:rsidRPr="00AC452A">
        <w:rPr>
          <w:rFonts w:ascii="Arial Narrow" w:hAnsi="Arial Narrow" w:cs="Arial"/>
          <w:b/>
          <w:bCs/>
          <w:lang w:eastAsia="pl-PL"/>
        </w:rPr>
        <w:t>20 uczestników projektu „EFEKT SYNERGII – koordynacja lubuskiej ekonomii społecznej</w:t>
      </w:r>
      <w:bookmarkEnd w:id="0"/>
      <w:r w:rsidR="00D32EF5">
        <w:rPr>
          <w:rFonts w:ascii="Arial Narrow" w:hAnsi="Arial Narrow" w:cs="Arial"/>
          <w:b/>
          <w:bCs/>
          <w:lang w:eastAsia="pl-PL"/>
        </w:rPr>
        <w:t>”</w:t>
      </w:r>
      <w:r w:rsidR="00D32EF5">
        <w:rPr>
          <w:rFonts w:ascii="Arial Narrow" w:eastAsia="Arial Unicode MS" w:hAnsi="Arial Narrow" w:cs="Arial Narrow"/>
          <w:b/>
          <w:kern w:val="0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określonych przez Zamawiającego</w:t>
      </w:r>
      <w:r w:rsidRPr="00BE1F05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, </w:t>
      </w:r>
      <w:r w:rsidR="00B031E5">
        <w:rPr>
          <w:rFonts w:ascii="Arial Narrow" w:eastAsia="Times New Roman" w:hAnsi="Arial Narrow" w:cs="Times New Roman"/>
          <w:kern w:val="0"/>
          <w:lang w:eastAsia="ar-SA" w:bidi="ar-SA"/>
        </w:rPr>
        <w:t>będę polegać</w:t>
      </w:r>
      <w:r w:rsidR="00D32EF5">
        <w:rPr>
          <w:rFonts w:ascii="Arial Narrow" w:eastAsia="Times New Roman" w:hAnsi="Arial Narrow" w:cs="Times New Roman"/>
          <w:kern w:val="0"/>
          <w:lang w:eastAsia="ar-SA" w:bidi="ar-SA"/>
        </w:rPr>
        <w:t xml:space="preserve"> na zasobach następującego/</w:t>
      </w:r>
      <w:proofErr w:type="spellStart"/>
      <w:r w:rsidR="00D32EF5">
        <w:rPr>
          <w:rFonts w:ascii="Arial Narrow" w:eastAsia="Times New Roman" w:hAnsi="Arial Narrow" w:cs="Times New Roman"/>
          <w:kern w:val="0"/>
          <w:lang w:eastAsia="ar-SA" w:bidi="ar-SA"/>
        </w:rPr>
        <w:t>ych</w:t>
      </w:r>
      <w:proofErr w:type="spellEnd"/>
      <w:r w:rsidR="00D32EF5">
        <w:rPr>
          <w:rFonts w:ascii="Arial Narrow" w:eastAsia="Times New Roman" w:hAnsi="Arial Narrow" w:cs="Times New Roman"/>
          <w:kern w:val="0"/>
          <w:lang w:eastAsia="ar-SA" w:bidi="ar-SA"/>
        </w:rPr>
        <w:t> 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t>podmiotu/ów:</w:t>
      </w:r>
      <w:r w:rsidRPr="00BE1F05">
        <w:rPr>
          <w:rFonts w:ascii="Arial Narrow" w:eastAsia="Times New Roman" w:hAnsi="Arial Narrow" w:cs="Times New Roman"/>
          <w:kern w:val="0"/>
          <w:lang w:eastAsia="ar-SA" w:bidi="ar-SA"/>
        </w:rPr>
        <w:br/>
        <w:t xml:space="preserve"> ………………………………………..……………………………………..…, w następującym zakresie: ……………………………………….</w:t>
      </w:r>
      <w:r w:rsidRPr="00BE1F05">
        <w:rPr>
          <w:rFonts w:ascii="Arial Narrow" w:eastAsia="Arial" w:hAnsi="Arial Narrow" w:cs="Times New Roman"/>
          <w:kern w:val="0"/>
          <w:lang w:eastAsia="ar-SA" w:bidi="ar-SA"/>
        </w:rPr>
        <w:t xml:space="preserve">…………………………………………………………………………..…… </w:t>
      </w:r>
      <w:r w:rsidRPr="00BE1F05">
        <w:rPr>
          <w:rFonts w:ascii="Arial Narrow" w:eastAsia="Times New Roman" w:hAnsi="Arial Narrow" w:cs="Times New Roman"/>
          <w:i/>
          <w:kern w:val="0"/>
          <w:lang w:eastAsia="ar-SA" w:bidi="ar-SA"/>
        </w:rPr>
        <w:t xml:space="preserve">(wskazać podmiot i określić odpowiedni zakres dla wskazanego podmiotu). </w:t>
      </w:r>
    </w:p>
    <w:p w14:paraId="5EEEA674" w14:textId="77777777" w:rsidR="009F3774" w:rsidRPr="00BE1F05" w:rsidRDefault="009F3774" w:rsidP="009F3774">
      <w:pPr>
        <w:widowControl/>
        <w:suppressAutoHyphens w:val="0"/>
        <w:autoSpaceDN/>
        <w:spacing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14:paraId="04749F90" w14:textId="77777777" w:rsidR="009F3774" w:rsidRDefault="009F3774" w:rsidP="009F377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14:paraId="11E9C7CA" w14:textId="77777777" w:rsidR="00D32EF5" w:rsidRDefault="00D32EF5" w:rsidP="009F377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14:paraId="50A25577" w14:textId="77777777" w:rsidR="00D32EF5" w:rsidRPr="00BE1F05" w:rsidRDefault="00D32EF5" w:rsidP="009F3774">
      <w:pPr>
        <w:widowControl/>
        <w:suppressAutoHyphens w:val="0"/>
        <w:autoSpaceDN/>
        <w:spacing w:after="200" w:line="360" w:lineRule="auto"/>
        <w:jc w:val="both"/>
        <w:textAlignment w:val="auto"/>
        <w:rPr>
          <w:rFonts w:ascii="Arial Narrow" w:eastAsia="Calibri" w:hAnsi="Arial Narrow" w:cs="Arial"/>
          <w:i/>
          <w:color w:val="FF3300"/>
          <w:kern w:val="0"/>
          <w:lang w:eastAsia="en-US" w:bidi="ar-SA"/>
        </w:rPr>
      </w:pPr>
    </w:p>
    <w:p w14:paraId="091A0E9D" w14:textId="77777777" w:rsidR="00B031E5" w:rsidRPr="00215BE3" w:rsidRDefault="00B031E5" w:rsidP="00B031E5">
      <w:pPr>
        <w:autoSpaceDE w:val="0"/>
        <w:adjustRightInd w:val="0"/>
        <w:spacing w:line="276" w:lineRule="auto"/>
        <w:jc w:val="both"/>
        <w:textAlignment w:val="auto"/>
        <w:rPr>
          <w:rFonts w:ascii="Arial Narrow" w:eastAsia="Calibri" w:hAnsi="Arial Narrow" w:cs="Calibri"/>
          <w:kern w:val="0"/>
          <w:lang w:eastAsia="pl-PL" w:bidi="ar-SA"/>
        </w:rPr>
      </w:pPr>
    </w:p>
    <w:p w14:paraId="47AF5275" w14:textId="77777777"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215BE3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14:paraId="2BFB3FE7" w14:textId="77777777"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60CF3BE3" w14:textId="77777777"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09394B6F" w14:textId="77777777" w:rsidR="00B031E5" w:rsidRDefault="00B031E5" w:rsidP="00B031E5">
      <w:pPr>
        <w:spacing w:line="276" w:lineRule="auto"/>
        <w:rPr>
          <w:rFonts w:ascii="Arial Narrow" w:hAnsi="Arial Narrow" w:cs="Arial"/>
        </w:rPr>
      </w:pPr>
    </w:p>
    <w:p w14:paraId="760F9E3D" w14:textId="77777777" w:rsidR="00B031E5" w:rsidRPr="00215BE3" w:rsidRDefault="00B031E5" w:rsidP="00B031E5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50367DD9" w14:textId="77777777" w:rsidR="00B031E5" w:rsidRDefault="00B031E5" w:rsidP="00B031E5">
      <w:pPr>
        <w:spacing w:line="276" w:lineRule="auto"/>
        <w:ind w:left="424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…</w:t>
      </w:r>
      <w:r w:rsidRPr="00A15787">
        <w:rPr>
          <w:rFonts w:ascii="Arial Narrow" w:hAnsi="Arial Narrow" w:cs="Arial"/>
        </w:rPr>
        <w:t>..........................................................</w:t>
      </w:r>
      <w:r>
        <w:rPr>
          <w:rFonts w:ascii="Arial Narrow" w:hAnsi="Arial Narrow" w:cs="Arial"/>
        </w:rPr>
        <w:t>........</w:t>
      </w:r>
      <w:r w:rsidRPr="00A15787">
        <w:rPr>
          <w:rFonts w:ascii="Arial Narrow" w:hAnsi="Arial Narrow" w:cs="Arial"/>
        </w:rPr>
        <w:t>.....</w:t>
      </w:r>
    </w:p>
    <w:p w14:paraId="5586D90E" w14:textId="77777777" w:rsidR="00B031E5" w:rsidRPr="00A15787" w:rsidRDefault="00B031E5" w:rsidP="006E6A28">
      <w:pPr>
        <w:ind w:left="4962"/>
        <w:jc w:val="center"/>
        <w:rPr>
          <w:rFonts w:ascii="Arial Narrow" w:hAnsi="Arial Narrow"/>
        </w:rPr>
      </w:pPr>
      <w:r w:rsidRPr="00A15787">
        <w:rPr>
          <w:rFonts w:ascii="Arial Narrow" w:hAnsi="Arial Narrow" w:cs="Arial"/>
        </w:rPr>
        <w:t xml:space="preserve">(data, czytelny podpis </w:t>
      </w:r>
      <w:r>
        <w:rPr>
          <w:rFonts w:ascii="Arial Narrow" w:hAnsi="Arial Narrow" w:cs="Arial"/>
        </w:rPr>
        <w:t xml:space="preserve">osoby upoważnionej do reprezentowania wykonawcy </w:t>
      </w:r>
      <w:r w:rsidRPr="00A15787">
        <w:rPr>
          <w:rFonts w:ascii="Arial Narrow" w:hAnsi="Arial Narrow" w:cs="Arial"/>
        </w:rPr>
        <w:t>lub imienna pieczątka + podpis)</w:t>
      </w:r>
    </w:p>
    <w:p w14:paraId="3141C527" w14:textId="77777777" w:rsidR="007A0CE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eastAsia="pl-PL" w:bidi="ar-SA"/>
        </w:rPr>
      </w:pPr>
    </w:p>
    <w:p w14:paraId="4335458E" w14:textId="77777777" w:rsidR="007A0CE4" w:rsidRPr="007A0CE4" w:rsidRDefault="007A0CE4" w:rsidP="007A0CE4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6DBA3100" w14:textId="77777777"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1AF6B3BB" w14:textId="77777777"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0559C19D" w14:textId="77777777"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5F654BBF" w14:textId="77777777" w:rsidR="007A0CE4" w:rsidRDefault="007A0CE4" w:rsidP="007A0CE4">
      <w:pPr>
        <w:autoSpaceDN/>
        <w:jc w:val="center"/>
        <w:textAlignment w:val="auto"/>
        <w:rPr>
          <w:rFonts w:eastAsia="Times New Roman" w:cs="Times New Roman"/>
          <w:b/>
          <w:bCs/>
          <w:kern w:val="2"/>
          <w:lang w:eastAsia="ar-SA" w:bidi="ar-SA"/>
        </w:rPr>
      </w:pPr>
    </w:p>
    <w:p w14:paraId="1EB21954" w14:textId="107DBE90" w:rsidR="00BE1F05" w:rsidRPr="00BE1F05" w:rsidRDefault="00D32EF5" w:rsidP="00D32EF5">
      <w:pPr>
        <w:suppressAutoHyphens w:val="0"/>
        <w:jc w:val="center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D32EF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ZO</w:t>
      </w:r>
      <w:r w:rsidR="007A0CE4"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BOWIĄZANIE</w:t>
      </w:r>
    </w:p>
    <w:p w14:paraId="318260B7" w14:textId="77777777" w:rsidR="007A0CE4" w:rsidRPr="00BE1F05" w:rsidRDefault="00A56FED" w:rsidP="00964631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podmiotu </w:t>
      </w:r>
      <w:r w:rsidR="007A0CE4"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 xml:space="preserve">do oddania do dyspozycji niezbędnych zasobów </w:t>
      </w:r>
    </w:p>
    <w:p w14:paraId="71C524F8" w14:textId="77777777"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na okres korzystania z nich przy wykonaniu zamówienia</w:t>
      </w:r>
    </w:p>
    <w:p w14:paraId="33282BCA" w14:textId="77777777" w:rsidR="007A0CE4" w:rsidRPr="007A0CE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2724BB3A" w14:textId="77777777" w:rsidR="007A0CE4" w:rsidRPr="007A0CE4" w:rsidRDefault="007A0CE4" w:rsidP="007A0CE4">
      <w:pPr>
        <w:widowControl/>
        <w:suppressAutoHyphens w:val="0"/>
        <w:autoSpaceDN/>
        <w:textAlignment w:val="auto"/>
        <w:rPr>
          <w:rFonts w:ascii="Arial Narrow" w:eastAsia="Times New Roman" w:hAnsi="Arial Narrow" w:cs="Times New Roman"/>
          <w:kern w:val="0"/>
          <w:lang w:eastAsia="pl-PL" w:bidi="ar-SA"/>
        </w:rPr>
      </w:pPr>
    </w:p>
    <w:p w14:paraId="472F678D" w14:textId="77777777"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 xml:space="preserve">Ja(/My) niżej podpisany(/ni) …………………………….……………..……………… będąc </w:t>
      </w:r>
    </w:p>
    <w:p w14:paraId="00A47101" w14:textId="77777777" w:rsidR="007A0CE4" w:rsidRPr="007A0CE4" w:rsidRDefault="007A0CE4" w:rsidP="00AB2B13">
      <w:pPr>
        <w:autoSpaceDN/>
        <w:ind w:left="2124" w:firstLine="708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7A0CE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(imię i nazwisko składającego oświadczenie)</w:t>
      </w:r>
    </w:p>
    <w:p w14:paraId="3F8FF29A" w14:textId="77777777" w:rsidR="007A0CE4" w:rsidRPr="007A0CE4" w:rsidRDefault="007A0CE4" w:rsidP="007A0CE4">
      <w:pPr>
        <w:autoSpaceDN/>
        <w:ind w:left="2832" w:firstLine="708"/>
        <w:textAlignment w:val="auto"/>
        <w:rPr>
          <w:rFonts w:ascii="Arial Narrow" w:eastAsia="Times New Roman" w:hAnsi="Arial Narrow" w:cs="Times New Roman"/>
          <w:i/>
          <w:kern w:val="2"/>
          <w:sz w:val="20"/>
          <w:szCs w:val="20"/>
          <w:lang w:eastAsia="ar-SA" w:bidi="ar-SA"/>
        </w:rPr>
      </w:pPr>
    </w:p>
    <w:p w14:paraId="105AE37A" w14:textId="77777777"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>upoważnionym(/mi) do reprezentowania:</w:t>
      </w:r>
    </w:p>
    <w:p w14:paraId="09D582FC" w14:textId="77777777"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5F0EB1D8" w14:textId="77777777"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7A0CE4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…………………………….………………………………….………………………………</w:t>
      </w:r>
    </w:p>
    <w:p w14:paraId="51C9A36E" w14:textId="77777777" w:rsidR="007A0CE4" w:rsidRPr="007A0CE4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7A0CE4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podmiotu oddającego do dyspozycji zasoby)</w:t>
      </w:r>
    </w:p>
    <w:p w14:paraId="3F8F8562" w14:textId="77777777" w:rsidR="007A0CE4" w:rsidRPr="007A0CE4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7FFCD2F2" w14:textId="2EA23BA3" w:rsidR="007A0CE4" w:rsidRPr="00BE1F05" w:rsidRDefault="007A0CE4" w:rsidP="00BE1F05">
      <w:pPr>
        <w:autoSpaceDN/>
        <w:spacing w:line="360" w:lineRule="auto"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b/>
          <w:bCs/>
          <w:kern w:val="2"/>
          <w:lang w:eastAsia="ar-SA" w:bidi="ar-SA"/>
        </w:rPr>
        <w:t>o ś w i a d c z a m(/y)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,</w:t>
      </w:r>
      <w:r w:rsidR="006E6A28">
        <w:rPr>
          <w:rFonts w:ascii="Arial Narrow" w:eastAsia="Times New Roman" w:hAnsi="Arial Narrow" w:cs="Times New Roman"/>
          <w:kern w:val="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że wyżej wymieniony podmiot, odda</w:t>
      </w:r>
      <w:r w:rsidR="00BE1F05"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Wykonawcy</w:t>
      </w:r>
      <w:r w:rsidR="00BE1F05" w:rsidRPr="00BE1F05">
        <w:rPr>
          <w:rFonts w:ascii="Arial Narrow" w:eastAsia="Times New Roman" w:hAnsi="Arial Narrow" w:cs="Times New Roman"/>
          <w:kern w:val="2"/>
          <w:lang w:eastAsia="ar-SA" w:bidi="ar-SA"/>
        </w:rPr>
        <w:br/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…………………………………………………………………....……………………………..</w:t>
      </w:r>
    </w:p>
    <w:p w14:paraId="21357FA8" w14:textId="77777777"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(nazwa i adres  Wykonawcy składającego ofertę)</w:t>
      </w:r>
    </w:p>
    <w:p w14:paraId="1C6F1FAF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6E1F3345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3DFECED5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do dyspozycji niezbędne zasoby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1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……………………………………………………………….</w:t>
      </w:r>
    </w:p>
    <w:p w14:paraId="7351A974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………………………………………………………………………………………………….</w:t>
      </w:r>
    </w:p>
    <w:p w14:paraId="1EDEAC72" w14:textId="77777777" w:rsidR="007A0CE4" w:rsidRPr="00BE1F05" w:rsidRDefault="007A0CE4" w:rsidP="007A0CE4">
      <w:pPr>
        <w:autoSpaceDN/>
        <w:jc w:val="center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>(zakres udostępnianych zasobów)</w:t>
      </w:r>
    </w:p>
    <w:p w14:paraId="5F8A5B11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59D48A38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przez cały okres realizacji zamówienia</w:t>
      </w:r>
      <w:r w:rsidR="001C3282">
        <w:rPr>
          <w:rFonts w:ascii="Arial Narrow" w:eastAsia="Times New Roman" w:hAnsi="Arial Narrow" w:cs="Times New Roman"/>
          <w:kern w:val="2"/>
          <w:lang w:eastAsia="ar-SA" w:bidi="ar-SA"/>
        </w:rPr>
        <w:t>/………………………………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  i w celu jego należytego wykonania. </w:t>
      </w:r>
    </w:p>
    <w:p w14:paraId="49C76787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01DB7014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Sposób w</w:t>
      </w:r>
      <w:r w:rsidR="00517FD7">
        <w:rPr>
          <w:rFonts w:ascii="Arial Narrow" w:eastAsia="Times New Roman" w:hAnsi="Arial Narrow" w:cs="Times New Roman"/>
          <w:kern w:val="2"/>
          <w:lang w:eastAsia="ar-SA" w:bidi="ar-SA"/>
        </w:rPr>
        <w:t>ykorzystania ww. zasobów przez W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ykonawcę przy wykonywaniu zamówienia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2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: …………........…………………………………………………………………………………</w:t>
      </w:r>
    </w:p>
    <w:p w14:paraId="5A674E0F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 xml:space="preserve">………………………………………………………………………………………………… </w:t>
      </w:r>
    </w:p>
    <w:p w14:paraId="482A8864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</w:p>
    <w:p w14:paraId="22BF473C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Charakteru stos</w:t>
      </w:r>
      <w:r w:rsidR="00517FD7">
        <w:rPr>
          <w:rFonts w:ascii="Arial Narrow" w:eastAsia="Times New Roman" w:hAnsi="Arial Narrow" w:cs="Times New Roman"/>
          <w:kern w:val="2"/>
          <w:lang w:eastAsia="ar-SA" w:bidi="ar-SA"/>
        </w:rPr>
        <w:t>unku, jaki będzie łączył nas z W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ykonawcą</w:t>
      </w:r>
      <w:r w:rsidRPr="00BE1F05">
        <w:rPr>
          <w:rFonts w:ascii="Arial Narrow" w:eastAsia="Times New Roman" w:hAnsi="Arial Narrow" w:cs="Times New Roman"/>
          <w:kern w:val="2"/>
          <w:vertAlign w:val="superscript"/>
          <w:lang w:eastAsia="ar-SA" w:bidi="ar-SA"/>
        </w:rPr>
        <w:t>3</w:t>
      </w: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: …………………………………………………………………………………………………</w:t>
      </w:r>
    </w:p>
    <w:p w14:paraId="1F1C99A6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i/>
          <w:kern w:val="2"/>
          <w:lang w:eastAsia="ar-SA" w:bidi="ar-SA"/>
        </w:rPr>
      </w:pPr>
    </w:p>
    <w:p w14:paraId="273F2868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kern w:val="2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lang w:eastAsia="ar-SA" w:bidi="ar-SA"/>
        </w:rPr>
        <w:t>…………………………………………..             …………………………………………………………………</w:t>
      </w:r>
    </w:p>
    <w:p w14:paraId="3CFDF2FA" w14:textId="77777777" w:rsidR="007A0CE4" w:rsidRPr="00BE1F05" w:rsidRDefault="007A0CE4" w:rsidP="007A0CE4">
      <w:pPr>
        <w:autoSpaceDN/>
        <w:jc w:val="right"/>
        <w:textAlignment w:val="auto"/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(pieczęć i podpis osoby uprawnionej do składania  </w:t>
      </w:r>
    </w:p>
    <w:p w14:paraId="755F2873" w14:textId="77777777" w:rsidR="007A0CE4" w:rsidRPr="00BE1F05" w:rsidRDefault="007A0CE4" w:rsidP="00BE1F05">
      <w:pPr>
        <w:autoSpaceDN/>
        <w:jc w:val="right"/>
        <w:textAlignment w:val="auto"/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(miejsce i data złożenia oświadczenia) </w:t>
      </w:r>
      <w:r w:rsidR="00BE1F05" w:rsidRPr="00BE1F05">
        <w:rPr>
          <w:rFonts w:ascii="Arial Narrow" w:eastAsia="Times New Roman" w:hAnsi="Arial Narrow" w:cs="Times New Roman"/>
          <w:i/>
          <w:kern w:val="2"/>
          <w:sz w:val="22"/>
          <w:szCs w:val="22"/>
          <w:lang w:eastAsia="ar-SA" w:bidi="ar-SA"/>
        </w:rPr>
        <w:t xml:space="preserve">                                                             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oświadczeń woli w imieniu </w:t>
      </w:r>
      <w:r w:rsidR="00BE1F05"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                                                                                                              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podmiotu oddającego do dyspozycji</w:t>
      </w:r>
      <w:r w:rsidR="00BE1F05"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 xml:space="preserve"> </w:t>
      </w:r>
      <w:r w:rsidRPr="00BE1F05">
        <w:rPr>
          <w:rFonts w:ascii="Arial Narrow" w:eastAsia="Times New Roman" w:hAnsi="Arial Narrow" w:cs="Times New Roman"/>
          <w:i/>
          <w:iCs/>
          <w:kern w:val="2"/>
          <w:sz w:val="22"/>
          <w:szCs w:val="22"/>
          <w:lang w:eastAsia="ar-SA" w:bidi="ar-SA"/>
        </w:rPr>
        <w:t>zasoby)</w:t>
      </w:r>
    </w:p>
    <w:p w14:paraId="5E9FB67E" w14:textId="77777777" w:rsidR="007A0CE4" w:rsidRPr="00BE1F05" w:rsidRDefault="007A0CE4" w:rsidP="007A0CE4">
      <w:pPr>
        <w:autoSpaceDN/>
        <w:textAlignment w:val="auto"/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</w:pPr>
      <w:r w:rsidRPr="00BE1F05">
        <w:rPr>
          <w:rFonts w:ascii="Arial Narrow" w:eastAsia="Times New Roman" w:hAnsi="Arial Narrow" w:cs="Times New Roman"/>
          <w:iCs/>
          <w:kern w:val="2"/>
          <w:sz w:val="22"/>
          <w:szCs w:val="22"/>
          <w:lang w:eastAsia="ar-SA" w:bidi="ar-SA"/>
        </w:rPr>
        <w:t>________________________________________________________________________________</w:t>
      </w:r>
    </w:p>
    <w:p w14:paraId="3028DD36" w14:textId="77777777" w:rsidR="007A0CE4" w:rsidRPr="00BE1F05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Zakres udostępnianych zasobów niezbędnych do potwierdzenia spełniania warunku:</w:t>
      </w:r>
    </w:p>
    <w:p w14:paraId="2ABB2780" w14:textId="77777777" w:rsidR="007A0CE4" w:rsidRPr="00BE1F05" w:rsidRDefault="007A0CE4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wiedza i doświadczenie </w:t>
      </w:r>
    </w:p>
    <w:p w14:paraId="68E72CE5" w14:textId="77777777" w:rsidR="007A0CE4" w:rsidRPr="00BE1F05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zdolności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techniczn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(rodzaj, nazwa, model)</w:t>
      </w:r>
    </w:p>
    <w:p w14:paraId="07B22D67" w14:textId="77777777" w:rsidR="007A0CE4" w:rsidRPr="00BE1F05" w:rsidRDefault="001C3282" w:rsidP="007A0CE4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zdolności zawodowej tj. 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osoby zdolne do wykonania zamówienia (imię i nazwisko, funkcja lub  zakres wykonywanych czynności)</w:t>
      </w:r>
    </w:p>
    <w:p w14:paraId="59848496" w14:textId="77777777" w:rsidR="007A0CE4" w:rsidRPr="00BE1F05" w:rsidRDefault="001C3282" w:rsidP="00BE1F05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N/>
        <w:ind w:left="360" w:firstLine="0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sytuacji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finansow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  <w:r w:rsidR="007A0CE4"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i ekonomiczn</w:t>
      </w:r>
      <w:r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ej</w:t>
      </w:r>
    </w:p>
    <w:p w14:paraId="4BDF42DC" w14:textId="77777777" w:rsidR="007A0CE4" w:rsidRPr="00BE1F05" w:rsidRDefault="007A0CE4" w:rsidP="00BE1F05">
      <w:pPr>
        <w:widowControl/>
        <w:numPr>
          <w:ilvl w:val="0"/>
          <w:numId w:val="20"/>
        </w:numPr>
        <w:suppressAutoHyphens w:val="0"/>
        <w:autoSpaceDN/>
        <w:ind w:left="360"/>
        <w:jc w:val="both"/>
        <w:textAlignment w:val="auto"/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14:paraId="4F14DFFE" w14:textId="77777777" w:rsidR="007A0CE4" w:rsidRPr="00BE1F05" w:rsidRDefault="007A0CE4" w:rsidP="007A0CE4">
      <w:pPr>
        <w:widowControl/>
        <w:numPr>
          <w:ilvl w:val="0"/>
          <w:numId w:val="20"/>
        </w:numPr>
        <w:suppressAutoHyphens w:val="0"/>
        <w:autoSpaceDN/>
        <w:ind w:left="360"/>
        <w:textAlignment w:val="auto"/>
        <w:rPr>
          <w:rFonts w:ascii="Arial Narrow" w:eastAsia="Times New Roman" w:hAnsi="Arial Narrow" w:cs="Times New Roman"/>
          <w:kern w:val="0"/>
          <w:sz w:val="20"/>
          <w:szCs w:val="20"/>
          <w:lang w:eastAsia="pl-PL" w:bidi="ar-SA"/>
        </w:rPr>
      </w:pPr>
      <w:r w:rsidRPr="00BE1F05">
        <w:rPr>
          <w:rFonts w:ascii="Arial Narrow" w:eastAsia="Times New Roman" w:hAnsi="Arial Narrow" w:cs="Times New Roman"/>
          <w:kern w:val="2"/>
          <w:sz w:val="20"/>
          <w:szCs w:val="20"/>
          <w:lang w:eastAsia="ar-SA" w:bidi="ar-SA"/>
        </w:rPr>
        <w:t xml:space="preserve"> np. umowa cywilno-prawna, umowa o współpracy.</w:t>
      </w:r>
    </w:p>
    <w:p w14:paraId="6EE1E697" w14:textId="77777777" w:rsidR="004A51E5" w:rsidRPr="007A0CE4" w:rsidRDefault="004A51E5" w:rsidP="00BE1F0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sectPr w:rsidR="004A51E5" w:rsidRPr="007A0CE4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B05D8" w14:textId="77777777" w:rsidR="005C686F" w:rsidRDefault="005C686F">
      <w:r>
        <w:separator/>
      </w:r>
    </w:p>
  </w:endnote>
  <w:endnote w:type="continuationSeparator" w:id="0">
    <w:p w14:paraId="6A604235" w14:textId="77777777" w:rsidR="005C686F" w:rsidRDefault="005C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FBF37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0946A9D6" wp14:editId="76EE39E0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C2F3CFD" wp14:editId="2B437E11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22576877" w14:textId="77777777" w:rsidR="00C451CB" w:rsidRDefault="00C451CB" w:rsidP="00C451CB">
    <w:pPr>
      <w:pStyle w:val="Stopka"/>
      <w:tabs>
        <w:tab w:val="clear" w:pos="9072"/>
      </w:tabs>
    </w:pPr>
  </w:p>
  <w:p w14:paraId="0E4F5BA6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B3293" w14:textId="77777777" w:rsidR="005C686F" w:rsidRDefault="005C686F">
      <w:r>
        <w:rPr>
          <w:color w:val="000000"/>
        </w:rPr>
        <w:separator/>
      </w:r>
    </w:p>
  </w:footnote>
  <w:footnote w:type="continuationSeparator" w:id="0">
    <w:p w14:paraId="3668D9E7" w14:textId="77777777" w:rsidR="005C686F" w:rsidRDefault="005C6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9438E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77BF4BC" wp14:editId="6968D957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666C0FC" wp14:editId="5F067057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510AFEC" wp14:editId="3C399CF1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8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2"/>
  </w:num>
  <w:num w:numId="14">
    <w:abstractNumId w:val="11"/>
  </w:num>
  <w:num w:numId="15">
    <w:abstractNumId w:val="13"/>
  </w:num>
  <w:num w:numId="16">
    <w:abstractNumId w:val="2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061F7"/>
    <w:rsid w:val="00007889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979BD"/>
    <w:rsid w:val="001A0FA0"/>
    <w:rsid w:val="001A1160"/>
    <w:rsid w:val="001A682C"/>
    <w:rsid w:val="001B220C"/>
    <w:rsid w:val="001B2F36"/>
    <w:rsid w:val="001B4D45"/>
    <w:rsid w:val="001B6BAE"/>
    <w:rsid w:val="001B7031"/>
    <w:rsid w:val="001C0637"/>
    <w:rsid w:val="001C3282"/>
    <w:rsid w:val="001C3ADD"/>
    <w:rsid w:val="001C3E99"/>
    <w:rsid w:val="001C6276"/>
    <w:rsid w:val="001D1CAF"/>
    <w:rsid w:val="001D2970"/>
    <w:rsid w:val="001D29F0"/>
    <w:rsid w:val="001D2E1F"/>
    <w:rsid w:val="001D60F7"/>
    <w:rsid w:val="001E2351"/>
    <w:rsid w:val="001E2F21"/>
    <w:rsid w:val="001E37BB"/>
    <w:rsid w:val="001E3CE8"/>
    <w:rsid w:val="001E648F"/>
    <w:rsid w:val="001E75C5"/>
    <w:rsid w:val="001E7AD6"/>
    <w:rsid w:val="001F0CD9"/>
    <w:rsid w:val="001F38F1"/>
    <w:rsid w:val="001F5CA1"/>
    <w:rsid w:val="001F7014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5EE2"/>
    <w:rsid w:val="00226FE0"/>
    <w:rsid w:val="00231741"/>
    <w:rsid w:val="00233777"/>
    <w:rsid w:val="00235E45"/>
    <w:rsid w:val="00236527"/>
    <w:rsid w:val="00241457"/>
    <w:rsid w:val="00245DA2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F4C"/>
    <w:rsid w:val="002B29C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44A5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47DE"/>
    <w:rsid w:val="00385B2B"/>
    <w:rsid w:val="0039186F"/>
    <w:rsid w:val="00397B79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4796"/>
    <w:rsid w:val="00417854"/>
    <w:rsid w:val="004207A3"/>
    <w:rsid w:val="004209A2"/>
    <w:rsid w:val="00421198"/>
    <w:rsid w:val="004248D3"/>
    <w:rsid w:val="00427532"/>
    <w:rsid w:val="00427843"/>
    <w:rsid w:val="00430AEA"/>
    <w:rsid w:val="0043174C"/>
    <w:rsid w:val="00432C5D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704CA"/>
    <w:rsid w:val="004705F1"/>
    <w:rsid w:val="00473ED2"/>
    <w:rsid w:val="004741E8"/>
    <w:rsid w:val="004756C0"/>
    <w:rsid w:val="00480C69"/>
    <w:rsid w:val="004810D2"/>
    <w:rsid w:val="00482ABF"/>
    <w:rsid w:val="00483C71"/>
    <w:rsid w:val="0048417A"/>
    <w:rsid w:val="00484665"/>
    <w:rsid w:val="00484BFD"/>
    <w:rsid w:val="004870EF"/>
    <w:rsid w:val="0048752F"/>
    <w:rsid w:val="0049254A"/>
    <w:rsid w:val="004A0A70"/>
    <w:rsid w:val="004A2786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245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B46"/>
    <w:rsid w:val="004F2764"/>
    <w:rsid w:val="004F3B9F"/>
    <w:rsid w:val="004F4632"/>
    <w:rsid w:val="004F57FA"/>
    <w:rsid w:val="004F592E"/>
    <w:rsid w:val="00502670"/>
    <w:rsid w:val="00507658"/>
    <w:rsid w:val="00512214"/>
    <w:rsid w:val="00513A8E"/>
    <w:rsid w:val="005169E4"/>
    <w:rsid w:val="00517FD7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52B7E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2797"/>
    <w:rsid w:val="005C3071"/>
    <w:rsid w:val="005C686F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E6A28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3AFA"/>
    <w:rsid w:val="00796273"/>
    <w:rsid w:val="007A0CE4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2564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6070E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269E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55EE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321D6"/>
    <w:rsid w:val="00940EC5"/>
    <w:rsid w:val="00941E58"/>
    <w:rsid w:val="00945974"/>
    <w:rsid w:val="0094642D"/>
    <w:rsid w:val="00946D8E"/>
    <w:rsid w:val="00954272"/>
    <w:rsid w:val="00955BB4"/>
    <w:rsid w:val="00955EBD"/>
    <w:rsid w:val="0096217D"/>
    <w:rsid w:val="00964631"/>
    <w:rsid w:val="00965E03"/>
    <w:rsid w:val="00967D57"/>
    <w:rsid w:val="009701EB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259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1F3C"/>
    <w:rsid w:val="009F214F"/>
    <w:rsid w:val="009F3774"/>
    <w:rsid w:val="00A01793"/>
    <w:rsid w:val="00A049C7"/>
    <w:rsid w:val="00A04B6D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348"/>
    <w:rsid w:val="00A42EFF"/>
    <w:rsid w:val="00A45686"/>
    <w:rsid w:val="00A464E0"/>
    <w:rsid w:val="00A46F14"/>
    <w:rsid w:val="00A521D5"/>
    <w:rsid w:val="00A52649"/>
    <w:rsid w:val="00A53D11"/>
    <w:rsid w:val="00A54E2B"/>
    <w:rsid w:val="00A56FED"/>
    <w:rsid w:val="00A5725E"/>
    <w:rsid w:val="00A60F93"/>
    <w:rsid w:val="00A724E0"/>
    <w:rsid w:val="00A73E75"/>
    <w:rsid w:val="00A74244"/>
    <w:rsid w:val="00A76FFF"/>
    <w:rsid w:val="00A81EB6"/>
    <w:rsid w:val="00A82879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2B13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31E5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1F05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20B6"/>
    <w:rsid w:val="00C173A4"/>
    <w:rsid w:val="00C17B6C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3A42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2EF5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9350F"/>
    <w:rsid w:val="00D9610C"/>
    <w:rsid w:val="00D97229"/>
    <w:rsid w:val="00D97394"/>
    <w:rsid w:val="00DA1CFE"/>
    <w:rsid w:val="00DA3332"/>
    <w:rsid w:val="00DA60E0"/>
    <w:rsid w:val="00DA6AFF"/>
    <w:rsid w:val="00DB4D45"/>
    <w:rsid w:val="00DB7083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775D8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689E"/>
    <w:rsid w:val="00ED3F41"/>
    <w:rsid w:val="00ED419E"/>
    <w:rsid w:val="00ED4ACC"/>
    <w:rsid w:val="00ED569F"/>
    <w:rsid w:val="00EE0E28"/>
    <w:rsid w:val="00EE307A"/>
    <w:rsid w:val="00EE3D2F"/>
    <w:rsid w:val="00EE3DF9"/>
    <w:rsid w:val="00EE5491"/>
    <w:rsid w:val="00EF32BC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40EB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78C6E"/>
  <w15:docId w15:val="{71DB0F5D-2FEF-4CBE-90F9-B4F2221B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F3774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F3774"/>
    <w:rPr>
      <w:rFonts w:asciiTheme="majorHAnsi" w:eastAsiaTheme="majorEastAsia" w:hAnsiTheme="majorHAnsi"/>
      <w:color w:val="365F91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0B94A-B5C8-49FA-B7FE-09A10768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k.jedynak</cp:lastModifiedBy>
  <cp:revision>4</cp:revision>
  <cp:lastPrinted>2020-09-01T06:54:00Z</cp:lastPrinted>
  <dcterms:created xsi:type="dcterms:W3CDTF">2020-08-31T09:27:00Z</dcterms:created>
  <dcterms:modified xsi:type="dcterms:W3CDTF">2020-09-01T06:55:00Z</dcterms:modified>
</cp:coreProperties>
</file>