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21B6E" w14:textId="7B938547" w:rsidR="009F3774" w:rsidRPr="00787C29" w:rsidRDefault="005E1E17" w:rsidP="00AB1DC6">
      <w:pPr>
        <w:keepNext/>
        <w:keepLines/>
        <w:widowControl/>
        <w:suppressAutoHyphens w:val="0"/>
        <w:autoSpaceDN/>
        <w:spacing w:line="254" w:lineRule="auto"/>
        <w:jc w:val="right"/>
        <w:textAlignment w:val="auto"/>
        <w:outlineLvl w:val="0"/>
        <w:rPr>
          <w:rFonts w:ascii="Cambria" w:eastAsia="Times New Roman" w:hAnsi="Cambria" w:cs="Times New Roman"/>
          <w:bCs/>
          <w:color w:val="365F91" w:themeColor="accent1" w:themeShade="BF"/>
          <w:kern w:val="0"/>
          <w:sz w:val="28"/>
          <w:szCs w:val="28"/>
          <w:lang w:eastAsia="pl-PL" w:bidi="ar-SA"/>
        </w:rPr>
      </w:pPr>
      <w:r>
        <w:rPr>
          <w:rFonts w:ascii="Arial Narrow" w:eastAsia="Calibri" w:hAnsi="Arial Narrow" w:cs="TimesNewRomanPS-BoldMT"/>
          <w:bCs/>
          <w:color w:val="000000"/>
          <w:kern w:val="0"/>
          <w:lang w:eastAsia="pl-PL" w:bidi="ar-SA"/>
        </w:rPr>
        <w:t xml:space="preserve"> </w:t>
      </w:r>
      <w:r w:rsidR="00DC4E79">
        <w:rPr>
          <w:rFonts w:ascii="Arial Narrow" w:eastAsia="Calibri" w:hAnsi="Arial Narrow" w:cs="TimesNewRomanPS-BoldMT"/>
          <w:bCs/>
          <w:color w:val="000000"/>
          <w:kern w:val="0"/>
          <w:lang w:eastAsia="pl-PL" w:bidi="ar-SA"/>
        </w:rPr>
        <w:t>Załącznik nr 7</w:t>
      </w:r>
    </w:p>
    <w:p w14:paraId="3803337D" w14:textId="236F8DAE" w:rsidR="009F3774" w:rsidRPr="00787C29" w:rsidRDefault="009F3774" w:rsidP="009F3774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787C29">
        <w:rPr>
          <w:rFonts w:ascii="Arial Narrow" w:eastAsia="Calibri" w:hAnsi="Arial Narrow" w:cs="Calibri"/>
          <w:kern w:val="0"/>
          <w:lang w:eastAsia="pl-PL" w:bidi="ar-SA"/>
        </w:rPr>
        <w:t>Znak sprawy: ROPS.</w:t>
      </w:r>
      <w:r w:rsidR="001E75C5" w:rsidRPr="00787C29">
        <w:rPr>
          <w:rFonts w:ascii="Arial Narrow" w:eastAsia="Calibri" w:hAnsi="Arial Narrow" w:cs="Calibri"/>
          <w:kern w:val="0"/>
          <w:lang w:eastAsia="pl-PL" w:bidi="ar-SA"/>
        </w:rPr>
        <w:t>V</w:t>
      </w:r>
      <w:r w:rsidR="00787C29">
        <w:rPr>
          <w:rFonts w:ascii="Arial Narrow" w:eastAsia="Calibri" w:hAnsi="Arial Narrow" w:cs="Calibri"/>
          <w:kern w:val="0"/>
          <w:lang w:eastAsia="pl-PL" w:bidi="ar-SA"/>
        </w:rPr>
        <w:t>I</w:t>
      </w:r>
      <w:r w:rsidRPr="00787C29">
        <w:rPr>
          <w:rFonts w:ascii="Arial Narrow" w:eastAsia="Calibri" w:hAnsi="Arial Narrow" w:cs="Calibri"/>
          <w:kern w:val="0"/>
          <w:lang w:eastAsia="pl-PL" w:bidi="ar-SA"/>
        </w:rPr>
        <w:t>.</w:t>
      </w:r>
      <w:r w:rsidR="00787C29">
        <w:rPr>
          <w:rFonts w:ascii="Arial Narrow" w:eastAsia="Calibri" w:hAnsi="Arial Narrow" w:cs="Calibri"/>
          <w:kern w:val="0"/>
          <w:lang w:eastAsia="pl-PL" w:bidi="ar-SA"/>
        </w:rPr>
        <w:t>40.4</w:t>
      </w:r>
      <w:r w:rsidR="002D3794" w:rsidRPr="00787C29">
        <w:rPr>
          <w:rFonts w:ascii="Arial Narrow" w:eastAsia="Calibri" w:hAnsi="Arial Narrow" w:cs="Calibri"/>
          <w:kern w:val="0"/>
          <w:lang w:eastAsia="pl-PL" w:bidi="ar-SA"/>
        </w:rPr>
        <w:t>.2020</w:t>
      </w:r>
      <w:r w:rsidRPr="00787C29">
        <w:rPr>
          <w:rFonts w:ascii="Arial Narrow" w:eastAsia="Calibri" w:hAnsi="Arial Narrow" w:cs="Calibri"/>
          <w:kern w:val="0"/>
          <w:lang w:eastAsia="pl-PL" w:bidi="ar-SA"/>
        </w:rPr>
        <w:t xml:space="preserve">                           </w:t>
      </w:r>
      <w:r w:rsidRPr="00787C29">
        <w:rPr>
          <w:rFonts w:ascii="Arial Narrow" w:eastAsia="Calibri" w:hAnsi="Arial Narrow" w:cs="TimesNewRomanPS-BoldMT"/>
          <w:bCs/>
          <w:color w:val="000000"/>
          <w:kern w:val="0"/>
          <w:lang w:eastAsia="pl-PL" w:bidi="ar-SA"/>
        </w:rPr>
        <w:t xml:space="preserve">                                                   </w:t>
      </w:r>
      <w:r w:rsidR="00AB2B13" w:rsidRPr="00787C29">
        <w:rPr>
          <w:rFonts w:ascii="Arial Narrow" w:eastAsia="Calibri" w:hAnsi="Arial Narrow" w:cs="TimesNewRomanPS-BoldMT"/>
          <w:bCs/>
          <w:color w:val="000000"/>
          <w:kern w:val="0"/>
          <w:lang w:eastAsia="pl-PL" w:bidi="ar-SA"/>
        </w:rPr>
        <w:t xml:space="preserve">       </w:t>
      </w:r>
      <w:bookmarkStart w:id="0" w:name="_GoBack"/>
      <w:bookmarkEnd w:id="0"/>
    </w:p>
    <w:p w14:paraId="6DDB04DE" w14:textId="77777777" w:rsidR="009F3774" w:rsidRPr="00787C29" w:rsidRDefault="009F3774" w:rsidP="009F3774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TimesNewRomanPSMT"/>
          <w:kern w:val="0"/>
          <w:lang w:eastAsia="pl-PL" w:bidi="ar-SA"/>
        </w:rPr>
      </w:pPr>
    </w:p>
    <w:p w14:paraId="0656BD46" w14:textId="77777777" w:rsidR="009F3774" w:rsidRPr="002D3794" w:rsidRDefault="009F3774" w:rsidP="009F3774">
      <w:pPr>
        <w:widowControl/>
        <w:suppressAutoHyphens w:val="0"/>
        <w:autoSpaceDN/>
        <w:spacing w:after="200"/>
        <w:ind w:left="57" w:right="57"/>
        <w:jc w:val="both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</w:p>
    <w:p w14:paraId="48A7ED63" w14:textId="77777777" w:rsidR="009F3774" w:rsidRPr="002D3794" w:rsidRDefault="009F3774" w:rsidP="009F3774">
      <w:pPr>
        <w:widowControl/>
        <w:suppressAutoHyphens w:val="0"/>
        <w:autoSpaceDN/>
        <w:spacing w:after="200"/>
        <w:ind w:left="57" w:right="57"/>
        <w:jc w:val="center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</w:p>
    <w:p w14:paraId="6D4AC953" w14:textId="77777777" w:rsidR="009F3774" w:rsidRPr="002D3794" w:rsidRDefault="009F3774" w:rsidP="009F3774">
      <w:pPr>
        <w:widowControl/>
        <w:suppressAutoHyphens w:val="0"/>
        <w:autoSpaceDN/>
        <w:spacing w:after="200"/>
        <w:ind w:left="57" w:right="57"/>
        <w:jc w:val="center"/>
        <w:textAlignment w:val="auto"/>
        <w:rPr>
          <w:rFonts w:ascii="Arial Narrow" w:eastAsia="Calibri" w:hAnsi="Arial Narrow" w:cs="Times New Roman"/>
          <w:color w:val="FF3300"/>
          <w:kern w:val="0"/>
          <w:lang w:eastAsia="en-US" w:bidi="ar-SA"/>
        </w:rPr>
      </w:pPr>
      <w:r w:rsidRPr="002D3794">
        <w:rPr>
          <w:rFonts w:ascii="Arial Narrow" w:eastAsia="Calibri" w:hAnsi="Arial Narrow" w:cs="Times New Roman"/>
          <w:b/>
          <w:kern w:val="0"/>
          <w:lang w:eastAsia="en-US" w:bidi="ar-SA"/>
        </w:rPr>
        <w:t>Informacja w związku z poleganiem na zasobach innych podmiotów</w:t>
      </w:r>
    </w:p>
    <w:p w14:paraId="691A779A" w14:textId="77777777" w:rsidR="009F3774" w:rsidRPr="002D3794" w:rsidRDefault="009F3774" w:rsidP="009F3774">
      <w:pPr>
        <w:widowControl/>
        <w:suppressAutoHyphens w:val="0"/>
        <w:autoSpaceDN/>
        <w:spacing w:after="200"/>
        <w:ind w:left="57" w:right="57"/>
        <w:jc w:val="center"/>
        <w:textAlignment w:val="auto"/>
        <w:rPr>
          <w:rFonts w:ascii="Arial Narrow" w:eastAsia="Calibri" w:hAnsi="Arial Narrow" w:cs="Times New Roman"/>
          <w:color w:val="FF3300"/>
          <w:kern w:val="0"/>
          <w:lang w:eastAsia="en-US" w:bidi="ar-SA"/>
        </w:rPr>
      </w:pPr>
    </w:p>
    <w:p w14:paraId="376B31ED" w14:textId="77777777" w:rsidR="009F3774" w:rsidRPr="002D3794" w:rsidRDefault="009F3774" w:rsidP="009F3774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Times New Roman"/>
          <w:color w:val="FF3300"/>
          <w:kern w:val="0"/>
          <w:lang w:eastAsia="en-US" w:bidi="ar-SA"/>
        </w:rPr>
      </w:pPr>
    </w:p>
    <w:p w14:paraId="51185194" w14:textId="4FB69B4E" w:rsidR="00C06DAB" w:rsidRPr="00F1444D" w:rsidRDefault="002D3794" w:rsidP="00C06DAB">
      <w:pPr>
        <w:widowControl/>
        <w:tabs>
          <w:tab w:val="left" w:pos="284"/>
        </w:tabs>
        <w:jc w:val="both"/>
        <w:textAlignment w:val="auto"/>
        <w:rPr>
          <w:rFonts w:ascii="Arial Narrow" w:eastAsia="Arial Unicode MS" w:hAnsi="Arial Narrow" w:cs="Arial Narrow"/>
          <w:b/>
          <w:kern w:val="0"/>
          <w:lang w:eastAsia="ar-SA"/>
        </w:rPr>
      </w:pPr>
      <w:r w:rsidRPr="002D3794">
        <w:rPr>
          <w:rFonts w:ascii="Arial Narrow" w:eastAsia="Times New Roman" w:hAnsi="Arial Narrow" w:cs="Times New Roman"/>
          <w:kern w:val="0"/>
          <w:lang w:eastAsia="ar-SA" w:bidi="ar-SA"/>
        </w:rPr>
        <w:t>Oświadczam, że w celu wykazania spełniania</w:t>
      </w:r>
      <w:r w:rsidR="009F3774" w:rsidRPr="002D3794">
        <w:rPr>
          <w:rFonts w:ascii="Arial Narrow" w:eastAsia="Times New Roman" w:hAnsi="Arial Narrow" w:cs="Times New Roman"/>
          <w:kern w:val="0"/>
          <w:lang w:eastAsia="ar-SA" w:bidi="ar-SA"/>
        </w:rPr>
        <w:t xml:space="preserve"> warunków udziału w postępowaniu na </w:t>
      </w:r>
      <w:bookmarkStart w:id="1" w:name="_Hlk164090"/>
      <w:r w:rsidR="00C06DAB" w:rsidRPr="005515D4">
        <w:rPr>
          <w:rFonts w:ascii="Arial Narrow" w:eastAsia="Arial Unicode MS" w:hAnsi="Arial Narrow" w:cs="Arial Narrow"/>
          <w:b/>
          <w:kern w:val="0"/>
          <w:lang w:eastAsia="ar-SA" w:bidi="ar-SA"/>
        </w:rPr>
        <w:t>W</w:t>
      </w:r>
      <w:bookmarkEnd w:id="1"/>
      <w:r w:rsidR="00C06DAB" w:rsidRPr="005515D4">
        <w:rPr>
          <w:rFonts w:ascii="Arial Narrow" w:eastAsia="Arial Unicode MS" w:hAnsi="Arial Narrow" w:cs="Arial Narrow"/>
          <w:b/>
          <w:kern w:val="0"/>
          <w:lang w:eastAsia="ar-SA"/>
        </w:rPr>
        <w:t xml:space="preserve">ykonanie usługi hotelarsko-restauracyjnej wraz z zapewnieniem sali warsztatowej, tj. zapewnienie noclegu, wyżywienia oraz odpowiedniej sali warsztatowej dla grupy </w:t>
      </w:r>
      <w:r w:rsidR="00787C29">
        <w:rPr>
          <w:rFonts w:ascii="Arial Narrow" w:eastAsia="Arial Unicode MS" w:hAnsi="Arial Narrow" w:cs="Arial Narrow"/>
          <w:b/>
          <w:kern w:val="0"/>
          <w:lang w:eastAsia="ar-SA"/>
        </w:rPr>
        <w:t>33</w:t>
      </w:r>
      <w:r w:rsidR="00C06DAB" w:rsidRPr="005515D4">
        <w:rPr>
          <w:rFonts w:ascii="Arial Narrow" w:eastAsia="Arial Unicode MS" w:hAnsi="Arial Narrow" w:cs="Arial Narrow"/>
          <w:b/>
          <w:kern w:val="0"/>
          <w:lang w:eastAsia="ar-SA"/>
        </w:rPr>
        <w:t xml:space="preserve"> osób podczas</w:t>
      </w:r>
      <w:r w:rsidR="00C06DAB" w:rsidRPr="005515D4">
        <w:rPr>
          <w:rFonts w:ascii="Arial Narrow" w:hAnsi="Arial Narrow" w:cs="Arial"/>
          <w:b/>
          <w:kern w:val="0"/>
          <w:lang w:eastAsia="ar-SA"/>
        </w:rPr>
        <w:t xml:space="preserve"> </w:t>
      </w:r>
      <w:r w:rsidR="00787C29">
        <w:rPr>
          <w:rFonts w:ascii="Arial Narrow" w:hAnsi="Arial Narrow" w:cs="Arial"/>
          <w:b/>
          <w:kern w:val="0"/>
          <w:lang w:eastAsia="ar-SA"/>
        </w:rPr>
        <w:t>dwóch dwudniowych spotkań</w:t>
      </w:r>
      <w:r w:rsidR="00C06DAB" w:rsidRPr="005515D4">
        <w:rPr>
          <w:rFonts w:ascii="Arial Narrow" w:eastAsia="Arial Unicode MS" w:hAnsi="Arial Narrow" w:cs="Arial Narrow"/>
          <w:b/>
          <w:kern w:val="0"/>
          <w:lang w:eastAsia="ar-SA"/>
        </w:rPr>
        <w:t>.</w:t>
      </w:r>
    </w:p>
    <w:p w14:paraId="266728EA" w14:textId="2CFE81B8" w:rsidR="00007889" w:rsidRPr="002D3794" w:rsidRDefault="00007889" w:rsidP="00007889">
      <w:pPr>
        <w:widowControl/>
        <w:tabs>
          <w:tab w:val="left" w:pos="284"/>
        </w:tabs>
        <w:jc w:val="both"/>
        <w:textAlignment w:val="auto"/>
        <w:rPr>
          <w:rFonts w:ascii="Arial Narrow" w:eastAsia="Arial Unicode MS" w:hAnsi="Arial Narrow" w:cs="Arial Narrow"/>
          <w:b/>
          <w:kern w:val="0"/>
          <w:lang w:eastAsia="ar-SA" w:bidi="ar-SA"/>
        </w:rPr>
      </w:pPr>
    </w:p>
    <w:p w14:paraId="5E996E59" w14:textId="77777777" w:rsidR="009F3774" w:rsidRPr="002D3794" w:rsidRDefault="009F3774" w:rsidP="009F3774">
      <w:pPr>
        <w:widowControl/>
        <w:tabs>
          <w:tab w:val="left" w:pos="284"/>
        </w:tabs>
        <w:jc w:val="both"/>
        <w:textAlignment w:val="auto"/>
        <w:rPr>
          <w:rFonts w:ascii="Arial Narrow" w:eastAsia="Arial Unicode MS" w:hAnsi="Arial Narrow" w:cs="Arial Narrow"/>
          <w:b/>
          <w:kern w:val="0"/>
          <w:lang w:eastAsia="ar-SA" w:bidi="ar-SA"/>
        </w:rPr>
      </w:pPr>
    </w:p>
    <w:p w14:paraId="3F2B4844" w14:textId="77777777" w:rsidR="009F3774" w:rsidRPr="002D3794" w:rsidRDefault="009F3774" w:rsidP="009F3774">
      <w:pPr>
        <w:widowControl/>
        <w:tabs>
          <w:tab w:val="left" w:pos="284"/>
        </w:tabs>
        <w:jc w:val="both"/>
        <w:textAlignment w:val="auto"/>
        <w:rPr>
          <w:rFonts w:ascii="Arial Narrow" w:eastAsia="Arial Unicode MS" w:hAnsi="Arial Narrow" w:cs="Arial Narrow"/>
          <w:b/>
          <w:kern w:val="0"/>
          <w:lang w:eastAsia="ar-SA" w:bidi="ar-SA"/>
        </w:rPr>
      </w:pPr>
      <w:r w:rsidRPr="002D3794">
        <w:rPr>
          <w:rFonts w:ascii="Arial Narrow" w:eastAsia="Times New Roman" w:hAnsi="Arial Narrow" w:cs="Times New Roman"/>
          <w:kern w:val="0"/>
          <w:lang w:eastAsia="ar-SA" w:bidi="ar-SA"/>
        </w:rPr>
        <w:t>określonych przez Zamawiającego</w:t>
      </w:r>
      <w:r w:rsidRPr="002D3794">
        <w:rPr>
          <w:rFonts w:ascii="Arial Narrow" w:eastAsia="Times New Roman" w:hAnsi="Arial Narrow" w:cs="Times New Roman"/>
          <w:i/>
          <w:kern w:val="0"/>
          <w:lang w:eastAsia="ar-SA" w:bidi="ar-SA"/>
        </w:rPr>
        <w:t xml:space="preserve">, </w:t>
      </w:r>
      <w:r w:rsidR="00B031E5" w:rsidRPr="002D3794">
        <w:rPr>
          <w:rFonts w:ascii="Arial Narrow" w:eastAsia="Times New Roman" w:hAnsi="Arial Narrow" w:cs="Times New Roman"/>
          <w:kern w:val="0"/>
          <w:lang w:eastAsia="ar-SA" w:bidi="ar-SA"/>
        </w:rPr>
        <w:t>będę polegać</w:t>
      </w:r>
      <w:r w:rsidRPr="002D3794">
        <w:rPr>
          <w:rFonts w:ascii="Arial Narrow" w:eastAsia="Times New Roman" w:hAnsi="Arial Narrow" w:cs="Times New Roman"/>
          <w:kern w:val="0"/>
          <w:lang w:eastAsia="ar-SA" w:bidi="ar-SA"/>
        </w:rPr>
        <w:t xml:space="preserve"> na zasobach następującego/</w:t>
      </w:r>
      <w:proofErr w:type="spellStart"/>
      <w:r w:rsidRPr="002D3794">
        <w:rPr>
          <w:rFonts w:ascii="Arial Narrow" w:eastAsia="Times New Roman" w:hAnsi="Arial Narrow" w:cs="Times New Roman"/>
          <w:kern w:val="0"/>
          <w:lang w:eastAsia="ar-SA" w:bidi="ar-SA"/>
        </w:rPr>
        <w:t>ych</w:t>
      </w:r>
      <w:proofErr w:type="spellEnd"/>
      <w:r w:rsidRPr="002D3794">
        <w:rPr>
          <w:rFonts w:ascii="Arial Narrow" w:eastAsia="Times New Roman" w:hAnsi="Arial Narrow" w:cs="Times New Roman"/>
          <w:kern w:val="0"/>
          <w:lang w:eastAsia="ar-SA" w:bidi="ar-SA"/>
        </w:rPr>
        <w:t xml:space="preserve"> podmiotu/ów:</w:t>
      </w:r>
      <w:r w:rsidRPr="002D3794">
        <w:rPr>
          <w:rFonts w:ascii="Arial Narrow" w:eastAsia="Times New Roman" w:hAnsi="Arial Narrow" w:cs="Times New Roman"/>
          <w:kern w:val="0"/>
          <w:lang w:eastAsia="ar-SA" w:bidi="ar-SA"/>
        </w:rPr>
        <w:br/>
        <w:t xml:space="preserve"> ………………………………………..……………………………………..…, w następującym zakresie: ……………………………………….</w:t>
      </w:r>
      <w:r w:rsidRPr="002D3794">
        <w:rPr>
          <w:rFonts w:ascii="Arial Narrow" w:eastAsia="Arial" w:hAnsi="Arial Narrow" w:cs="Times New Roman"/>
          <w:kern w:val="0"/>
          <w:lang w:eastAsia="ar-SA" w:bidi="ar-SA"/>
        </w:rPr>
        <w:t xml:space="preserve">…………………………………………………………………………..…… </w:t>
      </w:r>
      <w:r w:rsidRPr="002D3794">
        <w:rPr>
          <w:rFonts w:ascii="Arial Narrow" w:eastAsia="Times New Roman" w:hAnsi="Arial Narrow" w:cs="Times New Roman"/>
          <w:i/>
          <w:kern w:val="0"/>
          <w:lang w:eastAsia="ar-SA" w:bidi="ar-SA"/>
        </w:rPr>
        <w:t xml:space="preserve">(wskazać podmiot i określić odpowiedni zakres dla wskazanego podmiotu). </w:t>
      </w:r>
    </w:p>
    <w:p w14:paraId="7A801CCF" w14:textId="77777777" w:rsidR="009F3774" w:rsidRPr="002D3794" w:rsidRDefault="009F3774" w:rsidP="009F3774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Arial"/>
          <w:i/>
          <w:color w:val="FF3300"/>
          <w:kern w:val="0"/>
          <w:lang w:eastAsia="en-US" w:bidi="ar-SA"/>
        </w:rPr>
      </w:pPr>
    </w:p>
    <w:p w14:paraId="1FDE35AD" w14:textId="77777777" w:rsidR="009F3774" w:rsidRPr="002D3794" w:rsidRDefault="009F3774" w:rsidP="009F3774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Arial Narrow" w:eastAsia="Calibri" w:hAnsi="Arial Narrow" w:cs="Arial"/>
          <w:i/>
          <w:color w:val="FF3300"/>
          <w:kern w:val="0"/>
          <w:lang w:eastAsia="en-US" w:bidi="ar-SA"/>
        </w:rPr>
      </w:pPr>
    </w:p>
    <w:p w14:paraId="2ABDE6B8" w14:textId="77777777" w:rsidR="00B031E5" w:rsidRPr="002D3794" w:rsidRDefault="00B031E5" w:rsidP="00B031E5">
      <w:pPr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14:paraId="5248F583" w14:textId="77777777" w:rsidR="00B031E5" w:rsidRPr="002D3794" w:rsidRDefault="00B031E5" w:rsidP="00B031E5">
      <w:pPr>
        <w:widowControl/>
        <w:suppressAutoHyphens w:val="0"/>
        <w:autoSpaceDE w:val="0"/>
        <w:adjustRightInd w:val="0"/>
        <w:spacing w:line="276" w:lineRule="auto"/>
        <w:ind w:left="2124" w:hanging="2124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D3794">
        <w:rPr>
          <w:rFonts w:ascii="Arial Narrow" w:eastAsia="Calibri" w:hAnsi="Arial Narrow" w:cs="Calibri"/>
          <w:color w:val="000000"/>
          <w:kern w:val="0"/>
          <w:lang w:eastAsia="pl-PL" w:bidi="ar-SA"/>
        </w:rPr>
        <w:t>Miejscowość ……………………., dn. ………………..,</w:t>
      </w:r>
    </w:p>
    <w:p w14:paraId="53FF862B" w14:textId="77777777" w:rsidR="00B031E5" w:rsidRPr="002D3794" w:rsidRDefault="00B031E5" w:rsidP="00B031E5">
      <w:pPr>
        <w:widowControl/>
        <w:suppressAutoHyphens w:val="0"/>
        <w:autoSpaceDE w:val="0"/>
        <w:adjustRightInd w:val="0"/>
        <w:spacing w:line="276" w:lineRule="auto"/>
        <w:ind w:left="2124" w:hanging="2124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0CCB08D3" w14:textId="77777777" w:rsidR="00B031E5" w:rsidRPr="002D3794" w:rsidRDefault="00B031E5" w:rsidP="00B031E5">
      <w:pPr>
        <w:widowControl/>
        <w:suppressAutoHyphens w:val="0"/>
        <w:autoSpaceDE w:val="0"/>
        <w:adjustRightInd w:val="0"/>
        <w:spacing w:line="276" w:lineRule="auto"/>
        <w:ind w:left="2124" w:hanging="2124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641E3B06" w14:textId="77777777" w:rsidR="00B031E5" w:rsidRPr="002D3794" w:rsidRDefault="00B031E5" w:rsidP="00B031E5">
      <w:pPr>
        <w:spacing w:line="276" w:lineRule="auto"/>
        <w:rPr>
          <w:rFonts w:ascii="Arial Narrow" w:hAnsi="Arial Narrow" w:cs="Arial"/>
        </w:rPr>
      </w:pPr>
    </w:p>
    <w:p w14:paraId="76CB541B" w14:textId="77777777" w:rsidR="00B031E5" w:rsidRPr="002D3794" w:rsidRDefault="00B031E5" w:rsidP="00B031E5">
      <w:pPr>
        <w:widowControl/>
        <w:suppressAutoHyphens w:val="0"/>
        <w:autoSpaceDE w:val="0"/>
        <w:adjustRightInd w:val="0"/>
        <w:spacing w:line="276" w:lineRule="auto"/>
        <w:ind w:left="2124" w:hanging="2124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71668478" w14:textId="77777777" w:rsidR="00B031E5" w:rsidRPr="002D3794" w:rsidRDefault="00B031E5" w:rsidP="00B031E5">
      <w:pPr>
        <w:spacing w:line="276" w:lineRule="auto"/>
        <w:ind w:left="4248" w:firstLine="708"/>
        <w:rPr>
          <w:rFonts w:ascii="Arial Narrow" w:hAnsi="Arial Narrow" w:cs="Arial"/>
        </w:rPr>
      </w:pPr>
      <w:r w:rsidRPr="002D3794">
        <w:rPr>
          <w:rFonts w:ascii="Arial Narrow" w:hAnsi="Arial Narrow" w:cs="Arial"/>
        </w:rPr>
        <w:t>….......................................................................</w:t>
      </w:r>
    </w:p>
    <w:p w14:paraId="04F4E8C2" w14:textId="77777777" w:rsidR="00B031E5" w:rsidRPr="002D3794" w:rsidRDefault="00B031E5" w:rsidP="00B031E5">
      <w:pPr>
        <w:spacing w:line="276" w:lineRule="auto"/>
        <w:ind w:left="4962"/>
        <w:jc w:val="center"/>
        <w:rPr>
          <w:rFonts w:ascii="Arial Narrow" w:hAnsi="Arial Narrow"/>
        </w:rPr>
      </w:pPr>
      <w:r w:rsidRPr="002D3794">
        <w:rPr>
          <w:rFonts w:ascii="Arial Narrow" w:hAnsi="Arial Narrow" w:cs="Arial"/>
        </w:rPr>
        <w:t>(data, czytelny podpis osoby upoważnionej do reprezentowania wykonawcy lub imienna pieczątka + podpis)</w:t>
      </w:r>
    </w:p>
    <w:p w14:paraId="42920303" w14:textId="77777777" w:rsidR="007A0CE4" w:rsidRPr="002D3794" w:rsidRDefault="007A0CE4" w:rsidP="007A0CE4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14:paraId="768A6E31" w14:textId="77777777" w:rsidR="007A0CE4" w:rsidRPr="002D3794" w:rsidRDefault="007A0CE4" w:rsidP="007A0CE4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37B2416A" w14:textId="77777777" w:rsidR="007A0CE4" w:rsidRPr="002D3794" w:rsidRDefault="007A0CE4" w:rsidP="007A0CE4">
      <w:pPr>
        <w:autoSpaceDN/>
        <w:jc w:val="center"/>
        <w:textAlignment w:val="auto"/>
        <w:rPr>
          <w:rFonts w:eastAsia="Times New Roman" w:cs="Times New Roman"/>
          <w:b/>
          <w:bCs/>
          <w:kern w:val="2"/>
          <w:lang w:eastAsia="ar-SA" w:bidi="ar-SA"/>
        </w:rPr>
      </w:pPr>
    </w:p>
    <w:p w14:paraId="4C8463D6" w14:textId="77777777" w:rsidR="007A0CE4" w:rsidRPr="002D3794" w:rsidRDefault="007A0CE4" w:rsidP="007A0CE4">
      <w:pPr>
        <w:autoSpaceDN/>
        <w:jc w:val="center"/>
        <w:textAlignment w:val="auto"/>
        <w:rPr>
          <w:rFonts w:eastAsia="Times New Roman" w:cs="Times New Roman"/>
          <w:b/>
          <w:bCs/>
          <w:kern w:val="2"/>
          <w:lang w:eastAsia="ar-SA" w:bidi="ar-SA"/>
        </w:rPr>
      </w:pPr>
    </w:p>
    <w:p w14:paraId="0DF6EAE7" w14:textId="77777777" w:rsidR="007A0CE4" w:rsidRPr="002D3794" w:rsidRDefault="007A0CE4" w:rsidP="007A0CE4">
      <w:pPr>
        <w:autoSpaceDN/>
        <w:jc w:val="center"/>
        <w:textAlignment w:val="auto"/>
        <w:rPr>
          <w:rFonts w:eastAsia="Times New Roman" w:cs="Times New Roman"/>
          <w:b/>
          <w:bCs/>
          <w:kern w:val="2"/>
          <w:lang w:eastAsia="ar-SA" w:bidi="ar-SA"/>
        </w:rPr>
      </w:pPr>
    </w:p>
    <w:p w14:paraId="549E5172" w14:textId="77777777" w:rsidR="007A0CE4" w:rsidRPr="002D3794" w:rsidRDefault="007A0CE4" w:rsidP="007A0CE4">
      <w:pPr>
        <w:autoSpaceDN/>
        <w:jc w:val="center"/>
        <w:textAlignment w:val="auto"/>
        <w:rPr>
          <w:rFonts w:eastAsia="Times New Roman" w:cs="Times New Roman"/>
          <w:b/>
          <w:bCs/>
          <w:kern w:val="2"/>
          <w:lang w:eastAsia="ar-SA" w:bidi="ar-SA"/>
        </w:rPr>
      </w:pPr>
    </w:p>
    <w:p w14:paraId="58A75EB9" w14:textId="77777777" w:rsidR="00B031E5" w:rsidRPr="002D3794" w:rsidRDefault="00B031E5">
      <w:pPr>
        <w:suppressAutoHyphens w:val="0"/>
        <w:rPr>
          <w:rFonts w:eastAsia="Times New Roman" w:cs="Times New Roman"/>
          <w:b/>
          <w:bCs/>
          <w:kern w:val="2"/>
          <w:lang w:eastAsia="ar-SA" w:bidi="ar-SA"/>
        </w:rPr>
      </w:pPr>
      <w:r w:rsidRPr="002D3794">
        <w:rPr>
          <w:rFonts w:eastAsia="Times New Roman" w:cs="Times New Roman"/>
          <w:b/>
          <w:bCs/>
          <w:kern w:val="2"/>
          <w:lang w:eastAsia="ar-SA" w:bidi="ar-SA"/>
        </w:rPr>
        <w:br w:type="page"/>
      </w:r>
    </w:p>
    <w:p w14:paraId="27E9D705" w14:textId="77777777" w:rsidR="007A0CE4" w:rsidRPr="002D3794" w:rsidRDefault="007A0CE4" w:rsidP="007A0CE4">
      <w:pPr>
        <w:autoSpaceDN/>
        <w:jc w:val="center"/>
        <w:textAlignment w:val="auto"/>
        <w:rPr>
          <w:rFonts w:ascii="Arial Narrow" w:eastAsia="Times New Roman" w:hAnsi="Arial Narrow" w:cs="Times New Roman"/>
          <w:b/>
          <w:bCs/>
          <w:kern w:val="2"/>
          <w:lang w:eastAsia="ar-SA" w:bidi="ar-SA"/>
        </w:rPr>
      </w:pPr>
    </w:p>
    <w:p w14:paraId="50EA9F4D" w14:textId="77777777" w:rsidR="00BE1F05" w:rsidRPr="002D3794" w:rsidRDefault="007A0CE4" w:rsidP="00964631">
      <w:pPr>
        <w:autoSpaceDN/>
        <w:jc w:val="center"/>
        <w:textAlignment w:val="auto"/>
        <w:rPr>
          <w:rFonts w:ascii="Arial Narrow" w:eastAsia="Times New Roman" w:hAnsi="Arial Narrow" w:cs="Times New Roman"/>
          <w:b/>
          <w:bCs/>
          <w:kern w:val="2"/>
          <w:lang w:eastAsia="ar-SA" w:bidi="ar-SA"/>
        </w:rPr>
      </w:pPr>
      <w:r w:rsidRPr="002D3794">
        <w:rPr>
          <w:rFonts w:ascii="Arial Narrow" w:eastAsia="Times New Roman" w:hAnsi="Arial Narrow" w:cs="Times New Roman"/>
          <w:b/>
          <w:bCs/>
          <w:kern w:val="2"/>
          <w:lang w:eastAsia="ar-SA" w:bidi="ar-SA"/>
        </w:rPr>
        <w:t>ZOBOWIĄZANIE</w:t>
      </w:r>
      <w:r w:rsidR="00A56FED" w:rsidRPr="002D3794">
        <w:rPr>
          <w:rFonts w:ascii="Arial Narrow" w:eastAsia="Times New Roman" w:hAnsi="Arial Narrow" w:cs="Times New Roman"/>
          <w:b/>
          <w:bCs/>
          <w:kern w:val="2"/>
          <w:lang w:eastAsia="ar-SA" w:bidi="ar-SA"/>
        </w:rPr>
        <w:t xml:space="preserve"> </w:t>
      </w:r>
    </w:p>
    <w:p w14:paraId="53EE278F" w14:textId="77777777" w:rsidR="007A0CE4" w:rsidRPr="002D3794" w:rsidRDefault="00A56FED" w:rsidP="00964631">
      <w:pPr>
        <w:autoSpaceDN/>
        <w:jc w:val="center"/>
        <w:textAlignment w:val="auto"/>
        <w:rPr>
          <w:rFonts w:ascii="Arial Narrow" w:eastAsia="Times New Roman" w:hAnsi="Arial Narrow" w:cs="Times New Roman"/>
          <w:b/>
          <w:bCs/>
          <w:kern w:val="2"/>
          <w:lang w:eastAsia="ar-SA" w:bidi="ar-SA"/>
        </w:rPr>
      </w:pPr>
      <w:r w:rsidRPr="002D3794">
        <w:rPr>
          <w:rFonts w:ascii="Arial Narrow" w:eastAsia="Times New Roman" w:hAnsi="Arial Narrow" w:cs="Times New Roman"/>
          <w:b/>
          <w:bCs/>
          <w:kern w:val="2"/>
          <w:lang w:eastAsia="ar-SA" w:bidi="ar-SA"/>
        </w:rPr>
        <w:t xml:space="preserve">podmiotu </w:t>
      </w:r>
      <w:r w:rsidR="007A0CE4" w:rsidRPr="002D3794">
        <w:rPr>
          <w:rFonts w:ascii="Arial Narrow" w:eastAsia="Times New Roman" w:hAnsi="Arial Narrow" w:cs="Times New Roman"/>
          <w:b/>
          <w:bCs/>
          <w:kern w:val="2"/>
          <w:lang w:eastAsia="ar-SA" w:bidi="ar-SA"/>
        </w:rPr>
        <w:t xml:space="preserve">do oddania do dyspozycji niezbędnych zasobów </w:t>
      </w:r>
    </w:p>
    <w:p w14:paraId="727089F0" w14:textId="77777777" w:rsidR="007A0CE4" w:rsidRPr="002D3794" w:rsidRDefault="007A0CE4" w:rsidP="007A0CE4">
      <w:pPr>
        <w:autoSpaceDN/>
        <w:jc w:val="center"/>
        <w:textAlignment w:val="auto"/>
        <w:rPr>
          <w:rFonts w:ascii="Arial Narrow" w:eastAsia="Times New Roman" w:hAnsi="Arial Narrow" w:cs="Times New Roman"/>
          <w:b/>
          <w:bCs/>
          <w:kern w:val="2"/>
          <w:lang w:eastAsia="ar-SA" w:bidi="ar-SA"/>
        </w:rPr>
      </w:pPr>
      <w:r w:rsidRPr="002D3794">
        <w:rPr>
          <w:rFonts w:ascii="Arial Narrow" w:eastAsia="Times New Roman" w:hAnsi="Arial Narrow" w:cs="Times New Roman"/>
          <w:b/>
          <w:bCs/>
          <w:kern w:val="2"/>
          <w:lang w:eastAsia="ar-SA" w:bidi="ar-SA"/>
        </w:rPr>
        <w:t>na okres korzystania z nich przy wykonaniu zamówienia</w:t>
      </w:r>
    </w:p>
    <w:p w14:paraId="6268B917" w14:textId="77777777" w:rsidR="007A0CE4" w:rsidRPr="002D3794" w:rsidRDefault="007A0CE4" w:rsidP="007A0CE4">
      <w:pPr>
        <w:widowControl/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lang w:eastAsia="pl-PL" w:bidi="ar-SA"/>
        </w:rPr>
      </w:pPr>
    </w:p>
    <w:p w14:paraId="66919FC3" w14:textId="77777777" w:rsidR="007A0CE4" w:rsidRPr="002D3794" w:rsidRDefault="007A0CE4" w:rsidP="007A0CE4">
      <w:pPr>
        <w:widowControl/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lang w:eastAsia="pl-PL" w:bidi="ar-SA"/>
        </w:rPr>
      </w:pPr>
    </w:p>
    <w:p w14:paraId="7BAAF811" w14:textId="77777777" w:rsidR="007A0CE4" w:rsidRPr="002D3794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  <w:r w:rsidRPr="002D3794">
        <w:rPr>
          <w:rFonts w:ascii="Arial Narrow" w:eastAsia="Times New Roman" w:hAnsi="Arial Narrow" w:cs="Times New Roman"/>
          <w:kern w:val="2"/>
          <w:lang w:eastAsia="ar-SA" w:bidi="ar-SA"/>
        </w:rPr>
        <w:t xml:space="preserve">Ja(/My) niżej podpisany(/ni) …………………………….……………..……………… będąc </w:t>
      </w:r>
    </w:p>
    <w:p w14:paraId="68FBAA85" w14:textId="77777777" w:rsidR="007A0CE4" w:rsidRPr="002D3794" w:rsidRDefault="007A0CE4" w:rsidP="00AB2B13">
      <w:pPr>
        <w:autoSpaceDN/>
        <w:ind w:left="2124" w:firstLine="708"/>
        <w:textAlignment w:val="auto"/>
        <w:rPr>
          <w:rFonts w:ascii="Arial Narrow" w:eastAsia="Times New Roman" w:hAnsi="Arial Narrow" w:cs="Times New Roman"/>
          <w:i/>
          <w:kern w:val="2"/>
          <w:sz w:val="22"/>
          <w:szCs w:val="22"/>
          <w:lang w:eastAsia="ar-SA" w:bidi="ar-SA"/>
        </w:rPr>
      </w:pPr>
      <w:r w:rsidRPr="002D3794">
        <w:rPr>
          <w:rFonts w:ascii="Arial Narrow" w:eastAsia="Times New Roman" w:hAnsi="Arial Narrow" w:cs="Times New Roman"/>
          <w:i/>
          <w:kern w:val="2"/>
          <w:sz w:val="22"/>
          <w:szCs w:val="22"/>
          <w:lang w:eastAsia="ar-SA" w:bidi="ar-SA"/>
        </w:rPr>
        <w:t>(imię i nazwisko składającego oświadczenie)</w:t>
      </w:r>
    </w:p>
    <w:p w14:paraId="19C9A462" w14:textId="77777777" w:rsidR="007A0CE4" w:rsidRPr="002D3794" w:rsidRDefault="007A0CE4" w:rsidP="007A0CE4">
      <w:pPr>
        <w:autoSpaceDN/>
        <w:ind w:left="2832" w:firstLine="708"/>
        <w:textAlignment w:val="auto"/>
        <w:rPr>
          <w:rFonts w:ascii="Arial Narrow" w:eastAsia="Times New Roman" w:hAnsi="Arial Narrow" w:cs="Times New Roman"/>
          <w:i/>
          <w:kern w:val="2"/>
          <w:sz w:val="20"/>
          <w:szCs w:val="20"/>
          <w:lang w:eastAsia="ar-SA" w:bidi="ar-SA"/>
        </w:rPr>
      </w:pPr>
    </w:p>
    <w:p w14:paraId="67B404F0" w14:textId="77777777" w:rsidR="007A0CE4" w:rsidRPr="002D3794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  <w:r w:rsidRPr="002D3794">
        <w:rPr>
          <w:rFonts w:ascii="Arial Narrow" w:eastAsia="Times New Roman" w:hAnsi="Arial Narrow" w:cs="Times New Roman"/>
          <w:kern w:val="2"/>
          <w:lang w:eastAsia="ar-SA" w:bidi="ar-SA"/>
        </w:rPr>
        <w:t>upoważnionym(/mi) do reprezentowania:</w:t>
      </w:r>
    </w:p>
    <w:p w14:paraId="002E5404" w14:textId="77777777" w:rsidR="007A0CE4" w:rsidRPr="002D3794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</w:p>
    <w:p w14:paraId="0C59D55A" w14:textId="77777777" w:rsidR="007A0CE4" w:rsidRPr="002D3794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  <w:r w:rsidRPr="002D3794">
        <w:rPr>
          <w:rFonts w:ascii="Arial Narrow" w:eastAsia="Times New Roman" w:hAnsi="Arial Narrow" w:cs="Times New Roman"/>
          <w:kern w:val="2"/>
          <w:lang w:eastAsia="ar-SA" w:bidi="ar-SA"/>
        </w:rPr>
        <w:t>…………………………….………………………………….………………………………</w:t>
      </w:r>
    </w:p>
    <w:p w14:paraId="6D5AA480" w14:textId="77777777" w:rsidR="007A0CE4" w:rsidRPr="002D3794" w:rsidRDefault="007A0CE4" w:rsidP="007A0CE4">
      <w:pPr>
        <w:autoSpaceDN/>
        <w:jc w:val="center"/>
        <w:textAlignment w:val="auto"/>
        <w:rPr>
          <w:rFonts w:ascii="Arial Narrow" w:eastAsia="Times New Roman" w:hAnsi="Arial Narrow" w:cs="Times New Roman"/>
          <w:i/>
          <w:kern w:val="2"/>
          <w:sz w:val="22"/>
          <w:szCs w:val="22"/>
          <w:lang w:eastAsia="ar-SA" w:bidi="ar-SA"/>
        </w:rPr>
      </w:pPr>
      <w:r w:rsidRPr="002D3794">
        <w:rPr>
          <w:rFonts w:ascii="Arial Narrow" w:eastAsia="Times New Roman" w:hAnsi="Arial Narrow" w:cs="Times New Roman"/>
          <w:i/>
          <w:kern w:val="2"/>
          <w:sz w:val="22"/>
          <w:szCs w:val="22"/>
          <w:lang w:eastAsia="ar-SA" w:bidi="ar-SA"/>
        </w:rPr>
        <w:t>(nazwa i adres  podmiotu oddającego do dyspozycji zasoby)</w:t>
      </w:r>
    </w:p>
    <w:p w14:paraId="4965C3AB" w14:textId="77777777" w:rsidR="007A0CE4" w:rsidRPr="002D3794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</w:p>
    <w:p w14:paraId="60104784" w14:textId="77777777" w:rsidR="007A0CE4" w:rsidRPr="002D3794" w:rsidRDefault="007A0CE4" w:rsidP="00BE1F05">
      <w:pPr>
        <w:autoSpaceDN/>
        <w:spacing w:line="360" w:lineRule="auto"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  <w:r w:rsidRPr="002D3794">
        <w:rPr>
          <w:rFonts w:ascii="Arial Narrow" w:eastAsia="Times New Roman" w:hAnsi="Arial Narrow" w:cs="Times New Roman"/>
          <w:b/>
          <w:bCs/>
          <w:kern w:val="2"/>
          <w:lang w:eastAsia="ar-SA" w:bidi="ar-SA"/>
        </w:rPr>
        <w:t>o ś w i a d c z a m(/y)</w:t>
      </w:r>
      <w:r w:rsidRPr="002D3794">
        <w:rPr>
          <w:rFonts w:ascii="Arial Narrow" w:eastAsia="Times New Roman" w:hAnsi="Arial Narrow" w:cs="Times New Roman"/>
          <w:kern w:val="2"/>
          <w:lang w:eastAsia="ar-SA" w:bidi="ar-SA"/>
        </w:rPr>
        <w:t>,że wyżej wymieniony podmiot, odda</w:t>
      </w:r>
      <w:r w:rsidR="00BE1F05" w:rsidRPr="002D3794">
        <w:rPr>
          <w:rFonts w:ascii="Arial Narrow" w:eastAsia="Times New Roman" w:hAnsi="Arial Narrow" w:cs="Times New Roman"/>
          <w:kern w:val="2"/>
          <w:lang w:eastAsia="ar-SA" w:bidi="ar-SA"/>
        </w:rPr>
        <w:t xml:space="preserve"> </w:t>
      </w:r>
      <w:r w:rsidRPr="002D3794">
        <w:rPr>
          <w:rFonts w:ascii="Arial Narrow" w:eastAsia="Times New Roman" w:hAnsi="Arial Narrow" w:cs="Times New Roman"/>
          <w:kern w:val="2"/>
          <w:lang w:eastAsia="ar-SA" w:bidi="ar-SA"/>
        </w:rPr>
        <w:t>Wykonawcy</w:t>
      </w:r>
      <w:r w:rsidR="00BE1F05" w:rsidRPr="002D3794">
        <w:rPr>
          <w:rFonts w:ascii="Arial Narrow" w:eastAsia="Times New Roman" w:hAnsi="Arial Narrow" w:cs="Times New Roman"/>
          <w:kern w:val="2"/>
          <w:lang w:eastAsia="ar-SA" w:bidi="ar-SA"/>
        </w:rPr>
        <w:br/>
      </w:r>
      <w:r w:rsidRPr="002D3794">
        <w:rPr>
          <w:rFonts w:ascii="Arial Narrow" w:eastAsia="Times New Roman" w:hAnsi="Arial Narrow" w:cs="Times New Roman"/>
          <w:kern w:val="2"/>
          <w:lang w:eastAsia="ar-SA" w:bidi="ar-SA"/>
        </w:rPr>
        <w:t>…………………………………………………………………....……………………………..</w:t>
      </w:r>
    </w:p>
    <w:p w14:paraId="6B948F55" w14:textId="77777777" w:rsidR="007A0CE4" w:rsidRPr="002D3794" w:rsidRDefault="007A0CE4" w:rsidP="007A0CE4">
      <w:pPr>
        <w:autoSpaceDN/>
        <w:jc w:val="center"/>
        <w:textAlignment w:val="auto"/>
        <w:rPr>
          <w:rFonts w:ascii="Arial Narrow" w:eastAsia="Times New Roman" w:hAnsi="Arial Narrow" w:cs="Times New Roman"/>
          <w:i/>
          <w:kern w:val="2"/>
          <w:sz w:val="22"/>
          <w:szCs w:val="22"/>
          <w:lang w:eastAsia="ar-SA" w:bidi="ar-SA"/>
        </w:rPr>
      </w:pPr>
      <w:r w:rsidRPr="002D3794">
        <w:rPr>
          <w:rFonts w:ascii="Arial Narrow" w:eastAsia="Times New Roman" w:hAnsi="Arial Narrow" w:cs="Times New Roman"/>
          <w:i/>
          <w:kern w:val="2"/>
          <w:sz w:val="22"/>
          <w:szCs w:val="22"/>
          <w:lang w:eastAsia="ar-SA" w:bidi="ar-SA"/>
        </w:rPr>
        <w:t>(nazwa i adres  Wykonawcy składającego ofertę)</w:t>
      </w:r>
    </w:p>
    <w:p w14:paraId="3D4B9DCD" w14:textId="77777777" w:rsidR="007A0CE4" w:rsidRPr="002D3794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</w:p>
    <w:p w14:paraId="18F186EF" w14:textId="77777777" w:rsidR="007A0CE4" w:rsidRPr="002D3794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</w:p>
    <w:p w14:paraId="04D240EA" w14:textId="77777777" w:rsidR="007A0CE4" w:rsidRPr="002D3794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  <w:r w:rsidRPr="002D3794">
        <w:rPr>
          <w:rFonts w:ascii="Arial Narrow" w:eastAsia="Times New Roman" w:hAnsi="Arial Narrow" w:cs="Times New Roman"/>
          <w:kern w:val="2"/>
          <w:lang w:eastAsia="ar-SA" w:bidi="ar-SA"/>
        </w:rPr>
        <w:t>do dyspozycji niezbędne zasoby</w:t>
      </w:r>
      <w:r w:rsidRPr="002D3794">
        <w:rPr>
          <w:rFonts w:ascii="Arial Narrow" w:eastAsia="Times New Roman" w:hAnsi="Arial Narrow" w:cs="Times New Roman"/>
          <w:kern w:val="2"/>
          <w:vertAlign w:val="superscript"/>
          <w:lang w:eastAsia="ar-SA" w:bidi="ar-SA"/>
        </w:rPr>
        <w:t>1</w:t>
      </w:r>
      <w:r w:rsidRPr="002D3794">
        <w:rPr>
          <w:rFonts w:ascii="Arial Narrow" w:eastAsia="Times New Roman" w:hAnsi="Arial Narrow" w:cs="Times New Roman"/>
          <w:kern w:val="2"/>
          <w:lang w:eastAsia="ar-SA" w:bidi="ar-SA"/>
        </w:rPr>
        <w:t>……………………………………………………………….</w:t>
      </w:r>
    </w:p>
    <w:p w14:paraId="11110C6E" w14:textId="77777777" w:rsidR="007A0CE4" w:rsidRPr="002D3794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  <w:r w:rsidRPr="002D3794">
        <w:rPr>
          <w:rFonts w:ascii="Arial Narrow" w:eastAsia="Times New Roman" w:hAnsi="Arial Narrow" w:cs="Times New Roman"/>
          <w:kern w:val="2"/>
          <w:lang w:eastAsia="ar-SA" w:bidi="ar-SA"/>
        </w:rPr>
        <w:t>………………………………………………………………………………………………….</w:t>
      </w:r>
    </w:p>
    <w:p w14:paraId="56168D02" w14:textId="77777777" w:rsidR="007A0CE4" w:rsidRPr="002D3794" w:rsidRDefault="007A0CE4" w:rsidP="007A0CE4">
      <w:pPr>
        <w:autoSpaceDN/>
        <w:jc w:val="center"/>
        <w:textAlignment w:val="auto"/>
        <w:rPr>
          <w:rFonts w:ascii="Arial Narrow" w:eastAsia="Times New Roman" w:hAnsi="Arial Narrow" w:cs="Times New Roman"/>
          <w:i/>
          <w:kern w:val="2"/>
          <w:sz w:val="22"/>
          <w:szCs w:val="22"/>
          <w:lang w:eastAsia="ar-SA" w:bidi="ar-SA"/>
        </w:rPr>
      </w:pPr>
      <w:r w:rsidRPr="002D3794">
        <w:rPr>
          <w:rFonts w:ascii="Arial Narrow" w:eastAsia="Times New Roman" w:hAnsi="Arial Narrow" w:cs="Times New Roman"/>
          <w:i/>
          <w:kern w:val="2"/>
          <w:sz w:val="22"/>
          <w:szCs w:val="22"/>
          <w:lang w:eastAsia="ar-SA" w:bidi="ar-SA"/>
        </w:rPr>
        <w:t>(zakres udostępnianych zasobów)</w:t>
      </w:r>
    </w:p>
    <w:p w14:paraId="3A2C76A5" w14:textId="77777777" w:rsidR="007A0CE4" w:rsidRPr="002D3794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</w:p>
    <w:p w14:paraId="56D06784" w14:textId="77777777" w:rsidR="007A0CE4" w:rsidRPr="002D3794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  <w:r w:rsidRPr="002D3794">
        <w:rPr>
          <w:rFonts w:ascii="Arial Narrow" w:eastAsia="Times New Roman" w:hAnsi="Arial Narrow" w:cs="Times New Roman"/>
          <w:kern w:val="2"/>
          <w:lang w:eastAsia="ar-SA" w:bidi="ar-SA"/>
        </w:rPr>
        <w:t>przez cały okres realizacji zamówienia</w:t>
      </w:r>
      <w:r w:rsidR="001C3282" w:rsidRPr="002D3794">
        <w:rPr>
          <w:rFonts w:ascii="Arial Narrow" w:eastAsia="Times New Roman" w:hAnsi="Arial Narrow" w:cs="Times New Roman"/>
          <w:kern w:val="2"/>
          <w:lang w:eastAsia="ar-SA" w:bidi="ar-SA"/>
        </w:rPr>
        <w:t>/………………………………</w:t>
      </w:r>
      <w:r w:rsidRPr="002D3794">
        <w:rPr>
          <w:rFonts w:ascii="Arial Narrow" w:eastAsia="Times New Roman" w:hAnsi="Arial Narrow" w:cs="Times New Roman"/>
          <w:kern w:val="2"/>
          <w:lang w:eastAsia="ar-SA" w:bidi="ar-SA"/>
        </w:rPr>
        <w:t xml:space="preserve">  i w celu jego należytego wykonania. </w:t>
      </w:r>
    </w:p>
    <w:p w14:paraId="1420090C" w14:textId="77777777" w:rsidR="007A0CE4" w:rsidRPr="002D3794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</w:p>
    <w:p w14:paraId="2C07DFE3" w14:textId="77777777" w:rsidR="007A0CE4" w:rsidRPr="002D3794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  <w:r w:rsidRPr="002D3794">
        <w:rPr>
          <w:rFonts w:ascii="Arial Narrow" w:eastAsia="Times New Roman" w:hAnsi="Arial Narrow" w:cs="Times New Roman"/>
          <w:kern w:val="2"/>
          <w:lang w:eastAsia="ar-SA" w:bidi="ar-SA"/>
        </w:rPr>
        <w:t>Sposób wykorzystania ww. zasobów przez wykonawcę przy wykonywaniu zamówienia</w:t>
      </w:r>
      <w:r w:rsidRPr="002D3794">
        <w:rPr>
          <w:rFonts w:ascii="Arial Narrow" w:eastAsia="Times New Roman" w:hAnsi="Arial Narrow" w:cs="Times New Roman"/>
          <w:kern w:val="2"/>
          <w:vertAlign w:val="superscript"/>
          <w:lang w:eastAsia="ar-SA" w:bidi="ar-SA"/>
        </w:rPr>
        <w:t>2</w:t>
      </w:r>
      <w:r w:rsidRPr="002D3794">
        <w:rPr>
          <w:rFonts w:ascii="Arial Narrow" w:eastAsia="Times New Roman" w:hAnsi="Arial Narrow" w:cs="Times New Roman"/>
          <w:kern w:val="2"/>
          <w:lang w:eastAsia="ar-SA" w:bidi="ar-SA"/>
        </w:rPr>
        <w:t>: …………........…………………………………………………………………………………</w:t>
      </w:r>
    </w:p>
    <w:p w14:paraId="4524C8BA" w14:textId="77777777" w:rsidR="007A0CE4" w:rsidRPr="002D3794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  <w:r w:rsidRPr="002D3794">
        <w:rPr>
          <w:rFonts w:ascii="Arial Narrow" w:eastAsia="Times New Roman" w:hAnsi="Arial Narrow" w:cs="Times New Roman"/>
          <w:kern w:val="2"/>
          <w:lang w:eastAsia="ar-SA" w:bidi="ar-SA"/>
        </w:rPr>
        <w:t xml:space="preserve">………………………………………………………………………………………………… </w:t>
      </w:r>
    </w:p>
    <w:p w14:paraId="2F35696E" w14:textId="77777777" w:rsidR="007A0CE4" w:rsidRPr="002D3794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</w:p>
    <w:p w14:paraId="2F1A5CFB" w14:textId="77777777" w:rsidR="007A0CE4" w:rsidRPr="002D3794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  <w:r w:rsidRPr="002D3794">
        <w:rPr>
          <w:rFonts w:ascii="Arial Narrow" w:eastAsia="Times New Roman" w:hAnsi="Arial Narrow" w:cs="Times New Roman"/>
          <w:kern w:val="2"/>
          <w:lang w:eastAsia="ar-SA" w:bidi="ar-SA"/>
        </w:rPr>
        <w:t>Charakteru stosunku, jaki będzie łączył nas z wykonawcą</w:t>
      </w:r>
      <w:r w:rsidRPr="002D3794">
        <w:rPr>
          <w:rFonts w:ascii="Arial Narrow" w:eastAsia="Times New Roman" w:hAnsi="Arial Narrow" w:cs="Times New Roman"/>
          <w:kern w:val="2"/>
          <w:vertAlign w:val="superscript"/>
          <w:lang w:eastAsia="ar-SA" w:bidi="ar-SA"/>
        </w:rPr>
        <w:t>3</w:t>
      </w:r>
      <w:r w:rsidRPr="002D3794">
        <w:rPr>
          <w:rFonts w:ascii="Arial Narrow" w:eastAsia="Times New Roman" w:hAnsi="Arial Narrow" w:cs="Times New Roman"/>
          <w:kern w:val="2"/>
          <w:lang w:eastAsia="ar-SA" w:bidi="ar-SA"/>
        </w:rPr>
        <w:t>: …………………………………………………………………………………………………</w:t>
      </w:r>
    </w:p>
    <w:p w14:paraId="216DCF9E" w14:textId="77777777" w:rsidR="007A0CE4" w:rsidRPr="002D3794" w:rsidRDefault="007A0CE4" w:rsidP="007A0CE4">
      <w:pPr>
        <w:autoSpaceDN/>
        <w:textAlignment w:val="auto"/>
        <w:rPr>
          <w:rFonts w:ascii="Arial Narrow" w:eastAsia="Times New Roman" w:hAnsi="Arial Narrow" w:cs="Times New Roman"/>
          <w:i/>
          <w:kern w:val="2"/>
          <w:lang w:eastAsia="ar-SA" w:bidi="ar-SA"/>
        </w:rPr>
      </w:pPr>
    </w:p>
    <w:p w14:paraId="0CC2B05A" w14:textId="77777777" w:rsidR="007A0CE4" w:rsidRPr="002D3794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  <w:r w:rsidRPr="002D3794">
        <w:rPr>
          <w:rFonts w:ascii="Arial Narrow" w:eastAsia="Times New Roman" w:hAnsi="Arial Narrow" w:cs="Times New Roman"/>
          <w:kern w:val="2"/>
          <w:lang w:eastAsia="ar-SA" w:bidi="ar-SA"/>
        </w:rPr>
        <w:t>…………………………………………..             …………………………………………………………………</w:t>
      </w:r>
    </w:p>
    <w:p w14:paraId="23F418E8" w14:textId="77777777" w:rsidR="007A0CE4" w:rsidRPr="002D3794" w:rsidRDefault="007A0CE4" w:rsidP="007A0CE4">
      <w:pPr>
        <w:autoSpaceDN/>
        <w:jc w:val="right"/>
        <w:textAlignment w:val="auto"/>
        <w:rPr>
          <w:rFonts w:ascii="Arial Narrow" w:eastAsia="Times New Roman" w:hAnsi="Arial Narrow" w:cs="Times New Roman"/>
          <w:i/>
          <w:iCs/>
          <w:kern w:val="2"/>
          <w:sz w:val="22"/>
          <w:szCs w:val="22"/>
          <w:lang w:eastAsia="ar-SA" w:bidi="ar-SA"/>
        </w:rPr>
      </w:pPr>
      <w:r w:rsidRPr="002D3794">
        <w:rPr>
          <w:rFonts w:ascii="Arial Narrow" w:eastAsia="Times New Roman" w:hAnsi="Arial Narrow" w:cs="Times New Roman"/>
          <w:i/>
          <w:iCs/>
          <w:kern w:val="2"/>
          <w:sz w:val="22"/>
          <w:szCs w:val="22"/>
          <w:lang w:eastAsia="ar-SA" w:bidi="ar-SA"/>
        </w:rPr>
        <w:t xml:space="preserve">(pieczęć i podpis osoby uprawnionej do składania  </w:t>
      </w:r>
    </w:p>
    <w:p w14:paraId="666C3633" w14:textId="77777777" w:rsidR="007A0CE4" w:rsidRPr="002D3794" w:rsidRDefault="007A0CE4" w:rsidP="00BE1F05">
      <w:pPr>
        <w:autoSpaceDN/>
        <w:jc w:val="right"/>
        <w:textAlignment w:val="auto"/>
        <w:rPr>
          <w:rFonts w:ascii="Arial Narrow" w:eastAsia="Times New Roman" w:hAnsi="Arial Narrow" w:cs="Times New Roman"/>
          <w:i/>
          <w:kern w:val="2"/>
          <w:sz w:val="22"/>
          <w:szCs w:val="22"/>
          <w:lang w:eastAsia="ar-SA" w:bidi="ar-SA"/>
        </w:rPr>
      </w:pPr>
      <w:r w:rsidRPr="002D3794">
        <w:rPr>
          <w:rFonts w:ascii="Arial Narrow" w:eastAsia="Times New Roman" w:hAnsi="Arial Narrow" w:cs="Times New Roman"/>
          <w:i/>
          <w:kern w:val="2"/>
          <w:sz w:val="22"/>
          <w:szCs w:val="22"/>
          <w:lang w:eastAsia="ar-SA" w:bidi="ar-SA"/>
        </w:rPr>
        <w:t xml:space="preserve">(miejsce i data złożenia oświadczenia) </w:t>
      </w:r>
      <w:r w:rsidR="00BE1F05" w:rsidRPr="002D3794">
        <w:rPr>
          <w:rFonts w:ascii="Arial Narrow" w:eastAsia="Times New Roman" w:hAnsi="Arial Narrow" w:cs="Times New Roman"/>
          <w:i/>
          <w:kern w:val="2"/>
          <w:sz w:val="22"/>
          <w:szCs w:val="22"/>
          <w:lang w:eastAsia="ar-SA" w:bidi="ar-SA"/>
        </w:rPr>
        <w:t xml:space="preserve">                                                              </w:t>
      </w:r>
      <w:r w:rsidRPr="002D3794">
        <w:rPr>
          <w:rFonts w:ascii="Arial Narrow" w:eastAsia="Times New Roman" w:hAnsi="Arial Narrow" w:cs="Times New Roman"/>
          <w:i/>
          <w:iCs/>
          <w:kern w:val="2"/>
          <w:sz w:val="22"/>
          <w:szCs w:val="22"/>
          <w:lang w:eastAsia="ar-SA" w:bidi="ar-SA"/>
        </w:rPr>
        <w:t xml:space="preserve">oświadczeń woli w imieniu </w:t>
      </w:r>
      <w:r w:rsidR="00BE1F05" w:rsidRPr="002D3794">
        <w:rPr>
          <w:rFonts w:ascii="Arial Narrow" w:eastAsia="Times New Roman" w:hAnsi="Arial Narrow" w:cs="Times New Roman"/>
          <w:i/>
          <w:iCs/>
          <w:kern w:val="2"/>
          <w:sz w:val="22"/>
          <w:szCs w:val="22"/>
          <w:lang w:eastAsia="ar-SA" w:bidi="ar-SA"/>
        </w:rPr>
        <w:t xml:space="preserve">                                                                                                                </w:t>
      </w:r>
      <w:r w:rsidRPr="002D3794">
        <w:rPr>
          <w:rFonts w:ascii="Arial Narrow" w:eastAsia="Times New Roman" w:hAnsi="Arial Narrow" w:cs="Times New Roman"/>
          <w:i/>
          <w:iCs/>
          <w:kern w:val="2"/>
          <w:sz w:val="22"/>
          <w:szCs w:val="22"/>
          <w:lang w:eastAsia="ar-SA" w:bidi="ar-SA"/>
        </w:rPr>
        <w:t>podmiotu oddającego do dyspozycji</w:t>
      </w:r>
      <w:r w:rsidR="00BE1F05" w:rsidRPr="002D3794">
        <w:rPr>
          <w:rFonts w:ascii="Arial Narrow" w:eastAsia="Times New Roman" w:hAnsi="Arial Narrow" w:cs="Times New Roman"/>
          <w:i/>
          <w:iCs/>
          <w:kern w:val="2"/>
          <w:sz w:val="22"/>
          <w:szCs w:val="22"/>
          <w:lang w:eastAsia="ar-SA" w:bidi="ar-SA"/>
        </w:rPr>
        <w:t xml:space="preserve"> </w:t>
      </w:r>
      <w:r w:rsidRPr="002D3794">
        <w:rPr>
          <w:rFonts w:ascii="Arial Narrow" w:eastAsia="Times New Roman" w:hAnsi="Arial Narrow" w:cs="Times New Roman"/>
          <w:i/>
          <w:iCs/>
          <w:kern w:val="2"/>
          <w:sz w:val="22"/>
          <w:szCs w:val="22"/>
          <w:lang w:eastAsia="ar-SA" w:bidi="ar-SA"/>
        </w:rPr>
        <w:t>zasoby)</w:t>
      </w:r>
    </w:p>
    <w:p w14:paraId="60682C06" w14:textId="77777777" w:rsidR="007A0CE4" w:rsidRPr="002D3794" w:rsidRDefault="007A0CE4" w:rsidP="007A0CE4">
      <w:pPr>
        <w:autoSpaceDN/>
        <w:textAlignment w:val="auto"/>
        <w:rPr>
          <w:rFonts w:ascii="Arial Narrow" w:eastAsia="Times New Roman" w:hAnsi="Arial Narrow" w:cs="Times New Roman"/>
          <w:iCs/>
          <w:kern w:val="2"/>
          <w:sz w:val="22"/>
          <w:szCs w:val="22"/>
          <w:lang w:eastAsia="ar-SA" w:bidi="ar-SA"/>
        </w:rPr>
      </w:pPr>
      <w:r w:rsidRPr="002D3794">
        <w:rPr>
          <w:rFonts w:ascii="Arial Narrow" w:eastAsia="Times New Roman" w:hAnsi="Arial Narrow" w:cs="Times New Roman"/>
          <w:iCs/>
          <w:kern w:val="2"/>
          <w:sz w:val="22"/>
          <w:szCs w:val="22"/>
          <w:lang w:eastAsia="ar-SA" w:bidi="ar-SA"/>
        </w:rPr>
        <w:t>________________________________________________________________________________</w:t>
      </w:r>
    </w:p>
    <w:p w14:paraId="176DD8CB" w14:textId="77777777" w:rsidR="007A0CE4" w:rsidRPr="002D3794" w:rsidRDefault="007A0CE4" w:rsidP="007A0CE4">
      <w:pPr>
        <w:widowControl/>
        <w:numPr>
          <w:ilvl w:val="0"/>
          <w:numId w:val="20"/>
        </w:numPr>
        <w:suppressAutoHyphens w:val="0"/>
        <w:autoSpaceDN/>
        <w:ind w:left="360"/>
        <w:textAlignment w:val="auto"/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</w:pPr>
      <w:r w:rsidRPr="002D3794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>Zakres udostępnianych zasobów niezbędnych do potwierdzenia spełniania warunku:</w:t>
      </w:r>
    </w:p>
    <w:p w14:paraId="6C22ABD3" w14:textId="77777777" w:rsidR="007A0CE4" w:rsidRPr="002D3794" w:rsidRDefault="007A0CE4" w:rsidP="007A0CE4">
      <w:pPr>
        <w:widowControl/>
        <w:numPr>
          <w:ilvl w:val="0"/>
          <w:numId w:val="21"/>
        </w:numPr>
        <w:tabs>
          <w:tab w:val="left" w:pos="720"/>
        </w:tabs>
        <w:suppressAutoHyphens w:val="0"/>
        <w:autoSpaceDN/>
        <w:ind w:left="360" w:firstLine="0"/>
        <w:textAlignment w:val="auto"/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</w:pPr>
      <w:r w:rsidRPr="002D3794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 xml:space="preserve">wiedza i doświadczenie </w:t>
      </w:r>
    </w:p>
    <w:p w14:paraId="0926B3D1" w14:textId="77777777" w:rsidR="007A0CE4" w:rsidRPr="002D3794" w:rsidRDefault="001C3282" w:rsidP="007A0CE4">
      <w:pPr>
        <w:widowControl/>
        <w:numPr>
          <w:ilvl w:val="0"/>
          <w:numId w:val="21"/>
        </w:numPr>
        <w:tabs>
          <w:tab w:val="left" w:pos="720"/>
        </w:tabs>
        <w:suppressAutoHyphens w:val="0"/>
        <w:autoSpaceDN/>
        <w:ind w:left="360" w:firstLine="0"/>
        <w:textAlignment w:val="auto"/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</w:pPr>
      <w:r w:rsidRPr="002D3794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>zdolności</w:t>
      </w:r>
      <w:r w:rsidR="007A0CE4" w:rsidRPr="002D3794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 xml:space="preserve"> techniczn</w:t>
      </w:r>
      <w:r w:rsidRPr="002D3794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>e</w:t>
      </w:r>
      <w:r w:rsidR="007A0CE4" w:rsidRPr="002D3794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 xml:space="preserve"> (rodzaj, nazwa, model)</w:t>
      </w:r>
    </w:p>
    <w:p w14:paraId="2CCD1DA3" w14:textId="77777777" w:rsidR="007A0CE4" w:rsidRPr="002D3794" w:rsidRDefault="001C3282" w:rsidP="007A0CE4">
      <w:pPr>
        <w:widowControl/>
        <w:numPr>
          <w:ilvl w:val="0"/>
          <w:numId w:val="21"/>
        </w:numPr>
        <w:tabs>
          <w:tab w:val="left" w:pos="720"/>
        </w:tabs>
        <w:suppressAutoHyphens w:val="0"/>
        <w:autoSpaceDN/>
        <w:ind w:left="360" w:firstLine="0"/>
        <w:jc w:val="both"/>
        <w:textAlignment w:val="auto"/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</w:pPr>
      <w:r w:rsidRPr="002D3794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 xml:space="preserve">zdolności zawodowej tj. </w:t>
      </w:r>
      <w:r w:rsidR="007A0CE4" w:rsidRPr="002D3794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>osoby zdolne do wykonania zamówienia (imię i nazwisko, funkcja lub  zakres wykonyw</w:t>
      </w:r>
      <w:r w:rsidR="007A0CE4" w:rsidRPr="002D3794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>a</w:t>
      </w:r>
      <w:r w:rsidR="007A0CE4" w:rsidRPr="002D3794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>nych czynności)</w:t>
      </w:r>
    </w:p>
    <w:p w14:paraId="53F6BF58" w14:textId="77777777" w:rsidR="007A0CE4" w:rsidRPr="002D3794" w:rsidRDefault="001C3282" w:rsidP="00BE1F05">
      <w:pPr>
        <w:widowControl/>
        <w:numPr>
          <w:ilvl w:val="0"/>
          <w:numId w:val="21"/>
        </w:numPr>
        <w:tabs>
          <w:tab w:val="left" w:pos="720"/>
        </w:tabs>
        <w:suppressAutoHyphens w:val="0"/>
        <w:autoSpaceDN/>
        <w:ind w:left="360" w:firstLine="0"/>
        <w:textAlignment w:val="auto"/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</w:pPr>
      <w:r w:rsidRPr="002D3794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>sytuacji</w:t>
      </w:r>
      <w:r w:rsidR="007A0CE4" w:rsidRPr="002D3794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 xml:space="preserve"> finansow</w:t>
      </w:r>
      <w:r w:rsidRPr="002D3794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>ej</w:t>
      </w:r>
      <w:r w:rsidR="007A0CE4" w:rsidRPr="002D3794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 xml:space="preserve"> i ekonomiczn</w:t>
      </w:r>
      <w:r w:rsidRPr="002D3794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>ej</w:t>
      </w:r>
    </w:p>
    <w:p w14:paraId="3C177799" w14:textId="77777777" w:rsidR="007A0CE4" w:rsidRPr="002D3794" w:rsidRDefault="007A0CE4" w:rsidP="00BE1F05">
      <w:pPr>
        <w:widowControl/>
        <w:numPr>
          <w:ilvl w:val="0"/>
          <w:numId w:val="20"/>
        </w:numPr>
        <w:suppressAutoHyphens w:val="0"/>
        <w:autoSpaceDN/>
        <w:ind w:left="360"/>
        <w:jc w:val="both"/>
        <w:textAlignment w:val="auto"/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</w:pPr>
      <w:r w:rsidRPr="002D3794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>np. podwykonawstwo, konsultacje, doradztwo. W sytuacji gdy przedmiotem udzielenia są zasoby nierozerwalnie zwi</w:t>
      </w:r>
      <w:r w:rsidRPr="002D3794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>ą</w:t>
      </w:r>
      <w:r w:rsidRPr="002D3794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>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14:paraId="6B54003F" w14:textId="77777777" w:rsidR="007A0CE4" w:rsidRPr="002D3794" w:rsidRDefault="007A0CE4" w:rsidP="007A0CE4">
      <w:pPr>
        <w:widowControl/>
        <w:numPr>
          <w:ilvl w:val="0"/>
          <w:numId w:val="20"/>
        </w:numPr>
        <w:suppressAutoHyphens w:val="0"/>
        <w:autoSpaceDN/>
        <w:ind w:left="360"/>
        <w:textAlignment w:val="auto"/>
        <w:rPr>
          <w:rFonts w:ascii="Arial Narrow" w:eastAsia="Times New Roman" w:hAnsi="Arial Narrow" w:cs="Times New Roman"/>
          <w:kern w:val="0"/>
          <w:sz w:val="20"/>
          <w:szCs w:val="20"/>
          <w:lang w:eastAsia="pl-PL" w:bidi="ar-SA"/>
        </w:rPr>
      </w:pPr>
      <w:r w:rsidRPr="002D3794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 xml:space="preserve"> np. umowa cywilno-prawna, umowa o współpracy.</w:t>
      </w:r>
    </w:p>
    <w:p w14:paraId="109A5EA9" w14:textId="77777777" w:rsidR="004A51E5" w:rsidRPr="007A0CE4" w:rsidRDefault="004A51E5" w:rsidP="00BE1F05">
      <w:pPr>
        <w:autoSpaceDN/>
        <w:textAlignment w:val="auto"/>
        <w:rPr>
          <w:rFonts w:ascii="Arial Narrow" w:eastAsia="Calibri" w:hAnsi="Arial Narrow" w:cs="Arial"/>
          <w:b/>
          <w:kern w:val="2"/>
          <w:lang w:bidi="ar-SA"/>
        </w:rPr>
      </w:pPr>
    </w:p>
    <w:sectPr w:rsidR="004A51E5" w:rsidRPr="007A0CE4" w:rsidSect="00CA2DA5">
      <w:headerReference w:type="default" r:id="rId9"/>
      <w:footerReference w:type="default" r:id="rId10"/>
      <w:pgSz w:w="11906" w:h="16838"/>
      <w:pgMar w:top="1843" w:right="1417" w:bottom="1560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0D0D3" w14:textId="77777777" w:rsidR="00B6787C" w:rsidRDefault="00B6787C">
      <w:r>
        <w:separator/>
      </w:r>
    </w:p>
  </w:endnote>
  <w:endnote w:type="continuationSeparator" w:id="0">
    <w:p w14:paraId="4B90F285" w14:textId="77777777" w:rsidR="00B6787C" w:rsidRDefault="00B6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4F990" w14:textId="3B99EAC8" w:rsidR="002F202F" w:rsidRDefault="00C451CB" w:rsidP="00C451CB">
    <w:pPr>
      <w:pStyle w:val="Stopka"/>
      <w:tabs>
        <w:tab w:val="clear" w:pos="9072"/>
      </w:tabs>
    </w:pPr>
    <w:r>
      <w:tab/>
    </w:r>
  </w:p>
  <w:p w14:paraId="1C16F3DD" w14:textId="77777777" w:rsidR="00C451CB" w:rsidRDefault="00C451CB" w:rsidP="00C451CB">
    <w:pPr>
      <w:pStyle w:val="Stopka"/>
      <w:tabs>
        <w:tab w:val="clear" w:pos="9072"/>
      </w:tabs>
    </w:pPr>
  </w:p>
  <w:p w14:paraId="37962400" w14:textId="77777777"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7BC77" w14:textId="77777777" w:rsidR="00B6787C" w:rsidRDefault="00B6787C">
      <w:r>
        <w:rPr>
          <w:color w:val="000000"/>
        </w:rPr>
        <w:separator/>
      </w:r>
    </w:p>
  </w:footnote>
  <w:footnote w:type="continuationSeparator" w:id="0">
    <w:p w14:paraId="24D9E950" w14:textId="77777777" w:rsidR="00B6787C" w:rsidRDefault="00B67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09DE7" w14:textId="4F3645BF" w:rsidR="002F202F" w:rsidRDefault="00DA33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2AE40DD3" wp14:editId="09F32C40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50F5497F" wp14:editId="6D117A74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C3A29116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eastAsia="Calibri" w:hAnsi="Arial Narrow" w:cs="Times New Roman"/>
      </w:rPr>
    </w:lvl>
  </w:abstractNum>
  <w:abstractNum w:abstractNumId="3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multilevel"/>
    <w:tmpl w:val="ADBEE40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B83648"/>
    <w:multiLevelType w:val="hybridMultilevel"/>
    <w:tmpl w:val="368E6A4C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07AE46CE"/>
    <w:multiLevelType w:val="multilevel"/>
    <w:tmpl w:val="088655EA"/>
    <w:lvl w:ilvl="0">
      <w:start w:val="3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3B3CE7"/>
    <w:multiLevelType w:val="hybridMultilevel"/>
    <w:tmpl w:val="0BD6502A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9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423E9D"/>
    <w:multiLevelType w:val="hybridMultilevel"/>
    <w:tmpl w:val="964EB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C9F62A1"/>
    <w:multiLevelType w:val="hybridMultilevel"/>
    <w:tmpl w:val="8DEC2444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82AA6"/>
    <w:multiLevelType w:val="hybridMultilevel"/>
    <w:tmpl w:val="C4849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F394D"/>
    <w:multiLevelType w:val="hybridMultilevel"/>
    <w:tmpl w:val="0E541A7C"/>
    <w:lvl w:ilvl="0" w:tplc="77963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>
    <w:nsid w:val="4ECB1264"/>
    <w:multiLevelType w:val="multilevel"/>
    <w:tmpl w:val="10E453D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2155A"/>
    <w:multiLevelType w:val="hybridMultilevel"/>
    <w:tmpl w:val="376CB118"/>
    <w:lvl w:ilvl="0" w:tplc="6E680FD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New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D4831"/>
    <w:multiLevelType w:val="hybridMultilevel"/>
    <w:tmpl w:val="C220D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C3653"/>
    <w:multiLevelType w:val="hybridMultilevel"/>
    <w:tmpl w:val="09CAE7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2"/>
  </w:num>
  <w:num w:numId="14">
    <w:abstractNumId w:val="11"/>
  </w:num>
  <w:num w:numId="15">
    <w:abstractNumId w:val="13"/>
  </w:num>
  <w:num w:numId="16">
    <w:abstractNumId w:val="2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06"/>
    <w:rsid w:val="000061F7"/>
    <w:rsid w:val="00007889"/>
    <w:rsid w:val="00012046"/>
    <w:rsid w:val="00014D0F"/>
    <w:rsid w:val="00021174"/>
    <w:rsid w:val="00022B5C"/>
    <w:rsid w:val="00022B6C"/>
    <w:rsid w:val="00022DED"/>
    <w:rsid w:val="00023FBD"/>
    <w:rsid w:val="0002558B"/>
    <w:rsid w:val="00026703"/>
    <w:rsid w:val="0002776C"/>
    <w:rsid w:val="0003444B"/>
    <w:rsid w:val="0003555C"/>
    <w:rsid w:val="0004115D"/>
    <w:rsid w:val="00041871"/>
    <w:rsid w:val="00045259"/>
    <w:rsid w:val="00050113"/>
    <w:rsid w:val="00051297"/>
    <w:rsid w:val="000578A3"/>
    <w:rsid w:val="000629EC"/>
    <w:rsid w:val="00066B8F"/>
    <w:rsid w:val="0007259B"/>
    <w:rsid w:val="000732D4"/>
    <w:rsid w:val="000760B8"/>
    <w:rsid w:val="00076D32"/>
    <w:rsid w:val="00077468"/>
    <w:rsid w:val="000778CA"/>
    <w:rsid w:val="00082090"/>
    <w:rsid w:val="00085D35"/>
    <w:rsid w:val="00092D5A"/>
    <w:rsid w:val="00093323"/>
    <w:rsid w:val="00093CC7"/>
    <w:rsid w:val="00095D27"/>
    <w:rsid w:val="00097D91"/>
    <w:rsid w:val="000A26D0"/>
    <w:rsid w:val="000A79EA"/>
    <w:rsid w:val="000B46CA"/>
    <w:rsid w:val="000C0F79"/>
    <w:rsid w:val="000C5461"/>
    <w:rsid w:val="000D5542"/>
    <w:rsid w:val="000D7EE3"/>
    <w:rsid w:val="000E2479"/>
    <w:rsid w:val="000E2DF9"/>
    <w:rsid w:val="000E6008"/>
    <w:rsid w:val="000F14C0"/>
    <w:rsid w:val="000F1994"/>
    <w:rsid w:val="000F32BF"/>
    <w:rsid w:val="000F51D7"/>
    <w:rsid w:val="000F76A3"/>
    <w:rsid w:val="0010107A"/>
    <w:rsid w:val="00101309"/>
    <w:rsid w:val="0010431F"/>
    <w:rsid w:val="00105E72"/>
    <w:rsid w:val="001120D9"/>
    <w:rsid w:val="0011354A"/>
    <w:rsid w:val="00115F1F"/>
    <w:rsid w:val="00122AD9"/>
    <w:rsid w:val="00124918"/>
    <w:rsid w:val="00127D06"/>
    <w:rsid w:val="00130D1B"/>
    <w:rsid w:val="0013428B"/>
    <w:rsid w:val="00135068"/>
    <w:rsid w:val="0013596B"/>
    <w:rsid w:val="001365E9"/>
    <w:rsid w:val="00136F44"/>
    <w:rsid w:val="0013736F"/>
    <w:rsid w:val="00137BBE"/>
    <w:rsid w:val="0014103F"/>
    <w:rsid w:val="001410EA"/>
    <w:rsid w:val="00141EAE"/>
    <w:rsid w:val="00143129"/>
    <w:rsid w:val="00144EE8"/>
    <w:rsid w:val="00145F59"/>
    <w:rsid w:val="00146284"/>
    <w:rsid w:val="00147CC8"/>
    <w:rsid w:val="00151374"/>
    <w:rsid w:val="001528CC"/>
    <w:rsid w:val="00162B02"/>
    <w:rsid w:val="00162DF7"/>
    <w:rsid w:val="00170132"/>
    <w:rsid w:val="00171D46"/>
    <w:rsid w:val="00172E42"/>
    <w:rsid w:val="00174026"/>
    <w:rsid w:val="0017592E"/>
    <w:rsid w:val="0018156B"/>
    <w:rsid w:val="00182DDE"/>
    <w:rsid w:val="0018308A"/>
    <w:rsid w:val="00190C84"/>
    <w:rsid w:val="00192775"/>
    <w:rsid w:val="00193D21"/>
    <w:rsid w:val="001A0FA0"/>
    <w:rsid w:val="001A1160"/>
    <w:rsid w:val="001A682C"/>
    <w:rsid w:val="001B220C"/>
    <w:rsid w:val="001B2F36"/>
    <w:rsid w:val="001B4D45"/>
    <w:rsid w:val="001B6BAE"/>
    <w:rsid w:val="001B7031"/>
    <w:rsid w:val="001C0637"/>
    <w:rsid w:val="001C3282"/>
    <w:rsid w:val="001C3ADD"/>
    <w:rsid w:val="001C3E99"/>
    <w:rsid w:val="001C6276"/>
    <w:rsid w:val="001D1CAF"/>
    <w:rsid w:val="001D2970"/>
    <w:rsid w:val="001D2E1F"/>
    <w:rsid w:val="001D60F7"/>
    <w:rsid w:val="001E2351"/>
    <w:rsid w:val="001E2F21"/>
    <w:rsid w:val="001E37BB"/>
    <w:rsid w:val="001E3CE8"/>
    <w:rsid w:val="001E648F"/>
    <w:rsid w:val="001E75C5"/>
    <w:rsid w:val="001E7AD6"/>
    <w:rsid w:val="001F0CD9"/>
    <w:rsid w:val="001F38F1"/>
    <w:rsid w:val="001F5CA1"/>
    <w:rsid w:val="001F7014"/>
    <w:rsid w:val="00200C3C"/>
    <w:rsid w:val="0020190D"/>
    <w:rsid w:val="002039AE"/>
    <w:rsid w:val="00203EFD"/>
    <w:rsid w:val="002053FB"/>
    <w:rsid w:val="00206107"/>
    <w:rsid w:val="00207303"/>
    <w:rsid w:val="0020789E"/>
    <w:rsid w:val="002078DB"/>
    <w:rsid w:val="00211256"/>
    <w:rsid w:val="0021305F"/>
    <w:rsid w:val="00215BE3"/>
    <w:rsid w:val="00217FC4"/>
    <w:rsid w:val="00225EE2"/>
    <w:rsid w:val="00226FE0"/>
    <w:rsid w:val="00231741"/>
    <w:rsid w:val="00233777"/>
    <w:rsid w:val="00235E45"/>
    <w:rsid w:val="00236527"/>
    <w:rsid w:val="00241457"/>
    <w:rsid w:val="00245DA2"/>
    <w:rsid w:val="00253477"/>
    <w:rsid w:val="00255590"/>
    <w:rsid w:val="002561E9"/>
    <w:rsid w:val="00263D42"/>
    <w:rsid w:val="00263E4F"/>
    <w:rsid w:val="0026520A"/>
    <w:rsid w:val="00271A8E"/>
    <w:rsid w:val="002723BD"/>
    <w:rsid w:val="00272AC3"/>
    <w:rsid w:val="002743C1"/>
    <w:rsid w:val="00274A80"/>
    <w:rsid w:val="00283C57"/>
    <w:rsid w:val="00284396"/>
    <w:rsid w:val="00285CBF"/>
    <w:rsid w:val="00285D23"/>
    <w:rsid w:val="0028759A"/>
    <w:rsid w:val="00287A52"/>
    <w:rsid w:val="00290C47"/>
    <w:rsid w:val="0029144A"/>
    <w:rsid w:val="002933C8"/>
    <w:rsid w:val="00294557"/>
    <w:rsid w:val="002954F7"/>
    <w:rsid w:val="00297C2A"/>
    <w:rsid w:val="00297CB5"/>
    <w:rsid w:val="002A2D6F"/>
    <w:rsid w:val="002A2F86"/>
    <w:rsid w:val="002A3222"/>
    <w:rsid w:val="002A3D9B"/>
    <w:rsid w:val="002A6C4E"/>
    <w:rsid w:val="002A70B9"/>
    <w:rsid w:val="002A7B03"/>
    <w:rsid w:val="002B1F4C"/>
    <w:rsid w:val="002B29CD"/>
    <w:rsid w:val="002B4B72"/>
    <w:rsid w:val="002B694A"/>
    <w:rsid w:val="002C042B"/>
    <w:rsid w:val="002C07CA"/>
    <w:rsid w:val="002C343A"/>
    <w:rsid w:val="002C7402"/>
    <w:rsid w:val="002C74F6"/>
    <w:rsid w:val="002D0D30"/>
    <w:rsid w:val="002D3387"/>
    <w:rsid w:val="002D352B"/>
    <w:rsid w:val="002D3794"/>
    <w:rsid w:val="002E74A0"/>
    <w:rsid w:val="00301DC6"/>
    <w:rsid w:val="00304709"/>
    <w:rsid w:val="0030740F"/>
    <w:rsid w:val="0031058C"/>
    <w:rsid w:val="003130F4"/>
    <w:rsid w:val="00316240"/>
    <w:rsid w:val="00316482"/>
    <w:rsid w:val="00316BC7"/>
    <w:rsid w:val="00325A7C"/>
    <w:rsid w:val="00325D91"/>
    <w:rsid w:val="003265F8"/>
    <w:rsid w:val="00327A24"/>
    <w:rsid w:val="00331BA1"/>
    <w:rsid w:val="00335C21"/>
    <w:rsid w:val="003369CF"/>
    <w:rsid w:val="00341A44"/>
    <w:rsid w:val="00342A51"/>
    <w:rsid w:val="0034329C"/>
    <w:rsid w:val="003444A5"/>
    <w:rsid w:val="003450B9"/>
    <w:rsid w:val="00352DE9"/>
    <w:rsid w:val="00355559"/>
    <w:rsid w:val="00355651"/>
    <w:rsid w:val="00355FD9"/>
    <w:rsid w:val="0036207B"/>
    <w:rsid w:val="00363271"/>
    <w:rsid w:val="00364B9F"/>
    <w:rsid w:val="0036563C"/>
    <w:rsid w:val="00375B64"/>
    <w:rsid w:val="0037667C"/>
    <w:rsid w:val="003809A2"/>
    <w:rsid w:val="00380D74"/>
    <w:rsid w:val="00382D68"/>
    <w:rsid w:val="003842C1"/>
    <w:rsid w:val="003845A0"/>
    <w:rsid w:val="00384668"/>
    <w:rsid w:val="003847DE"/>
    <w:rsid w:val="00385B2B"/>
    <w:rsid w:val="00397B79"/>
    <w:rsid w:val="003A4E0F"/>
    <w:rsid w:val="003A6974"/>
    <w:rsid w:val="003B07C2"/>
    <w:rsid w:val="003B1B9A"/>
    <w:rsid w:val="003B3FE7"/>
    <w:rsid w:val="003C15FD"/>
    <w:rsid w:val="003C1978"/>
    <w:rsid w:val="003C1E01"/>
    <w:rsid w:val="003C31CC"/>
    <w:rsid w:val="003C6DF4"/>
    <w:rsid w:val="003D01A3"/>
    <w:rsid w:val="003E1206"/>
    <w:rsid w:val="003E756A"/>
    <w:rsid w:val="003F10E5"/>
    <w:rsid w:val="003F10F0"/>
    <w:rsid w:val="003F72BB"/>
    <w:rsid w:val="003F73A6"/>
    <w:rsid w:val="003F794D"/>
    <w:rsid w:val="003F7E8F"/>
    <w:rsid w:val="004017D0"/>
    <w:rsid w:val="00403A49"/>
    <w:rsid w:val="00404CD2"/>
    <w:rsid w:val="00407FC7"/>
    <w:rsid w:val="00410C3D"/>
    <w:rsid w:val="00417854"/>
    <w:rsid w:val="004207A3"/>
    <w:rsid w:val="004209A2"/>
    <w:rsid w:val="00421198"/>
    <w:rsid w:val="00427532"/>
    <w:rsid w:val="00427843"/>
    <w:rsid w:val="00430AEA"/>
    <w:rsid w:val="0043174C"/>
    <w:rsid w:val="00433E9D"/>
    <w:rsid w:val="00434A42"/>
    <w:rsid w:val="004441ED"/>
    <w:rsid w:val="004445A2"/>
    <w:rsid w:val="00445551"/>
    <w:rsid w:val="00445BEF"/>
    <w:rsid w:val="004476CB"/>
    <w:rsid w:val="0045113C"/>
    <w:rsid w:val="00454D9E"/>
    <w:rsid w:val="00455162"/>
    <w:rsid w:val="00456763"/>
    <w:rsid w:val="00457CFF"/>
    <w:rsid w:val="00461407"/>
    <w:rsid w:val="00463F3C"/>
    <w:rsid w:val="004655CD"/>
    <w:rsid w:val="004704CA"/>
    <w:rsid w:val="004705F1"/>
    <w:rsid w:val="00473ED2"/>
    <w:rsid w:val="004741E8"/>
    <w:rsid w:val="004756C0"/>
    <w:rsid w:val="00480C69"/>
    <w:rsid w:val="004810D2"/>
    <w:rsid w:val="00482ABF"/>
    <w:rsid w:val="00483C71"/>
    <w:rsid w:val="0048417A"/>
    <w:rsid w:val="00484665"/>
    <w:rsid w:val="00484BFD"/>
    <w:rsid w:val="004870EF"/>
    <w:rsid w:val="0049254A"/>
    <w:rsid w:val="004A0A70"/>
    <w:rsid w:val="004A3639"/>
    <w:rsid w:val="004A3E7C"/>
    <w:rsid w:val="004A51E5"/>
    <w:rsid w:val="004A6674"/>
    <w:rsid w:val="004A6B18"/>
    <w:rsid w:val="004A75D0"/>
    <w:rsid w:val="004B0038"/>
    <w:rsid w:val="004B1113"/>
    <w:rsid w:val="004B54D0"/>
    <w:rsid w:val="004C1A54"/>
    <w:rsid w:val="004C2AB6"/>
    <w:rsid w:val="004C6282"/>
    <w:rsid w:val="004C68E0"/>
    <w:rsid w:val="004C738E"/>
    <w:rsid w:val="004C7BDE"/>
    <w:rsid w:val="004D0729"/>
    <w:rsid w:val="004D4C04"/>
    <w:rsid w:val="004E50C0"/>
    <w:rsid w:val="004F0B46"/>
    <w:rsid w:val="004F2764"/>
    <w:rsid w:val="004F3B9F"/>
    <w:rsid w:val="004F4632"/>
    <w:rsid w:val="004F57FA"/>
    <w:rsid w:val="004F592E"/>
    <w:rsid w:val="00502670"/>
    <w:rsid w:val="00507658"/>
    <w:rsid w:val="00512214"/>
    <w:rsid w:val="00513A8E"/>
    <w:rsid w:val="005169E4"/>
    <w:rsid w:val="0052182E"/>
    <w:rsid w:val="00522669"/>
    <w:rsid w:val="00525EA9"/>
    <w:rsid w:val="0053173E"/>
    <w:rsid w:val="0053550F"/>
    <w:rsid w:val="00541D74"/>
    <w:rsid w:val="00542A42"/>
    <w:rsid w:val="00544769"/>
    <w:rsid w:val="00545272"/>
    <w:rsid w:val="005453CD"/>
    <w:rsid w:val="00550B3A"/>
    <w:rsid w:val="00552B7E"/>
    <w:rsid w:val="0056075E"/>
    <w:rsid w:val="00560DAF"/>
    <w:rsid w:val="0056351A"/>
    <w:rsid w:val="00570A03"/>
    <w:rsid w:val="00576681"/>
    <w:rsid w:val="00580266"/>
    <w:rsid w:val="0058429E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A40"/>
    <w:rsid w:val="005A7DFB"/>
    <w:rsid w:val="005B12DE"/>
    <w:rsid w:val="005B4D42"/>
    <w:rsid w:val="005B58D5"/>
    <w:rsid w:val="005B7730"/>
    <w:rsid w:val="005C2797"/>
    <w:rsid w:val="005C3071"/>
    <w:rsid w:val="005D1B1B"/>
    <w:rsid w:val="005D20D1"/>
    <w:rsid w:val="005D75CE"/>
    <w:rsid w:val="005E1E17"/>
    <w:rsid w:val="005E449B"/>
    <w:rsid w:val="005E603B"/>
    <w:rsid w:val="005F29BD"/>
    <w:rsid w:val="005F2BF0"/>
    <w:rsid w:val="005F3B02"/>
    <w:rsid w:val="005F4309"/>
    <w:rsid w:val="005F43DC"/>
    <w:rsid w:val="005F4E72"/>
    <w:rsid w:val="005F7D7C"/>
    <w:rsid w:val="00601739"/>
    <w:rsid w:val="006037CA"/>
    <w:rsid w:val="006040BD"/>
    <w:rsid w:val="0060466B"/>
    <w:rsid w:val="0060659C"/>
    <w:rsid w:val="00612300"/>
    <w:rsid w:val="0061256A"/>
    <w:rsid w:val="00616C45"/>
    <w:rsid w:val="00626976"/>
    <w:rsid w:val="00627525"/>
    <w:rsid w:val="006301B3"/>
    <w:rsid w:val="00631672"/>
    <w:rsid w:val="00633B15"/>
    <w:rsid w:val="00635A67"/>
    <w:rsid w:val="006404F9"/>
    <w:rsid w:val="00641486"/>
    <w:rsid w:val="00654CD9"/>
    <w:rsid w:val="0065574F"/>
    <w:rsid w:val="00661AA1"/>
    <w:rsid w:val="006658E5"/>
    <w:rsid w:val="00666FD2"/>
    <w:rsid w:val="006677B7"/>
    <w:rsid w:val="00667D1B"/>
    <w:rsid w:val="00671360"/>
    <w:rsid w:val="006729FF"/>
    <w:rsid w:val="006741F4"/>
    <w:rsid w:val="006846A7"/>
    <w:rsid w:val="00684E52"/>
    <w:rsid w:val="00685062"/>
    <w:rsid w:val="00685A31"/>
    <w:rsid w:val="006862A8"/>
    <w:rsid w:val="00686F35"/>
    <w:rsid w:val="00687326"/>
    <w:rsid w:val="0068756E"/>
    <w:rsid w:val="00691272"/>
    <w:rsid w:val="00691C24"/>
    <w:rsid w:val="00692A70"/>
    <w:rsid w:val="00692E16"/>
    <w:rsid w:val="00692FB8"/>
    <w:rsid w:val="006938A9"/>
    <w:rsid w:val="006953DE"/>
    <w:rsid w:val="00697DCF"/>
    <w:rsid w:val="006B3C5D"/>
    <w:rsid w:val="006B5664"/>
    <w:rsid w:val="006C1663"/>
    <w:rsid w:val="006C61E9"/>
    <w:rsid w:val="006C7138"/>
    <w:rsid w:val="006D1FD2"/>
    <w:rsid w:val="006D2F34"/>
    <w:rsid w:val="006D4589"/>
    <w:rsid w:val="006D50B8"/>
    <w:rsid w:val="006D7E21"/>
    <w:rsid w:val="006E13AB"/>
    <w:rsid w:val="006E2C21"/>
    <w:rsid w:val="006E2E09"/>
    <w:rsid w:val="006E3823"/>
    <w:rsid w:val="006F636C"/>
    <w:rsid w:val="006F6FD7"/>
    <w:rsid w:val="006F72A4"/>
    <w:rsid w:val="0070364D"/>
    <w:rsid w:val="00703682"/>
    <w:rsid w:val="007066A6"/>
    <w:rsid w:val="007075B7"/>
    <w:rsid w:val="007076EE"/>
    <w:rsid w:val="00710317"/>
    <w:rsid w:val="007116B4"/>
    <w:rsid w:val="00712023"/>
    <w:rsid w:val="007129B1"/>
    <w:rsid w:val="007171B5"/>
    <w:rsid w:val="00723146"/>
    <w:rsid w:val="0072350C"/>
    <w:rsid w:val="007259DF"/>
    <w:rsid w:val="00726945"/>
    <w:rsid w:val="00726CD6"/>
    <w:rsid w:val="00726D24"/>
    <w:rsid w:val="007271CC"/>
    <w:rsid w:val="00733E51"/>
    <w:rsid w:val="00734100"/>
    <w:rsid w:val="0073486B"/>
    <w:rsid w:val="00734BFC"/>
    <w:rsid w:val="007356F0"/>
    <w:rsid w:val="007364D3"/>
    <w:rsid w:val="0074014F"/>
    <w:rsid w:val="00752280"/>
    <w:rsid w:val="00757830"/>
    <w:rsid w:val="0076202D"/>
    <w:rsid w:val="00762825"/>
    <w:rsid w:val="007661F8"/>
    <w:rsid w:val="00771443"/>
    <w:rsid w:val="00772115"/>
    <w:rsid w:val="007738BB"/>
    <w:rsid w:val="007745A6"/>
    <w:rsid w:val="00774A48"/>
    <w:rsid w:val="00776D9F"/>
    <w:rsid w:val="00781953"/>
    <w:rsid w:val="00786CFE"/>
    <w:rsid w:val="00787C29"/>
    <w:rsid w:val="00796273"/>
    <w:rsid w:val="007A0CE4"/>
    <w:rsid w:val="007A14C8"/>
    <w:rsid w:val="007A193F"/>
    <w:rsid w:val="007A1D0B"/>
    <w:rsid w:val="007A247A"/>
    <w:rsid w:val="007A2C8F"/>
    <w:rsid w:val="007A35CA"/>
    <w:rsid w:val="007B3621"/>
    <w:rsid w:val="007C0FC5"/>
    <w:rsid w:val="007C2530"/>
    <w:rsid w:val="007C329E"/>
    <w:rsid w:val="007C3BC0"/>
    <w:rsid w:val="007C3F9E"/>
    <w:rsid w:val="007C4522"/>
    <w:rsid w:val="007C4FEE"/>
    <w:rsid w:val="007C615A"/>
    <w:rsid w:val="007C7FB1"/>
    <w:rsid w:val="007D0107"/>
    <w:rsid w:val="007D2F3D"/>
    <w:rsid w:val="007D4AF8"/>
    <w:rsid w:val="007D58C6"/>
    <w:rsid w:val="007E06CD"/>
    <w:rsid w:val="007E302A"/>
    <w:rsid w:val="007E315C"/>
    <w:rsid w:val="007E34F6"/>
    <w:rsid w:val="007E41DC"/>
    <w:rsid w:val="007E5C19"/>
    <w:rsid w:val="007F169D"/>
    <w:rsid w:val="007F3CA8"/>
    <w:rsid w:val="007F440F"/>
    <w:rsid w:val="007F4A6F"/>
    <w:rsid w:val="007F5F55"/>
    <w:rsid w:val="0080050B"/>
    <w:rsid w:val="00800AF4"/>
    <w:rsid w:val="008029EF"/>
    <w:rsid w:val="00804E0A"/>
    <w:rsid w:val="00805D86"/>
    <w:rsid w:val="00805D99"/>
    <w:rsid w:val="008119BE"/>
    <w:rsid w:val="0081376A"/>
    <w:rsid w:val="00813CA4"/>
    <w:rsid w:val="008156E4"/>
    <w:rsid w:val="00816386"/>
    <w:rsid w:val="0081647A"/>
    <w:rsid w:val="00816588"/>
    <w:rsid w:val="00817955"/>
    <w:rsid w:val="00822564"/>
    <w:rsid w:val="008236D1"/>
    <w:rsid w:val="00823967"/>
    <w:rsid w:val="00824762"/>
    <w:rsid w:val="00824AAD"/>
    <w:rsid w:val="00825485"/>
    <w:rsid w:val="00827C0E"/>
    <w:rsid w:val="00831ACE"/>
    <w:rsid w:val="00831D21"/>
    <w:rsid w:val="00835F26"/>
    <w:rsid w:val="0084238C"/>
    <w:rsid w:val="008476E4"/>
    <w:rsid w:val="00850C10"/>
    <w:rsid w:val="008528CF"/>
    <w:rsid w:val="008533F6"/>
    <w:rsid w:val="00854538"/>
    <w:rsid w:val="00854670"/>
    <w:rsid w:val="00856F89"/>
    <w:rsid w:val="0086070E"/>
    <w:rsid w:val="00870AEF"/>
    <w:rsid w:val="00871552"/>
    <w:rsid w:val="008731C2"/>
    <w:rsid w:val="00873C95"/>
    <w:rsid w:val="00874EAE"/>
    <w:rsid w:val="008751FC"/>
    <w:rsid w:val="008753E1"/>
    <w:rsid w:val="0087755E"/>
    <w:rsid w:val="00881F27"/>
    <w:rsid w:val="0088479B"/>
    <w:rsid w:val="00885BE1"/>
    <w:rsid w:val="00887B4A"/>
    <w:rsid w:val="00893869"/>
    <w:rsid w:val="00894C25"/>
    <w:rsid w:val="00894F60"/>
    <w:rsid w:val="0089601F"/>
    <w:rsid w:val="008A07D2"/>
    <w:rsid w:val="008A0B1A"/>
    <w:rsid w:val="008A4A01"/>
    <w:rsid w:val="008A4A33"/>
    <w:rsid w:val="008A79FA"/>
    <w:rsid w:val="008B1F6E"/>
    <w:rsid w:val="008B4F03"/>
    <w:rsid w:val="008C0002"/>
    <w:rsid w:val="008C0EBC"/>
    <w:rsid w:val="008C2328"/>
    <w:rsid w:val="008C46B9"/>
    <w:rsid w:val="008C4799"/>
    <w:rsid w:val="008C49B7"/>
    <w:rsid w:val="008C5704"/>
    <w:rsid w:val="008C591A"/>
    <w:rsid w:val="008C5A5A"/>
    <w:rsid w:val="008C5B18"/>
    <w:rsid w:val="008C78F9"/>
    <w:rsid w:val="008D1163"/>
    <w:rsid w:val="008D1597"/>
    <w:rsid w:val="008D40AA"/>
    <w:rsid w:val="008D53A9"/>
    <w:rsid w:val="008E2833"/>
    <w:rsid w:val="008E3D7E"/>
    <w:rsid w:val="008E4DE9"/>
    <w:rsid w:val="008E55EE"/>
    <w:rsid w:val="008E6B06"/>
    <w:rsid w:val="008F02B9"/>
    <w:rsid w:val="008F090F"/>
    <w:rsid w:val="008F3E05"/>
    <w:rsid w:val="00901A23"/>
    <w:rsid w:val="009021FD"/>
    <w:rsid w:val="00902C85"/>
    <w:rsid w:val="00904806"/>
    <w:rsid w:val="00904CCD"/>
    <w:rsid w:val="00910457"/>
    <w:rsid w:val="00911171"/>
    <w:rsid w:val="00913085"/>
    <w:rsid w:val="00913B6F"/>
    <w:rsid w:val="00914A93"/>
    <w:rsid w:val="00914E11"/>
    <w:rsid w:val="009218B6"/>
    <w:rsid w:val="0092419F"/>
    <w:rsid w:val="00924FA9"/>
    <w:rsid w:val="00924FCD"/>
    <w:rsid w:val="009251C3"/>
    <w:rsid w:val="009321D6"/>
    <w:rsid w:val="00940EC5"/>
    <w:rsid w:val="00941E58"/>
    <w:rsid w:val="00945974"/>
    <w:rsid w:val="0094642D"/>
    <w:rsid w:val="00946D8E"/>
    <w:rsid w:val="00954272"/>
    <w:rsid w:val="00955BB4"/>
    <w:rsid w:val="00955EBD"/>
    <w:rsid w:val="0096217D"/>
    <w:rsid w:val="00964631"/>
    <w:rsid w:val="00965E03"/>
    <w:rsid w:val="00967D57"/>
    <w:rsid w:val="009701EB"/>
    <w:rsid w:val="009733D4"/>
    <w:rsid w:val="0097476B"/>
    <w:rsid w:val="00980643"/>
    <w:rsid w:val="00984C3B"/>
    <w:rsid w:val="0098512F"/>
    <w:rsid w:val="00987D61"/>
    <w:rsid w:val="00990DC7"/>
    <w:rsid w:val="009959BB"/>
    <w:rsid w:val="00996022"/>
    <w:rsid w:val="0099639E"/>
    <w:rsid w:val="009A24D0"/>
    <w:rsid w:val="009A5EF5"/>
    <w:rsid w:val="009A7700"/>
    <w:rsid w:val="009B036A"/>
    <w:rsid w:val="009B08CD"/>
    <w:rsid w:val="009B0B84"/>
    <w:rsid w:val="009B1B74"/>
    <w:rsid w:val="009B3329"/>
    <w:rsid w:val="009B34F7"/>
    <w:rsid w:val="009B6307"/>
    <w:rsid w:val="009B7FE9"/>
    <w:rsid w:val="009C0D64"/>
    <w:rsid w:val="009C2259"/>
    <w:rsid w:val="009C288F"/>
    <w:rsid w:val="009C795F"/>
    <w:rsid w:val="009D0E5E"/>
    <w:rsid w:val="009D40FA"/>
    <w:rsid w:val="009D49B7"/>
    <w:rsid w:val="009D7CF7"/>
    <w:rsid w:val="009E691E"/>
    <w:rsid w:val="009F00B4"/>
    <w:rsid w:val="009F0B84"/>
    <w:rsid w:val="009F1C0D"/>
    <w:rsid w:val="009F214F"/>
    <w:rsid w:val="009F3774"/>
    <w:rsid w:val="00A01793"/>
    <w:rsid w:val="00A049C7"/>
    <w:rsid w:val="00A04B6D"/>
    <w:rsid w:val="00A06BBD"/>
    <w:rsid w:val="00A06C59"/>
    <w:rsid w:val="00A109A5"/>
    <w:rsid w:val="00A1275D"/>
    <w:rsid w:val="00A13959"/>
    <w:rsid w:val="00A14AB0"/>
    <w:rsid w:val="00A215DD"/>
    <w:rsid w:val="00A23085"/>
    <w:rsid w:val="00A2386F"/>
    <w:rsid w:val="00A2421D"/>
    <w:rsid w:val="00A24F33"/>
    <w:rsid w:val="00A25D3B"/>
    <w:rsid w:val="00A27262"/>
    <w:rsid w:val="00A3342C"/>
    <w:rsid w:val="00A335B9"/>
    <w:rsid w:val="00A34E22"/>
    <w:rsid w:val="00A42348"/>
    <w:rsid w:val="00A42EFF"/>
    <w:rsid w:val="00A45686"/>
    <w:rsid w:val="00A464E0"/>
    <w:rsid w:val="00A46F14"/>
    <w:rsid w:val="00A521D5"/>
    <w:rsid w:val="00A52649"/>
    <w:rsid w:val="00A53D11"/>
    <w:rsid w:val="00A54E2B"/>
    <w:rsid w:val="00A56FED"/>
    <w:rsid w:val="00A5725E"/>
    <w:rsid w:val="00A60F93"/>
    <w:rsid w:val="00A724E0"/>
    <w:rsid w:val="00A73E75"/>
    <w:rsid w:val="00A74244"/>
    <w:rsid w:val="00A76FFF"/>
    <w:rsid w:val="00A81EB6"/>
    <w:rsid w:val="00A82879"/>
    <w:rsid w:val="00A8762E"/>
    <w:rsid w:val="00A95618"/>
    <w:rsid w:val="00A9566D"/>
    <w:rsid w:val="00AA179B"/>
    <w:rsid w:val="00AA4D05"/>
    <w:rsid w:val="00AA4FC8"/>
    <w:rsid w:val="00AA5EF5"/>
    <w:rsid w:val="00AB0F92"/>
    <w:rsid w:val="00AB1921"/>
    <w:rsid w:val="00AB1C2A"/>
    <w:rsid w:val="00AB1DC6"/>
    <w:rsid w:val="00AB2B13"/>
    <w:rsid w:val="00AB5A1C"/>
    <w:rsid w:val="00AB6B84"/>
    <w:rsid w:val="00AC0401"/>
    <w:rsid w:val="00AC052F"/>
    <w:rsid w:val="00AC32DF"/>
    <w:rsid w:val="00AC3FCB"/>
    <w:rsid w:val="00AC5C9B"/>
    <w:rsid w:val="00AC6818"/>
    <w:rsid w:val="00AC767C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5898"/>
    <w:rsid w:val="00AE76A1"/>
    <w:rsid w:val="00AE77C4"/>
    <w:rsid w:val="00AF2345"/>
    <w:rsid w:val="00AF25F0"/>
    <w:rsid w:val="00AF584A"/>
    <w:rsid w:val="00AF674F"/>
    <w:rsid w:val="00AF7BBE"/>
    <w:rsid w:val="00B000B1"/>
    <w:rsid w:val="00B031E5"/>
    <w:rsid w:val="00B0444C"/>
    <w:rsid w:val="00B04988"/>
    <w:rsid w:val="00B0510A"/>
    <w:rsid w:val="00B073B9"/>
    <w:rsid w:val="00B07463"/>
    <w:rsid w:val="00B10B99"/>
    <w:rsid w:val="00B12866"/>
    <w:rsid w:val="00B142FC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4079A"/>
    <w:rsid w:val="00B4224A"/>
    <w:rsid w:val="00B423C4"/>
    <w:rsid w:val="00B430ED"/>
    <w:rsid w:val="00B440B4"/>
    <w:rsid w:val="00B509AB"/>
    <w:rsid w:val="00B51474"/>
    <w:rsid w:val="00B51F78"/>
    <w:rsid w:val="00B52E8C"/>
    <w:rsid w:val="00B55AA0"/>
    <w:rsid w:val="00B574A2"/>
    <w:rsid w:val="00B62661"/>
    <w:rsid w:val="00B6787C"/>
    <w:rsid w:val="00B67A2B"/>
    <w:rsid w:val="00B711BE"/>
    <w:rsid w:val="00B72929"/>
    <w:rsid w:val="00B801D1"/>
    <w:rsid w:val="00B830A1"/>
    <w:rsid w:val="00B8663B"/>
    <w:rsid w:val="00B954E5"/>
    <w:rsid w:val="00B958F9"/>
    <w:rsid w:val="00B965B5"/>
    <w:rsid w:val="00B97635"/>
    <w:rsid w:val="00B97AA3"/>
    <w:rsid w:val="00BA1565"/>
    <w:rsid w:val="00BA20F4"/>
    <w:rsid w:val="00BA41E1"/>
    <w:rsid w:val="00BA56C8"/>
    <w:rsid w:val="00BB216A"/>
    <w:rsid w:val="00BB4EDD"/>
    <w:rsid w:val="00BC42FE"/>
    <w:rsid w:val="00BC47D5"/>
    <w:rsid w:val="00BC4A56"/>
    <w:rsid w:val="00BC4ECF"/>
    <w:rsid w:val="00BC706D"/>
    <w:rsid w:val="00BC7AFA"/>
    <w:rsid w:val="00BD1447"/>
    <w:rsid w:val="00BD2887"/>
    <w:rsid w:val="00BD3B09"/>
    <w:rsid w:val="00BD45EC"/>
    <w:rsid w:val="00BD4C5B"/>
    <w:rsid w:val="00BD601F"/>
    <w:rsid w:val="00BD72D4"/>
    <w:rsid w:val="00BE1D53"/>
    <w:rsid w:val="00BE1F05"/>
    <w:rsid w:val="00BE2FFA"/>
    <w:rsid w:val="00BE6B46"/>
    <w:rsid w:val="00BF2183"/>
    <w:rsid w:val="00BF29BA"/>
    <w:rsid w:val="00BF3691"/>
    <w:rsid w:val="00BF4264"/>
    <w:rsid w:val="00C0264E"/>
    <w:rsid w:val="00C02768"/>
    <w:rsid w:val="00C03407"/>
    <w:rsid w:val="00C04C8E"/>
    <w:rsid w:val="00C0576A"/>
    <w:rsid w:val="00C05D33"/>
    <w:rsid w:val="00C06819"/>
    <w:rsid w:val="00C06DAB"/>
    <w:rsid w:val="00C10411"/>
    <w:rsid w:val="00C173A4"/>
    <w:rsid w:val="00C21BA9"/>
    <w:rsid w:val="00C235CB"/>
    <w:rsid w:val="00C238EA"/>
    <w:rsid w:val="00C24C01"/>
    <w:rsid w:val="00C27E7D"/>
    <w:rsid w:val="00C33F70"/>
    <w:rsid w:val="00C364FC"/>
    <w:rsid w:val="00C407DA"/>
    <w:rsid w:val="00C421E7"/>
    <w:rsid w:val="00C424C1"/>
    <w:rsid w:val="00C42A7E"/>
    <w:rsid w:val="00C42B64"/>
    <w:rsid w:val="00C451CB"/>
    <w:rsid w:val="00C50D3F"/>
    <w:rsid w:val="00C53BC9"/>
    <w:rsid w:val="00C540BD"/>
    <w:rsid w:val="00C5465D"/>
    <w:rsid w:val="00C608BA"/>
    <w:rsid w:val="00C71E6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4046"/>
    <w:rsid w:val="00C95095"/>
    <w:rsid w:val="00C96769"/>
    <w:rsid w:val="00C967AB"/>
    <w:rsid w:val="00CA15C1"/>
    <w:rsid w:val="00CA2DA5"/>
    <w:rsid w:val="00CA3CC3"/>
    <w:rsid w:val="00CA5C4F"/>
    <w:rsid w:val="00CA63B3"/>
    <w:rsid w:val="00CB2B4A"/>
    <w:rsid w:val="00CB37A1"/>
    <w:rsid w:val="00CB3A42"/>
    <w:rsid w:val="00CB4360"/>
    <w:rsid w:val="00CB44E8"/>
    <w:rsid w:val="00CB47DD"/>
    <w:rsid w:val="00CB4A99"/>
    <w:rsid w:val="00CB4AFD"/>
    <w:rsid w:val="00CC2DC6"/>
    <w:rsid w:val="00CC7A5F"/>
    <w:rsid w:val="00CD03EE"/>
    <w:rsid w:val="00CD18EE"/>
    <w:rsid w:val="00CD5356"/>
    <w:rsid w:val="00CD5799"/>
    <w:rsid w:val="00CD7D79"/>
    <w:rsid w:val="00CE2FA7"/>
    <w:rsid w:val="00CE37C9"/>
    <w:rsid w:val="00CE5092"/>
    <w:rsid w:val="00CF7B8A"/>
    <w:rsid w:val="00D018C9"/>
    <w:rsid w:val="00D05C5A"/>
    <w:rsid w:val="00D072A6"/>
    <w:rsid w:val="00D11A9C"/>
    <w:rsid w:val="00D11EB0"/>
    <w:rsid w:val="00D12715"/>
    <w:rsid w:val="00D20A75"/>
    <w:rsid w:val="00D24314"/>
    <w:rsid w:val="00D24E9B"/>
    <w:rsid w:val="00D30966"/>
    <w:rsid w:val="00D34864"/>
    <w:rsid w:val="00D36515"/>
    <w:rsid w:val="00D36E7C"/>
    <w:rsid w:val="00D37C66"/>
    <w:rsid w:val="00D409E5"/>
    <w:rsid w:val="00D444BB"/>
    <w:rsid w:val="00D45C94"/>
    <w:rsid w:val="00D45D3D"/>
    <w:rsid w:val="00D47199"/>
    <w:rsid w:val="00D54568"/>
    <w:rsid w:val="00D5684B"/>
    <w:rsid w:val="00D56C10"/>
    <w:rsid w:val="00D609A8"/>
    <w:rsid w:val="00D6399E"/>
    <w:rsid w:val="00D664AF"/>
    <w:rsid w:val="00D704D0"/>
    <w:rsid w:val="00D71267"/>
    <w:rsid w:val="00D7208F"/>
    <w:rsid w:val="00D7762C"/>
    <w:rsid w:val="00D84B3B"/>
    <w:rsid w:val="00D85A9B"/>
    <w:rsid w:val="00D860DC"/>
    <w:rsid w:val="00D9350F"/>
    <w:rsid w:val="00D9610C"/>
    <w:rsid w:val="00D97229"/>
    <w:rsid w:val="00D97394"/>
    <w:rsid w:val="00DA1CFE"/>
    <w:rsid w:val="00DA3332"/>
    <w:rsid w:val="00DA60E0"/>
    <w:rsid w:val="00DA6AFF"/>
    <w:rsid w:val="00DB4D45"/>
    <w:rsid w:val="00DB7083"/>
    <w:rsid w:val="00DC04FF"/>
    <w:rsid w:val="00DC1184"/>
    <w:rsid w:val="00DC22D6"/>
    <w:rsid w:val="00DC4E79"/>
    <w:rsid w:val="00DC6D60"/>
    <w:rsid w:val="00DD0321"/>
    <w:rsid w:val="00DD0CFC"/>
    <w:rsid w:val="00DD33AB"/>
    <w:rsid w:val="00DD5111"/>
    <w:rsid w:val="00DD54C2"/>
    <w:rsid w:val="00DD559C"/>
    <w:rsid w:val="00DD6EA2"/>
    <w:rsid w:val="00DD7B94"/>
    <w:rsid w:val="00DE0514"/>
    <w:rsid w:val="00DE082A"/>
    <w:rsid w:val="00DE30BA"/>
    <w:rsid w:val="00DF1C1F"/>
    <w:rsid w:val="00DF2491"/>
    <w:rsid w:val="00DF382A"/>
    <w:rsid w:val="00DF74E9"/>
    <w:rsid w:val="00E00CEC"/>
    <w:rsid w:val="00E04BC3"/>
    <w:rsid w:val="00E12490"/>
    <w:rsid w:val="00E12FA0"/>
    <w:rsid w:val="00E13DDE"/>
    <w:rsid w:val="00E14CD2"/>
    <w:rsid w:val="00E150EE"/>
    <w:rsid w:val="00E15712"/>
    <w:rsid w:val="00E22B1D"/>
    <w:rsid w:val="00E26F4E"/>
    <w:rsid w:val="00E2758D"/>
    <w:rsid w:val="00E320F4"/>
    <w:rsid w:val="00E32497"/>
    <w:rsid w:val="00E350C6"/>
    <w:rsid w:val="00E35D59"/>
    <w:rsid w:val="00E3637E"/>
    <w:rsid w:val="00E36840"/>
    <w:rsid w:val="00E4039B"/>
    <w:rsid w:val="00E42026"/>
    <w:rsid w:val="00E43AB5"/>
    <w:rsid w:val="00E441E6"/>
    <w:rsid w:val="00E45A93"/>
    <w:rsid w:val="00E50117"/>
    <w:rsid w:val="00E520A5"/>
    <w:rsid w:val="00E54588"/>
    <w:rsid w:val="00E55B61"/>
    <w:rsid w:val="00E55B69"/>
    <w:rsid w:val="00E575C4"/>
    <w:rsid w:val="00E57969"/>
    <w:rsid w:val="00E61DE9"/>
    <w:rsid w:val="00E659B3"/>
    <w:rsid w:val="00E65D10"/>
    <w:rsid w:val="00E67C6C"/>
    <w:rsid w:val="00E70634"/>
    <w:rsid w:val="00E72BC0"/>
    <w:rsid w:val="00E738E4"/>
    <w:rsid w:val="00E759D8"/>
    <w:rsid w:val="00E7742C"/>
    <w:rsid w:val="00E775D8"/>
    <w:rsid w:val="00E80FD7"/>
    <w:rsid w:val="00E8140E"/>
    <w:rsid w:val="00E81FDF"/>
    <w:rsid w:val="00E83986"/>
    <w:rsid w:val="00E870E7"/>
    <w:rsid w:val="00E87649"/>
    <w:rsid w:val="00E87A45"/>
    <w:rsid w:val="00E90AB3"/>
    <w:rsid w:val="00E90F00"/>
    <w:rsid w:val="00E91CC0"/>
    <w:rsid w:val="00E92366"/>
    <w:rsid w:val="00E92E73"/>
    <w:rsid w:val="00E938A9"/>
    <w:rsid w:val="00E963E3"/>
    <w:rsid w:val="00E96B92"/>
    <w:rsid w:val="00E97563"/>
    <w:rsid w:val="00EA230A"/>
    <w:rsid w:val="00EA646D"/>
    <w:rsid w:val="00EA6819"/>
    <w:rsid w:val="00EA704E"/>
    <w:rsid w:val="00EA7999"/>
    <w:rsid w:val="00EB0477"/>
    <w:rsid w:val="00EB7D7E"/>
    <w:rsid w:val="00EC1857"/>
    <w:rsid w:val="00EC689E"/>
    <w:rsid w:val="00ED3F41"/>
    <w:rsid w:val="00ED419E"/>
    <w:rsid w:val="00ED4ACC"/>
    <w:rsid w:val="00ED569F"/>
    <w:rsid w:val="00EE0E28"/>
    <w:rsid w:val="00EE3D2F"/>
    <w:rsid w:val="00EE3DF9"/>
    <w:rsid w:val="00EE5491"/>
    <w:rsid w:val="00EF7083"/>
    <w:rsid w:val="00F03C4C"/>
    <w:rsid w:val="00F05B3C"/>
    <w:rsid w:val="00F05E8A"/>
    <w:rsid w:val="00F1132E"/>
    <w:rsid w:val="00F12203"/>
    <w:rsid w:val="00F124F8"/>
    <w:rsid w:val="00F127C7"/>
    <w:rsid w:val="00F14D91"/>
    <w:rsid w:val="00F1532D"/>
    <w:rsid w:val="00F166F6"/>
    <w:rsid w:val="00F177BE"/>
    <w:rsid w:val="00F20995"/>
    <w:rsid w:val="00F20B45"/>
    <w:rsid w:val="00F22232"/>
    <w:rsid w:val="00F24855"/>
    <w:rsid w:val="00F27F8E"/>
    <w:rsid w:val="00F32893"/>
    <w:rsid w:val="00F33765"/>
    <w:rsid w:val="00F35288"/>
    <w:rsid w:val="00F3660F"/>
    <w:rsid w:val="00F37E73"/>
    <w:rsid w:val="00F4156E"/>
    <w:rsid w:val="00F4258C"/>
    <w:rsid w:val="00F50ABF"/>
    <w:rsid w:val="00F54611"/>
    <w:rsid w:val="00F609BE"/>
    <w:rsid w:val="00F611AA"/>
    <w:rsid w:val="00F6532E"/>
    <w:rsid w:val="00F6747A"/>
    <w:rsid w:val="00F67551"/>
    <w:rsid w:val="00F712E5"/>
    <w:rsid w:val="00F71BCA"/>
    <w:rsid w:val="00F71D12"/>
    <w:rsid w:val="00F72420"/>
    <w:rsid w:val="00F72D84"/>
    <w:rsid w:val="00F736D3"/>
    <w:rsid w:val="00F804A1"/>
    <w:rsid w:val="00F814CE"/>
    <w:rsid w:val="00F828A9"/>
    <w:rsid w:val="00F8703E"/>
    <w:rsid w:val="00F87172"/>
    <w:rsid w:val="00F90600"/>
    <w:rsid w:val="00F91B95"/>
    <w:rsid w:val="00F930EA"/>
    <w:rsid w:val="00F94235"/>
    <w:rsid w:val="00FA06B9"/>
    <w:rsid w:val="00FA0A8F"/>
    <w:rsid w:val="00FA0D78"/>
    <w:rsid w:val="00FA0DFD"/>
    <w:rsid w:val="00FA0FFC"/>
    <w:rsid w:val="00FA38F9"/>
    <w:rsid w:val="00FB221C"/>
    <w:rsid w:val="00FB7F66"/>
    <w:rsid w:val="00FC19C2"/>
    <w:rsid w:val="00FC1BAA"/>
    <w:rsid w:val="00FC2222"/>
    <w:rsid w:val="00FC3C77"/>
    <w:rsid w:val="00FD214E"/>
    <w:rsid w:val="00FD22DD"/>
    <w:rsid w:val="00FD3BBD"/>
    <w:rsid w:val="00FE3CD1"/>
    <w:rsid w:val="00FE3CDA"/>
    <w:rsid w:val="00FE42F6"/>
    <w:rsid w:val="00FE4BD5"/>
    <w:rsid w:val="00FE6382"/>
    <w:rsid w:val="00FE6AD3"/>
    <w:rsid w:val="00FE7329"/>
    <w:rsid w:val="00FF15CB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4D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F3774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B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B4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B4"/>
    <w:rPr>
      <w:vertAlign w:val="superscript"/>
    </w:rPr>
  </w:style>
  <w:style w:type="character" w:customStyle="1" w:styleId="c41">
    <w:name w:val="c41"/>
    <w:rsid w:val="00304709"/>
    <w:rPr>
      <w:rFonts w:ascii="MS Sans Serif" w:hAnsi="MS Sans Serif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17D"/>
    <w:rPr>
      <w:color w:val="808080"/>
      <w:shd w:val="clear" w:color="auto" w:fill="E6E6E6"/>
    </w:rPr>
  </w:style>
  <w:style w:type="character" w:customStyle="1" w:styleId="Odwoanieprzypisudolnego1">
    <w:name w:val="Odwołanie przypisu dolnego1"/>
    <w:basedOn w:val="Domylnaczcionkaakapitu"/>
    <w:rsid w:val="002954F7"/>
    <w:rPr>
      <w:vertAlign w:val="superscript"/>
    </w:rPr>
  </w:style>
  <w:style w:type="character" w:customStyle="1" w:styleId="Znakiprzypiswdolnych">
    <w:name w:val="Znaki przypisów dolnych"/>
    <w:rsid w:val="002954F7"/>
  </w:style>
  <w:style w:type="table" w:customStyle="1" w:styleId="Tabela-Siatka2">
    <w:name w:val="Tabela - Siatka2"/>
    <w:basedOn w:val="Standardowy"/>
    <w:next w:val="Tabela-Siatka"/>
    <w:uiPriority w:val="99"/>
    <w:rsid w:val="004A51E5"/>
    <w:pPr>
      <w:widowControl/>
      <w:autoSpaceDN/>
      <w:textAlignment w:val="auto"/>
    </w:pPr>
    <w:rPr>
      <w:rFonts w:cs="Times New Roman"/>
      <w:kern w:val="2"/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F3774"/>
    <w:rPr>
      <w:rFonts w:asciiTheme="majorHAnsi" w:eastAsiaTheme="majorEastAsia" w:hAnsiTheme="majorHAnsi"/>
      <w:color w:val="365F91" w:themeColor="accent1" w:themeShade="BF"/>
      <w:sz w:val="32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F3774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B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B4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B4"/>
    <w:rPr>
      <w:vertAlign w:val="superscript"/>
    </w:rPr>
  </w:style>
  <w:style w:type="character" w:customStyle="1" w:styleId="c41">
    <w:name w:val="c41"/>
    <w:rsid w:val="00304709"/>
    <w:rPr>
      <w:rFonts w:ascii="MS Sans Serif" w:hAnsi="MS Sans Serif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17D"/>
    <w:rPr>
      <w:color w:val="808080"/>
      <w:shd w:val="clear" w:color="auto" w:fill="E6E6E6"/>
    </w:rPr>
  </w:style>
  <w:style w:type="character" w:customStyle="1" w:styleId="Odwoanieprzypisudolnego1">
    <w:name w:val="Odwołanie przypisu dolnego1"/>
    <w:basedOn w:val="Domylnaczcionkaakapitu"/>
    <w:rsid w:val="002954F7"/>
    <w:rPr>
      <w:vertAlign w:val="superscript"/>
    </w:rPr>
  </w:style>
  <w:style w:type="character" w:customStyle="1" w:styleId="Znakiprzypiswdolnych">
    <w:name w:val="Znaki przypisów dolnych"/>
    <w:rsid w:val="002954F7"/>
  </w:style>
  <w:style w:type="table" w:customStyle="1" w:styleId="Tabela-Siatka2">
    <w:name w:val="Tabela - Siatka2"/>
    <w:basedOn w:val="Standardowy"/>
    <w:next w:val="Tabela-Siatka"/>
    <w:uiPriority w:val="99"/>
    <w:rsid w:val="004A51E5"/>
    <w:pPr>
      <w:widowControl/>
      <w:autoSpaceDN/>
      <w:textAlignment w:val="auto"/>
    </w:pPr>
    <w:rPr>
      <w:rFonts w:cs="Times New Roman"/>
      <w:kern w:val="2"/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F3774"/>
    <w:rPr>
      <w:rFonts w:asciiTheme="majorHAnsi" w:eastAsiaTheme="majorEastAsia" w:hAnsiTheme="majorHAnsi"/>
      <w:color w:val="365F91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4EC61-ACAE-4A26-AB4C-3599B9DE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Beata Kiecana</cp:lastModifiedBy>
  <cp:revision>6</cp:revision>
  <cp:lastPrinted>2020-08-28T07:32:00Z</cp:lastPrinted>
  <dcterms:created xsi:type="dcterms:W3CDTF">2020-08-07T06:24:00Z</dcterms:created>
  <dcterms:modified xsi:type="dcterms:W3CDTF">2020-08-28T07:41:00Z</dcterms:modified>
</cp:coreProperties>
</file>