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2A2F" w14:textId="3160ADA0" w:rsidR="00215BE3" w:rsidRPr="003012EC" w:rsidRDefault="003012EC" w:rsidP="003012EC">
      <w:pPr>
        <w:widowControl/>
        <w:suppressAutoHyphens w:val="0"/>
        <w:autoSpaceDN/>
        <w:jc w:val="right"/>
        <w:textAlignment w:val="auto"/>
        <w:rPr>
          <w:rFonts w:ascii="Arial Narrow" w:eastAsia="Calibri" w:hAnsi="Arial Narrow" w:cs="Arial"/>
          <w:bCs/>
          <w:kern w:val="0"/>
          <w:lang w:eastAsia="en-US" w:bidi="ar-SA"/>
        </w:rPr>
      </w:pPr>
      <w:r w:rsidRPr="003012EC">
        <w:rPr>
          <w:rFonts w:ascii="Arial Narrow" w:eastAsia="Calibri" w:hAnsi="Arial Narrow" w:cs="Arial"/>
          <w:bCs/>
          <w:kern w:val="0"/>
          <w:lang w:eastAsia="en-US" w:bidi="ar-SA"/>
        </w:rPr>
        <w:t>Załącznik nr 8</w:t>
      </w:r>
    </w:p>
    <w:p w14:paraId="64F1AF36" w14:textId="4225E498" w:rsidR="003012EC" w:rsidRPr="003012EC" w:rsidRDefault="003012EC" w:rsidP="003012EC">
      <w:pPr>
        <w:widowControl/>
        <w:suppressAutoHyphens w:val="0"/>
        <w:autoSpaceDN/>
        <w:jc w:val="right"/>
        <w:textAlignment w:val="auto"/>
        <w:rPr>
          <w:rFonts w:ascii="Arial Narrow" w:eastAsia="Calibri" w:hAnsi="Arial Narrow" w:cs="Arial"/>
          <w:bCs/>
          <w:kern w:val="0"/>
          <w:lang w:eastAsia="en-US" w:bidi="ar-SA"/>
        </w:rPr>
      </w:pPr>
      <w:r w:rsidRPr="003012EC">
        <w:rPr>
          <w:rFonts w:ascii="Arial Narrow" w:eastAsia="Calibri" w:hAnsi="Arial Narrow" w:cs="Arial"/>
          <w:bCs/>
          <w:kern w:val="0"/>
          <w:lang w:eastAsia="en-US" w:bidi="ar-SA"/>
        </w:rPr>
        <w:t>Oświadczenie o zatrudnieniu osoby</w:t>
      </w:r>
    </w:p>
    <w:p w14:paraId="6EC91382" w14:textId="3A1541A9" w:rsidR="00215BE3" w:rsidRPr="003012EC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  <w:r w:rsidRPr="003012EC">
        <w:rPr>
          <w:rFonts w:ascii="Arial Narrow" w:eastAsia="Calibri" w:hAnsi="Arial Narrow" w:cs="Arial"/>
          <w:b/>
          <w:kern w:val="0"/>
          <w:lang w:eastAsia="en-US" w:bidi="ar-SA"/>
        </w:rPr>
        <w:t xml:space="preserve">Znak sprawy: </w:t>
      </w:r>
      <w:r w:rsidR="0080010A" w:rsidRPr="003012EC">
        <w:rPr>
          <w:rFonts w:ascii="Arial Narrow" w:hAnsi="Arial Narrow"/>
          <w:b/>
        </w:rPr>
        <w:t>ROPS.V.513.7.2020</w:t>
      </w:r>
      <w:r w:rsidR="0010629F" w:rsidRPr="003012EC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 w:rsidRPr="003012EC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 w:rsidRPr="003012EC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 w:rsidRPr="003012EC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 w:rsidRPr="003012EC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 w:rsidRPr="003012EC">
        <w:rPr>
          <w:rFonts w:ascii="Arial Narrow" w:eastAsia="Calibri" w:hAnsi="Arial Narrow" w:cs="Arial"/>
          <w:b/>
          <w:kern w:val="0"/>
          <w:lang w:eastAsia="en-US" w:bidi="ar-SA"/>
        </w:rPr>
        <w:tab/>
        <w:t xml:space="preserve">            </w:t>
      </w:r>
    </w:p>
    <w:p w14:paraId="15586B16" w14:textId="77777777" w:rsidR="003012EC" w:rsidRDefault="003012EC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2E41D29F" w14:textId="77777777" w:rsidR="003012EC" w:rsidRDefault="003012EC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7DB7C4D3" w14:textId="77777777" w:rsidR="003012EC" w:rsidRDefault="003012EC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2FE492E" w14:textId="2E39E29F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pieczęć Wykonawcy </w:t>
      </w:r>
    </w:p>
    <w:p w14:paraId="604A335D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19A165D5" w14:textId="77777777" w:rsidR="00215BE3" w:rsidRDefault="00215BE3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OŚWIADCZENIE</w:t>
      </w:r>
    </w:p>
    <w:p w14:paraId="5FCC5732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D3A098F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Ja(my), niżej podpisany(i) …………………………………………………………………………………</w:t>
      </w:r>
      <w:r w:rsidR="0010629F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……….</w:t>
      </w:r>
    </w:p>
    <w:p w14:paraId="768D781B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2C4596C0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działając w imieniu i na rzecz Wykonawcy: </w:t>
      </w:r>
    </w:p>
    <w:p w14:paraId="04B50FCE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12C1353" w14:textId="77777777" w:rsid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</w:t>
      </w:r>
      <w:r w:rsidR="0010629F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……………………………………………………………………….………</w:t>
      </w:r>
      <w:r w:rsidR="0061739C">
        <w:rPr>
          <w:rFonts w:ascii="Arial Narrow" w:eastAsia="Calibri" w:hAnsi="Arial Narrow" w:cs="Calibri"/>
          <w:color w:val="000000"/>
          <w:kern w:val="0"/>
          <w:lang w:eastAsia="pl-PL" w:bidi="ar-SA"/>
        </w:rPr>
        <w:t>..</w:t>
      </w:r>
    </w:p>
    <w:p w14:paraId="02EE278E" w14:textId="77777777" w:rsidR="0010629F" w:rsidRPr="00215BE3" w:rsidRDefault="0010629F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7C2FC356" w14:textId="08457B3E" w:rsidR="0080010A" w:rsidRPr="00AC452A" w:rsidRDefault="00215BE3" w:rsidP="003012EC">
      <w:pPr>
        <w:widowControl/>
        <w:suppressAutoHyphens w:val="0"/>
        <w:autoSpaceDE w:val="0"/>
        <w:adjustRightInd w:val="0"/>
        <w:spacing w:after="160" w:line="276" w:lineRule="auto"/>
        <w:jc w:val="both"/>
        <w:textAlignment w:val="auto"/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</w:pPr>
      <w:r w:rsidRPr="00215BE3">
        <w:rPr>
          <w:rFonts w:ascii="Arial Narrow" w:eastAsia="Times New Roman" w:hAnsi="Arial Narrow" w:cs="Calibri"/>
          <w:color w:val="000000"/>
          <w:kern w:val="0"/>
          <w:lang w:eastAsia="pl-PL" w:bidi="ar-SA"/>
        </w:rPr>
        <w:t xml:space="preserve">ubiegając się o udzielenie zamówienia publicznego w postępowaniu prowadzonym w trybie określonym w art.138o ustawy Prawo zamówień publicznych, </w:t>
      </w:r>
      <w:r w:rsidRPr="00215BE3">
        <w:rPr>
          <w:rFonts w:ascii="Arial Narrow" w:eastAsia="Times New Roman" w:hAnsi="Arial Narrow" w:cs="Times New Roman"/>
          <w:kern w:val="0"/>
          <w:lang w:eastAsia="ar-SA" w:bidi="ar-SA"/>
        </w:rPr>
        <w:t xml:space="preserve">niniejszym, przystępując do postępowania </w:t>
      </w:r>
      <w:r w:rsidRPr="00215BE3">
        <w:rPr>
          <w:rFonts w:ascii="Arial Narrow" w:eastAsia="Times New Roman" w:hAnsi="Arial Narrow" w:cs="Times New Roman"/>
          <w:kern w:val="0"/>
          <w:lang w:eastAsia="ar-SA" w:bidi="ar-SA"/>
        </w:rPr>
        <w:br/>
        <w:t>o udzielenie zamówienia publicznego na:</w:t>
      </w:r>
      <w:r w:rsidRPr="00215BE3">
        <w:rPr>
          <w:rFonts w:ascii="Arial Narrow" w:hAnsi="Arial Narrow"/>
          <w:b/>
        </w:rPr>
        <w:t xml:space="preserve"> </w:t>
      </w:r>
      <w:bookmarkStart w:id="0" w:name="_Hlk49436732"/>
      <w:r w:rsidR="0080010A">
        <w:rPr>
          <w:rFonts w:ascii="Arial Narrow" w:eastAsia="Arial Unicode MS" w:hAnsi="Arial Narrow"/>
          <w:b/>
          <w:bCs/>
          <w:kern w:val="1"/>
        </w:rPr>
        <w:t>„K</w:t>
      </w:r>
      <w:r w:rsidR="0080010A" w:rsidRPr="00AC452A">
        <w:rPr>
          <w:rFonts w:ascii="Arial Narrow" w:eastAsia="Arial Unicode MS" w:hAnsi="Arial Narrow"/>
          <w:b/>
          <w:bCs/>
          <w:kern w:val="1"/>
        </w:rPr>
        <w:t xml:space="preserve">ompleksowa usługa edukacyjna w zakresie organizacji </w:t>
      </w:r>
      <w:r w:rsidR="003012EC">
        <w:rPr>
          <w:rFonts w:ascii="Arial Narrow" w:eastAsia="Arial Unicode MS" w:hAnsi="Arial Narrow"/>
          <w:b/>
          <w:bCs/>
          <w:kern w:val="1"/>
        </w:rPr>
        <w:br/>
      </w:r>
      <w:r w:rsidR="0080010A" w:rsidRPr="00AC452A">
        <w:rPr>
          <w:rFonts w:ascii="Arial Narrow" w:eastAsia="Arial Unicode MS" w:hAnsi="Arial Narrow"/>
          <w:b/>
          <w:bCs/>
          <w:kern w:val="1"/>
        </w:rPr>
        <w:t xml:space="preserve">i przeprowadzenia dwudniowej, </w:t>
      </w:r>
      <w:r w:rsidR="0080010A" w:rsidRPr="00AC452A">
        <w:rPr>
          <w:rFonts w:ascii="Arial Narrow" w:hAnsi="Arial Narrow" w:cs="Arial"/>
          <w:b/>
          <w:bCs/>
        </w:rPr>
        <w:t>krajowej wizyty studyjnej do podmiotów ekonomii społecznej w</w:t>
      </w:r>
      <w:r w:rsidR="0080010A">
        <w:rPr>
          <w:rFonts w:ascii="Arial Narrow" w:hAnsi="Arial Narrow" w:cs="Arial"/>
          <w:b/>
          <w:bCs/>
        </w:rPr>
        <w:t> </w:t>
      </w:r>
      <w:r w:rsidR="0080010A" w:rsidRPr="00AC452A">
        <w:rPr>
          <w:rFonts w:ascii="Arial Narrow" w:hAnsi="Arial Narrow" w:cs="Arial"/>
          <w:b/>
          <w:bCs/>
        </w:rPr>
        <w:t xml:space="preserve">tym gospodarstw opiekuńczych w woj. kujawsko – pomorskim </w:t>
      </w:r>
      <w:r w:rsidR="0080010A" w:rsidRPr="00AC452A">
        <w:rPr>
          <w:rFonts w:ascii="Arial Narrow" w:hAnsi="Arial Narrow"/>
          <w:b/>
          <w:bCs/>
        </w:rPr>
        <w:t>dla</w:t>
      </w:r>
      <w:r w:rsidR="0080010A" w:rsidRPr="00AC452A">
        <w:rPr>
          <w:rFonts w:ascii="Arial Narrow" w:eastAsia="Arial Unicode MS" w:hAnsi="Arial Narrow"/>
          <w:b/>
          <w:bCs/>
          <w:kern w:val="1"/>
        </w:rPr>
        <w:t xml:space="preserve"> </w:t>
      </w:r>
      <w:r w:rsidR="0080010A" w:rsidRPr="00AC452A">
        <w:rPr>
          <w:rFonts w:ascii="Arial Narrow" w:hAnsi="Arial Narrow" w:cs="Arial"/>
          <w:b/>
          <w:bCs/>
          <w:lang w:eastAsia="pl-PL"/>
        </w:rPr>
        <w:t>20 uczestników projektu „EFEKT SYNERGII – koordynacja lubuskiej ekonomii społecznej</w:t>
      </w:r>
      <w:bookmarkEnd w:id="0"/>
      <w:r w:rsidR="0080010A" w:rsidRPr="00AC452A">
        <w:rPr>
          <w:rFonts w:ascii="Arial Narrow" w:hAnsi="Arial Narrow" w:cs="Arial"/>
          <w:b/>
          <w:bCs/>
          <w:lang w:eastAsia="pl-PL"/>
        </w:rPr>
        <w:t>”.</w:t>
      </w:r>
    </w:p>
    <w:p w14:paraId="0570223F" w14:textId="4F65AC5B" w:rsidR="003C691C" w:rsidRPr="005D20D1" w:rsidRDefault="003C691C" w:rsidP="0010629F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14:paraId="39DE6C15" w14:textId="77777777" w:rsidR="00215BE3" w:rsidRPr="00215BE3" w:rsidRDefault="00215BE3" w:rsidP="0010629F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14:paraId="09889BDC" w14:textId="6C95B7F0" w:rsidR="0061739C" w:rsidRPr="0061739C" w:rsidRDefault="006F2A9F" w:rsidP="003012E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</w:pPr>
      <w:r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>n</w:t>
      </w:r>
      <w:r w:rsidR="0061739C" w:rsidRPr="0061739C"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 xml:space="preserve">iniejszym oświadczam/y, że </w:t>
      </w:r>
      <w:r w:rsidR="0080010A"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 xml:space="preserve">do realizacji ww. przedmiotu zamówienia  zostanie zatrudniona na umowę o </w:t>
      </w:r>
      <w:r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>pracę co najmniej jedna osoba</w:t>
      </w:r>
      <w:r w:rsidR="0080010A"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 xml:space="preserve"> </w:t>
      </w:r>
      <w:r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>niepełnosprawna</w:t>
      </w:r>
      <w:r w:rsidR="0080010A"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 xml:space="preserve"> w rozumieniu usta</w:t>
      </w:r>
      <w:r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 xml:space="preserve">wy z dnia 27 sierpnia 1997 r. </w:t>
      </w:r>
      <w:r w:rsidR="003012EC"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br/>
      </w:r>
      <w:r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>o </w:t>
      </w:r>
      <w:r w:rsidR="0080010A"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>rehabilitacji zawodowej i społecznej oraz zatrudnianiu osób niep</w:t>
      </w:r>
      <w:r>
        <w:rPr>
          <w:rFonts w:ascii="Arial Narrow" w:eastAsia="Calibri" w:hAnsi="Arial Narrow" w:cs="Times New Roman"/>
          <w:color w:val="000000" w:themeColor="text1"/>
          <w:kern w:val="0"/>
          <w:lang w:eastAsia="en-US" w:bidi="ar-SA"/>
        </w:rPr>
        <w:t>ełnosprawnych.</w:t>
      </w:r>
    </w:p>
    <w:p w14:paraId="58D00530" w14:textId="77777777" w:rsidR="0061739C" w:rsidRDefault="0061739C" w:rsidP="0010629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imes New Roman"/>
          <w:color w:val="FF0000"/>
          <w:kern w:val="0"/>
          <w:lang w:eastAsia="en-US" w:bidi="ar-SA"/>
        </w:rPr>
      </w:pPr>
    </w:p>
    <w:p w14:paraId="3F63DA1B" w14:textId="77777777" w:rsidR="0061739C" w:rsidRPr="0061739C" w:rsidRDefault="0061739C" w:rsidP="0010629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FF0000"/>
          <w:kern w:val="0"/>
          <w:lang w:eastAsia="pl-PL" w:bidi="ar-SA"/>
        </w:rPr>
      </w:pPr>
    </w:p>
    <w:p w14:paraId="74B30536" w14:textId="77777777"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12DBECCB" w14:textId="77777777"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1A17EB1C" w14:textId="3C997BE5" w:rsidR="00215BE3" w:rsidRDefault="00215BE3" w:rsidP="0061739C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14:paraId="6732E591" w14:textId="269DE2AA" w:rsidR="003012EC" w:rsidRDefault="003012EC" w:rsidP="0061739C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120D5852" w14:textId="77777777" w:rsidR="003012EC" w:rsidRPr="00215BE3" w:rsidRDefault="003012EC" w:rsidP="0061739C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22A34FF7" w14:textId="77777777"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14:paraId="6E3F7272" w14:textId="2501FCFC" w:rsidR="0010629F" w:rsidRPr="00A15787" w:rsidRDefault="0010629F" w:rsidP="003012EC">
      <w:pPr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>
        <w:rPr>
          <w:rFonts w:ascii="Arial Narrow" w:hAnsi="Arial Narrow" w:cs="Arial"/>
        </w:rPr>
        <w:t xml:space="preserve">osoby upoważnionej </w:t>
      </w:r>
      <w:r w:rsidR="003012EC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do reprezentowania wykonawcy </w:t>
      </w:r>
      <w:r w:rsidRPr="00A15787">
        <w:rPr>
          <w:rFonts w:ascii="Arial Narrow" w:hAnsi="Arial Narrow" w:cs="Arial"/>
        </w:rPr>
        <w:t>lub imienna pieczątka + podpis)</w:t>
      </w:r>
    </w:p>
    <w:p w14:paraId="131676B4" w14:textId="77777777" w:rsidR="00A15787" w:rsidRPr="00215BE3" w:rsidRDefault="00A15787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A15787" w:rsidRPr="00215BE3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C932" w14:textId="77777777" w:rsidR="00A601F8" w:rsidRDefault="00A601F8">
      <w:r>
        <w:separator/>
      </w:r>
    </w:p>
  </w:endnote>
  <w:endnote w:type="continuationSeparator" w:id="0">
    <w:p w14:paraId="01131C50" w14:textId="77777777" w:rsidR="00A601F8" w:rsidRDefault="00A6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3F5B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FAA79E" wp14:editId="59FD4B0A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534952C" wp14:editId="2D4BB152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5DB65927" w14:textId="77777777" w:rsidR="00C451CB" w:rsidRDefault="00C451CB" w:rsidP="00C451CB">
    <w:pPr>
      <w:pStyle w:val="Stopka"/>
      <w:tabs>
        <w:tab w:val="clear" w:pos="9072"/>
      </w:tabs>
    </w:pPr>
  </w:p>
  <w:p w14:paraId="378717DE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ABAEF" w14:textId="77777777" w:rsidR="00A601F8" w:rsidRDefault="00A601F8">
      <w:r>
        <w:rPr>
          <w:color w:val="000000"/>
        </w:rPr>
        <w:separator/>
      </w:r>
    </w:p>
  </w:footnote>
  <w:footnote w:type="continuationSeparator" w:id="0">
    <w:p w14:paraId="7B5B230C" w14:textId="77777777" w:rsidR="00A601F8" w:rsidRDefault="00A6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AB28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E026C43" wp14:editId="2E001F5B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5BFB7CE" wp14:editId="36FB3A32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EF45A44" wp14:editId="5F37D531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23C0B"/>
    <w:multiLevelType w:val="hybridMultilevel"/>
    <w:tmpl w:val="78EC97D0"/>
    <w:lvl w:ilvl="0" w:tplc="B6CA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008C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0629F"/>
    <w:rsid w:val="001071A7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636D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42F5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776CF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3E9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11E7"/>
    <w:rsid w:val="002C343A"/>
    <w:rsid w:val="002C7402"/>
    <w:rsid w:val="002C74F6"/>
    <w:rsid w:val="002D0D30"/>
    <w:rsid w:val="002D3387"/>
    <w:rsid w:val="002D352B"/>
    <w:rsid w:val="002E74A0"/>
    <w:rsid w:val="003012EC"/>
    <w:rsid w:val="00301DC6"/>
    <w:rsid w:val="00304709"/>
    <w:rsid w:val="0030740F"/>
    <w:rsid w:val="0031058C"/>
    <w:rsid w:val="003130F4"/>
    <w:rsid w:val="00316240"/>
    <w:rsid w:val="00316482"/>
    <w:rsid w:val="00316BC7"/>
    <w:rsid w:val="0032018B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91C"/>
    <w:rsid w:val="003C6DF4"/>
    <w:rsid w:val="003D01A3"/>
    <w:rsid w:val="003E1206"/>
    <w:rsid w:val="003E3AE2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3542F"/>
    <w:rsid w:val="004441ED"/>
    <w:rsid w:val="004445A2"/>
    <w:rsid w:val="00445551"/>
    <w:rsid w:val="00445BEF"/>
    <w:rsid w:val="004476CB"/>
    <w:rsid w:val="0045113C"/>
    <w:rsid w:val="00453F50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96194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062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1739C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3A3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2A9F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5AE5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8F0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10A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2231"/>
    <w:rsid w:val="00945974"/>
    <w:rsid w:val="0094642D"/>
    <w:rsid w:val="00946D8E"/>
    <w:rsid w:val="00954272"/>
    <w:rsid w:val="00955BB4"/>
    <w:rsid w:val="00955EBD"/>
    <w:rsid w:val="009573E3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15787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1F8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95FC8"/>
    <w:rsid w:val="00AA179B"/>
    <w:rsid w:val="00AA4D05"/>
    <w:rsid w:val="00AA4FC8"/>
    <w:rsid w:val="00AA5EF5"/>
    <w:rsid w:val="00AA7BE0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290"/>
    <w:rsid w:val="00AF5358"/>
    <w:rsid w:val="00AF584A"/>
    <w:rsid w:val="00AF674F"/>
    <w:rsid w:val="00AF7BBE"/>
    <w:rsid w:val="00B000B1"/>
    <w:rsid w:val="00B038A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15A1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06EB4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058D"/>
    <w:rsid w:val="00C82EFA"/>
    <w:rsid w:val="00C82F59"/>
    <w:rsid w:val="00C927C5"/>
    <w:rsid w:val="00C94046"/>
    <w:rsid w:val="00C95095"/>
    <w:rsid w:val="00C96286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107F"/>
    <w:rsid w:val="00CF7B8A"/>
    <w:rsid w:val="00D018C9"/>
    <w:rsid w:val="00D05C5A"/>
    <w:rsid w:val="00D072A6"/>
    <w:rsid w:val="00D11A9C"/>
    <w:rsid w:val="00D11F0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0F07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25B7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806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FF50B"/>
  <w15:docId w15:val="{0555ED8B-4274-4901-A69A-4DA0794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E0D0-9C2C-4871-A93A-86EDEE05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k.jedynak</cp:lastModifiedBy>
  <cp:revision>3</cp:revision>
  <cp:lastPrinted>2019-02-27T08:30:00Z</cp:lastPrinted>
  <dcterms:created xsi:type="dcterms:W3CDTF">2020-09-01T06:57:00Z</dcterms:created>
  <dcterms:modified xsi:type="dcterms:W3CDTF">2020-09-01T06:59:00Z</dcterms:modified>
</cp:coreProperties>
</file>