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1" w:rsidRDefault="00A80062" w:rsidP="00E44261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E44261">
        <w:rPr>
          <w:sz w:val="36"/>
          <w:szCs w:val="36"/>
        </w:rPr>
        <w:t>SZKOLNY   PROGRAM WYCHOWANIA</w:t>
      </w:r>
    </w:p>
    <w:p w:rsidR="00E44261" w:rsidRDefault="00E44261" w:rsidP="00E44261">
      <w:pPr>
        <w:widowControl w:val="0"/>
        <w:jc w:val="center"/>
        <w:rPr>
          <w:b/>
        </w:rPr>
      </w:pPr>
    </w:p>
    <w:p w:rsidR="00E44261" w:rsidRDefault="00E44261" w:rsidP="00E44261">
      <w:pPr>
        <w:jc w:val="center"/>
      </w:pPr>
    </w:p>
    <w:p w:rsidR="00E44261" w:rsidRDefault="00E44261" w:rsidP="00E44261">
      <w:pPr>
        <w:pStyle w:val="Tekstpodstawowy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"W wychowaniu chodzi właśnie o to, ażeby człowiek stawał się coraz bardziej człowiekiem - o to, ażeby bardziej był, a nie tylko więcej miał, aby więc poprzez wszystko, co ma, co posiada, umiał bardziej być nie tylko z drugim, ale i dla drugich"</w:t>
      </w:r>
    </w:p>
    <w:p w:rsidR="00E44261" w:rsidRDefault="00E44261" w:rsidP="00E44261">
      <w:pPr>
        <w:widowControl w:val="0"/>
        <w:ind w:left="3540" w:firstLine="708"/>
        <w:rPr>
          <w:iCs/>
        </w:rPr>
      </w:pPr>
      <w:r>
        <w:rPr>
          <w:iCs/>
        </w:rPr>
        <w:t>Jan Paweł II ( przemówienie w UNESCO 1980r.)</w:t>
      </w:r>
    </w:p>
    <w:p w:rsidR="00E44261" w:rsidRDefault="00E44261" w:rsidP="00E44261">
      <w:pPr>
        <w:widowControl w:val="0"/>
        <w:jc w:val="center"/>
        <w:rPr>
          <w:b/>
          <w:iCs/>
        </w:rPr>
      </w:pPr>
    </w:p>
    <w:p w:rsidR="00E44261" w:rsidRDefault="00E44261" w:rsidP="00E44261">
      <w:pPr>
        <w:widowControl w:val="0"/>
        <w:spacing w:line="360" w:lineRule="auto"/>
        <w:jc w:val="center"/>
        <w:rPr>
          <w:iCs/>
        </w:rPr>
      </w:pPr>
    </w:p>
    <w:p w:rsidR="00E44261" w:rsidRDefault="00E44261" w:rsidP="00E44261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WIZJA SZKOŁY PODSTAWOWEJ NR 2</w:t>
      </w:r>
    </w:p>
    <w:p w:rsidR="00E44261" w:rsidRDefault="00E44261" w:rsidP="00E44261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W KOŻUCHOWIE</w:t>
      </w:r>
    </w:p>
    <w:p w:rsidR="00E44261" w:rsidRDefault="00E44261" w:rsidP="00E44261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4261" w:rsidRDefault="00E44261" w:rsidP="00E44261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Celem naszym jest wychowanie dziecka kompetentnego intelektualnie, dążącego do samorozwoju, świadomego swojej przynależności narodowej, wrażliwego na drugiego człowieka, szanującego najbliższych i otaczający go świat, dostrzegającego walory różnych dziedzin sztuki, dbającego o zdrowie własne i innych.</w:t>
      </w:r>
    </w:p>
    <w:p w:rsidR="00E44261" w:rsidRDefault="00E44261" w:rsidP="00E44261">
      <w:pPr>
        <w:spacing w:line="360" w:lineRule="auto"/>
        <w:jc w:val="center"/>
      </w:pPr>
    </w:p>
    <w:p w:rsidR="00E44261" w:rsidRDefault="00E44261" w:rsidP="00E44261">
      <w:pPr>
        <w:pStyle w:val="Bezodstpw"/>
        <w:jc w:val="center"/>
        <w:rPr>
          <w:b/>
          <w:sz w:val="32"/>
          <w:szCs w:val="32"/>
        </w:rPr>
      </w:pPr>
      <w:r>
        <w:rPr>
          <w:sz w:val="32"/>
          <w:szCs w:val="32"/>
        </w:rPr>
        <w:t>MISJA</w:t>
      </w:r>
    </w:p>
    <w:p w:rsidR="00E44261" w:rsidRDefault="00E44261" w:rsidP="00E44261">
      <w:pPr>
        <w:pStyle w:val="Bezodstpw"/>
        <w:jc w:val="center"/>
        <w:rPr>
          <w:sz w:val="28"/>
          <w:szCs w:val="28"/>
        </w:rPr>
      </w:pP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Szkoła zapewnia zdobywanie wiedzy.</w:t>
      </w: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Umożliwia lepsze poznanie samego siebie i świadome rozpoznawanie własnych zdolności i ograniczeń.</w:t>
      </w: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Rozbudza zdolności twórcze i wyobraźnię.</w:t>
      </w: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Kształtuje umiejętność właściwego porozumiewania się z innymi ludźmi oraz uwrażliwia na ich uczucia.</w:t>
      </w: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Przygotowuje uczniów do pełnienia różnych ról poprzez szacunek dla wspólnego dobra, poznawanie tradycji narodowych i dziedzictwa kulturowego Polski oraz kształtowanie postaw patriotycznych.</w:t>
      </w: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Umożliwia przygotowanie do uczenia się jako procesu trwającego całe życie.</w:t>
      </w: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</w:p>
    <w:p w:rsidR="00E44261" w:rsidRDefault="00E44261" w:rsidP="00E44261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Kształci i wspiera rozwój dziecka obejmujący jego uczucia, sferę duchową, sprawność fizyczną, dbałość o zdrowie, a także przygotowanie do życia w zgodzie z ludźmi, przyrodą i samym sobą.</w:t>
      </w:r>
    </w:p>
    <w:p w:rsidR="00E44261" w:rsidRDefault="00E44261" w:rsidP="00E44261">
      <w:pPr>
        <w:pStyle w:val="Bezodstpw"/>
        <w:jc w:val="center"/>
        <w:rPr>
          <w:sz w:val="28"/>
          <w:szCs w:val="28"/>
        </w:rPr>
      </w:pPr>
    </w:p>
    <w:p w:rsidR="00E44261" w:rsidRDefault="00E44261" w:rsidP="00E44261">
      <w:pPr>
        <w:widowControl w:val="0"/>
        <w:jc w:val="center"/>
      </w:pPr>
    </w:p>
    <w:p w:rsidR="00E44261" w:rsidRDefault="00E44261" w:rsidP="00E44261">
      <w:pPr>
        <w:widowControl w:val="0"/>
        <w:jc w:val="both"/>
      </w:pPr>
      <w:r>
        <w:lastRenderedPageBreak/>
        <w:t xml:space="preserve">Program ten został przygotowany z uwzględnieniem zasad pedagogiki oraz przepisów prawa, a także zobowiązań wynikających z Powszechnej Deklaracji Praw Człowieka, Deklaracji Praw Dziecka ONZ oraz Konwencji o Prawach Dziecka. </w:t>
      </w:r>
    </w:p>
    <w:p w:rsidR="00E44261" w:rsidRDefault="00E44261" w:rsidP="00E44261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Punktem wyjścia podczas zespołowej pracy nauczycieli nad programem stało się założenie, iż głównymi obszarami działań wychowawczych w naszej szkole są przestrzeń nauki i życia społecznego, przestrzeń bezpieczeństwa i przestrzeń wartości.</w:t>
      </w:r>
    </w:p>
    <w:p w:rsidR="00E44261" w:rsidRDefault="00E44261" w:rsidP="00E44261">
      <w:pPr>
        <w:widowControl w:val="0"/>
        <w:jc w:val="both"/>
      </w:pPr>
    </w:p>
    <w:p w:rsidR="00E44261" w:rsidRDefault="00E44261" w:rsidP="00E44261">
      <w:pPr>
        <w:pStyle w:val="Nagwek2"/>
        <w:tabs>
          <w:tab w:val="left" w:pos="0"/>
        </w:tabs>
        <w:jc w:val="center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ZAŁOŻENIA PODSTAWOWE</w:t>
      </w:r>
    </w:p>
    <w:p w:rsidR="00E44261" w:rsidRDefault="00E44261" w:rsidP="00E44261"/>
    <w:p w:rsidR="00E44261" w:rsidRDefault="00E44261" w:rsidP="00E44261">
      <w:pPr>
        <w:widowControl w:val="0"/>
        <w:ind w:left="284" w:right="-22"/>
        <w:jc w:val="both"/>
      </w:pPr>
      <w:r>
        <w:t>Formowanie uczciwego i wrażliwego człowieka umiejącego żyć z innymi i dla innych.</w:t>
      </w:r>
    </w:p>
    <w:p w:rsidR="00E44261" w:rsidRDefault="00E44261" w:rsidP="00E44261">
      <w:pPr>
        <w:widowControl w:val="0"/>
        <w:ind w:left="284" w:right="-22"/>
        <w:jc w:val="both"/>
      </w:pPr>
    </w:p>
    <w:p w:rsidR="00E44261" w:rsidRDefault="00E44261" w:rsidP="00E44261">
      <w:pPr>
        <w:widowControl w:val="0"/>
        <w:numPr>
          <w:ilvl w:val="0"/>
          <w:numId w:val="26"/>
        </w:numPr>
        <w:suppressAutoHyphens/>
        <w:ind w:left="709" w:right="-22" w:hanging="425"/>
        <w:jc w:val="both"/>
      </w:pPr>
      <w:r>
        <w:rPr>
          <w:b/>
        </w:rPr>
        <w:t>Rozwój osobowy</w:t>
      </w:r>
      <w:r>
        <w:t>; uczniowie świadomi swoich mocnych i słabych stron podejmują pracę nad własnym rozwojem.</w:t>
      </w:r>
    </w:p>
    <w:p w:rsidR="00E44261" w:rsidRDefault="00E44261" w:rsidP="00E44261">
      <w:pPr>
        <w:widowControl w:val="0"/>
        <w:numPr>
          <w:ilvl w:val="0"/>
          <w:numId w:val="26"/>
        </w:numPr>
        <w:suppressAutoHyphens/>
        <w:ind w:left="709" w:right="-22" w:hanging="425"/>
        <w:jc w:val="both"/>
      </w:pPr>
      <w:r>
        <w:rPr>
          <w:b/>
        </w:rPr>
        <w:t>Życie w zgodzie z innymi</w:t>
      </w:r>
      <w:r>
        <w:t>; uczniowie znają i kierują się na co dzień obowiązującymi zasadami życia społecznego i obywatelskiego w szkole i poza nią.</w:t>
      </w:r>
    </w:p>
    <w:p w:rsidR="00E44261" w:rsidRDefault="00E44261" w:rsidP="00E44261">
      <w:pPr>
        <w:widowControl w:val="0"/>
        <w:numPr>
          <w:ilvl w:val="0"/>
          <w:numId w:val="26"/>
        </w:numPr>
        <w:suppressAutoHyphens/>
        <w:ind w:left="709" w:right="-22" w:hanging="425"/>
        <w:jc w:val="both"/>
      </w:pPr>
      <w:r>
        <w:rPr>
          <w:b/>
        </w:rPr>
        <w:t>Działanie dla dobra innych</w:t>
      </w:r>
      <w:r>
        <w:t>; uczniowie angażują się w prace na rzecz innych osób, działają dla dobra wspólnego.</w:t>
      </w:r>
    </w:p>
    <w:p w:rsidR="00E44261" w:rsidRDefault="00E44261" w:rsidP="00E44261">
      <w:pPr>
        <w:widowControl w:val="0"/>
        <w:suppressAutoHyphens/>
        <w:ind w:left="709" w:right="-22"/>
        <w:jc w:val="both"/>
      </w:pPr>
    </w:p>
    <w:p w:rsidR="00E44261" w:rsidRDefault="00E44261" w:rsidP="00E44261">
      <w:pPr>
        <w:pStyle w:val="Nagwek3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Koncepcja spójnych oddziaływań wychowawczych p</w:t>
      </w:r>
      <w:r>
        <w:rPr>
          <w:b w:val="0"/>
          <w:color w:val="auto"/>
        </w:rPr>
        <w:t>rzyjęta przez radę pedagogiczną w dniu 7.05.2012r., ze zmianami wprowadzonymi 30.08.2013r.  uwzględnia :</w:t>
      </w:r>
    </w:p>
    <w:p w:rsidR="00E44261" w:rsidRDefault="00E44261" w:rsidP="00E44261">
      <w:pPr>
        <w:pStyle w:val="Nagwek2"/>
        <w:tabs>
          <w:tab w:val="left" w:pos="0"/>
        </w:tabs>
        <w:jc w:val="center"/>
        <w:rPr>
          <w:rFonts w:ascii="Times New Roman" w:hAnsi="Times New Roman" w:cs="Times New Roman"/>
          <w:b w:val="0"/>
          <w:iCs/>
          <w:color w:val="auto"/>
          <w:sz w:val="32"/>
          <w:szCs w:val="32"/>
        </w:rPr>
      </w:pPr>
    </w:p>
    <w:p w:rsidR="00E44261" w:rsidRDefault="00E44261" w:rsidP="00E44261">
      <w:pPr>
        <w:pStyle w:val="Nagwek2"/>
        <w:tabs>
          <w:tab w:val="left" w:pos="0"/>
        </w:tabs>
        <w:jc w:val="center"/>
        <w:rPr>
          <w:rFonts w:ascii="Times New Roman" w:hAnsi="Times New Roman" w:cs="Times New Roman"/>
          <w:b w:val="0"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iCs/>
          <w:color w:val="auto"/>
          <w:sz w:val="32"/>
          <w:szCs w:val="32"/>
        </w:rPr>
        <w:t>ZASADY KARDYNALNE i OPERACYJNE</w:t>
      </w:r>
    </w:p>
    <w:p w:rsidR="00E44261" w:rsidRDefault="00E44261" w:rsidP="00E44261">
      <w:pPr>
        <w:pStyle w:val="Bezodstpw"/>
        <w:jc w:val="center"/>
        <w:rPr>
          <w:sz w:val="32"/>
          <w:szCs w:val="32"/>
        </w:rPr>
      </w:pPr>
    </w:p>
    <w:p w:rsidR="00E44261" w:rsidRDefault="00E44261" w:rsidP="00E44261">
      <w:pPr>
        <w:pStyle w:val="Nagwek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Gotowość do rozwoju (intelektualnego i społecznego)</w:t>
      </w:r>
    </w:p>
    <w:p w:rsidR="00E44261" w:rsidRDefault="00E44261" w:rsidP="00E44261">
      <w:pPr>
        <w:pStyle w:val="Bezodstpw"/>
        <w:numPr>
          <w:ilvl w:val="0"/>
          <w:numId w:val="27"/>
        </w:numPr>
        <w:spacing w:before="240" w:after="240"/>
        <w:ind w:left="851" w:hanging="425"/>
        <w:jc w:val="both"/>
      </w:pPr>
      <w:r>
        <w:t>Jestem uczniem Szkoły Podstawowej nr 2 w Kożuchowie, a więc biorę aktywny udział w zajęciach lekcyjnych i pozalekcyjnych, zdobywając wiedzę i umiejętności, rozwijam własne uzdolnienia i talenty.</w:t>
      </w:r>
    </w:p>
    <w:p w:rsidR="00E44261" w:rsidRDefault="00E44261" w:rsidP="00E44261">
      <w:pPr>
        <w:pStyle w:val="Bezodstpw"/>
        <w:numPr>
          <w:ilvl w:val="0"/>
          <w:numId w:val="27"/>
        </w:numPr>
        <w:spacing w:before="240" w:after="240"/>
        <w:ind w:left="851" w:hanging="425"/>
        <w:jc w:val="both"/>
      </w:pPr>
      <w:r>
        <w:t>Uczenie się to trudna praca, dlatego systematycznie wykonuję powierzone mi zadania i wywiązuję się z obowiązków szkolnych: zawsze odrabiam zadania domowe, przychodzę punktualnie na zajęcia, przynoszę potrzebne materiały.</w:t>
      </w:r>
    </w:p>
    <w:p w:rsidR="00E44261" w:rsidRDefault="00E44261" w:rsidP="00E44261">
      <w:pPr>
        <w:pStyle w:val="Bezodstpw"/>
        <w:numPr>
          <w:ilvl w:val="0"/>
          <w:numId w:val="27"/>
        </w:numPr>
        <w:spacing w:before="240" w:after="240"/>
        <w:ind w:left="851" w:hanging="425"/>
        <w:jc w:val="both"/>
      </w:pPr>
      <w:r>
        <w:t>Cieszę się ze swoich sukcesów, dlatego staram się na nie samodzielnie zapracować, doceniam także osiągnięcia innych.</w:t>
      </w:r>
    </w:p>
    <w:p w:rsidR="00E44261" w:rsidRDefault="00E44261" w:rsidP="00E44261">
      <w:pPr>
        <w:pStyle w:val="Bezodstpw"/>
        <w:numPr>
          <w:ilvl w:val="0"/>
          <w:numId w:val="27"/>
        </w:numPr>
        <w:spacing w:before="240" w:after="240"/>
        <w:ind w:left="851" w:hanging="425"/>
        <w:jc w:val="both"/>
      </w:pPr>
      <w:r>
        <w:t xml:space="preserve">Pracownicy szkoły dbają o mój rozwój i bezpieczeństwo, dlatego zwracam się do nich z szacunkiem i uprzejmie ( dbam o kulturę słowa, stosuję formy grzecznościowe – proszę, dziękuję, przepraszam, dzień dobry, do widzenia, dbam o właściwy wygląd, noszę mundurek, mam strój na zajęcia sportowe i uroczystości). </w:t>
      </w:r>
    </w:p>
    <w:p w:rsidR="00E44261" w:rsidRDefault="00E44261" w:rsidP="00E44261">
      <w:pPr>
        <w:pStyle w:val="Bezodstpw"/>
        <w:numPr>
          <w:ilvl w:val="0"/>
          <w:numId w:val="27"/>
        </w:numPr>
        <w:ind w:left="851" w:hanging="425"/>
        <w:jc w:val="both"/>
      </w:pPr>
      <w:r>
        <w:t xml:space="preserve">Dbam o swoje zdrowie, dlatego opieram się wpływom kolegów, reklam i panującej modzie, wybieram zdrowy styl życia, jem zdrowe produkty, spędzam czas aktywnie </w:t>
      </w:r>
    </w:p>
    <w:p w:rsidR="00E44261" w:rsidRDefault="00E44261" w:rsidP="00E44261">
      <w:pPr>
        <w:pStyle w:val="Bezodstpw"/>
        <w:ind w:left="851"/>
        <w:jc w:val="both"/>
      </w:pPr>
      <w:r>
        <w:t>i na sportowo.</w:t>
      </w:r>
    </w:p>
    <w:p w:rsidR="00E44261" w:rsidRDefault="00E44261" w:rsidP="00E44261">
      <w:pPr>
        <w:pStyle w:val="Bezodstpw"/>
        <w:rPr>
          <w:sz w:val="32"/>
          <w:szCs w:val="32"/>
        </w:rPr>
      </w:pPr>
    </w:p>
    <w:p w:rsidR="00E44261" w:rsidRDefault="00E44261" w:rsidP="00E44261">
      <w:pPr>
        <w:pStyle w:val="Nagwek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Poszanowanie praw</w:t>
      </w:r>
    </w:p>
    <w:p w:rsidR="00E44261" w:rsidRDefault="00E44261" w:rsidP="00E44261">
      <w:pPr>
        <w:pStyle w:val="Bezodstpw"/>
        <w:numPr>
          <w:ilvl w:val="0"/>
          <w:numId w:val="28"/>
        </w:numPr>
        <w:spacing w:before="240" w:after="240"/>
        <w:ind w:left="851" w:hanging="425"/>
        <w:jc w:val="both"/>
      </w:pPr>
      <w:r>
        <w:t>W szkole spotykamy wiele różnych osób, każda ma takie same prawa jak ja, zatem z równym szacunkiem i życzliwością odnoszę się do każdego człowieka, szanuję poglądy odmienne od moich i oczekuję szacunku od innych.</w:t>
      </w:r>
    </w:p>
    <w:p w:rsidR="00E44261" w:rsidRDefault="00E44261" w:rsidP="00E44261">
      <w:pPr>
        <w:pStyle w:val="Bezodstpw"/>
        <w:numPr>
          <w:ilvl w:val="0"/>
          <w:numId w:val="28"/>
        </w:numPr>
        <w:spacing w:before="240" w:after="240"/>
        <w:ind w:left="851" w:hanging="425"/>
        <w:jc w:val="both"/>
      </w:pPr>
      <w:r>
        <w:t>Lekcje to czas nauki, zatem pracuję na nich aktywnie i daję możliwość rozwoju innym.</w:t>
      </w:r>
    </w:p>
    <w:p w:rsidR="00E44261" w:rsidRDefault="00E44261" w:rsidP="00E44261">
      <w:pPr>
        <w:pStyle w:val="Bezodstpw"/>
        <w:numPr>
          <w:ilvl w:val="0"/>
          <w:numId w:val="28"/>
        </w:numPr>
        <w:spacing w:before="240" w:after="240"/>
        <w:ind w:left="851" w:hanging="425"/>
        <w:jc w:val="both"/>
      </w:pPr>
      <w:r>
        <w:t>W szkole wszyscy korzystamy z pomieszczeń i znajdujących się tam sprzętów oraz pomocy naukowych, które mają służyć także innym, dlatego dbam o nie, zachowuję porządek i czystość w swoim otoczeniu.</w:t>
      </w:r>
    </w:p>
    <w:p w:rsidR="00E44261" w:rsidRDefault="00E44261" w:rsidP="00E44261">
      <w:pPr>
        <w:pStyle w:val="Bezodstpw"/>
        <w:numPr>
          <w:ilvl w:val="0"/>
          <w:numId w:val="28"/>
        </w:numPr>
        <w:spacing w:before="240" w:after="240"/>
        <w:ind w:left="851" w:hanging="425"/>
        <w:jc w:val="both"/>
      </w:pPr>
      <w:r>
        <w:t>Jeżeli obrażę kogoś, zniszczę, uszkodzę coś, zawsze przeproszę i naprawię wyrządzoną krzywdę.</w:t>
      </w:r>
    </w:p>
    <w:p w:rsidR="00E44261" w:rsidRDefault="00E44261" w:rsidP="00E44261">
      <w:pPr>
        <w:pStyle w:val="Nagwek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Wychowanie poprzez doświadczanie wartości</w:t>
      </w:r>
    </w:p>
    <w:p w:rsidR="00E44261" w:rsidRDefault="00E44261" w:rsidP="00E44261">
      <w:pPr>
        <w:jc w:val="both"/>
      </w:pPr>
    </w:p>
    <w:p w:rsidR="00E44261" w:rsidRDefault="00E44261" w:rsidP="00E44261">
      <w:pPr>
        <w:pStyle w:val="Bezodstpw"/>
        <w:numPr>
          <w:ilvl w:val="0"/>
          <w:numId w:val="29"/>
        </w:numPr>
        <w:spacing w:before="240" w:after="240"/>
        <w:jc w:val="both"/>
      </w:pPr>
      <w:r>
        <w:t>Jestem członkiem rodziny, moi rodzice wspierają mnie w rozwoju, więc staram się być dla nich dobry i być im posłuszny.</w:t>
      </w:r>
    </w:p>
    <w:p w:rsidR="00E44261" w:rsidRDefault="00E44261" w:rsidP="00E44261">
      <w:pPr>
        <w:pStyle w:val="Bezodstpw"/>
        <w:numPr>
          <w:ilvl w:val="0"/>
          <w:numId w:val="29"/>
        </w:numPr>
        <w:spacing w:before="240" w:after="240"/>
        <w:jc w:val="both"/>
      </w:pPr>
      <w:r>
        <w:t>Szkoła jest miejscem wspólnej nauki i zabawy z kolegami i przyjaciółmi, zatem pracuję nad sobą, by stawać się jak najlepszym kolegą i przyjacielem.</w:t>
      </w:r>
    </w:p>
    <w:p w:rsidR="00E44261" w:rsidRDefault="00E44261" w:rsidP="00E44261">
      <w:pPr>
        <w:pStyle w:val="Bezodstpw"/>
        <w:numPr>
          <w:ilvl w:val="0"/>
          <w:numId w:val="29"/>
        </w:numPr>
        <w:spacing w:before="240" w:after="240"/>
        <w:jc w:val="both"/>
      </w:pPr>
      <w:r>
        <w:t>Jestem Polakiem, więc poznaję kulturę mojej ojczyzny, szanuję symbole narodowe, zapoznaję się z historią mojej miejscowości, jej zabytkami oraz kultywowaną tu tradycją.</w:t>
      </w:r>
    </w:p>
    <w:p w:rsidR="00E44261" w:rsidRDefault="00E44261" w:rsidP="00E44261">
      <w:pPr>
        <w:pStyle w:val="Bezodstpw"/>
        <w:numPr>
          <w:ilvl w:val="0"/>
          <w:numId w:val="29"/>
        </w:numPr>
        <w:spacing w:before="240" w:after="240"/>
        <w:jc w:val="both"/>
      </w:pPr>
      <w:r>
        <w:t>Wokół nas są ludzie chorzy, słabi, wymagający wsparcia, dlatego dostrzegam ich potrzeby i pomagam, gdy wymaga tego sytuacja.</w:t>
      </w:r>
    </w:p>
    <w:p w:rsidR="00E44261" w:rsidRDefault="00E44261" w:rsidP="00E44261">
      <w:pPr>
        <w:pStyle w:val="Bezodstpw"/>
        <w:numPr>
          <w:ilvl w:val="0"/>
          <w:numId w:val="29"/>
        </w:numPr>
        <w:spacing w:before="240" w:after="240"/>
        <w:jc w:val="both"/>
      </w:pPr>
      <w:r>
        <w:t>Żyjemy we wspólnym środowisku, z którego korzystają i korzystać będą inni ludzie – dlatego uczę się, jak chronić przyrodę i dbam o nią.</w:t>
      </w:r>
    </w:p>
    <w:p w:rsidR="00E44261" w:rsidRDefault="00E44261" w:rsidP="00E44261">
      <w:pPr>
        <w:pStyle w:val="Bezodstpw"/>
        <w:spacing w:before="240" w:after="240"/>
        <w:ind w:left="426"/>
        <w:jc w:val="both"/>
      </w:pPr>
    </w:p>
    <w:p w:rsidR="00E44261" w:rsidRDefault="00E44261" w:rsidP="00E44261">
      <w:pPr>
        <w:pStyle w:val="Tekstblokowy1"/>
        <w:ind w:right="162"/>
        <w:jc w:val="center"/>
        <w:rPr>
          <w:b/>
          <w:iCs/>
          <w:szCs w:val="24"/>
        </w:rPr>
      </w:pPr>
      <w:r>
        <w:rPr>
          <w:iCs/>
          <w:szCs w:val="24"/>
        </w:rPr>
        <w:t xml:space="preserve"> </w:t>
      </w:r>
      <w:r>
        <w:rPr>
          <w:b/>
          <w:iCs/>
          <w:szCs w:val="24"/>
        </w:rPr>
        <w:t>CELE SZCZEGÓŁOWE</w:t>
      </w:r>
    </w:p>
    <w:p w:rsidR="00E44261" w:rsidRDefault="00E44261" w:rsidP="00E44261">
      <w:pPr>
        <w:pStyle w:val="Tekstblokowy1"/>
        <w:ind w:left="1134" w:right="162" w:hanging="774"/>
        <w:jc w:val="both"/>
        <w:rPr>
          <w:szCs w:val="24"/>
        </w:rPr>
      </w:pPr>
    </w:p>
    <w:p w:rsidR="00E44261" w:rsidRPr="0031571A" w:rsidRDefault="00E44261" w:rsidP="00E44261">
      <w:pPr>
        <w:widowControl w:val="0"/>
        <w:numPr>
          <w:ilvl w:val="0"/>
          <w:numId w:val="10"/>
        </w:numPr>
        <w:suppressAutoHyphens/>
        <w:ind w:left="1134" w:right="-22" w:hanging="774"/>
        <w:jc w:val="both"/>
        <w:rPr>
          <w:b/>
        </w:rPr>
      </w:pPr>
      <w:r w:rsidRPr="0031571A">
        <w:rPr>
          <w:b/>
          <w:u w:val="single"/>
        </w:rPr>
        <w:t>Rozwój osobowy</w:t>
      </w:r>
      <w:r w:rsidRPr="0031571A">
        <w:rPr>
          <w:b/>
        </w:rPr>
        <w:t>; uczeń świadomy swoich mocnych i słabych stron podejmuje pracę nad własnym rozwojem.</w:t>
      </w:r>
    </w:p>
    <w:p w:rsidR="00E44261" w:rsidRDefault="00E44261" w:rsidP="00E44261">
      <w:pPr>
        <w:widowControl w:val="0"/>
        <w:ind w:left="1134" w:right="-22" w:hanging="774"/>
        <w:jc w:val="both"/>
      </w:pP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Odkrywa własne możliwości, predyspozycje, talenty, twórczo je wykorzystuje.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Rozwija indywidualne zdolności.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Nabywa umiejętność samodzielnego myślenia i sprawnego działania.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Poznając siebie, dokonuje samooceny, wierzy we własne możliwości i dąży do samodzielności.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 xml:space="preserve">Wykorzystuje swoje talenty i możliwości, biorąc udział w różnorodnych konkursach </w:t>
      </w:r>
      <w:r w:rsidR="003D6E7C">
        <w:t xml:space="preserve">szkolnych i </w:t>
      </w:r>
      <w:r>
        <w:t>pozaszkolnych.</w:t>
      </w:r>
    </w:p>
    <w:p w:rsidR="00E44261" w:rsidRDefault="00E44261" w:rsidP="00E44261">
      <w:pPr>
        <w:pStyle w:val="Tekstblokowy1"/>
        <w:numPr>
          <w:ilvl w:val="0"/>
          <w:numId w:val="30"/>
        </w:numPr>
        <w:ind w:left="850" w:right="162"/>
        <w:jc w:val="both"/>
        <w:rPr>
          <w:szCs w:val="24"/>
        </w:rPr>
      </w:pPr>
      <w:r>
        <w:rPr>
          <w:szCs w:val="24"/>
        </w:rPr>
        <w:t>Nosi obowiązujący w szkole ubiór:</w:t>
      </w:r>
    </w:p>
    <w:p w:rsidR="00E44261" w:rsidRDefault="00E44261" w:rsidP="00E44261">
      <w:pPr>
        <w:pStyle w:val="Akapitzlist"/>
        <w:numPr>
          <w:ilvl w:val="0"/>
          <w:numId w:val="31"/>
        </w:numPr>
        <w:tabs>
          <w:tab w:val="left" w:pos="2552"/>
        </w:tabs>
        <w:suppressAutoHyphens/>
        <w:ind w:left="850"/>
        <w:jc w:val="both"/>
      </w:pPr>
      <w:r>
        <w:rPr>
          <w:b/>
        </w:rPr>
        <w:lastRenderedPageBreak/>
        <w:t>Strój galowy</w:t>
      </w:r>
      <w:r>
        <w:t xml:space="preserve">: (uroczystości szkolne, państwowe) </w:t>
      </w:r>
      <w:r>
        <w:tab/>
        <w:t>biała koszula, bluzka, granatowe lub czarne spódnice, sukienki, spodnie, w takim samym kolorze bluza, sweter, kamizelka lub marynarka.</w:t>
      </w:r>
    </w:p>
    <w:p w:rsidR="00E44261" w:rsidRDefault="00E44261" w:rsidP="00E44261">
      <w:pPr>
        <w:pStyle w:val="Akapitzlist"/>
        <w:numPr>
          <w:ilvl w:val="0"/>
          <w:numId w:val="31"/>
        </w:numPr>
        <w:tabs>
          <w:tab w:val="left" w:pos="2552"/>
        </w:tabs>
        <w:suppressAutoHyphens/>
        <w:ind w:left="850"/>
        <w:jc w:val="both"/>
      </w:pPr>
      <w:r>
        <w:rPr>
          <w:b/>
        </w:rPr>
        <w:t>Strój codzienny:</w:t>
      </w:r>
      <w:r>
        <w:t xml:space="preserve"> jednolity strój wg ustalonego wzoru, tenisówki na zmianę, w szkole nie należy nosić biżuterii, długie włosy powinny być związane lub upięte.</w:t>
      </w:r>
    </w:p>
    <w:p w:rsidR="00E44261" w:rsidRDefault="00E44261" w:rsidP="00E44261">
      <w:pPr>
        <w:pStyle w:val="Akapitzlist"/>
        <w:numPr>
          <w:ilvl w:val="0"/>
          <w:numId w:val="31"/>
        </w:numPr>
        <w:tabs>
          <w:tab w:val="left" w:pos="2552"/>
        </w:tabs>
        <w:suppressAutoHyphens/>
        <w:ind w:left="850"/>
        <w:jc w:val="both"/>
      </w:pPr>
      <w:r>
        <w:rPr>
          <w:b/>
        </w:rPr>
        <w:t xml:space="preserve">Strój sportowy: </w:t>
      </w:r>
      <w:r>
        <w:t>biała bawełniana koszulka z krótkim rękawem, czarne lub granatowe spodenki, białe skarpetki, tenisówki, halówki, dres sportowy.</w:t>
      </w:r>
    </w:p>
    <w:p w:rsidR="00E44261" w:rsidRDefault="00E44261" w:rsidP="00E44261">
      <w:pPr>
        <w:pStyle w:val="Akapitzlist"/>
        <w:numPr>
          <w:ilvl w:val="0"/>
          <w:numId w:val="31"/>
        </w:numPr>
        <w:tabs>
          <w:tab w:val="left" w:pos="2552"/>
        </w:tabs>
        <w:ind w:left="850"/>
        <w:jc w:val="both"/>
        <w:rPr>
          <w:b/>
        </w:rPr>
      </w:pPr>
      <w:r>
        <w:t>Zabronione jest farbowanie, kolorowanie włosów, malowanie paznokci, makijaż na twarzy, tatuaże, strój odsłaniający brzuch.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Potrafi określić i nazwać doznawane uczucia, stany psychiczne, radzi sobie ze stresem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Zna zagrożenia związane z nałogami i uzależnieniem od środków psychoaktywnych.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Wie, jak unikać zagrożeń, potrafi właściwie, bezpiecznie zachować się w różnych sytuacjach.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Nabywa nawyki związane z aktywnością fizyczną i zdrowym trybem życia.</w:t>
      </w:r>
    </w:p>
    <w:p w:rsidR="00E44261" w:rsidRDefault="003D6E7C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>Potrafi czerpać</w:t>
      </w:r>
      <w:r w:rsidR="00E44261">
        <w:t xml:space="preserve"> z różnorodnych źródeł informacji,</w:t>
      </w:r>
      <w:r w:rsidR="00E44261" w:rsidRPr="007550BB">
        <w:t xml:space="preserve"> </w:t>
      </w:r>
      <w:r w:rsidR="00E44261">
        <w:t>z rozwagą korzysta z elektronicznych nośników informacji.</w:t>
      </w:r>
    </w:p>
    <w:p w:rsidR="00E44261" w:rsidRPr="0031571A" w:rsidRDefault="00E44261" w:rsidP="00E44261">
      <w:pPr>
        <w:pStyle w:val="Tekstblokowy1"/>
        <w:numPr>
          <w:ilvl w:val="0"/>
          <w:numId w:val="33"/>
        </w:numPr>
        <w:ind w:left="907" w:right="162"/>
        <w:jc w:val="both"/>
        <w:rPr>
          <w:szCs w:val="24"/>
        </w:rPr>
      </w:pPr>
      <w:r>
        <w:t>Planuje swoje działania, a następnie konsekwentnie je realizuje, j</w:t>
      </w:r>
      <w:r>
        <w:rPr>
          <w:szCs w:val="24"/>
        </w:rPr>
        <w:t>est odpowiedzialny za własne czyny.</w:t>
      </w:r>
    </w:p>
    <w:p w:rsidR="00E44261" w:rsidRDefault="00E44261" w:rsidP="00E44261">
      <w:pPr>
        <w:pStyle w:val="Akapitzlist"/>
        <w:widowControl w:val="0"/>
        <w:numPr>
          <w:ilvl w:val="0"/>
          <w:numId w:val="30"/>
        </w:numPr>
        <w:suppressAutoHyphens/>
        <w:ind w:left="850" w:right="-22"/>
        <w:jc w:val="both"/>
      </w:pPr>
      <w:r>
        <w:t xml:space="preserve">Bezpiecznie uczestniczy w ruchu drogowym. </w:t>
      </w:r>
    </w:p>
    <w:p w:rsidR="00E44261" w:rsidRPr="0031571A" w:rsidRDefault="00E44261" w:rsidP="00E44261">
      <w:pPr>
        <w:pStyle w:val="Akapitzlist"/>
        <w:widowControl w:val="0"/>
        <w:suppressAutoHyphens/>
        <w:ind w:left="850" w:right="-22"/>
        <w:jc w:val="both"/>
        <w:rPr>
          <w:b/>
        </w:rPr>
      </w:pPr>
    </w:p>
    <w:p w:rsidR="00E44261" w:rsidRPr="0031571A" w:rsidRDefault="00E44261" w:rsidP="00E44261">
      <w:pPr>
        <w:widowControl w:val="0"/>
        <w:numPr>
          <w:ilvl w:val="0"/>
          <w:numId w:val="10"/>
        </w:numPr>
        <w:suppressAutoHyphens/>
        <w:ind w:left="1134" w:right="-22" w:hanging="774"/>
        <w:jc w:val="both"/>
        <w:rPr>
          <w:b/>
        </w:rPr>
      </w:pPr>
      <w:r w:rsidRPr="0031571A">
        <w:rPr>
          <w:b/>
          <w:u w:val="single"/>
        </w:rPr>
        <w:t>Życie w zgodzie z innymi</w:t>
      </w:r>
      <w:r w:rsidRPr="0031571A">
        <w:rPr>
          <w:b/>
        </w:rPr>
        <w:t>; uczeń zna i kieruje się na co dzień obowiązującymi zasadami życia społecznego i obywatelskiego w szkole i poza nią.</w:t>
      </w:r>
    </w:p>
    <w:p w:rsidR="00E44261" w:rsidRDefault="00E44261" w:rsidP="00E44261">
      <w:pPr>
        <w:widowControl w:val="0"/>
        <w:ind w:left="1134" w:right="-22" w:hanging="774"/>
        <w:jc w:val="both"/>
      </w:pPr>
    </w:p>
    <w:p w:rsidR="00E44261" w:rsidRDefault="00E44261" w:rsidP="00E44261">
      <w:pPr>
        <w:pStyle w:val="Akapitzlist"/>
        <w:widowControl w:val="0"/>
        <w:numPr>
          <w:ilvl w:val="0"/>
          <w:numId w:val="32"/>
        </w:numPr>
        <w:suppressAutoHyphens/>
        <w:ind w:left="907" w:right="-22"/>
        <w:jc w:val="both"/>
      </w:pPr>
      <w:r>
        <w:t>Poznaje własne prawa i obowiązki.</w:t>
      </w:r>
    </w:p>
    <w:p w:rsidR="00E44261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 xml:space="preserve">Przestrzega normy społeczne </w:t>
      </w:r>
      <w:r>
        <w:t>obowiązujące w szkole</w:t>
      </w:r>
      <w:r>
        <w:rPr>
          <w:szCs w:val="24"/>
        </w:rPr>
        <w:t>.</w:t>
      </w:r>
    </w:p>
    <w:p w:rsidR="00E44261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>Zna i kultywuje wartości ogólnoludzkie i chrześcijańskie (rozróżnia pojęcie zła i dobra).</w:t>
      </w:r>
    </w:p>
    <w:p w:rsidR="00E44261" w:rsidRPr="0031571A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>Zna i stosuje zasady dobrego wychowania.</w:t>
      </w:r>
    </w:p>
    <w:p w:rsidR="00E44261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>Okazuje postawę akceptacji dla drugiego człowieka i jego poglądów.</w:t>
      </w:r>
    </w:p>
    <w:p w:rsidR="00E44261" w:rsidRPr="0031571A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>Unika wszelkiego rodzaju przemocy i agresji.</w:t>
      </w:r>
    </w:p>
    <w:p w:rsidR="00E44261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>Zgodnie współdziała w grupie klasowej i szkolnej.</w:t>
      </w:r>
    </w:p>
    <w:p w:rsidR="00E44261" w:rsidRPr="0031571A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>Potrafi rozwiązywać konflikty.</w:t>
      </w:r>
    </w:p>
    <w:p w:rsidR="00E44261" w:rsidRPr="0031571A" w:rsidRDefault="00E44261" w:rsidP="00E44261">
      <w:pPr>
        <w:pStyle w:val="Akapitzlist"/>
        <w:widowControl w:val="0"/>
        <w:numPr>
          <w:ilvl w:val="0"/>
          <w:numId w:val="32"/>
        </w:numPr>
        <w:suppressAutoHyphens/>
        <w:ind w:left="907" w:right="-22"/>
        <w:jc w:val="both"/>
      </w:pPr>
      <w:r>
        <w:t>Jest aktywny, realizuje się poprzez twórcze działanie.</w:t>
      </w:r>
    </w:p>
    <w:p w:rsidR="00E44261" w:rsidRPr="0031571A" w:rsidRDefault="00E44261" w:rsidP="00E44261">
      <w:pPr>
        <w:pStyle w:val="Tekstblokowy1"/>
        <w:numPr>
          <w:ilvl w:val="0"/>
          <w:numId w:val="32"/>
        </w:numPr>
        <w:ind w:left="907" w:right="162"/>
        <w:jc w:val="both"/>
        <w:rPr>
          <w:szCs w:val="24"/>
        </w:rPr>
      </w:pPr>
      <w:r>
        <w:rPr>
          <w:szCs w:val="24"/>
        </w:rPr>
        <w:t>Szanuje wyposażenie szkoły i przedmioty należące do innych osób, a także ich pracę.</w:t>
      </w:r>
    </w:p>
    <w:p w:rsidR="00E44261" w:rsidRDefault="00E44261" w:rsidP="00E44261">
      <w:pPr>
        <w:pStyle w:val="Tekstblokowy1"/>
        <w:ind w:left="907" w:right="162"/>
        <w:jc w:val="both"/>
        <w:rPr>
          <w:szCs w:val="24"/>
        </w:rPr>
      </w:pPr>
    </w:p>
    <w:p w:rsidR="00E44261" w:rsidRPr="0031571A" w:rsidRDefault="00E44261" w:rsidP="00E44261">
      <w:pPr>
        <w:widowControl w:val="0"/>
        <w:numPr>
          <w:ilvl w:val="0"/>
          <w:numId w:val="10"/>
        </w:numPr>
        <w:suppressAutoHyphens/>
        <w:ind w:left="1134" w:right="162" w:hanging="774"/>
        <w:jc w:val="both"/>
        <w:rPr>
          <w:b/>
        </w:rPr>
      </w:pPr>
      <w:r w:rsidRPr="0031571A">
        <w:rPr>
          <w:b/>
          <w:u w:val="single"/>
        </w:rPr>
        <w:t>Działanie dla dobra innych</w:t>
      </w:r>
      <w:r w:rsidRPr="0031571A">
        <w:rPr>
          <w:b/>
        </w:rPr>
        <w:t>; uczeń angażuje się w prace na rzecz innych osób, działa dla dobra wspólnego.</w:t>
      </w:r>
    </w:p>
    <w:p w:rsidR="00E44261" w:rsidRDefault="00E44261" w:rsidP="00E44261">
      <w:pPr>
        <w:widowControl w:val="0"/>
        <w:suppressAutoHyphens/>
        <w:ind w:right="162"/>
        <w:jc w:val="both"/>
      </w:pPr>
    </w:p>
    <w:p w:rsidR="00E44261" w:rsidRDefault="00E44261" w:rsidP="00E44261">
      <w:pPr>
        <w:pStyle w:val="Tekstblokowy1"/>
        <w:numPr>
          <w:ilvl w:val="2"/>
          <w:numId w:val="45"/>
        </w:numPr>
        <w:ind w:left="850" w:right="162"/>
        <w:jc w:val="both"/>
        <w:rPr>
          <w:szCs w:val="24"/>
        </w:rPr>
      </w:pPr>
      <w:r>
        <w:rPr>
          <w:szCs w:val="24"/>
        </w:rPr>
        <w:t>Dba o dobre imię i honor szkoły.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Aktywnie pracuje w organizacjach działających dla dobra społeczności szkolnej,</w:t>
      </w:r>
      <w:r w:rsidRPr="00691A04">
        <w:t xml:space="preserve"> </w:t>
      </w:r>
      <w:r>
        <w:t>podejmuje zadania samorządowe.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Udziela się w grupach, kołach zainteresowań, przygotowujących do konkursów.</w:t>
      </w:r>
    </w:p>
    <w:p w:rsidR="00E44261" w:rsidRDefault="00E44261" w:rsidP="00E44261">
      <w:pPr>
        <w:pStyle w:val="Tekstblokowy1"/>
        <w:numPr>
          <w:ilvl w:val="2"/>
          <w:numId w:val="45"/>
        </w:numPr>
        <w:ind w:left="850" w:right="0"/>
        <w:jc w:val="both"/>
        <w:rPr>
          <w:szCs w:val="24"/>
        </w:rPr>
      </w:pPr>
      <w:r>
        <w:rPr>
          <w:szCs w:val="24"/>
        </w:rPr>
        <w:t>Przygotowuje się do wypełniania obowiązków rodzinnych.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Dostrzega potrzeby innych ludzi.</w:t>
      </w:r>
    </w:p>
    <w:p w:rsidR="00E44261" w:rsidRDefault="00E44261" w:rsidP="00E44261">
      <w:pPr>
        <w:pStyle w:val="Tekstblokowy1"/>
        <w:numPr>
          <w:ilvl w:val="2"/>
          <w:numId w:val="45"/>
        </w:numPr>
        <w:ind w:left="850" w:right="162"/>
        <w:jc w:val="both"/>
        <w:rPr>
          <w:szCs w:val="24"/>
        </w:rPr>
      </w:pPr>
      <w:r>
        <w:rPr>
          <w:szCs w:val="24"/>
        </w:rPr>
        <w:t>Dokonuje wyborów zachowań chroniących zdrowie własne i innych ludzi.</w:t>
      </w:r>
    </w:p>
    <w:p w:rsidR="00E44261" w:rsidRPr="00691A04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Podejmuje działania integrujące zespół klasowy, dbając o pozytywny klimat emocjonalny w grupie.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Poznaje środowisko lokalne, kraj i świat.</w:t>
      </w:r>
    </w:p>
    <w:p w:rsidR="00E44261" w:rsidRDefault="00E44261" w:rsidP="00E44261">
      <w:pPr>
        <w:pStyle w:val="Tekstblokowy1"/>
        <w:numPr>
          <w:ilvl w:val="2"/>
          <w:numId w:val="45"/>
        </w:numPr>
        <w:ind w:left="850" w:right="162"/>
        <w:jc w:val="both"/>
        <w:rPr>
          <w:szCs w:val="24"/>
        </w:rPr>
      </w:pPr>
      <w:r>
        <w:rPr>
          <w:szCs w:val="24"/>
        </w:rPr>
        <w:lastRenderedPageBreak/>
        <w:t>Okazuje szacunek dla tradycji i historii narodowej oraz symboli narodowych.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Poprawnie posługuje się językiem ojczystym.</w:t>
      </w:r>
    </w:p>
    <w:p w:rsidR="00E44261" w:rsidRDefault="00E44261" w:rsidP="00E44261">
      <w:pPr>
        <w:pStyle w:val="Tekstblokowy1"/>
        <w:numPr>
          <w:ilvl w:val="2"/>
          <w:numId w:val="45"/>
        </w:numPr>
        <w:ind w:left="850" w:right="162"/>
        <w:jc w:val="both"/>
        <w:rPr>
          <w:szCs w:val="24"/>
        </w:rPr>
      </w:pPr>
      <w:r>
        <w:rPr>
          <w:szCs w:val="24"/>
        </w:rPr>
        <w:t>Rozwija postawę patriotyzmu, szanuje polskie i regionalne dziedzictwo kulturowe przy jednoczesnym otwarciu na wartości kulturowe Europy i świata.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Godnie reprezentuje szkołę w środowisku lokalnym.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162"/>
        <w:jc w:val="both"/>
      </w:pPr>
      <w:r>
        <w:t>Podejmuje działania pomocowe, charytatywne.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Nabywa świadomość ekologiczną.</w:t>
      </w:r>
    </w:p>
    <w:p w:rsidR="00E44261" w:rsidRDefault="00E44261" w:rsidP="00E44261">
      <w:pPr>
        <w:pStyle w:val="Tekstblokowy1"/>
        <w:numPr>
          <w:ilvl w:val="2"/>
          <w:numId w:val="45"/>
        </w:numPr>
        <w:ind w:left="850" w:right="162"/>
        <w:jc w:val="both"/>
        <w:rPr>
          <w:szCs w:val="24"/>
        </w:rPr>
      </w:pPr>
      <w:r>
        <w:rPr>
          <w:szCs w:val="24"/>
        </w:rPr>
        <w:t>Przyjmuje właściwe postawy wobec problemów ochrony środowiska.</w:t>
      </w:r>
    </w:p>
    <w:p w:rsidR="00E44261" w:rsidRDefault="00E44261" w:rsidP="00E44261">
      <w:pPr>
        <w:pStyle w:val="Akapitzlist"/>
        <w:widowControl w:val="0"/>
        <w:numPr>
          <w:ilvl w:val="2"/>
          <w:numId w:val="45"/>
        </w:numPr>
        <w:suppressAutoHyphens/>
        <w:ind w:left="850" w:right="-22"/>
        <w:jc w:val="both"/>
      </w:pPr>
      <w:r>
        <w:t>Umiejętnie i bezpiecznie korzysta z dóbr przyrody jako dobra wspólnego.</w:t>
      </w:r>
    </w:p>
    <w:p w:rsidR="00E44261" w:rsidRDefault="00E44261" w:rsidP="00E44261">
      <w:pPr>
        <w:pStyle w:val="Tekstblokowy1"/>
        <w:ind w:left="850" w:right="162"/>
        <w:jc w:val="both"/>
      </w:pPr>
    </w:p>
    <w:p w:rsidR="00E44261" w:rsidRDefault="00E44261" w:rsidP="00E44261">
      <w:pPr>
        <w:widowControl w:val="0"/>
        <w:ind w:left="1134" w:right="162" w:hanging="774"/>
        <w:jc w:val="both"/>
      </w:pPr>
    </w:p>
    <w:p w:rsidR="00E44261" w:rsidRDefault="00E44261" w:rsidP="00E44261">
      <w:pPr>
        <w:widowControl w:val="0"/>
        <w:spacing w:line="360" w:lineRule="auto"/>
        <w:ind w:left="1134" w:right="-22"/>
        <w:jc w:val="center"/>
      </w:pPr>
      <w:r>
        <w:t>OCZEKIWANE CECHY ABSOLWENTA SZKOŁY PODSTAWOWEJ NR 2 W KOŻUCHOWIE</w:t>
      </w:r>
    </w:p>
    <w:p w:rsidR="00E44261" w:rsidRDefault="00E44261" w:rsidP="00E44261">
      <w:pPr>
        <w:pStyle w:val="Tekstblokowy1"/>
        <w:numPr>
          <w:ilvl w:val="0"/>
          <w:numId w:val="34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Kulturalny, prawdomówny,</w:t>
      </w:r>
    </w:p>
    <w:p w:rsidR="00E44261" w:rsidRDefault="00E44261" w:rsidP="00E44261">
      <w:pPr>
        <w:pStyle w:val="Tekstblokowy1"/>
        <w:numPr>
          <w:ilvl w:val="0"/>
          <w:numId w:val="34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Obowiązkowy, sumienny, punktualny,</w:t>
      </w:r>
    </w:p>
    <w:p w:rsidR="00E44261" w:rsidRDefault="00E44261" w:rsidP="00E44261">
      <w:pPr>
        <w:pStyle w:val="Tekstblokowy1"/>
        <w:numPr>
          <w:ilvl w:val="0"/>
          <w:numId w:val="34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Odpowiedzialny, samodzielny,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Wrażliwy na piękno świata,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Uczciwy, sprawiedliwy, zaangażowany w pracę,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Komunikatywny i otwarty,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Dostrzegający potrzeby innych ludzi,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Przestrzegający zasad moralnych,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Osiągający zadawalające wyniki w nauce,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Zainteresowany nauką, poszerzaniem wiedzy, ciekawy świata,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Posiadający elementarną znajomość obsługi komputera,</w:t>
      </w:r>
    </w:p>
    <w:p w:rsidR="00E44261" w:rsidRDefault="00E44261" w:rsidP="00E44261">
      <w:pPr>
        <w:pStyle w:val="Tekstblokowy1"/>
        <w:numPr>
          <w:ilvl w:val="0"/>
          <w:numId w:val="35"/>
        </w:numPr>
        <w:tabs>
          <w:tab w:val="clear" w:pos="1080"/>
          <w:tab w:val="left" w:pos="1985"/>
        </w:tabs>
        <w:ind w:right="162" w:firstLine="0"/>
        <w:rPr>
          <w:szCs w:val="24"/>
        </w:rPr>
      </w:pPr>
      <w:r>
        <w:rPr>
          <w:szCs w:val="24"/>
        </w:rPr>
        <w:t>Dbający o zdrowie własne i innych, unikający zagrożeń</w:t>
      </w:r>
    </w:p>
    <w:p w:rsidR="00E44261" w:rsidRDefault="00E44261" w:rsidP="00E44261">
      <w:pPr>
        <w:pStyle w:val="Tekstblokowy1"/>
        <w:tabs>
          <w:tab w:val="left" w:pos="1985"/>
        </w:tabs>
        <w:ind w:left="0" w:right="162"/>
        <w:rPr>
          <w:szCs w:val="24"/>
        </w:rPr>
      </w:pPr>
    </w:p>
    <w:p w:rsidR="00E44261" w:rsidRDefault="00E44261" w:rsidP="00E44261">
      <w:pPr>
        <w:pStyle w:val="Tekstblokowy1"/>
        <w:ind w:right="162"/>
        <w:jc w:val="center"/>
        <w:rPr>
          <w:b/>
          <w:szCs w:val="24"/>
        </w:rPr>
      </w:pPr>
      <w:r>
        <w:rPr>
          <w:iCs/>
          <w:szCs w:val="24"/>
        </w:rPr>
        <w:t>FORMY I ŚRODKI DZIAŁANIA</w:t>
      </w:r>
    </w:p>
    <w:p w:rsidR="00E44261" w:rsidRDefault="00E44261" w:rsidP="00E44261">
      <w:pPr>
        <w:pStyle w:val="Tekstblokowy1"/>
        <w:ind w:left="1134" w:right="162"/>
        <w:jc w:val="both"/>
        <w:rPr>
          <w:b/>
          <w:szCs w:val="24"/>
        </w:rPr>
      </w:pPr>
    </w:p>
    <w:p w:rsidR="00E44261" w:rsidRDefault="00E44261" w:rsidP="00E44261">
      <w:pPr>
        <w:widowControl w:val="0"/>
        <w:numPr>
          <w:ilvl w:val="0"/>
          <w:numId w:val="36"/>
        </w:numPr>
        <w:tabs>
          <w:tab w:val="left" w:pos="644"/>
        </w:tabs>
        <w:suppressAutoHyphens/>
        <w:autoSpaceDE w:val="0"/>
        <w:spacing w:line="268" w:lineRule="atLeast"/>
        <w:jc w:val="both"/>
        <w:rPr>
          <w:bCs/>
        </w:rPr>
      </w:pPr>
      <w:r>
        <w:t xml:space="preserve">Tematyczne godziny wychowawcze związane z problematyką Szkolnego Programu Wychowania. </w:t>
      </w:r>
      <w:r>
        <w:rPr>
          <w:bCs/>
        </w:rPr>
        <w:t>Równolegle wybrana tematyka winna być włączona do realizacji wszystkich przedmiotów nauczania.</w:t>
      </w:r>
    </w:p>
    <w:p w:rsidR="00E44261" w:rsidRDefault="00E44261" w:rsidP="00E44261">
      <w:pPr>
        <w:pStyle w:val="Stopka"/>
        <w:widowControl w:val="0"/>
        <w:numPr>
          <w:ilvl w:val="0"/>
          <w:numId w:val="36"/>
        </w:numPr>
        <w:tabs>
          <w:tab w:val="left" w:pos="644"/>
        </w:tabs>
        <w:autoSpaceDE w:val="0"/>
        <w:spacing w:line="268" w:lineRule="atLeast"/>
        <w:jc w:val="both"/>
        <w:rPr>
          <w:szCs w:val="24"/>
        </w:rPr>
      </w:pPr>
      <w:r>
        <w:rPr>
          <w:szCs w:val="24"/>
        </w:rPr>
        <w:t>Spotkania z rodzicami, tzw. „otwarte poniedziałki” można organizować razem z uczniami także w formie wycieczki, imprezy przy ognisku itp.</w:t>
      </w:r>
    </w:p>
    <w:p w:rsidR="00E44261" w:rsidRDefault="00E44261" w:rsidP="00E44261">
      <w:pPr>
        <w:widowControl w:val="0"/>
        <w:numPr>
          <w:ilvl w:val="0"/>
          <w:numId w:val="36"/>
        </w:numPr>
        <w:tabs>
          <w:tab w:val="left" w:pos="644"/>
        </w:tabs>
        <w:suppressAutoHyphens/>
        <w:autoSpaceDE w:val="0"/>
        <w:spacing w:line="268" w:lineRule="atLeast"/>
        <w:jc w:val="both"/>
      </w:pPr>
      <w:r>
        <w:t>Indywidualne rozmowy rodziców z wybranymi nauczycielami i innymi pracownikami szkoły.</w:t>
      </w:r>
    </w:p>
    <w:p w:rsidR="00E44261" w:rsidRDefault="00E44261" w:rsidP="00E44261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line="268" w:lineRule="atLeast"/>
        <w:jc w:val="both"/>
      </w:pPr>
      <w:r>
        <w:t>Stała współpraca z pedagogiem w rozwiązywaniu problemów wychowawczych, szkolenie nauczycieli i rodziców oraz udział w lekcjach o tematyce specjalnej.</w:t>
      </w:r>
    </w:p>
    <w:p w:rsidR="00E44261" w:rsidRDefault="00E44261" w:rsidP="00E44261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line="268" w:lineRule="atLeast"/>
        <w:jc w:val="both"/>
      </w:pPr>
      <w:r>
        <w:t>Wycieczki klasowe z wychowawcą, także przy współudziale rodziców.</w:t>
      </w:r>
    </w:p>
    <w:p w:rsidR="00E44261" w:rsidRDefault="00E44261" w:rsidP="00E44261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line="268" w:lineRule="atLeast"/>
        <w:jc w:val="both"/>
      </w:pPr>
      <w:r>
        <w:t>Pomoc w umiejętnym spędzaniu wolnego czasu przez ucznia:</w:t>
      </w:r>
    </w:p>
    <w:p w:rsidR="00E44261" w:rsidRDefault="00E44261" w:rsidP="00E44261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276"/>
        </w:tabs>
        <w:suppressAutoHyphens/>
        <w:autoSpaceDE w:val="0"/>
        <w:spacing w:line="268" w:lineRule="atLeast"/>
        <w:ind w:left="1418" w:firstLine="0"/>
        <w:jc w:val="both"/>
      </w:pPr>
      <w:r>
        <w:t>organizacja przerw (dyżury nauczycieli, więcej ruchu i zajęć celowych),</w:t>
      </w:r>
    </w:p>
    <w:p w:rsidR="00E44261" w:rsidRDefault="00E44261" w:rsidP="00E44261">
      <w:pPr>
        <w:pStyle w:val="Akapitzlist"/>
        <w:widowControl w:val="0"/>
        <w:numPr>
          <w:ilvl w:val="0"/>
          <w:numId w:val="37"/>
        </w:numPr>
        <w:tabs>
          <w:tab w:val="left" w:pos="993"/>
          <w:tab w:val="left" w:pos="1276"/>
        </w:tabs>
        <w:suppressAutoHyphens/>
        <w:autoSpaceDE w:val="0"/>
        <w:spacing w:line="268" w:lineRule="atLeast"/>
        <w:ind w:left="1418" w:firstLine="0"/>
        <w:jc w:val="both"/>
      </w:pPr>
      <w:r>
        <w:t>zajęcia sportowe: lekkoatletyka, gry zespołowe, szachy, tenis stołowy, zajęcia na lodowisku w zimie, turystyka rowerowa,</w:t>
      </w:r>
    </w:p>
    <w:p w:rsidR="00E44261" w:rsidRDefault="00E44261" w:rsidP="00E44261">
      <w:pPr>
        <w:pStyle w:val="Akapitzlist"/>
        <w:widowControl w:val="0"/>
        <w:numPr>
          <w:ilvl w:val="0"/>
          <w:numId w:val="37"/>
        </w:numPr>
        <w:tabs>
          <w:tab w:val="left" w:pos="993"/>
          <w:tab w:val="num" w:pos="1276"/>
        </w:tabs>
        <w:suppressAutoHyphens/>
        <w:autoSpaceDE w:val="0"/>
        <w:spacing w:line="268" w:lineRule="atLeast"/>
        <w:ind w:left="1418" w:firstLine="0"/>
        <w:jc w:val="both"/>
      </w:pPr>
      <w:r>
        <w:t>zajęcia artystyczne: zajęcia taneczne, chór, zajęcia teatralne, konkursy, dyskoteki, zajęcia plastyczne, poetyckie,</w:t>
      </w:r>
    </w:p>
    <w:p w:rsidR="00E44261" w:rsidRDefault="00E44261" w:rsidP="00E44261">
      <w:pPr>
        <w:pStyle w:val="Akapitzlist"/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line="268" w:lineRule="atLeast"/>
        <w:jc w:val="both"/>
      </w:pPr>
      <w:r>
        <w:t>Wymiana informacji, doświadczeń wychowawczych i dydaktycznych w ramach zespołów przedmiotowo - wychowawczych.</w:t>
      </w:r>
    </w:p>
    <w:p w:rsidR="00E44261" w:rsidRDefault="00E44261" w:rsidP="00E44261">
      <w:pPr>
        <w:pStyle w:val="Akapitzlist"/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line="268" w:lineRule="atLeast"/>
        <w:jc w:val="both"/>
      </w:pPr>
      <w:r>
        <w:t>Budowanie zintegrowanego zespołu klasowego.</w:t>
      </w:r>
    </w:p>
    <w:p w:rsidR="00E44261" w:rsidRDefault="00E44261" w:rsidP="00E44261">
      <w:pPr>
        <w:pStyle w:val="Akapitzlist"/>
        <w:widowControl w:val="0"/>
        <w:numPr>
          <w:ilvl w:val="0"/>
          <w:numId w:val="36"/>
        </w:numPr>
        <w:tabs>
          <w:tab w:val="left" w:pos="644"/>
        </w:tabs>
        <w:suppressAutoHyphens/>
        <w:autoSpaceDE w:val="0"/>
        <w:spacing w:line="268" w:lineRule="atLeast"/>
        <w:jc w:val="both"/>
      </w:pPr>
      <w:r>
        <w:t xml:space="preserve">Podejmowanie wspólnych akcji np.: charytatywnych, konkursów, wycieczek, gier, </w:t>
      </w:r>
      <w:r>
        <w:lastRenderedPageBreak/>
        <w:t xml:space="preserve">zabaw. </w:t>
      </w:r>
    </w:p>
    <w:p w:rsidR="00E44261" w:rsidRDefault="00E44261" w:rsidP="00E44261">
      <w:pPr>
        <w:pStyle w:val="Akapitzlist"/>
        <w:widowControl w:val="0"/>
        <w:numPr>
          <w:ilvl w:val="0"/>
          <w:numId w:val="36"/>
        </w:numPr>
        <w:tabs>
          <w:tab w:val="left" w:pos="644"/>
        </w:tabs>
        <w:suppressAutoHyphens/>
        <w:autoSpaceDE w:val="0"/>
        <w:spacing w:line="268" w:lineRule="atLeast"/>
        <w:jc w:val="both"/>
      </w:pPr>
      <w:r>
        <w:t>Udział w akcjach i programach ogólnopolskich.</w:t>
      </w:r>
    </w:p>
    <w:p w:rsidR="00E44261" w:rsidRDefault="00E44261" w:rsidP="00E44261">
      <w:pPr>
        <w:pStyle w:val="Akapitzlist"/>
        <w:widowControl w:val="0"/>
        <w:numPr>
          <w:ilvl w:val="0"/>
          <w:numId w:val="36"/>
        </w:numPr>
        <w:tabs>
          <w:tab w:val="left" w:pos="644"/>
        </w:tabs>
        <w:suppressAutoHyphens/>
        <w:autoSpaceDE w:val="0"/>
        <w:spacing w:line="268" w:lineRule="atLeast"/>
        <w:jc w:val="both"/>
      </w:pPr>
      <w:r>
        <w:t>Udział w programach profilaktycznych.</w:t>
      </w:r>
    </w:p>
    <w:p w:rsidR="00E44261" w:rsidRDefault="00E44261" w:rsidP="00E44261">
      <w:pPr>
        <w:pStyle w:val="Akapitzlist"/>
        <w:widowControl w:val="0"/>
        <w:numPr>
          <w:ilvl w:val="0"/>
          <w:numId w:val="36"/>
        </w:numPr>
        <w:tabs>
          <w:tab w:val="left" w:pos="644"/>
        </w:tabs>
        <w:suppressAutoHyphens/>
        <w:autoSpaceDE w:val="0"/>
        <w:spacing w:line="268" w:lineRule="atLeast"/>
        <w:jc w:val="both"/>
      </w:pPr>
      <w:r>
        <w:t>Organizowanie uroczystości szkolnych wg ustalonego kalendarza.</w:t>
      </w:r>
    </w:p>
    <w:p w:rsidR="00E44261" w:rsidRDefault="00E44261" w:rsidP="00E44261">
      <w:pPr>
        <w:pStyle w:val="Akapitzlist"/>
        <w:widowControl w:val="0"/>
        <w:numPr>
          <w:ilvl w:val="0"/>
          <w:numId w:val="36"/>
        </w:numPr>
        <w:tabs>
          <w:tab w:val="left" w:pos="644"/>
        </w:tabs>
        <w:suppressAutoHyphens/>
        <w:autoSpaceDE w:val="0"/>
        <w:spacing w:line="268" w:lineRule="atLeast"/>
        <w:ind w:right="162"/>
        <w:jc w:val="both"/>
      </w:pPr>
      <w:r>
        <w:t>Wspólna praca na rzecz szkoły i środowiska.</w:t>
      </w:r>
    </w:p>
    <w:p w:rsidR="00E44261" w:rsidRDefault="00E44261" w:rsidP="00E44261">
      <w:pPr>
        <w:pStyle w:val="Tekstblokowy1"/>
        <w:numPr>
          <w:ilvl w:val="0"/>
          <w:numId w:val="36"/>
        </w:numPr>
        <w:tabs>
          <w:tab w:val="left" w:pos="1080"/>
        </w:tabs>
        <w:ind w:right="162"/>
        <w:jc w:val="both"/>
        <w:rPr>
          <w:szCs w:val="24"/>
        </w:rPr>
      </w:pPr>
      <w:r>
        <w:rPr>
          <w:szCs w:val="24"/>
        </w:rPr>
        <w:t xml:space="preserve">Tworzenie tradycji i ceremoniału szkolnego: </w:t>
      </w:r>
    </w:p>
    <w:p w:rsidR="00E44261" w:rsidRDefault="00E44261" w:rsidP="00E44261">
      <w:pPr>
        <w:widowControl w:val="0"/>
        <w:tabs>
          <w:tab w:val="left" w:pos="644"/>
        </w:tabs>
        <w:autoSpaceDE w:val="0"/>
        <w:spacing w:line="268" w:lineRule="atLeast"/>
        <w:ind w:left="928"/>
        <w:jc w:val="both"/>
      </w:pP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 xml:space="preserve">Święto dnia jesieni dla klas I-III połączone ze ślubowaniem klas I i pasowaniem na ucznia, 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Dzień Edukacji Narodowej – wolny od zajęć dydaktycznych, po zakończeniu zajęć z wychowawcami, uroczyste spotkanie przygotowane przez uczniów,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 xml:space="preserve">11 Listopada - uroczysta akademia, 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 xml:space="preserve">Opłatek wigilijny – po skróconych lekcjach opłatek w klasach </w:t>
      </w:r>
    </w:p>
    <w:p w:rsidR="00E44261" w:rsidRDefault="00E44261" w:rsidP="00E44261">
      <w:pPr>
        <w:pStyle w:val="Tekstblokowy1"/>
        <w:tabs>
          <w:tab w:val="left" w:pos="1800"/>
        </w:tabs>
        <w:ind w:left="1800" w:right="162"/>
        <w:jc w:val="both"/>
        <w:rPr>
          <w:szCs w:val="24"/>
        </w:rPr>
      </w:pPr>
      <w:r>
        <w:rPr>
          <w:szCs w:val="24"/>
        </w:rPr>
        <w:t>(wychowawcy, uczniowie, rodzice), a także opłatek pracowników</w:t>
      </w:r>
    </w:p>
    <w:p w:rsidR="00E44261" w:rsidRDefault="00E44261" w:rsidP="00E44261">
      <w:pPr>
        <w:pStyle w:val="Tekstblokowy1"/>
        <w:tabs>
          <w:tab w:val="left" w:pos="1800"/>
        </w:tabs>
        <w:ind w:left="1800" w:right="162"/>
        <w:jc w:val="both"/>
        <w:rPr>
          <w:szCs w:val="24"/>
        </w:rPr>
      </w:pPr>
      <w:r>
        <w:rPr>
          <w:szCs w:val="24"/>
        </w:rPr>
        <w:t>i zaproszonych gości,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Pasowanie uczniów klas pierwszych na czytelników,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Pierwszy Dzień Wiosny – dzień bez klasówek, sprawdzianów i ocen, dzień przebierańców,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Uroczysta akademia upamiętniająca rocznicę Konstytucji 3 Maja,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Dzień Europy – poznawanie państw europejskich, udział uczniów klas I-III w euroquizie,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Dzień Dziecka – dzień wolny od zajęć dydaktycznych, zabawy sportowo-rekreacyjne, wycieczki,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Pożegnanie absolwentów,</w:t>
      </w:r>
    </w:p>
    <w:p w:rsidR="00E44261" w:rsidRDefault="00E44261" w:rsidP="00E44261">
      <w:pPr>
        <w:pStyle w:val="Tekstblokowy1"/>
        <w:numPr>
          <w:ilvl w:val="1"/>
          <w:numId w:val="38"/>
        </w:numPr>
        <w:tabs>
          <w:tab w:val="left" w:pos="1800"/>
        </w:tabs>
        <w:ind w:right="162"/>
        <w:jc w:val="both"/>
        <w:rPr>
          <w:szCs w:val="24"/>
        </w:rPr>
      </w:pPr>
      <w:r>
        <w:rPr>
          <w:szCs w:val="24"/>
        </w:rPr>
        <w:t>Wpisy do księgi absolwentów.</w:t>
      </w:r>
    </w:p>
    <w:p w:rsidR="00E44261" w:rsidRDefault="00E44261" w:rsidP="00E44261">
      <w:pPr>
        <w:pStyle w:val="Tekstblokowy1"/>
        <w:ind w:left="0" w:right="162"/>
        <w:jc w:val="both"/>
        <w:rPr>
          <w:szCs w:val="24"/>
        </w:rPr>
      </w:pPr>
    </w:p>
    <w:p w:rsidR="00E44261" w:rsidRDefault="00E44261" w:rsidP="00E44261">
      <w:pPr>
        <w:widowControl w:val="0"/>
        <w:tabs>
          <w:tab w:val="left" w:pos="1641"/>
        </w:tabs>
        <w:autoSpaceDE w:val="0"/>
        <w:spacing w:line="504" w:lineRule="atLeast"/>
        <w:jc w:val="center"/>
        <w:rPr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ZADANIA NAUCZYCIELI,</w:t>
      </w:r>
    </w:p>
    <w:p w:rsidR="00E44261" w:rsidRDefault="00E44261" w:rsidP="00E44261">
      <w:pPr>
        <w:pStyle w:val="Tekstpodstawowywcity21"/>
        <w:ind w:firstLine="0"/>
        <w:rPr>
          <w:b w:val="0"/>
          <w:bCs w:val="0"/>
          <w:i w:val="0"/>
          <w:sz w:val="32"/>
          <w:szCs w:val="32"/>
        </w:rPr>
      </w:pPr>
      <w:r>
        <w:rPr>
          <w:b w:val="0"/>
          <w:bCs w:val="0"/>
          <w:i w:val="0"/>
          <w:sz w:val="32"/>
          <w:szCs w:val="32"/>
        </w:rPr>
        <w:t>WYCHOWAWCÓW I INNYCH PRACOWNIKÓW SZKOŁY ORAZ RODZICÓW</w:t>
      </w:r>
    </w:p>
    <w:p w:rsidR="00E44261" w:rsidRDefault="00E44261" w:rsidP="00E44261">
      <w:pPr>
        <w:widowControl w:val="0"/>
        <w:autoSpaceDE w:val="0"/>
        <w:spacing w:line="504" w:lineRule="atLeast"/>
        <w:jc w:val="center"/>
        <w:rPr>
          <w:b/>
          <w:bCs/>
          <w:iCs/>
        </w:rPr>
      </w:pPr>
    </w:p>
    <w:p w:rsidR="00E44261" w:rsidRDefault="00E44261" w:rsidP="00E44261">
      <w:pPr>
        <w:pStyle w:val="Nagwek6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Nauczyciele i inni pracownicy szkoły</w:t>
      </w:r>
    </w:p>
    <w:p w:rsidR="00E44261" w:rsidRDefault="00E44261" w:rsidP="00E44261">
      <w:pPr>
        <w:widowControl w:val="0"/>
        <w:autoSpaceDE w:val="0"/>
        <w:spacing w:line="499" w:lineRule="atLeast"/>
        <w:ind w:left="567" w:hanging="283"/>
        <w:jc w:val="both"/>
        <w:rPr>
          <w:bCs/>
          <w:iCs/>
        </w:rPr>
      </w:pPr>
    </w:p>
    <w:p w:rsidR="00E44261" w:rsidRDefault="00E44261" w:rsidP="00E44261">
      <w:pPr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line="273" w:lineRule="atLeast"/>
        <w:ind w:left="567" w:hanging="283"/>
        <w:jc w:val="both"/>
      </w:pPr>
      <w:r>
        <w:t>Podstawowym obowiązkiem jest punktualne rozpoczynanie i kończenie zajęć. Warunkiem stawiania uczniom wymagań punktualności i obecności na lekcji jest rzetelne odnotowywanie obecności w dzienniku.</w:t>
      </w:r>
    </w:p>
    <w:p w:rsidR="00E44261" w:rsidRDefault="00E44261" w:rsidP="00E44261">
      <w:pPr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line="273" w:lineRule="atLeast"/>
        <w:ind w:left="567" w:hanging="283"/>
        <w:jc w:val="both"/>
      </w:pPr>
      <w:r>
        <w:t>Każdy nauczyciel kieruje się dobrem ucznia, a nie swoją wygodą. Jest do dyspozycji ucznia, w czasie rozmów indywidualnych służy mu poradą, opieką i pomocą.</w:t>
      </w:r>
    </w:p>
    <w:p w:rsidR="00E44261" w:rsidRDefault="00E44261" w:rsidP="00E44261">
      <w:pPr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line="273" w:lineRule="atLeast"/>
        <w:ind w:left="567" w:hanging="283"/>
        <w:jc w:val="both"/>
      </w:pPr>
      <w:r>
        <w:t>Wszyscy nauczyciele wprowadzają do swojego przedmiotu elementy Szkolnego programu wychowania oraz Programu profilaktyki szkoły.</w:t>
      </w:r>
    </w:p>
    <w:p w:rsidR="00E44261" w:rsidRDefault="00E44261" w:rsidP="00E44261">
      <w:pPr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line="273" w:lineRule="atLeast"/>
        <w:ind w:left="567" w:hanging="283"/>
        <w:jc w:val="both"/>
      </w:pPr>
      <w:r>
        <w:t>Wszystkich nauczycieli obowiązuje stałe doskonalenie merytoryczne, pedagogiczne, psychologiczne i etyczne.</w:t>
      </w:r>
    </w:p>
    <w:p w:rsidR="00E44261" w:rsidRDefault="00E44261" w:rsidP="00E44261">
      <w:pPr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line="273" w:lineRule="atLeast"/>
        <w:ind w:left="567" w:hanging="283"/>
        <w:jc w:val="both"/>
      </w:pPr>
      <w:r>
        <w:t xml:space="preserve">Obowiązkiem każdego uczącego w naszej szkole nauczyciela jest każdorazowe </w:t>
      </w:r>
    </w:p>
    <w:p w:rsidR="00E44261" w:rsidRDefault="00E44261" w:rsidP="00E44261">
      <w:pPr>
        <w:widowControl w:val="0"/>
        <w:tabs>
          <w:tab w:val="left" w:pos="720"/>
        </w:tabs>
        <w:suppressAutoHyphens/>
        <w:autoSpaceDE w:val="0"/>
        <w:spacing w:line="273" w:lineRule="atLeast"/>
        <w:ind w:left="567"/>
        <w:jc w:val="both"/>
      </w:pPr>
      <w:r>
        <w:t>i natychmiastowe reagowanie na dostrzeżone zło.</w:t>
      </w:r>
    </w:p>
    <w:p w:rsidR="00E44261" w:rsidRDefault="00E44261" w:rsidP="00E44261">
      <w:pPr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line="273" w:lineRule="atLeast"/>
        <w:ind w:left="567" w:hanging="283"/>
        <w:jc w:val="both"/>
      </w:pPr>
      <w:r>
        <w:t xml:space="preserve">Zadaniem każdego nauczyciela jest dopilnowanie właściwego sposobu spędzania </w:t>
      </w:r>
      <w:r>
        <w:lastRenderedPageBreak/>
        <w:t>przerw przez dzieci, m.in. zwracanie uwagi na kulturalną postawę, wychodzenie uczniów z klas. Wszystkich pracowników szkoły wspierają w tych działaniach nauczyciele dyżurni.</w:t>
      </w:r>
    </w:p>
    <w:p w:rsidR="00E44261" w:rsidRDefault="00E44261" w:rsidP="00E44261">
      <w:pPr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line="273" w:lineRule="atLeast"/>
        <w:ind w:left="567" w:hanging="283"/>
        <w:jc w:val="both"/>
      </w:pPr>
      <w:r>
        <w:t>Nauczyciele i inni pracownicy szkoły dbają o godność i etykę zawodową.</w:t>
      </w:r>
    </w:p>
    <w:p w:rsidR="00E44261" w:rsidRDefault="00E44261" w:rsidP="00E44261">
      <w:pPr>
        <w:pStyle w:val="Nagwek6"/>
        <w:tabs>
          <w:tab w:val="left" w:pos="0"/>
        </w:tabs>
        <w:spacing w:line="480" w:lineRule="atLeast"/>
        <w:ind w:left="567" w:hanging="283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Wychowawcy</w:t>
      </w:r>
    </w:p>
    <w:p w:rsidR="00E44261" w:rsidRDefault="00E44261" w:rsidP="00E44261">
      <w:pPr>
        <w:widowControl w:val="0"/>
        <w:autoSpaceDE w:val="0"/>
        <w:spacing w:line="480" w:lineRule="atLeast"/>
        <w:ind w:left="567" w:hanging="283"/>
        <w:jc w:val="both"/>
        <w:rPr>
          <w:b/>
          <w:bCs/>
          <w:iCs/>
        </w:rPr>
      </w:pPr>
    </w:p>
    <w:p w:rsidR="00E44261" w:rsidRDefault="00E44261" w:rsidP="00E44261">
      <w:pPr>
        <w:pStyle w:val="Tekstpodstawowywcity31"/>
        <w:numPr>
          <w:ilvl w:val="0"/>
          <w:numId w:val="40"/>
        </w:numPr>
        <w:tabs>
          <w:tab w:val="left" w:pos="1004"/>
        </w:tabs>
        <w:ind w:left="567" w:hanging="283"/>
        <w:jc w:val="both"/>
        <w:rPr>
          <w:szCs w:val="24"/>
        </w:rPr>
      </w:pPr>
      <w:r>
        <w:rPr>
          <w:szCs w:val="24"/>
        </w:rPr>
        <w:t>Opracowują w oparciu o Szkolny Program Wychowania i Program Profilaktyki Szkoły klasowy plan wychowawczy ( w porozumieniu z uczniami i rodzicami), dostosowując zadania wychowawcze odpowiednio do poziomu i aktualnych potrzeb zespołu klasowego.</w:t>
      </w:r>
    </w:p>
    <w:p w:rsidR="00E44261" w:rsidRDefault="00E44261" w:rsidP="00E44261">
      <w:pPr>
        <w:widowControl w:val="0"/>
        <w:numPr>
          <w:ilvl w:val="0"/>
          <w:numId w:val="40"/>
        </w:numPr>
        <w:tabs>
          <w:tab w:val="left" w:pos="1004"/>
        </w:tabs>
        <w:suppressAutoHyphens/>
        <w:autoSpaceDE w:val="0"/>
        <w:spacing w:line="268" w:lineRule="atLeast"/>
        <w:ind w:left="567" w:hanging="283"/>
        <w:jc w:val="both"/>
      </w:pPr>
      <w:r>
        <w:t>Podejmują systematyczne wysiłki umożliwiające rozwój osobowy ucznia, zgodne współdziałanie z innymi oraz zaangażowanie na rzecz innych.</w:t>
      </w:r>
    </w:p>
    <w:p w:rsidR="00E44261" w:rsidRDefault="00E44261" w:rsidP="00E44261">
      <w:pPr>
        <w:widowControl w:val="0"/>
        <w:numPr>
          <w:ilvl w:val="0"/>
          <w:numId w:val="40"/>
        </w:numPr>
        <w:tabs>
          <w:tab w:val="left" w:pos="1004"/>
          <w:tab w:val="left" w:pos="7891"/>
        </w:tabs>
        <w:suppressAutoHyphens/>
        <w:autoSpaceDE w:val="0"/>
        <w:spacing w:line="268" w:lineRule="atLeast"/>
        <w:ind w:left="567" w:hanging="283"/>
        <w:jc w:val="both"/>
      </w:pPr>
      <w:r>
        <w:t>Uczestniczą we wszystkich sytuacjach ważnych dla klasy.</w:t>
      </w:r>
      <w:r>
        <w:tab/>
      </w:r>
    </w:p>
    <w:p w:rsidR="00E44261" w:rsidRDefault="00E44261" w:rsidP="00E44261">
      <w:pPr>
        <w:widowControl w:val="0"/>
        <w:numPr>
          <w:ilvl w:val="0"/>
          <w:numId w:val="40"/>
        </w:numPr>
        <w:tabs>
          <w:tab w:val="left" w:pos="1004"/>
          <w:tab w:val="left" w:pos="7891"/>
        </w:tabs>
        <w:suppressAutoHyphens/>
        <w:autoSpaceDE w:val="0"/>
        <w:spacing w:line="268" w:lineRule="atLeast"/>
        <w:ind w:left="567" w:hanging="283"/>
        <w:jc w:val="both"/>
      </w:pPr>
      <w:r>
        <w:t xml:space="preserve"> W miarę potrzeb i możliwości odwiedzają swojego wychowanka w jego domu rodzinnym (miejscu zamieszkania).</w:t>
      </w:r>
    </w:p>
    <w:p w:rsidR="00E44261" w:rsidRDefault="00E44261" w:rsidP="00E44261">
      <w:pPr>
        <w:widowControl w:val="0"/>
        <w:numPr>
          <w:ilvl w:val="0"/>
          <w:numId w:val="40"/>
        </w:numPr>
        <w:tabs>
          <w:tab w:val="left" w:pos="1004"/>
        </w:tabs>
        <w:suppressAutoHyphens/>
        <w:autoSpaceDE w:val="0"/>
        <w:spacing w:line="268" w:lineRule="atLeast"/>
        <w:ind w:left="567" w:hanging="283"/>
        <w:jc w:val="both"/>
      </w:pPr>
      <w:r>
        <w:t xml:space="preserve">Czuwają nad postępami w nauce i frekwencją swojego ucznia. Są w stałym kontakcie z rodzicami, opiekunami prawnymi, znają sytuację pozaszkolną swojego wychowanka. </w:t>
      </w:r>
    </w:p>
    <w:p w:rsidR="00E44261" w:rsidRDefault="00E44261" w:rsidP="00E44261">
      <w:pPr>
        <w:widowControl w:val="0"/>
        <w:numPr>
          <w:ilvl w:val="0"/>
          <w:numId w:val="40"/>
        </w:numPr>
        <w:tabs>
          <w:tab w:val="left" w:pos="1004"/>
        </w:tabs>
        <w:suppressAutoHyphens/>
        <w:autoSpaceDE w:val="0"/>
        <w:spacing w:line="268" w:lineRule="atLeast"/>
        <w:ind w:left="567" w:hanging="283"/>
        <w:jc w:val="both"/>
      </w:pPr>
      <w:r>
        <w:t>Organizują klasowe zebrania rodziców.</w:t>
      </w:r>
    </w:p>
    <w:p w:rsidR="00E44261" w:rsidRDefault="00E44261" w:rsidP="00E44261">
      <w:pPr>
        <w:widowControl w:val="0"/>
        <w:numPr>
          <w:ilvl w:val="0"/>
          <w:numId w:val="40"/>
        </w:numPr>
        <w:tabs>
          <w:tab w:val="left" w:pos="1004"/>
        </w:tabs>
        <w:suppressAutoHyphens/>
        <w:autoSpaceDE w:val="0"/>
        <w:spacing w:line="268" w:lineRule="atLeast"/>
        <w:ind w:left="567" w:hanging="283"/>
        <w:jc w:val="both"/>
      </w:pPr>
      <w:r>
        <w:t xml:space="preserve"> Prowadzą prawidłowo i systematycznie dokumentację klasową.</w:t>
      </w:r>
    </w:p>
    <w:p w:rsidR="00E44261" w:rsidRDefault="00E44261" w:rsidP="00E44261">
      <w:pPr>
        <w:pStyle w:val="Nagwek6"/>
        <w:tabs>
          <w:tab w:val="left" w:pos="0"/>
        </w:tabs>
        <w:spacing w:line="480" w:lineRule="atLeast"/>
        <w:ind w:left="567" w:hanging="283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Rodzice</w:t>
      </w:r>
    </w:p>
    <w:p w:rsidR="00E44261" w:rsidRDefault="00E44261" w:rsidP="00E44261">
      <w:pPr>
        <w:widowControl w:val="0"/>
        <w:autoSpaceDE w:val="0"/>
        <w:spacing w:line="345" w:lineRule="atLeast"/>
        <w:ind w:left="567" w:hanging="283"/>
        <w:jc w:val="both"/>
        <w:rPr>
          <w:iCs/>
        </w:rPr>
      </w:pPr>
    </w:p>
    <w:p w:rsidR="00E44261" w:rsidRDefault="00E44261" w:rsidP="00E44261">
      <w:pPr>
        <w:widowControl w:val="0"/>
        <w:numPr>
          <w:ilvl w:val="0"/>
          <w:numId w:val="41"/>
        </w:numPr>
        <w:tabs>
          <w:tab w:val="left" w:pos="1004"/>
        </w:tabs>
        <w:suppressAutoHyphens/>
        <w:autoSpaceDE w:val="0"/>
        <w:spacing w:line="273" w:lineRule="atLeast"/>
        <w:ind w:left="567" w:hanging="283"/>
        <w:jc w:val="both"/>
      </w:pPr>
      <w:r>
        <w:t>Każdy z rodziców powinien uczestniczyć w życiu szkoły i klasy w wybranej i zadeklarowanej dziedzinie, np. wychowawczej, kulturalnej, porządkowej, gospodarczej świadomie współpracując ze szkołą, zgodnie z jej założeniami wychowawczymi.</w:t>
      </w:r>
    </w:p>
    <w:p w:rsidR="00E44261" w:rsidRDefault="00E44261" w:rsidP="00E44261">
      <w:pPr>
        <w:widowControl w:val="0"/>
        <w:numPr>
          <w:ilvl w:val="0"/>
          <w:numId w:val="41"/>
        </w:numPr>
        <w:tabs>
          <w:tab w:val="left" w:pos="1004"/>
        </w:tabs>
        <w:suppressAutoHyphens/>
        <w:autoSpaceDE w:val="0"/>
        <w:spacing w:line="273" w:lineRule="atLeast"/>
        <w:ind w:left="567" w:hanging="283"/>
        <w:jc w:val="both"/>
      </w:pPr>
      <w:r>
        <w:t>Rodzice powinni uczestniczyć w zebraniach rodziców, dniach otwartych, prelekcjach poświęconych zagadnieniom wychowawczym.</w:t>
      </w:r>
    </w:p>
    <w:p w:rsidR="00E44261" w:rsidRDefault="00E44261" w:rsidP="00E44261">
      <w:pPr>
        <w:widowControl w:val="0"/>
        <w:numPr>
          <w:ilvl w:val="0"/>
          <w:numId w:val="41"/>
        </w:numPr>
        <w:tabs>
          <w:tab w:val="left" w:pos="1004"/>
        </w:tabs>
        <w:suppressAutoHyphens/>
        <w:autoSpaceDE w:val="0"/>
        <w:spacing w:line="273" w:lineRule="atLeast"/>
        <w:ind w:left="567" w:hanging="283"/>
        <w:jc w:val="both"/>
      </w:pPr>
      <w:r>
        <w:t>Zobowiązuje się rodziców do zawiadamiania i usprawiedliwiania nieobecności dziecka na zajęciach szkolnych ( w ustalony z wychowawcą sposób) oraz do stałego kontaktu z wychowawcą w innych sytuacjach wychowawczych.</w:t>
      </w:r>
    </w:p>
    <w:p w:rsidR="00E44261" w:rsidRDefault="00E44261" w:rsidP="00E44261">
      <w:pPr>
        <w:widowControl w:val="0"/>
        <w:numPr>
          <w:ilvl w:val="0"/>
          <w:numId w:val="41"/>
        </w:numPr>
        <w:tabs>
          <w:tab w:val="left" w:pos="1004"/>
        </w:tabs>
        <w:suppressAutoHyphens/>
        <w:autoSpaceDE w:val="0"/>
        <w:spacing w:line="273" w:lineRule="atLeast"/>
        <w:ind w:left="567" w:hanging="283"/>
        <w:jc w:val="both"/>
      </w:pPr>
      <w:r>
        <w:t>Rodzice powinni dbać o zdrowie, higienę, prawidłowy rozwój psychiczny i fizyczny oraz o odpowiednie wyposażenie dziecka w książki, przybory szkolne, odpowiedni strój.</w:t>
      </w:r>
    </w:p>
    <w:p w:rsidR="00E44261" w:rsidRDefault="00E44261" w:rsidP="00E44261">
      <w:pPr>
        <w:widowControl w:val="0"/>
        <w:numPr>
          <w:ilvl w:val="0"/>
          <w:numId w:val="41"/>
        </w:numPr>
        <w:tabs>
          <w:tab w:val="left" w:pos="1004"/>
        </w:tabs>
        <w:suppressAutoHyphens/>
        <w:autoSpaceDE w:val="0"/>
        <w:spacing w:line="273" w:lineRule="atLeast"/>
        <w:ind w:left="567" w:hanging="283"/>
        <w:jc w:val="both"/>
      </w:pPr>
      <w:r>
        <w:t>Rodzice winni brać pod uwagę fakt, że niezbędnym elementem wychowania jest czynny udział dziecka w obowiązkach życia rodzinnego i domowego.</w:t>
      </w:r>
    </w:p>
    <w:p w:rsidR="00E44261" w:rsidRDefault="00E44261" w:rsidP="00E44261">
      <w:pPr>
        <w:widowControl w:val="0"/>
        <w:numPr>
          <w:ilvl w:val="0"/>
          <w:numId w:val="41"/>
        </w:numPr>
        <w:tabs>
          <w:tab w:val="left" w:pos="1004"/>
        </w:tabs>
        <w:suppressAutoHyphens/>
        <w:autoSpaceDE w:val="0"/>
        <w:spacing w:line="273" w:lineRule="atLeast"/>
        <w:ind w:left="567" w:hanging="283"/>
        <w:jc w:val="both"/>
      </w:pPr>
      <w:r>
        <w:t>Propozycje współpracy rodziców ze szkołą to udział w:</w:t>
      </w:r>
    </w:p>
    <w:p w:rsidR="00E44261" w:rsidRDefault="00E44261" w:rsidP="00E44261">
      <w:pPr>
        <w:widowControl w:val="0"/>
        <w:numPr>
          <w:ilvl w:val="0"/>
          <w:numId w:val="42"/>
        </w:numPr>
        <w:tabs>
          <w:tab w:val="left" w:pos="1041"/>
        </w:tabs>
        <w:suppressAutoHyphens/>
        <w:autoSpaceDE w:val="0"/>
        <w:spacing w:line="273" w:lineRule="atLeast"/>
        <w:ind w:left="567" w:hanging="283"/>
        <w:jc w:val="both"/>
      </w:pPr>
      <w:r>
        <w:t>wycieczkach i imprezach kulturalnych,</w:t>
      </w:r>
    </w:p>
    <w:p w:rsidR="00E44261" w:rsidRDefault="00E44261" w:rsidP="00E44261">
      <w:pPr>
        <w:widowControl w:val="0"/>
        <w:numPr>
          <w:ilvl w:val="0"/>
          <w:numId w:val="42"/>
        </w:numPr>
        <w:tabs>
          <w:tab w:val="left" w:pos="1041"/>
        </w:tabs>
        <w:suppressAutoHyphens/>
        <w:autoSpaceDE w:val="0"/>
        <w:spacing w:line="273" w:lineRule="atLeast"/>
        <w:ind w:left="567" w:hanging="283"/>
        <w:jc w:val="both"/>
      </w:pPr>
      <w:r>
        <w:t>działaniach gospodarczych,</w:t>
      </w:r>
    </w:p>
    <w:p w:rsidR="00E44261" w:rsidRDefault="00E44261" w:rsidP="00E44261">
      <w:pPr>
        <w:widowControl w:val="0"/>
        <w:numPr>
          <w:ilvl w:val="0"/>
          <w:numId w:val="42"/>
        </w:numPr>
        <w:tabs>
          <w:tab w:val="left" w:pos="1041"/>
        </w:tabs>
        <w:suppressAutoHyphens/>
        <w:autoSpaceDE w:val="0"/>
        <w:spacing w:line="273" w:lineRule="atLeast"/>
        <w:ind w:left="567" w:hanging="283"/>
        <w:jc w:val="both"/>
      </w:pPr>
      <w:r>
        <w:t>balach, zabawach, dyskotekach szkolnych,</w:t>
      </w:r>
    </w:p>
    <w:p w:rsidR="00E44261" w:rsidRDefault="00E44261" w:rsidP="00E44261">
      <w:pPr>
        <w:widowControl w:val="0"/>
        <w:numPr>
          <w:ilvl w:val="0"/>
          <w:numId w:val="42"/>
        </w:numPr>
        <w:tabs>
          <w:tab w:val="left" w:pos="1041"/>
        </w:tabs>
        <w:suppressAutoHyphens/>
        <w:autoSpaceDE w:val="0"/>
        <w:spacing w:line="273" w:lineRule="atLeast"/>
        <w:ind w:left="567" w:hanging="283"/>
        <w:jc w:val="both"/>
      </w:pPr>
      <w:r>
        <w:t>spotkaniach z kadrą pedagogiczną.</w:t>
      </w:r>
    </w:p>
    <w:p w:rsidR="00E44261" w:rsidRDefault="00E44261" w:rsidP="00E44261">
      <w:pPr>
        <w:widowControl w:val="0"/>
        <w:autoSpaceDE w:val="0"/>
        <w:spacing w:line="273" w:lineRule="atLeast"/>
        <w:ind w:left="567" w:hanging="283"/>
        <w:jc w:val="both"/>
      </w:pPr>
    </w:p>
    <w:p w:rsidR="00E44261" w:rsidRDefault="00E44261" w:rsidP="00E44261">
      <w:pPr>
        <w:widowControl w:val="0"/>
        <w:autoSpaceDE w:val="0"/>
        <w:spacing w:line="273" w:lineRule="atLeast"/>
        <w:ind w:left="567" w:hanging="283"/>
        <w:jc w:val="both"/>
      </w:pPr>
    </w:p>
    <w:p w:rsidR="00E44261" w:rsidRDefault="00E44261" w:rsidP="00E44261">
      <w:pPr>
        <w:widowControl w:val="0"/>
        <w:autoSpaceDE w:val="0"/>
        <w:spacing w:line="273" w:lineRule="atLeast"/>
        <w:ind w:left="567" w:hanging="283"/>
        <w:jc w:val="both"/>
      </w:pPr>
    </w:p>
    <w:p w:rsidR="00E44261" w:rsidRDefault="00E44261" w:rsidP="00E44261">
      <w:pPr>
        <w:widowControl w:val="0"/>
        <w:autoSpaceDE w:val="0"/>
        <w:spacing w:line="273" w:lineRule="atLeast"/>
        <w:ind w:left="567" w:hanging="283"/>
        <w:jc w:val="both"/>
      </w:pPr>
    </w:p>
    <w:p w:rsidR="00E44261" w:rsidRDefault="00E44261" w:rsidP="00E44261">
      <w:pPr>
        <w:widowControl w:val="0"/>
        <w:autoSpaceDE w:val="0"/>
        <w:spacing w:line="273" w:lineRule="atLeast"/>
        <w:ind w:left="567" w:hanging="283"/>
        <w:jc w:val="both"/>
      </w:pPr>
    </w:p>
    <w:p w:rsidR="00E44261" w:rsidRDefault="00E44261" w:rsidP="00E44261">
      <w:pPr>
        <w:widowControl w:val="0"/>
        <w:autoSpaceDE w:val="0"/>
        <w:spacing w:line="273" w:lineRule="atLeast"/>
        <w:jc w:val="both"/>
      </w:pPr>
    </w:p>
    <w:p w:rsidR="00E44261" w:rsidRDefault="00E44261" w:rsidP="00E44261">
      <w:pPr>
        <w:pStyle w:val="Tekstblokowy1"/>
        <w:ind w:left="720" w:right="162"/>
        <w:jc w:val="center"/>
        <w:rPr>
          <w:szCs w:val="24"/>
        </w:rPr>
      </w:pPr>
      <w:r>
        <w:rPr>
          <w:szCs w:val="24"/>
        </w:rPr>
        <w:lastRenderedPageBreak/>
        <w:t>KRYTERIA EFEKTYWNOSCI PROGRAMU</w:t>
      </w:r>
    </w:p>
    <w:p w:rsidR="00E44261" w:rsidRDefault="00E44261" w:rsidP="00E44261">
      <w:pPr>
        <w:pStyle w:val="Tekstblokowy1"/>
        <w:ind w:left="720" w:right="162"/>
        <w:jc w:val="both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386"/>
        <w:gridCol w:w="2093"/>
      </w:tblGrid>
      <w:tr w:rsidR="00E44261" w:rsidTr="00504B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center"/>
              <w:rPr>
                <w:szCs w:val="24"/>
              </w:rPr>
            </w:pPr>
            <w:r>
              <w:rPr>
                <w:szCs w:val="24"/>
              </w:rPr>
              <w:t>Cele główne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center"/>
              <w:rPr>
                <w:szCs w:val="24"/>
              </w:rPr>
            </w:pPr>
            <w:r>
              <w:rPr>
                <w:szCs w:val="24"/>
              </w:rPr>
              <w:t>Spodziewane efekty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</w:rPr>
            </w:pPr>
            <w:r>
              <w:rPr>
                <w:szCs w:val="24"/>
              </w:rPr>
              <w:t>Kryteria sukcesu</w:t>
            </w:r>
          </w:p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</w:rPr>
            </w:pPr>
            <w:r>
              <w:rPr>
                <w:szCs w:val="24"/>
              </w:rPr>
              <w:t>(dane porównawcze)</w:t>
            </w:r>
          </w:p>
        </w:tc>
      </w:tr>
      <w:tr w:rsidR="00E44261" w:rsidTr="00504B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b/>
                <w:lang w:eastAsia="en-US"/>
              </w:rPr>
            </w:pP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b/>
                <w:lang w:eastAsia="en-US"/>
              </w:rPr>
            </w:pP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Rozwój osobowy</w:t>
            </w:r>
            <w:r>
              <w:rPr>
                <w:lang w:eastAsia="en-US"/>
              </w:rPr>
              <w:t>; uczniowie świadomi swoich mocnych</w:t>
            </w: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słabych stron podejmują pracę nad własnym rozwojem.</w:t>
            </w:r>
          </w:p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UCZNIOWIE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potrafią być samodzielni i samokrytyczni</w:t>
            </w:r>
            <w:r>
              <w:rPr>
                <w:lang w:eastAsia="en-US"/>
              </w:rPr>
              <w:t xml:space="preserve"> 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dbają o kulturę osobistą i kulturę słowa,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potrafią właściwie zachować się miejscach publicznych,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rozpoznają swoje mocne strony, 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znają efektywne sposoby uczenia się,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wypełniają swoje obowiązki ucznia w sposób pilny, sumienny, regularny,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potrafią mówić o swoich trudnościach, wiedzą, gdzie można szukać pomocy,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chętnie uczęszczają do szkoły,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dbają o własne zdrowie, unikają zagrożeń, uzależnień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dbają o higienę ciała i swój wygląd, znają zasady zdrowego odżywiania,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respektuje zasady chroniące środowisko naturalne,</w:t>
            </w:r>
          </w:p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potrafią stosować różne formy komunikatu,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Frekwencja uczniów na zajęciach lekcyjnych.</w:t>
            </w:r>
          </w:p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</w:rPr>
            </w:pPr>
          </w:p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</w:rPr>
            </w:pPr>
            <w:r>
              <w:rPr>
                <w:szCs w:val="24"/>
              </w:rPr>
              <w:t>Uczeń wypełnia swoje obowiązki systematycznie, sumiennie, jest aktywny.</w:t>
            </w:r>
          </w:p>
        </w:tc>
      </w:tr>
      <w:tr w:rsidR="00E44261" w:rsidTr="00504B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b/>
                <w:lang w:eastAsia="en-US"/>
              </w:rPr>
            </w:pP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b/>
                <w:lang w:eastAsia="en-US"/>
              </w:rPr>
            </w:pP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Życie w zgodzie z innymi</w:t>
            </w:r>
            <w:r>
              <w:rPr>
                <w:lang w:eastAsia="en-US"/>
              </w:rPr>
              <w:t>; uczniowie znają i kierują się na co dzień obowiązującymi zasadami życia społecznego</w:t>
            </w: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obywatelskiego w szkole</w:t>
            </w: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 poza nią.</w:t>
            </w: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prezentują postawę szacunku dla samego siebie i innych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są prawdomówni i szczerzy w relacjach z innymi,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są</w:t>
            </w:r>
            <w:r>
              <w:rPr>
                <w:bCs/>
                <w:lang w:eastAsia="en-US"/>
              </w:rPr>
              <w:t xml:space="preserve"> świadomi swoich praw i obowiązków,</w:t>
            </w:r>
            <w:r>
              <w:rPr>
                <w:lang w:eastAsia="en-US"/>
              </w:rPr>
              <w:t xml:space="preserve"> przestrzegają zasady i normy obowiązujące społeczność szkolną,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potrafią pełnić różne role w grupie,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aktywnie uczestniczą w życiu szkoły i klasy, </w:t>
            </w:r>
            <w:r>
              <w:rPr>
                <w:lang w:eastAsia="en-US"/>
              </w:rPr>
              <w:lastRenderedPageBreak/>
              <w:t xml:space="preserve">rozwijają swoje zdolności i zainteresowania 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umiejętnie komunikują się z innymi, słuchają uważnie i ze zrozumieniem,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potrafią rozwiązywać konflikty bez użycia siły,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reagują na przejawy agresji,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szanują zdanie i poglądy innych,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czują się Polakami, szanują symbole narodowe,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Liczba ocen z zachowania: wzorowych, bardzo dobrych, dobrych, nieodpowiednich i nagannych.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Ilościowa i jakościowa charakterystyka </w:t>
            </w:r>
            <w:r>
              <w:rPr>
                <w:lang w:eastAsia="en-US"/>
              </w:rPr>
              <w:lastRenderedPageBreak/>
              <w:t>uwag i pochwał w dzienniku wychowawczym.</w:t>
            </w:r>
          </w:p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</w:rPr>
            </w:pPr>
            <w:r>
              <w:rPr>
                <w:szCs w:val="24"/>
              </w:rPr>
              <w:t>Stopień bezpieczeństwa w szkole- wyniki ankiet.</w:t>
            </w:r>
          </w:p>
        </w:tc>
      </w:tr>
      <w:tr w:rsidR="00E44261" w:rsidTr="00504B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b/>
                <w:lang w:eastAsia="en-US"/>
              </w:rPr>
            </w:pP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b/>
                <w:lang w:eastAsia="en-US"/>
              </w:rPr>
            </w:pP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Działanie dla dobra innych</w:t>
            </w:r>
            <w:r>
              <w:rPr>
                <w:lang w:eastAsia="en-US"/>
              </w:rPr>
              <w:t>; uczniowie angażują się</w:t>
            </w: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prace na rzecz innych osób, działają dla dobra wspólnego.</w:t>
            </w:r>
          </w:p>
          <w:p w:rsidR="00E44261" w:rsidRDefault="00E44261" w:rsidP="00504BC1">
            <w:pPr>
              <w:widowControl w:val="0"/>
              <w:spacing w:line="276" w:lineRule="auto"/>
              <w:ind w:right="-22"/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przyjmują postawę właściwie pojmowanej solidarności z innymi, 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wrażliwi i otwarci na potrzeby innych,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biorą aktywny udział w konkursach, zawodach, turniejach wiedzy,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podejmują działania o charakterze pomocowym,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działają na rzecz społeczności uczniowskiej,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godnie reprezentują imię szkoły w środowisku lokalnym,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Procentowy udział uczniów uczestniczących w zajęciach kół i organizacji funkcjonujących na terenie szkoły.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ind w:left="87"/>
              <w:rPr>
                <w:lang w:eastAsia="en-US"/>
              </w:rPr>
            </w:pPr>
            <w:r>
              <w:rPr>
                <w:lang w:eastAsia="en-US"/>
              </w:rPr>
              <w:t>Liczba laureatów, finalistów konkursów, udział procentowy klas.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Liczba uczniów odnoszących sukcesy w nauce, sporcie i innych dziedzinach życia. </w:t>
            </w:r>
          </w:p>
          <w:p w:rsidR="00E44261" w:rsidRDefault="00E44261" w:rsidP="00504BC1">
            <w:pPr>
              <w:spacing w:before="100" w:beforeAutospacing="1" w:after="100" w:afterAutospacing="1"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Ilość akcji charytatywnych, pomocowych,</w:t>
            </w:r>
          </w:p>
          <w:p w:rsidR="00E44261" w:rsidRDefault="00E44261" w:rsidP="00504BC1">
            <w:pPr>
              <w:pStyle w:val="Tekstblokowy1"/>
              <w:spacing w:line="276" w:lineRule="auto"/>
              <w:ind w:left="0" w:right="162"/>
              <w:jc w:val="both"/>
              <w:rPr>
                <w:szCs w:val="24"/>
              </w:rPr>
            </w:pPr>
            <w:r>
              <w:rPr>
                <w:szCs w:val="24"/>
              </w:rPr>
              <w:t>Zapisy w kronice szkolnej</w:t>
            </w:r>
          </w:p>
        </w:tc>
      </w:tr>
    </w:tbl>
    <w:p w:rsidR="00E44261" w:rsidRDefault="00E44261" w:rsidP="00E44261">
      <w:pPr>
        <w:widowControl w:val="0"/>
        <w:autoSpaceDE w:val="0"/>
        <w:spacing w:line="273" w:lineRule="atLeast"/>
        <w:ind w:left="644"/>
        <w:jc w:val="both"/>
      </w:pPr>
    </w:p>
    <w:p w:rsidR="00E44261" w:rsidRDefault="00E44261" w:rsidP="00E44261">
      <w:pPr>
        <w:widowControl w:val="0"/>
        <w:autoSpaceDE w:val="0"/>
        <w:spacing w:line="273" w:lineRule="atLeast"/>
        <w:ind w:left="644"/>
        <w:jc w:val="both"/>
      </w:pPr>
    </w:p>
    <w:p w:rsidR="00E44261" w:rsidRDefault="00E44261" w:rsidP="00E44261">
      <w:pPr>
        <w:widowControl w:val="0"/>
        <w:autoSpaceDE w:val="0"/>
        <w:spacing w:line="273" w:lineRule="atLeast"/>
        <w:ind w:left="644"/>
        <w:jc w:val="both"/>
      </w:pPr>
    </w:p>
    <w:p w:rsidR="00E44261" w:rsidRDefault="00E44261" w:rsidP="00E44261">
      <w:pPr>
        <w:pStyle w:val="Nagwek1"/>
        <w:tabs>
          <w:tab w:val="left" w:pos="0"/>
        </w:tabs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EWALUACJA SZKOLNEGO PROGRAMU WYCHOWANIA</w:t>
      </w:r>
    </w:p>
    <w:p w:rsidR="00E44261" w:rsidRDefault="00E44261" w:rsidP="00E44261"/>
    <w:p w:rsidR="00E44261" w:rsidRDefault="00E44261" w:rsidP="00E44261">
      <w:pPr>
        <w:jc w:val="both"/>
      </w:pPr>
      <w:r>
        <w:rPr>
          <w:b/>
          <w:bCs/>
        </w:rPr>
        <w:t>Metody zbierania informacji:</w:t>
      </w:r>
    </w:p>
    <w:p w:rsidR="00E44261" w:rsidRDefault="00E44261" w:rsidP="00E44261">
      <w:pPr>
        <w:numPr>
          <w:ilvl w:val="0"/>
          <w:numId w:val="43"/>
        </w:numPr>
        <w:tabs>
          <w:tab w:val="left" w:pos="510"/>
        </w:tabs>
        <w:suppressAutoHyphens/>
        <w:ind w:firstLine="0"/>
        <w:jc w:val="both"/>
      </w:pPr>
      <w:r>
        <w:t>obserwacja uczniów (wychowawca, nauczyciele, pedagog, rodzice),</w:t>
      </w:r>
    </w:p>
    <w:p w:rsidR="00E44261" w:rsidRDefault="00E44261" w:rsidP="00E44261">
      <w:pPr>
        <w:numPr>
          <w:ilvl w:val="0"/>
          <w:numId w:val="43"/>
        </w:numPr>
        <w:tabs>
          <w:tab w:val="left" w:pos="510"/>
        </w:tabs>
        <w:suppressAutoHyphens/>
        <w:ind w:firstLine="0"/>
        <w:jc w:val="both"/>
      </w:pPr>
      <w:r>
        <w:lastRenderedPageBreak/>
        <w:t xml:space="preserve">rozmowy z dziećmi, z rodzicami, </w:t>
      </w:r>
    </w:p>
    <w:p w:rsidR="00E44261" w:rsidRDefault="00E44261" w:rsidP="00E44261">
      <w:pPr>
        <w:numPr>
          <w:ilvl w:val="0"/>
          <w:numId w:val="43"/>
        </w:numPr>
        <w:tabs>
          <w:tab w:val="left" w:pos="510"/>
        </w:tabs>
        <w:suppressAutoHyphens/>
        <w:ind w:firstLine="0"/>
        <w:jc w:val="both"/>
      </w:pPr>
      <w:r>
        <w:t xml:space="preserve">wywiady, </w:t>
      </w:r>
    </w:p>
    <w:p w:rsidR="00E44261" w:rsidRDefault="00E44261" w:rsidP="00E44261">
      <w:pPr>
        <w:numPr>
          <w:ilvl w:val="0"/>
          <w:numId w:val="43"/>
        </w:numPr>
        <w:tabs>
          <w:tab w:val="left" w:pos="510"/>
        </w:tabs>
        <w:suppressAutoHyphens/>
        <w:ind w:firstLine="0"/>
        <w:jc w:val="both"/>
      </w:pPr>
      <w:r>
        <w:t xml:space="preserve">ankiety dla uczniów, rodziców, </w:t>
      </w:r>
    </w:p>
    <w:p w:rsidR="00E44261" w:rsidRDefault="00E44261" w:rsidP="00E44261">
      <w:pPr>
        <w:numPr>
          <w:ilvl w:val="0"/>
          <w:numId w:val="43"/>
        </w:numPr>
        <w:tabs>
          <w:tab w:val="left" w:pos="510"/>
        </w:tabs>
        <w:suppressAutoHyphens/>
        <w:ind w:firstLine="0"/>
        <w:jc w:val="both"/>
      </w:pPr>
      <w:r>
        <w:t xml:space="preserve">kronika szkolna, </w:t>
      </w:r>
    </w:p>
    <w:p w:rsidR="00E44261" w:rsidRDefault="00E44261" w:rsidP="00E44261">
      <w:pPr>
        <w:numPr>
          <w:ilvl w:val="0"/>
          <w:numId w:val="43"/>
        </w:numPr>
        <w:tabs>
          <w:tab w:val="left" w:pos="510"/>
        </w:tabs>
        <w:suppressAutoHyphens/>
        <w:ind w:firstLine="0"/>
        <w:jc w:val="both"/>
      </w:pPr>
      <w:r>
        <w:t xml:space="preserve">analiza wytworów i osiągnięć uczniów, </w:t>
      </w:r>
    </w:p>
    <w:p w:rsidR="00E44261" w:rsidRDefault="00E44261" w:rsidP="00E44261">
      <w:pPr>
        <w:pStyle w:val="Tekstblokowy1"/>
        <w:numPr>
          <w:ilvl w:val="0"/>
          <w:numId w:val="43"/>
        </w:numPr>
        <w:tabs>
          <w:tab w:val="left" w:pos="510"/>
        </w:tabs>
        <w:ind w:right="162" w:firstLine="0"/>
        <w:jc w:val="both"/>
        <w:rPr>
          <w:szCs w:val="24"/>
        </w:rPr>
      </w:pPr>
      <w:r>
        <w:rPr>
          <w:szCs w:val="24"/>
        </w:rPr>
        <w:t>analiza dokumentów klasowych i szkolnych,</w:t>
      </w:r>
    </w:p>
    <w:p w:rsidR="00E44261" w:rsidRDefault="00E44261" w:rsidP="00E44261">
      <w:pPr>
        <w:numPr>
          <w:ilvl w:val="0"/>
          <w:numId w:val="44"/>
        </w:numPr>
        <w:tabs>
          <w:tab w:val="num" w:pos="851"/>
        </w:tabs>
        <w:spacing w:before="100" w:beforeAutospacing="1" w:after="100" w:afterAutospacing="1" w:line="276" w:lineRule="auto"/>
        <w:ind w:left="851" w:hanging="567"/>
        <w:jc w:val="both"/>
      </w:pPr>
      <w:r>
        <w:rPr>
          <w:bCs/>
        </w:rPr>
        <w:t>Ocenę działań</w:t>
      </w:r>
      <w:r>
        <w:t xml:space="preserve"> wychowawczych dokonuje się </w:t>
      </w:r>
      <w:r>
        <w:rPr>
          <w:bCs/>
        </w:rPr>
        <w:t>odrębnie dla każdego poziomu edukacyjnego</w:t>
      </w:r>
      <w:r>
        <w:t xml:space="preserve">. </w:t>
      </w:r>
    </w:p>
    <w:p w:rsidR="00E44261" w:rsidRDefault="00E44261" w:rsidP="00E44261">
      <w:pPr>
        <w:numPr>
          <w:ilvl w:val="0"/>
          <w:numId w:val="44"/>
        </w:numPr>
        <w:tabs>
          <w:tab w:val="num" w:pos="851"/>
        </w:tabs>
        <w:spacing w:before="100" w:beforeAutospacing="1" w:after="100" w:afterAutospacing="1" w:line="276" w:lineRule="auto"/>
        <w:ind w:left="851" w:hanging="567"/>
        <w:jc w:val="both"/>
      </w:pPr>
      <w:r>
        <w:t xml:space="preserve">Ocenę finalną </w:t>
      </w:r>
      <w:r>
        <w:rPr>
          <w:bCs/>
        </w:rPr>
        <w:t>efektywności działań</w:t>
      </w:r>
      <w:r>
        <w:t xml:space="preserve"> wychowawczych dokonuje się </w:t>
      </w:r>
      <w:r>
        <w:rPr>
          <w:bCs/>
        </w:rPr>
        <w:t>co roku w czerwcu</w:t>
      </w:r>
      <w:r>
        <w:t xml:space="preserve"> na zakończenie I i II etapu edukacyjnego tj. w klasach III oraz klasach VI. </w:t>
      </w:r>
    </w:p>
    <w:p w:rsidR="00E44261" w:rsidRDefault="00E44261" w:rsidP="00E44261">
      <w:pPr>
        <w:numPr>
          <w:ilvl w:val="0"/>
          <w:numId w:val="44"/>
        </w:numPr>
        <w:tabs>
          <w:tab w:val="num" w:pos="851"/>
        </w:tabs>
        <w:spacing w:before="100" w:beforeAutospacing="1" w:after="100" w:afterAutospacing="1" w:line="276" w:lineRule="auto"/>
        <w:ind w:left="851" w:hanging="567"/>
        <w:jc w:val="both"/>
        <w:rPr>
          <w:bCs/>
        </w:rPr>
      </w:pPr>
      <w:r>
        <w:t xml:space="preserve">Diagnoza uzyskana w klasie III stanowi bazę do konstruowania działań wychowawczych w trakcie kolejnego etapu edukacyjnego. </w:t>
      </w:r>
      <w:r>
        <w:rPr>
          <w:bCs/>
        </w:rPr>
        <w:t xml:space="preserve">Wychowawcy klas opracowują klasowe plany wychowawcze na każdy rok szkolny ze szczególnym uwzględnieniem stopnia realizacji w danym zespole klasowym założeń podstawowych i celów szczegółowych szkolnego programu wychowania. </w:t>
      </w:r>
    </w:p>
    <w:p w:rsidR="00E44261" w:rsidRDefault="00E44261" w:rsidP="00E44261">
      <w:pPr>
        <w:numPr>
          <w:ilvl w:val="0"/>
          <w:numId w:val="44"/>
        </w:numPr>
        <w:tabs>
          <w:tab w:val="num" w:pos="851"/>
        </w:tabs>
        <w:spacing w:before="100" w:beforeAutospacing="1" w:after="100" w:afterAutospacing="1" w:line="276" w:lineRule="auto"/>
        <w:ind w:left="851" w:hanging="567"/>
        <w:jc w:val="both"/>
      </w:pPr>
      <w:r>
        <w:t xml:space="preserve">Dane jakościowe i ilościowe gromadzą: dyrektor, wicedyrektor, wychowawcy, pedagog. </w:t>
      </w:r>
    </w:p>
    <w:p w:rsidR="00E44261" w:rsidRDefault="00E44261" w:rsidP="00E44261">
      <w:pPr>
        <w:tabs>
          <w:tab w:val="num" w:pos="851"/>
        </w:tabs>
        <w:spacing w:before="100" w:beforeAutospacing="1" w:after="100" w:afterAutospacing="1" w:line="276" w:lineRule="auto"/>
        <w:ind w:left="851" w:hanging="567"/>
        <w:jc w:val="both"/>
      </w:pPr>
    </w:p>
    <w:p w:rsidR="00E44261" w:rsidRDefault="00E44261" w:rsidP="00E44261">
      <w:pPr>
        <w:spacing w:before="100" w:beforeAutospacing="1" w:after="100" w:afterAutospacing="1" w:line="276" w:lineRule="auto"/>
        <w:jc w:val="both"/>
      </w:pPr>
    </w:p>
    <w:p w:rsidR="00E44261" w:rsidRDefault="00E44261" w:rsidP="00E44261">
      <w:pPr>
        <w:spacing w:before="100" w:beforeAutospacing="1" w:after="100" w:afterAutospacing="1" w:line="276" w:lineRule="auto"/>
        <w:jc w:val="both"/>
      </w:pPr>
    </w:p>
    <w:p w:rsidR="00E44261" w:rsidRDefault="00E44261" w:rsidP="00E44261">
      <w:pPr>
        <w:spacing w:before="100" w:beforeAutospacing="1" w:after="100" w:afterAutospacing="1" w:line="276" w:lineRule="auto"/>
        <w:jc w:val="both"/>
      </w:pPr>
    </w:p>
    <w:p w:rsidR="00E44261" w:rsidRDefault="00E44261" w:rsidP="00E44261">
      <w:pPr>
        <w:spacing w:before="100" w:beforeAutospacing="1" w:after="100" w:afterAutospacing="1" w:line="276" w:lineRule="auto"/>
        <w:jc w:val="both"/>
      </w:pPr>
    </w:p>
    <w:p w:rsidR="00E44261" w:rsidRDefault="00E44261" w:rsidP="00E44261">
      <w:pPr>
        <w:spacing w:before="100" w:beforeAutospacing="1" w:after="100" w:afterAutospacing="1" w:line="276" w:lineRule="auto"/>
        <w:jc w:val="both"/>
      </w:pPr>
    </w:p>
    <w:p w:rsidR="00E44261" w:rsidRDefault="00E44261" w:rsidP="00E44261">
      <w:pPr>
        <w:spacing w:before="100" w:beforeAutospacing="1" w:after="100" w:afterAutospacing="1" w:line="276" w:lineRule="auto"/>
        <w:jc w:val="both"/>
      </w:pPr>
    </w:p>
    <w:p w:rsidR="00E44261" w:rsidRDefault="00E44261" w:rsidP="00E44261">
      <w:pPr>
        <w:spacing w:before="100" w:beforeAutospacing="1" w:after="100" w:afterAutospacing="1" w:line="276" w:lineRule="auto"/>
        <w:jc w:val="both"/>
      </w:pPr>
    </w:p>
    <w:p w:rsidR="00E44261" w:rsidRDefault="00E44261" w:rsidP="00E44261"/>
    <w:p w:rsidR="00763FBE" w:rsidRPr="00E44261" w:rsidRDefault="00763FBE" w:rsidP="00E44261"/>
    <w:sectPr w:rsidR="00763FBE" w:rsidRPr="00E4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2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3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4">
    <w:nsid w:val="0000000C"/>
    <w:multiLevelType w:val="singleLevel"/>
    <w:tmpl w:val="0000000C"/>
    <w:name w:val="WW8Num19"/>
    <w:lvl w:ilvl="0">
      <w:start w:val="1"/>
      <w:numFmt w:val="bullet"/>
      <w:lvlText w:val=""/>
      <w:lvlJc w:val="left"/>
      <w:pPr>
        <w:tabs>
          <w:tab w:val="num" w:pos="510"/>
        </w:tabs>
        <w:ind w:left="510" w:hanging="397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30"/>
    <w:lvl w:ilvl="0">
      <w:start w:val="1"/>
      <w:numFmt w:val="bullet"/>
      <w:lvlText w:val=""/>
      <w:lvlJc w:val="left"/>
      <w:pPr>
        <w:tabs>
          <w:tab w:val="num" w:pos="1041"/>
        </w:tabs>
        <w:ind w:left="1041" w:hanging="397"/>
      </w:pPr>
      <w:rPr>
        <w:rFonts w:ascii="Wingdings" w:hAnsi="Wingdings"/>
      </w:rPr>
    </w:lvl>
  </w:abstractNum>
  <w:abstractNum w:abstractNumId="6">
    <w:nsid w:val="00000012"/>
    <w:multiLevelType w:val="multi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4"/>
    <w:multiLevelType w:val="multilevel"/>
    <w:tmpl w:val="00000014"/>
    <w:name w:val="WW8Num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25B04A1"/>
    <w:multiLevelType w:val="hybridMultilevel"/>
    <w:tmpl w:val="2CEA7C60"/>
    <w:lvl w:ilvl="0" w:tplc="012064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62086316">
      <w:start w:val="3"/>
      <w:numFmt w:val="upperRoman"/>
      <w:lvlText w:val="%4&gt;"/>
      <w:lvlJc w:val="left"/>
      <w:pPr>
        <w:ind w:left="4320" w:hanging="720"/>
      </w:pPr>
      <w:rPr>
        <w:rFonts w:hint="default"/>
        <w:b/>
      </w:rPr>
    </w:lvl>
    <w:lvl w:ilvl="4" w:tplc="F000B328">
      <w:start w:val="5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AFC2884"/>
    <w:multiLevelType w:val="hybridMultilevel"/>
    <w:tmpl w:val="EFE2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51BE0"/>
    <w:multiLevelType w:val="hybridMultilevel"/>
    <w:tmpl w:val="B8E84D5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FF4DF0"/>
    <w:multiLevelType w:val="hybridMultilevel"/>
    <w:tmpl w:val="4CC2388C"/>
    <w:lvl w:ilvl="0" w:tplc="04150013">
      <w:start w:val="1"/>
      <w:numFmt w:val="upperRoman"/>
      <w:lvlText w:val="%1."/>
      <w:lvlJc w:val="right"/>
      <w:pPr>
        <w:ind w:left="2648" w:hanging="360"/>
      </w:p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2">
    <w:nsid w:val="24AA5506"/>
    <w:multiLevelType w:val="hybridMultilevel"/>
    <w:tmpl w:val="39C21ED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96B1DDE"/>
    <w:multiLevelType w:val="hybridMultilevel"/>
    <w:tmpl w:val="1294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94024"/>
    <w:multiLevelType w:val="hybridMultilevel"/>
    <w:tmpl w:val="B3A08E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E957E1"/>
    <w:multiLevelType w:val="hybridMultilevel"/>
    <w:tmpl w:val="35AEA6A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C317F15"/>
    <w:multiLevelType w:val="hybridMultilevel"/>
    <w:tmpl w:val="18D03B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F56F57"/>
    <w:multiLevelType w:val="hybridMultilevel"/>
    <w:tmpl w:val="5630BF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49B688E"/>
    <w:multiLevelType w:val="hybridMultilevel"/>
    <w:tmpl w:val="D4BE28A4"/>
    <w:lvl w:ilvl="0" w:tplc="D706A8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706A8D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C436E"/>
    <w:multiLevelType w:val="hybridMultilevel"/>
    <w:tmpl w:val="0EA4287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8803BBF"/>
    <w:multiLevelType w:val="hybridMultilevel"/>
    <w:tmpl w:val="A022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D64E1"/>
    <w:multiLevelType w:val="hybridMultilevel"/>
    <w:tmpl w:val="D408B06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2A2566"/>
    <w:multiLevelType w:val="hybridMultilevel"/>
    <w:tmpl w:val="C79892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8590746"/>
    <w:multiLevelType w:val="hybridMultilevel"/>
    <w:tmpl w:val="92122136"/>
    <w:lvl w:ilvl="0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5CBC6C42"/>
    <w:multiLevelType w:val="hybridMultilevel"/>
    <w:tmpl w:val="D3B8C4B6"/>
    <w:lvl w:ilvl="0" w:tplc="0415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5">
    <w:nsid w:val="63213DBF"/>
    <w:multiLevelType w:val="multilevel"/>
    <w:tmpl w:val="162E65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3D282A"/>
    <w:multiLevelType w:val="hybridMultilevel"/>
    <w:tmpl w:val="FFBA1DE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5F334FB"/>
    <w:multiLevelType w:val="hybridMultilevel"/>
    <w:tmpl w:val="70D2B73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6A85DAB"/>
    <w:multiLevelType w:val="hybridMultilevel"/>
    <w:tmpl w:val="5E125C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F50159"/>
    <w:multiLevelType w:val="hybridMultilevel"/>
    <w:tmpl w:val="A2E809D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24"/>
  </w:num>
  <w:num w:numId="15">
    <w:abstractNumId w:val="13"/>
  </w:num>
  <w:num w:numId="16">
    <w:abstractNumId w:val="23"/>
  </w:num>
  <w:num w:numId="17">
    <w:abstractNumId w:val="25"/>
  </w:num>
  <w:num w:numId="18">
    <w:abstractNumId w:val="29"/>
  </w:num>
  <w:num w:numId="19">
    <w:abstractNumId w:val="22"/>
  </w:num>
  <w:num w:numId="20">
    <w:abstractNumId w:val="9"/>
  </w:num>
  <w:num w:numId="21">
    <w:abstractNumId w:val="16"/>
  </w:num>
  <w:num w:numId="22">
    <w:abstractNumId w:val="26"/>
  </w:num>
  <w:num w:numId="23">
    <w:abstractNumId w:val="19"/>
  </w:num>
  <w:num w:numId="24">
    <w:abstractNumId w:val="21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5"/>
  </w:num>
  <w:num w:numId="43">
    <w:abstractNumId w:val="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3"/>
    <w:rsid w:val="000215B7"/>
    <w:rsid w:val="0010246B"/>
    <w:rsid w:val="003D6E7C"/>
    <w:rsid w:val="00415A14"/>
    <w:rsid w:val="006C112B"/>
    <w:rsid w:val="00763FBE"/>
    <w:rsid w:val="00A80062"/>
    <w:rsid w:val="00B85E9C"/>
    <w:rsid w:val="00CF6363"/>
    <w:rsid w:val="00E07684"/>
    <w:rsid w:val="00E3160A"/>
    <w:rsid w:val="00E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6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3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3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C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36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6363"/>
    <w:pPr>
      <w:widowControl w:val="0"/>
      <w:suppressAutoHyphens/>
      <w:jc w:val="center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63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CF6363"/>
    <w:pPr>
      <w:widowControl w:val="0"/>
      <w:suppressAutoHyphens/>
      <w:ind w:left="360" w:right="-1800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CF6363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F636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6363"/>
    <w:pPr>
      <w:widowControl w:val="0"/>
      <w:suppressAutoHyphens/>
      <w:autoSpaceDE w:val="0"/>
      <w:spacing w:line="504" w:lineRule="atLeast"/>
      <w:ind w:left="709" w:hanging="283"/>
      <w:jc w:val="center"/>
    </w:pPr>
    <w:rPr>
      <w:b/>
      <w:bCs/>
      <w:i/>
      <w:iCs/>
      <w:sz w:val="42"/>
      <w:szCs w:val="42"/>
      <w:lang w:eastAsia="ar-SA"/>
    </w:rPr>
  </w:style>
  <w:style w:type="paragraph" w:customStyle="1" w:styleId="Tekstpodstawowywcity31">
    <w:name w:val="Tekst podstawowy wcięty 31"/>
    <w:basedOn w:val="Normalny"/>
    <w:rsid w:val="00CF6363"/>
    <w:pPr>
      <w:widowControl w:val="0"/>
      <w:suppressAutoHyphens/>
      <w:autoSpaceDE w:val="0"/>
      <w:spacing w:line="268" w:lineRule="atLeast"/>
      <w:ind w:hanging="336"/>
    </w:pPr>
    <w:rPr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rsid w:val="00CF6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F6363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6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3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3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C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36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6363"/>
    <w:pPr>
      <w:widowControl w:val="0"/>
      <w:suppressAutoHyphens/>
      <w:jc w:val="center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63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CF6363"/>
    <w:pPr>
      <w:widowControl w:val="0"/>
      <w:suppressAutoHyphens/>
      <w:ind w:left="360" w:right="-1800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CF6363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F636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6363"/>
    <w:pPr>
      <w:widowControl w:val="0"/>
      <w:suppressAutoHyphens/>
      <w:autoSpaceDE w:val="0"/>
      <w:spacing w:line="504" w:lineRule="atLeast"/>
      <w:ind w:left="709" w:hanging="283"/>
      <w:jc w:val="center"/>
    </w:pPr>
    <w:rPr>
      <w:b/>
      <w:bCs/>
      <w:i/>
      <w:iCs/>
      <w:sz w:val="42"/>
      <w:szCs w:val="42"/>
      <w:lang w:eastAsia="ar-SA"/>
    </w:rPr>
  </w:style>
  <w:style w:type="paragraph" w:customStyle="1" w:styleId="Tekstpodstawowywcity31">
    <w:name w:val="Tekst podstawowy wcięty 31"/>
    <w:basedOn w:val="Normalny"/>
    <w:rsid w:val="00CF6363"/>
    <w:pPr>
      <w:widowControl w:val="0"/>
      <w:suppressAutoHyphens/>
      <w:autoSpaceDE w:val="0"/>
      <w:spacing w:line="268" w:lineRule="atLeast"/>
      <w:ind w:hanging="336"/>
    </w:pPr>
    <w:rPr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rsid w:val="00CF6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F6363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2573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PC</cp:lastModifiedBy>
  <cp:revision>2</cp:revision>
  <cp:lastPrinted>2013-09-02T06:48:00Z</cp:lastPrinted>
  <dcterms:created xsi:type="dcterms:W3CDTF">2015-10-04T08:24:00Z</dcterms:created>
  <dcterms:modified xsi:type="dcterms:W3CDTF">2015-10-04T08:24:00Z</dcterms:modified>
</cp:coreProperties>
</file>