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E56" w14:textId="77777777"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14073465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7371B06C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6B8A261A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14:paraId="2DE4B1DA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87BC28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4A1AB5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60EF52DD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584AE291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BE2BF4C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D1B2A8" w14:textId="77777777"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BFAE07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5383F199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1B1A8903" w14:textId="77777777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7D8571F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11930041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F7D75BC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6F920C5A" w14:textId="77777777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406F827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6AD59E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F0BF9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EF22D04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BB5B849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7EE9E206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6BAD73" w14:textId="77777777"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577A1E8F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910AC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580F72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55726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140D6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53E73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DAE46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EB0BA01" w14:textId="77777777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428C" w14:textId="77777777"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94CAC3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78363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C3CFB7" w14:textId="77777777" w:rsidR="00D14763" w:rsidRPr="00D97AAD" w:rsidRDefault="00D1476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04781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81128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DCA6F6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FDE2BE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F04F6B" w14:textId="77777777"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B237EC8" w14:textId="77777777" w:rsidR="0024383C" w:rsidRP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72"/>
        <w:gridCol w:w="804"/>
        <w:gridCol w:w="1418"/>
        <w:gridCol w:w="176"/>
        <w:gridCol w:w="1193"/>
        <w:gridCol w:w="402"/>
        <w:gridCol w:w="71"/>
        <w:gridCol w:w="1323"/>
        <w:gridCol w:w="201"/>
        <w:gridCol w:w="1595"/>
      </w:tblGrid>
      <w:tr w:rsidR="0024383C" w:rsidRPr="00D97AAD" w14:paraId="369F7A1C" w14:textId="77777777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BC3A05D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2AEBE43B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7FFA1510" w14:textId="77777777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1F1C5360" w14:textId="77777777"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1CB73D2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3CB0D7C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14:paraId="6751ECDD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14:paraId="4CF8CDC0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0214E5A6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3807109B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wskazać i opisać: miejsce realizacji zadania, grupę docelową, sposób rozwiązywania jej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problemów/zaspokajania potrzeb, komplementarność z innymi działaniami podejmowanymi przez organizację lub inne podmioty)</w:t>
            </w:r>
          </w:p>
        </w:tc>
      </w:tr>
      <w:tr w:rsidR="005B3A42" w:rsidRPr="00D97AAD" w14:paraId="2FF7978C" w14:textId="77777777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76BAD4E3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886028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81BBB67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AF12779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0842A9E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963CB5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47C7735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5F62BB4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14:paraId="6C5593BA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87D92B3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………….</w:t>
            </w:r>
          </w:p>
          <w:p w14:paraId="1471C9C0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14:paraId="74E08DFF" w14:textId="77777777" w:rsidTr="00CA3B71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1143A1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5C311B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32D4CCCC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28C18ED8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491BB0E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5C1BF9D" w14:textId="77777777"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14:paraId="1431F5FB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B477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7507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5E5AD0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372CE0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FA031D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FA5516F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5EC115E7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B64BD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875C2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12E72C1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49936C2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7A939C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7219B1A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738A404A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722EA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73F66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6BFFF4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EB0C29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E263AD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2BABA94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26BA1C9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D150D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18236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4F12D63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0B11E3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5E06E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DEA0B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1E932FE8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E70B9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B4980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9399EF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6294095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4378E3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256FF7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096D71F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A1893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18A8DD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413097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95FED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018FA5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948659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89F44BB" w14:textId="77777777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6B93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14:paraId="4B89DEAD" w14:textId="77777777"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14:paraId="03307F6C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6950D46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14:paraId="4F2B3BBB" w14:textId="77777777"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14:paraId="55275B8C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211CA4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2F026FC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2147A4C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6A48CE6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1BE44D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B6404E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71C39F4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0E82D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617ABD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DB99C46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61EFF5E7" w14:textId="77777777"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14:paraId="2364B7FD" w14:textId="77777777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14:paraId="64ACFED9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4"/>
            <w:shd w:val="clear" w:color="auto" w:fill="D9D9D9" w:themeFill="background1" w:themeFillShade="D9"/>
            <w:vAlign w:val="center"/>
          </w:tcPr>
          <w:p w14:paraId="5BB9A75E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  <w:vAlign w:val="center"/>
          </w:tcPr>
          <w:p w14:paraId="7C56A77F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14:paraId="665332CE" w14:textId="77777777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69F31A55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2E461C47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52B78AC3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3B7F4A87" w14:textId="77777777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20D0EC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09FF083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17EB5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7E3D44E8" w14:textId="77777777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1D5AF96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461FC96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4C7D4E9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0F8965C1" w14:textId="77777777"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8750" wp14:editId="3957C49B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F901D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" strokecolor="black [3040]"/>
            </w:pict>
          </mc:Fallback>
        </mc:AlternateContent>
      </w:r>
    </w:p>
    <w:p w14:paraId="25115F21" w14:textId="77777777"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67B2971" w14:textId="77777777"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5DF18D38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6C38DE4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60B328A5" w14:textId="77777777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108F" w14:textId="77777777"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44BF72D3" w14:textId="77777777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4F5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9B6DE1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3002C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A4AA3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CE20F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D35DB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14:paraId="739A6D0E" w14:textId="77777777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E2B6" w14:textId="77777777"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14:paraId="5191C4C9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A58E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19E89D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FDB970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FAE77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94EE96" w14:textId="77777777" w:rsidR="00707268" w:rsidRPr="00D97AAD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373A1F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1BD8EB4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0186842" w14:textId="77777777"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3646FC9" w14:textId="77777777"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14:paraId="1D4E0512" w14:textId="77777777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1F215A9F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5D9E4F1D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14:paraId="40A731A6" w14:textId="77777777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5254ED7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134E7D01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451E3C3F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33FA0F29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B245C4E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CF5EFF4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20358C0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570BA48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14:paraId="58A595FA" w14:textId="77777777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692890CF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5448376E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18355D1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680317B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EF70D95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D0D510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8A88AE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AA21B9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DC9DFD" w14:textId="77777777"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14:paraId="70B73720" w14:textId="77777777" w:rsidTr="002F27E5">
        <w:tc>
          <w:tcPr>
            <w:tcW w:w="850" w:type="dxa"/>
            <w:shd w:val="clear" w:color="auto" w:fill="D9D9D9" w:themeFill="background1" w:themeFillShade="D9"/>
          </w:tcPr>
          <w:p w14:paraId="637771F5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85BB18C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14:paraId="5D2DE260" w14:textId="77777777" w:rsidTr="00466E36">
        <w:tc>
          <w:tcPr>
            <w:tcW w:w="850" w:type="dxa"/>
          </w:tcPr>
          <w:p w14:paraId="3FCABCC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14:paraId="5FB9561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76" w:type="dxa"/>
          </w:tcPr>
          <w:p w14:paraId="64289FD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92C7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B82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B892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613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1053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15D8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D95FF2E" w14:textId="77777777" w:rsidTr="00466E36">
        <w:tc>
          <w:tcPr>
            <w:tcW w:w="850" w:type="dxa"/>
          </w:tcPr>
          <w:p w14:paraId="44527104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14:paraId="29C66EC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3C93ED2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FEDC5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805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C5C9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8A6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74BB4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2327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5C64AF08" w14:textId="77777777" w:rsidTr="00466E36">
        <w:tc>
          <w:tcPr>
            <w:tcW w:w="850" w:type="dxa"/>
          </w:tcPr>
          <w:p w14:paraId="1E6B514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14:paraId="161A82F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21EF39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44BC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C4C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260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E79C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28C1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4AB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9E1B193" w14:textId="77777777" w:rsidTr="00466E36">
        <w:tc>
          <w:tcPr>
            <w:tcW w:w="850" w:type="dxa"/>
          </w:tcPr>
          <w:p w14:paraId="1D9BBC1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14:paraId="7A8AC32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6E578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FFF0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873F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6518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19C4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6191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8DE04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33D8DF" w14:textId="77777777" w:rsidTr="00466E36">
        <w:tc>
          <w:tcPr>
            <w:tcW w:w="850" w:type="dxa"/>
          </w:tcPr>
          <w:p w14:paraId="52662D9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14:paraId="34EEF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14:paraId="4DFAE88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7C0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36E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5F23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2AF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CE60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E27F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6439A00D" w14:textId="77777777" w:rsidTr="00466E36">
        <w:tc>
          <w:tcPr>
            <w:tcW w:w="850" w:type="dxa"/>
          </w:tcPr>
          <w:p w14:paraId="1313D29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14:paraId="7A826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72ABA5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B16B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40B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77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8006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4FC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9E52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67E04F8" w14:textId="77777777" w:rsidTr="00466E36">
        <w:tc>
          <w:tcPr>
            <w:tcW w:w="850" w:type="dxa"/>
          </w:tcPr>
          <w:p w14:paraId="11BDEF1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14:paraId="3E8ADD96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7063AA3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6014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CFAF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458E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27B5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329D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E3E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E83308" w14:textId="77777777" w:rsidTr="00466E36">
        <w:tc>
          <w:tcPr>
            <w:tcW w:w="850" w:type="dxa"/>
          </w:tcPr>
          <w:p w14:paraId="7B91546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11605AC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881A5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7CB2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99CE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59F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9255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5B977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E5D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6897AA6" w14:textId="77777777" w:rsidTr="00466E36">
        <w:tc>
          <w:tcPr>
            <w:tcW w:w="850" w:type="dxa"/>
          </w:tcPr>
          <w:p w14:paraId="19FA8BF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14:paraId="3BD7E58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14:paraId="648C8C3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BC13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1484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1DD2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675B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7E671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68C8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D112080" w14:textId="77777777" w:rsidTr="00466E36">
        <w:tc>
          <w:tcPr>
            <w:tcW w:w="850" w:type="dxa"/>
          </w:tcPr>
          <w:p w14:paraId="0332EB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14:paraId="538ED0D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14:paraId="28EF200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AD6FE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FC2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5B7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DD3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2425C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9496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AC644AA" w14:textId="77777777" w:rsidTr="00466E36">
        <w:tc>
          <w:tcPr>
            <w:tcW w:w="850" w:type="dxa"/>
          </w:tcPr>
          <w:p w14:paraId="0518978F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14:paraId="1B7B004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58C54CA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4FE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44C1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7268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D062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186C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BF8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8F1AA93" w14:textId="77777777" w:rsidTr="00466E36">
        <w:tc>
          <w:tcPr>
            <w:tcW w:w="850" w:type="dxa"/>
          </w:tcPr>
          <w:p w14:paraId="33450A2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7AA305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B24894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90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D8C0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1A65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7EBA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27D2B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6BC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134AAFA9" w14:textId="77777777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14:paraId="3A298C9D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14:paraId="67043A4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B939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993E94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274E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28EDA779" w14:textId="77777777" w:rsidTr="00481272">
        <w:tc>
          <w:tcPr>
            <w:tcW w:w="850" w:type="dxa"/>
            <w:shd w:val="clear" w:color="auto" w:fill="D9D9D9" w:themeFill="background1" w:themeFillShade="D9"/>
          </w:tcPr>
          <w:p w14:paraId="3341AAA8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93CB4B6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14:paraId="60831886" w14:textId="77777777" w:rsidTr="00466E36">
        <w:tc>
          <w:tcPr>
            <w:tcW w:w="850" w:type="dxa"/>
          </w:tcPr>
          <w:p w14:paraId="403EA27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14:paraId="3DEAF948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A6A216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FB1D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5C3F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CC7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C5C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9843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F692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347AB2D" w14:textId="77777777" w:rsidTr="00466E36">
        <w:tc>
          <w:tcPr>
            <w:tcW w:w="850" w:type="dxa"/>
          </w:tcPr>
          <w:p w14:paraId="2050AE9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14:paraId="5247800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C07287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93A1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6A02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A04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96BE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DD50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1B3B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CCE6FA7" w14:textId="77777777" w:rsidTr="00466E36">
        <w:tc>
          <w:tcPr>
            <w:tcW w:w="850" w:type="dxa"/>
          </w:tcPr>
          <w:p w14:paraId="0F7EAC5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09A5B0D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47ED7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AE22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2306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6E7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9212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9E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34D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09818979" w14:textId="77777777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14:paraId="669E09C5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14:paraId="57E9BBEF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B92D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9D4C3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1114E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3D419D6C" w14:textId="77777777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14:paraId="498399E8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14:paraId="58B446E6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0DBC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CCC65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228BC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19410C02" w14:textId="77777777"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3F27" wp14:editId="5E69BAFE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C737E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14:paraId="6F765F0C" w14:textId="77777777"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B2943A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9150D8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7B5905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B6E792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14:paraId="5564CF31" w14:textId="77777777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82B6F98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V.B Źródła finansowania kosztów realizacji zadania</w:t>
            </w:r>
          </w:p>
        </w:tc>
      </w:tr>
      <w:tr w:rsidR="00321B12" w14:paraId="1BB654E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76D74C1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24BD72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849421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33AE66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14:paraId="01EE92F9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CE4C1B8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E87D7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14:paraId="28224554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A6E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14:paraId="6C998EB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888FE6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955644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14:paraId="4E1B6829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7D7A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704823B6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5A05DDC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19CB2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14:paraId="2E943373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867BCD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6220000A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A8EFED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D281F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14:paraId="78D021F0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B2EC4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542F2473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00AE7713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01AB58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14:paraId="5BB384B1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64E8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4FDE342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2F962B57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F0981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14:paraId="1AAA636B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B4B05A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A848721" w14:textId="77777777"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940BC3A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14:paraId="58DEE624" w14:textId="77777777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381E29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14:paraId="06B02C44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7A2FD5E8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2E1587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3AFC936A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14:paraId="5DE7885B" w14:textId="77777777" w:rsidTr="00916050">
        <w:tc>
          <w:tcPr>
            <w:tcW w:w="4962" w:type="dxa"/>
            <w:gridSpan w:val="2"/>
          </w:tcPr>
          <w:p w14:paraId="2F9EEF9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5B3BBD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0FBC7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BE165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6C0423" w14:textId="77777777"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264B78" w14:paraId="1BE0B35D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66FC81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7F1947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559" w:type="dxa"/>
          </w:tcPr>
          <w:p w14:paraId="59DA5F0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C13F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16B9B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F197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083A2F09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4DB50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E278B6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14:paraId="0E1B42B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C041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6698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B6B90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2306F1AA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3B2B225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0D0C89B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14:paraId="64ACA5B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5F562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8B2D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2B7E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14:paraId="00A6F1B9" w14:textId="77777777" w:rsidTr="00264B78">
        <w:tc>
          <w:tcPr>
            <w:tcW w:w="709" w:type="dxa"/>
          </w:tcPr>
          <w:p w14:paraId="5C71D62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632913C" w14:textId="77777777"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2CFA5B3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99A6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54A52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0EAA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6D693D75" w14:textId="77777777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14:paraId="1F93ECA6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14:paraId="08EA56C1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EDCC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98CE2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EAB96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79288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56D744E" w14:textId="77777777"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313826B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3E7F118C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14:paraId="70CA9F4D" w14:textId="77777777" w:rsidTr="00264B78">
        <w:tc>
          <w:tcPr>
            <w:tcW w:w="10774" w:type="dxa"/>
            <w:shd w:val="clear" w:color="auto" w:fill="D9D9D9" w:themeFill="background1" w:themeFillShade="D9"/>
          </w:tcPr>
          <w:p w14:paraId="2BD0F70F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0AA2D411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3AE4CF2" w14:textId="77777777"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14:paraId="21A54F8D" w14:textId="77777777" w:rsidTr="00264B78">
        <w:tc>
          <w:tcPr>
            <w:tcW w:w="10774" w:type="dxa"/>
          </w:tcPr>
          <w:p w14:paraId="284E4070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0ADF1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51CECAB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1B00CE6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9EBB6E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2D4DCF1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B2CCA4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059505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D6B7005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B550EC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FEE5729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592892D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5DE9A3A5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37DF75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8488A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7A95BB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CEE979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DF85D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1DB258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4F977D" w14:textId="77777777"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9DFC" wp14:editId="05B47BC1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815DF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" strokecolor="black [3040]"/>
            </w:pict>
          </mc:Fallback>
        </mc:AlternateContent>
      </w:r>
    </w:p>
    <w:p w14:paraId="65734EC1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14:paraId="13A132BC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14:paraId="2A241577" w14:textId="77777777"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14:paraId="45582E6D" w14:textId="77777777"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62F9EE47" w14:textId="77777777" w:rsidR="007B7225" w:rsidRDefault="002972F1" w:rsidP="002972F1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936FC1A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7230E9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60CB2EB6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14:paraId="6DCBF4AD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447674A7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0F66026A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57774485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14:paraId="158C7C02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497E1C76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14:paraId="0616BC81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14:paraId="314A47FA" w14:textId="77777777"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09B8149F" w14:textId="77777777"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FBC03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0A27D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A75AEA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57ADDB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B58526" w14:textId="77777777"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C1CD70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2F2F1DE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35A39F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D2D9AA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CF50C80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FED57C1" w14:textId="77777777"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F4C4500" w14:textId="0EBA1E81"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</w:t>
      </w:r>
      <w:bookmarkStart w:id="0" w:name="_GoBack"/>
      <w:bookmarkEnd w:id="0"/>
    </w:p>
    <w:p w14:paraId="5C00128D" w14:textId="77777777"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3AEC" w14:textId="77777777" w:rsidR="006162C8" w:rsidRDefault="006162C8">
      <w:r>
        <w:separator/>
      </w:r>
    </w:p>
  </w:endnote>
  <w:endnote w:type="continuationSeparator" w:id="0">
    <w:p w14:paraId="500B4945" w14:textId="77777777" w:rsidR="006162C8" w:rsidRDefault="0061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DCF1" w14:textId="77777777"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0D6DC33" w14:textId="77777777"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C8C8" w14:textId="77777777" w:rsidR="006162C8" w:rsidRDefault="006162C8">
      <w:r>
        <w:separator/>
      </w:r>
    </w:p>
  </w:footnote>
  <w:footnote w:type="continuationSeparator" w:id="0">
    <w:p w14:paraId="1FBF6A00" w14:textId="77777777" w:rsidR="006162C8" w:rsidRDefault="006162C8">
      <w:r>
        <w:continuationSeparator/>
      </w:r>
    </w:p>
  </w:footnote>
  <w:footnote w:id="1">
    <w:p w14:paraId="6AD3B916" w14:textId="77777777"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C2D"/>
    <w:multiLevelType w:val="hybridMultilevel"/>
    <w:tmpl w:val="7AA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4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2C8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197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F4E0F"/>
  <w15:docId w15:val="{8CB3629D-4659-422E-8D05-435D260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E888-5A9A-417C-B924-1EF2E92A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32</cp:revision>
  <cp:lastPrinted>2016-05-31T09:57:00Z</cp:lastPrinted>
  <dcterms:created xsi:type="dcterms:W3CDTF">2016-07-07T13:44:00Z</dcterms:created>
  <dcterms:modified xsi:type="dcterms:W3CDTF">2020-02-25T13:45:00Z</dcterms:modified>
</cp:coreProperties>
</file>