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FF" w:rsidRPr="009431FF" w:rsidRDefault="009431FF" w:rsidP="009431F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36"/>
          <w:lang w:eastAsia="ar-SA"/>
        </w:rPr>
      </w:pPr>
      <w:r w:rsidRPr="009431FF">
        <w:rPr>
          <w:rFonts w:ascii="Times New Roman" w:eastAsia="Times New Roman" w:hAnsi="Times New Roman" w:cs="Times New Roman"/>
          <w:b/>
          <w:bCs/>
          <w:sz w:val="20"/>
          <w:szCs w:val="36"/>
          <w:lang w:eastAsia="ar-SA"/>
        </w:rPr>
        <w:t>PRZEDMIOTOWE OCENIANIE</w:t>
      </w:r>
    </w:p>
    <w:p w:rsidR="009431FF" w:rsidRPr="009431FF" w:rsidRDefault="009431FF" w:rsidP="009431F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EDUKACJA WCZESNOSZKOLNA</w:t>
      </w:r>
    </w:p>
    <w:p w:rsidR="009431FF" w:rsidRPr="009431FF" w:rsidRDefault="009431FF" w:rsidP="009431F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I. WYMAGANIA EDUKACYJNE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Przedstawiane są uczniom i rodzicom (prawnym opiekunom) na początku każdego roku szkolnego. Przedmiotowe ocenianie zostało skonstruowane w oparciu o: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widowControl w:val="0"/>
        <w:suppressAutoHyphens/>
        <w:spacing w:after="0" w:line="249" w:lineRule="exact"/>
        <w:ind w:right="5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Wewnątrzszkolne Ocenianie. </w:t>
      </w:r>
    </w:p>
    <w:p w:rsidR="009431FF" w:rsidRPr="009431FF" w:rsidRDefault="009431FF" w:rsidP="009431FF">
      <w:pPr>
        <w:widowControl w:val="0"/>
        <w:suppressAutoHyphens/>
        <w:spacing w:after="0" w:line="249" w:lineRule="exact"/>
        <w:ind w:right="101"/>
        <w:rPr>
          <w:rFonts w:ascii="Arial" w:eastAsia="Times New Roman" w:hAnsi="Arial" w:cs="Arial"/>
          <w:sz w:val="20"/>
          <w:szCs w:val="20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Podstawę programową. 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II. OCENY ŚRÓDROCZNE I ROCZNE</w:t>
      </w: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Ocena śródroczna - </w:t>
      </w: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jest wynikiem półrocznej obserwacji. Jest skierowana do dziecka i jego rodziców w formie pisemnej. Ocena ta może zawierać zalecenia i wskazówki dla ucznia dotyczące postępów w nauce jak i rozwoju społeczno-emocjonalnego.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Ocena roczna – </w:t>
      </w: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opisowa -  Ma ona charakter diagnostyczno-informacyjny, aby rodzice po zapoznaniu się z jej treścią mogli jak najlepiej wspomagać dziecko w dalszym jego rozwoju. 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Ocena ta ujmuje:</w:t>
      </w:r>
    </w:p>
    <w:p w:rsidR="009431FF" w:rsidRPr="009431FF" w:rsidRDefault="009431FF" w:rsidP="009431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Osiągnięcia wychowawcze,</w:t>
      </w:r>
    </w:p>
    <w:p w:rsidR="009431FF" w:rsidRPr="009431FF" w:rsidRDefault="009431FF" w:rsidP="009431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Umiejętność wypowiadania się,</w:t>
      </w:r>
    </w:p>
    <w:p w:rsidR="009431FF" w:rsidRPr="009431FF" w:rsidRDefault="009431FF" w:rsidP="009431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Technikę czytania i pisania,</w:t>
      </w:r>
    </w:p>
    <w:p w:rsidR="009431FF" w:rsidRPr="009431FF" w:rsidRDefault="009431FF" w:rsidP="009431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Podstawy ortografii i gramatyki,</w:t>
      </w:r>
    </w:p>
    <w:p w:rsidR="009431FF" w:rsidRPr="009431FF" w:rsidRDefault="009431FF" w:rsidP="009431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Liczenie w zależności od poziomu nauczania,</w:t>
      </w:r>
    </w:p>
    <w:p w:rsidR="009431FF" w:rsidRPr="009431FF" w:rsidRDefault="009431FF" w:rsidP="009431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Rozwiązywanie zadań tekstowych,</w:t>
      </w:r>
    </w:p>
    <w:p w:rsidR="009431FF" w:rsidRPr="009431FF" w:rsidRDefault="009431FF" w:rsidP="009431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Ogólną wiedzę o otaczającym świecie,</w:t>
      </w:r>
    </w:p>
    <w:p w:rsidR="009431FF" w:rsidRPr="009431FF" w:rsidRDefault="009431FF" w:rsidP="009431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Zaangażowanie w zajęcia o charakterze artystycznym i sportowym,</w:t>
      </w:r>
    </w:p>
    <w:p w:rsidR="009431FF" w:rsidRPr="009431FF" w:rsidRDefault="009431FF" w:rsidP="009431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Osobiste osiągnięcia uczniów na szczeblu gminnym i wyżej.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Ocena z zachowania</w:t>
      </w: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- jest również oceną opisową. Wyraża opinię o spełnieniu przez ucznia obowiązków szkolnych, jego kulturze, postawie wobec kolegów i innych osób oraz aktywności społecznej. 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>Uwagi o uczniach wpisywane będą w e-dziennik lub/i w zeszycie kontaktowym.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Kryteria przyznawania nagród </w:t>
      </w:r>
      <w:proofErr w:type="spellStart"/>
      <w:r w:rsidRPr="009431F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końcoworocznych</w:t>
      </w:r>
      <w:proofErr w:type="spellEnd"/>
      <w:r w:rsidRPr="009431F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: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Wysokie wyniki w nauce ze szczególnym zwróceniem uwagi na wyniki sprawdzianów, prac klasowych oraz prac pisemnych.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KLASA I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Uczniowie wyróżniający się w nauce i zachowaniu otrzymują wyróżnienie na podstawie średniej ocen cząstkowych z II semestru z edukacji polonistycznej, edukacji matematycznej oraz edukacji przyrodniczej 5.5, co najmniej bardzo dobry z języka angielskiego, zajęć komputerowych i religii. Wzorowe i bardzo dobre zachowanie. A także aktywny udział na zajęciach lekcyjnych oraz zaangażowanie społeczne (udział w konkursach, akcjach SU).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KLASA II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Uczniowie wyróżniający się w nauce i zachowaniu otrzymują wyróżnienie na podstawie średniej ocen cząstkowych                        z całego roku szkolnego z edukacji polonistycznej, edukacji matematycznej oraz edukacji przyrodniczej 5.4 i wyżej,                co najmniej bardzo dobry z języka angielskiego, zajęć komputerowych i religii. Wzorowe i bardzo dobre zachowanie.          A także aktywny udział na zajęciach lekcyjnych oraz zaangażowanie społeczne ( udział w konkursach, akcjach SU).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KLASA III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Uczniowie wyróżniający się w nauce i zachowaniu otrzymują wyróżnienie na podstawie średniej ocen cząstkowych            z całego roku szkolnego z edukacji polonistycznej, edukacji matematycznej oraz edukacji przyrodniczej 5.0 i wyżej, co najmniej bardzo dobry z języka angielskiego, zajęć komputerowych i religii. Wzorowe i bardzo dobre zachowanie. A także aktywny udział na zajęciach lekcyjnych oraz zaangażowanie społeczne ( udział w konkursach, akcjach SU).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keepNext/>
        <w:tabs>
          <w:tab w:val="num" w:pos="1080"/>
        </w:tabs>
        <w:suppressAutoHyphens/>
        <w:spacing w:after="0" w:line="100" w:lineRule="atLeast"/>
        <w:ind w:left="1080" w:hanging="72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III. WIADOMOŚCI I UMIEJĘTNOŚCI UCZNIÓW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Są sprawdzane i oceniane poprzez : </w:t>
      </w:r>
    </w:p>
    <w:p w:rsidR="009431FF" w:rsidRPr="009431FF" w:rsidRDefault="009431FF" w:rsidP="009431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wypowiedzi ustne,</w:t>
      </w:r>
    </w:p>
    <w:p w:rsidR="009431FF" w:rsidRPr="009431FF" w:rsidRDefault="009431FF" w:rsidP="009431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prace pisemne,</w:t>
      </w:r>
    </w:p>
    <w:p w:rsidR="009431FF" w:rsidRPr="009431FF" w:rsidRDefault="009431FF" w:rsidP="009431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sprawdziany, testy, kartkówki,</w:t>
      </w:r>
    </w:p>
    <w:p w:rsidR="009431FF" w:rsidRPr="009431FF" w:rsidRDefault="009431FF" w:rsidP="009431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prace domowe,</w:t>
      </w:r>
    </w:p>
    <w:p w:rsidR="009431FF" w:rsidRPr="009431FF" w:rsidRDefault="009431FF" w:rsidP="009431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aktywność na lekcji,</w:t>
      </w:r>
    </w:p>
    <w:p w:rsidR="009431FF" w:rsidRPr="009431FF" w:rsidRDefault="009431FF" w:rsidP="009431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działalność artystyczna,</w:t>
      </w:r>
    </w:p>
    <w:p w:rsidR="009431FF" w:rsidRPr="009431FF" w:rsidRDefault="009431FF" w:rsidP="009431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działalność zdrowotno-ruchowa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W klasach I – III sprawdziany badające poziom opanowania wiadomości i umiejętności z zakresu edukacji polonistycznej i społeczno-przyrodniczej są przewidziane po opanowaniu określonej partii materiału.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Sprawdziany z edukacji matematycznej przewidziane są po opracowaniu określonego działu.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Zadania dodatkowe nie są obowiązkowe, wykonują je chętne dzieci .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Przy formułowaniu oceny śródrocznej i rocznej w szczególności bierzemy pod uwagę wyniki sprawdzianów i prac klasowych.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keepNext/>
        <w:tabs>
          <w:tab w:val="num" w:pos="1080"/>
        </w:tabs>
        <w:suppressAutoHyphens/>
        <w:spacing w:after="0" w:line="100" w:lineRule="atLeast"/>
        <w:ind w:left="1080" w:hanging="72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IV. SKALA OCEN CZĄSTKOWYCH– ZGODNIE Z WSO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31F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9431F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 </w:t>
      </w:r>
      <w:r w:rsidRPr="009431FF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OCENY </w:t>
      </w:r>
      <w:r w:rsidRPr="009431FF">
        <w:rPr>
          <w:rFonts w:ascii="Times New Roman" w:eastAsia="Times New Roman" w:hAnsi="Times New Roman" w:cs="Times New Roman"/>
          <w:sz w:val="20"/>
          <w:szCs w:val="20"/>
          <w:lang w:eastAsia="ar-SA"/>
        </w:rPr>
        <w:t>uzyskane przez uczniów w ciągu roku szkolnego wyrażone są tradycyjną oceną szkolną:</w:t>
      </w:r>
    </w:p>
    <w:p w:rsidR="009431FF" w:rsidRPr="009431FF" w:rsidRDefault="009431FF" w:rsidP="009431FF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31FF" w:rsidRPr="009431FF" w:rsidRDefault="009431FF" w:rsidP="009431FF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100" w:lineRule="atLeast"/>
        <w:ind w:left="360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0"/>
          <w:lang w:eastAsia="ar-SA"/>
        </w:rPr>
        <w:t>1 – niedostateczny</w:t>
      </w:r>
    </w:p>
    <w:p w:rsidR="009431FF" w:rsidRPr="009431FF" w:rsidRDefault="009431FF" w:rsidP="009431F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0"/>
          <w:lang w:eastAsia="ar-SA"/>
        </w:rPr>
        <w:t>2 – dopuszczający</w:t>
      </w:r>
    </w:p>
    <w:p w:rsidR="009431FF" w:rsidRPr="009431FF" w:rsidRDefault="009431FF" w:rsidP="009431F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0"/>
          <w:lang w:eastAsia="ar-SA"/>
        </w:rPr>
        <w:t>2+ - dopuszczający  plus</w:t>
      </w:r>
    </w:p>
    <w:p w:rsidR="009431FF" w:rsidRPr="009431FF" w:rsidRDefault="009431FF" w:rsidP="009431F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0"/>
          <w:lang w:eastAsia="ar-SA"/>
        </w:rPr>
        <w:t>3 – dostateczny</w:t>
      </w:r>
    </w:p>
    <w:p w:rsidR="009431FF" w:rsidRPr="009431FF" w:rsidRDefault="009431FF" w:rsidP="009431F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0"/>
          <w:lang w:eastAsia="ar-SA"/>
        </w:rPr>
        <w:t>3+ -dostateczny plus</w:t>
      </w:r>
    </w:p>
    <w:p w:rsidR="009431FF" w:rsidRPr="009431FF" w:rsidRDefault="009431FF" w:rsidP="009431F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0"/>
          <w:lang w:eastAsia="ar-SA"/>
        </w:rPr>
        <w:t>4 – dobry</w:t>
      </w:r>
    </w:p>
    <w:p w:rsidR="009431FF" w:rsidRPr="009431FF" w:rsidRDefault="009431FF" w:rsidP="009431F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0"/>
          <w:lang w:eastAsia="ar-SA"/>
        </w:rPr>
        <w:t>4+ - dobry plus</w:t>
      </w:r>
    </w:p>
    <w:p w:rsidR="009431FF" w:rsidRPr="009431FF" w:rsidRDefault="009431FF" w:rsidP="009431F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0"/>
          <w:lang w:eastAsia="ar-SA"/>
        </w:rPr>
        <w:t>5 – bardzo dobry</w:t>
      </w:r>
    </w:p>
    <w:p w:rsidR="009431FF" w:rsidRPr="009431FF" w:rsidRDefault="009431FF" w:rsidP="009431F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0"/>
          <w:lang w:eastAsia="ar-SA"/>
        </w:rPr>
        <w:t>6 – celujący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431FF" w:rsidRPr="009431FF" w:rsidRDefault="009431FF" w:rsidP="009431FF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100" w:lineRule="atLeast"/>
        <w:ind w:left="864" w:hanging="864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Oceny w skali od 1 –6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Ocena określa poziom osiągnięć ucznia w odniesieniu do podstawy programowej..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Ocena – </w:t>
      </w:r>
      <w:r w:rsidRPr="009431FF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celujący (6)</w:t>
      </w: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– otrzymuje uczeń, który opanował pełny zakres wiedzy i umiejętności z poszczególnych obszarów edukacyjnych. Wykazuje bardzo dużą inicjatywę w czasie lekcji, jest samodzielny i twórczy. Systematycznie odrabia zadania domowe i jest zawsze przygotowany do zajęć.  Potrafi stosować zdobyte wiadomości i umiejętności   w sytuacjach nietypowych (problemowych)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</w:p>
    <w:p w:rsidR="009431FF" w:rsidRPr="009431FF" w:rsidRDefault="009431FF" w:rsidP="009431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Ocenę – </w:t>
      </w:r>
      <w:r w:rsidRPr="009431FF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bardzo dobry (5)</w:t>
      </w: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– otrzymuje uczeń, który opanował pełny zakres wiedzy i umiejętności z poszczególnych obszarów edukacyjnych.  Wykazuje inicjatywę w czasie lekcji, jest samodzielny i twórczy. Systematycznie odrabia zadania domowe i przygotowuje się do zajęć.</w:t>
      </w:r>
    </w:p>
    <w:p w:rsidR="009431FF" w:rsidRPr="009431FF" w:rsidRDefault="009431FF" w:rsidP="009431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1FF" w:rsidRDefault="009431FF" w:rsidP="009431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 xml:space="preserve">Ocenę – </w:t>
      </w:r>
      <w:r w:rsidRPr="009431FF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dobry (4) </w:t>
      </w: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– otrzymuje uczeń, który opanował wiadomości i umiejętności z poszczególnych obszarów edukacyjnych w zakresie pozwalającym na rozumienie większości obszarów. Przeważnie pracuje samodzielnie, na ogół odrabia zadania domowe.</w:t>
      </w:r>
    </w:p>
    <w:p w:rsidR="009431FF" w:rsidRPr="009431FF" w:rsidRDefault="009431FF" w:rsidP="009431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Ocenę – </w:t>
      </w:r>
      <w:r w:rsidRPr="009431FF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dostateczny (3)</w:t>
      </w: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– otrzymuje uczeń, który opanował podstawowy zakres wiedzy i umiejętności. Wykazuje małą samodzielność. Niesystematycznie odrabia zadania domowe.</w:t>
      </w:r>
    </w:p>
    <w:p w:rsidR="009431FF" w:rsidRPr="009431FF" w:rsidRDefault="009431FF" w:rsidP="009431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Ocenę – </w:t>
      </w:r>
      <w:r w:rsidRPr="009431FF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dopuszczający (2)</w:t>
      </w: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– otrzymuje uczeń, który słabo opanował wiadomości i umiejętności. Niechętnie bierze udział w lekcjach. Rzadko jest przygotowany do zajęć. </w:t>
      </w:r>
    </w:p>
    <w:p w:rsidR="009431FF" w:rsidRPr="009431FF" w:rsidRDefault="009431FF" w:rsidP="009431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Ocenę – </w:t>
      </w:r>
      <w:r w:rsidRPr="009431FF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niedostateczny (1)</w:t>
      </w: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– otrzymuje</w:t>
      </w:r>
      <w:r w:rsidRPr="009431FF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 </w:t>
      </w: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uczeń, który nie opanował podstawowych wiadomości i umiejętności z poszczególnych obszarów edukacyjnych. Nie jest samodzielny i zazwyczaj nieprzygotowany do zajęć.</w:t>
      </w:r>
    </w:p>
    <w:p w:rsidR="009431FF" w:rsidRPr="009431FF" w:rsidRDefault="009431FF" w:rsidP="009431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Przy ustaleniu oceny z zajęć zdrowotno-ruchowych, edukacji plastycznej, technicznej i muzycznej należy w szczególności brać pod uwagę wysiłek wkładany przez ucznia w wywiązywanie się z obowiązków wynikających ze specyfikacji tych zajęć.</w:t>
      </w:r>
    </w:p>
    <w:p w:rsidR="009431FF" w:rsidRPr="009431FF" w:rsidRDefault="009431FF" w:rsidP="009431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W przypadku ucznia posiadającego opinię lub orzeczenie Poradni Psychologiczno-Pedagogicznej lub specjalistycznej nauczyciel dostosowuje wymagania edukacyjne wynikające z programu nauczani oraz indywidualnych potrzeb rozwojowych i edukacyjnych oraz możliwości psychofizycznych ucznia. </w:t>
      </w:r>
    </w:p>
    <w:p w:rsidR="009431FF" w:rsidRPr="009431FF" w:rsidRDefault="009431FF" w:rsidP="009431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Uczniom objętym pomocą </w:t>
      </w:r>
      <w:proofErr w:type="spellStart"/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psychologiczno</w:t>
      </w:r>
      <w:proofErr w:type="spellEnd"/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– pedagogiczną nieposiadającym opinii lub orzeczenia również dostosowuje się wymagania zgodnie z ich indywidualnymi potrzebami.</w:t>
      </w:r>
    </w:p>
    <w:p w:rsidR="009431FF" w:rsidRPr="009431FF" w:rsidRDefault="009431FF" w:rsidP="009431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9431FF" w:rsidRPr="009431FF" w:rsidRDefault="009431FF" w:rsidP="009431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31F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INFORMACJE O POSTĘPACH UCZNIA</w:t>
      </w:r>
      <w:r w:rsidRPr="009431F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</w:t>
      </w:r>
      <w:r w:rsidRPr="009431FF">
        <w:rPr>
          <w:rFonts w:ascii="Times New Roman" w:eastAsia="Times New Roman" w:hAnsi="Times New Roman" w:cs="Times New Roman"/>
          <w:sz w:val="20"/>
          <w:szCs w:val="20"/>
          <w:lang w:eastAsia="ar-SA"/>
        </w:rPr>
        <w:t>gromadzi się:</w:t>
      </w:r>
    </w:p>
    <w:p w:rsidR="009431FF" w:rsidRPr="009431FF" w:rsidRDefault="009431FF" w:rsidP="009431F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 e-dzienniku  </w:t>
      </w:r>
    </w:p>
    <w:p w:rsidR="009431FF" w:rsidRPr="009431FF" w:rsidRDefault="009431FF" w:rsidP="009431F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0"/>
          <w:lang w:eastAsia="ar-SA"/>
        </w:rPr>
        <w:t>w zeszytach przedmiotowych</w:t>
      </w:r>
    </w:p>
    <w:p w:rsidR="009431FF" w:rsidRPr="009431FF" w:rsidRDefault="009431FF" w:rsidP="009431F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0"/>
          <w:lang w:eastAsia="ar-SA"/>
        </w:rPr>
        <w:t>w teczkach prac uczniów (prace klasowe, sprawdziany, testy)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Prace ucznia (zeszyty dyktand, prace samodzielne, sprawdziany, prace plastyczne itp.) udostępniane są rodzicom na ich prośbę na zebraniu z rodzicami, drzwiach otwartych lub konsultacjach nauczycielskich.</w:t>
      </w:r>
    </w:p>
    <w:p w:rsidR="009431FF" w:rsidRPr="009431FF" w:rsidRDefault="009431FF" w:rsidP="009431F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9431FF" w:rsidRPr="009431FF" w:rsidRDefault="009431FF" w:rsidP="009431F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V. PRACE DODATKOWE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Za wykonanie prac dodatkowych uczeń otrzymuje tylko ocenę pozytywną. Za brak lub źle wykonaną pracę dodatkową nie wystawia się oceny negatywnej.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VI. NIEPRZYGOTOWANIE DO ZAJĘĆ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0"/>
          <w:lang w:eastAsia="ar-SA"/>
        </w:rPr>
        <w:t>Uczeń nieobecny do 3 dni ma obowiązek przyjść na kolejne zajęcia przygotowany, chyba że dostarczy pisemne powiadomienie od rodzica, że z przyczyn losowych lub zdrowotnych nie był w stanie przygotować się do zajęć. Wówczas uczeń ma obowiązek we własnym zakresie uzupełnić braki w ciągu 3 dni.</w:t>
      </w:r>
    </w:p>
    <w:p w:rsidR="009431FF" w:rsidRPr="009431FF" w:rsidRDefault="009431FF" w:rsidP="009431FF">
      <w:pPr>
        <w:widowControl w:val="0"/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Uczeń, który</w:t>
      </w:r>
      <w:r w:rsidRPr="009431FF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9431FF">
        <w:rPr>
          <w:rFonts w:ascii="Times New Roman" w:eastAsia="Times New Roman" w:hAnsi="Times New Roman" w:cs="Times New Roman"/>
          <w:sz w:val="20"/>
          <w:szCs w:val="20"/>
          <w:lang w:eastAsia="ar-SA"/>
        </w:rPr>
        <w:t>powyżej 3 dni był nieobecny w szkole z powodu choroby lub innych usprawiedliwionych przypadków losowych, ma obowiązek we własnym zakresie uzupełnić braki w ciągu 7  kolejnych dni.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przypadkach szczególnych nauczyciel w porozumieniu z rodzicem określa termin i zakres uzupełnienia wiadomości.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0"/>
          <w:lang w:eastAsia="ar-SA"/>
        </w:rPr>
        <w:t>Nie wywiązanie się z powyższych ustaleń, skutkuje wpisem do e-dziennika nieprzygotowania z danej edukacji.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W ciągu jednego semestru uczeń może zgłosić brak zadania domowego łącznie ze wszystkich edukacji maksymalnie 3 razy. Brak zadania domowego skutkuje wpisem „BZ” w e-dzienniku.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lastRenderedPageBreak/>
        <w:t xml:space="preserve"> VII. OCENIANIE PRAC PISEMNYCH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908"/>
      </w:tblGrid>
      <w:tr w:rsidR="009431FF" w:rsidRPr="009431FF" w:rsidTr="000F0DA8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% OGÓŁU PUNKTÓW ZE</w:t>
            </w:r>
          </w:p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SPRAWDZIANÓW, PRAC KLASOWYCH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OCENA</w:t>
            </w:r>
          </w:p>
        </w:tc>
      </w:tr>
      <w:tr w:rsidR="009431FF" w:rsidRPr="009431FF" w:rsidTr="000F0DA8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97% – 100%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CELUJĄCY (6)</w:t>
            </w:r>
          </w:p>
        </w:tc>
      </w:tr>
      <w:tr w:rsidR="009431FF" w:rsidRPr="009431FF" w:rsidTr="000F0DA8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96% – 90%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BARDZO DOBRY (5)</w:t>
            </w:r>
          </w:p>
        </w:tc>
      </w:tr>
      <w:tr w:rsidR="009431FF" w:rsidRPr="009431FF" w:rsidTr="000F0DA8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85% - 89%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DOBRY+(4+)</w:t>
            </w:r>
          </w:p>
        </w:tc>
      </w:tr>
      <w:tr w:rsidR="009431FF" w:rsidRPr="009431FF" w:rsidTr="000F0DA8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84%% – 75%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DOBRY (4)</w:t>
            </w:r>
          </w:p>
        </w:tc>
      </w:tr>
      <w:tr w:rsidR="009431FF" w:rsidRPr="009431FF" w:rsidTr="000F0DA8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74% - 70%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DOSTATECZNY+ (3+)</w:t>
            </w:r>
          </w:p>
        </w:tc>
      </w:tr>
      <w:tr w:rsidR="009431FF" w:rsidRPr="009431FF" w:rsidTr="000F0DA8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69% – 50%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DOSTATECZNY (3)</w:t>
            </w:r>
          </w:p>
        </w:tc>
      </w:tr>
      <w:tr w:rsidR="009431FF" w:rsidRPr="009431FF" w:rsidTr="000F0DA8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49% - 45%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DOPUSZCZAJĄCY+ (2+)</w:t>
            </w:r>
          </w:p>
        </w:tc>
      </w:tr>
      <w:tr w:rsidR="009431FF" w:rsidRPr="009431FF" w:rsidTr="000F0DA8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44% – 31%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DOPUSZCZAJĄCY (2)</w:t>
            </w:r>
          </w:p>
        </w:tc>
      </w:tr>
      <w:tr w:rsidR="009431FF" w:rsidRPr="009431FF" w:rsidTr="000F0DA8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30% -0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NIEDOSTATECZNY (1)</w:t>
            </w:r>
          </w:p>
        </w:tc>
      </w:tr>
    </w:tbl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 </w:t>
      </w:r>
    </w:p>
    <w:p w:rsidR="009431FF" w:rsidRPr="009431FF" w:rsidRDefault="009431FF" w:rsidP="009431FF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100" w:lineRule="atLeast"/>
        <w:ind w:left="864" w:hanging="864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PISANIE Z PAMIĘCI I ZE SŁUCHU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3620"/>
      </w:tblGrid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Bezbłędnie</w:t>
            </w:r>
          </w:p>
        </w:tc>
      </w:tr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  błąd ortograficzny</w:t>
            </w:r>
          </w:p>
        </w:tc>
      </w:tr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4+,4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 – 3 błędy ortograficzne</w:t>
            </w:r>
          </w:p>
        </w:tc>
      </w:tr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3+,3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 – 5 błędów ortograficznych</w:t>
            </w:r>
          </w:p>
        </w:tc>
      </w:tr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2+,2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6 – 7 błędów ortograficznych</w:t>
            </w:r>
          </w:p>
        </w:tc>
      </w:tr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8 i więcej błędów ortograficznych</w:t>
            </w:r>
          </w:p>
        </w:tc>
      </w:tr>
    </w:tbl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VIII. POZIOM WYMAGAŃ NA POSZCZEGÓLNE OCENY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9431FF" w:rsidRPr="009431FF" w:rsidRDefault="009431FF" w:rsidP="009431FF">
      <w:pPr>
        <w:keepNext/>
        <w:tabs>
          <w:tab w:val="num" w:pos="1080"/>
        </w:tabs>
        <w:suppressAutoHyphens/>
        <w:spacing w:after="0" w:line="100" w:lineRule="atLeast"/>
        <w:ind w:left="1080" w:hanging="720"/>
        <w:jc w:val="both"/>
        <w:outlineLvl w:val="0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EDUKACJA POLONISTYCZNA</w:t>
      </w:r>
    </w:p>
    <w:p w:rsidR="009431FF" w:rsidRPr="009431FF" w:rsidRDefault="009431FF" w:rsidP="009431FF">
      <w:pPr>
        <w:keepNext/>
        <w:tabs>
          <w:tab w:val="num" w:pos="1080"/>
        </w:tabs>
        <w:suppressAutoHyphens/>
        <w:spacing w:after="0" w:line="100" w:lineRule="atLeast"/>
        <w:ind w:left="1080" w:hanging="72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CZYTANIE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8649"/>
      </w:tblGrid>
      <w:tr w:rsidR="009431FF" w:rsidRPr="009431FF" w:rsidTr="000F0DA8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Czyta wyraziście, płynnie, ze zrozumieniem różne teksty  </w:t>
            </w:r>
          </w:p>
        </w:tc>
      </w:tr>
      <w:tr w:rsidR="009431FF" w:rsidRPr="009431FF" w:rsidTr="000F0DA8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Płynnie czyta różne teksty i rozumie je</w:t>
            </w:r>
          </w:p>
        </w:tc>
      </w:tr>
      <w:tr w:rsidR="009431FF" w:rsidRPr="009431FF" w:rsidTr="000F0DA8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Poprawnie czyta teksty i rozumie je</w:t>
            </w:r>
          </w:p>
        </w:tc>
      </w:tr>
      <w:tr w:rsidR="009431FF" w:rsidRPr="009431FF" w:rsidTr="000F0DA8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Czyta krótkie teksty drukowane i pisane z potknięciami, częściowo rozumie tekst</w:t>
            </w:r>
          </w:p>
        </w:tc>
      </w:tr>
      <w:tr w:rsidR="009431FF" w:rsidRPr="009431FF" w:rsidTr="000F0DA8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Czyta w bardzo wolnym tempie z licznymi potknięciami, słabo rozumie czytany tekst</w:t>
            </w:r>
          </w:p>
        </w:tc>
      </w:tr>
      <w:tr w:rsidR="009431FF" w:rsidRPr="009431FF" w:rsidTr="000F0DA8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Nie czyta poprawnie tekstu, nie rozumie treści</w:t>
            </w:r>
          </w:p>
        </w:tc>
      </w:tr>
    </w:tbl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keepNext/>
        <w:tabs>
          <w:tab w:val="num" w:pos="1080"/>
        </w:tabs>
        <w:suppressAutoHyphens/>
        <w:spacing w:after="0" w:line="100" w:lineRule="atLeast"/>
        <w:ind w:left="1080" w:hanging="72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MÓWIENIE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8649"/>
      </w:tblGrid>
      <w:tr w:rsidR="009431FF" w:rsidRPr="009431FF" w:rsidTr="000F0DA8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Swobodnie, w rozwiniętej, uporządkowanej, wielozdaniowej wypowiedzi umie wyrazić swoje myśli</w:t>
            </w:r>
          </w:p>
        </w:tc>
      </w:tr>
      <w:tr w:rsidR="009431FF" w:rsidRPr="009431FF" w:rsidTr="000F0DA8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Samorzutnie wypowiada się pełnymi rozwiniętymi zdaniami na temat</w:t>
            </w:r>
          </w:p>
        </w:tc>
      </w:tr>
      <w:tr w:rsidR="009431FF" w:rsidRPr="009431FF" w:rsidTr="000F0DA8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Poprawnie wypowiada się na określony temat</w:t>
            </w:r>
          </w:p>
        </w:tc>
      </w:tr>
      <w:tr w:rsidR="009431FF" w:rsidRPr="009431FF" w:rsidTr="000F0DA8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Wypowiada się prostymi, pojedynczymi zdaniami, popełnia błędy gramatyczne.</w:t>
            </w:r>
          </w:p>
        </w:tc>
      </w:tr>
      <w:tr w:rsidR="009431FF" w:rsidRPr="009431FF" w:rsidTr="000F0DA8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Wypowiada się niechętnie, pojedynczymi wyrazami, z pomocą nauczyciela.</w:t>
            </w:r>
          </w:p>
        </w:tc>
      </w:tr>
      <w:tr w:rsidR="009431FF" w:rsidRPr="009431FF" w:rsidTr="000F0DA8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Nie potrafi wypowiedzieć się na określony temat.</w:t>
            </w:r>
          </w:p>
        </w:tc>
      </w:tr>
    </w:tbl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PISANIE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8649"/>
      </w:tblGrid>
      <w:tr w:rsidR="009431FF" w:rsidRPr="009431FF" w:rsidTr="000F0DA8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Pisze estetycznie, w szybkim tempie, bez błędu, samodzielnie układa i zapisuje wypowiedź wielozdaniową.</w:t>
            </w:r>
          </w:p>
        </w:tc>
      </w:tr>
      <w:tr w:rsidR="009431FF" w:rsidRPr="009431FF" w:rsidTr="000F0DA8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Pisze czytelnie i starannie bez błędu, potrafi samodzielnie ułożyć i zapisać kilkuzdaniową wypowiedź.</w:t>
            </w:r>
          </w:p>
        </w:tc>
      </w:tr>
      <w:tr w:rsidR="009431FF" w:rsidRPr="009431FF" w:rsidTr="000F0DA8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Pisze czytelnie z nielicznymi błędami, samodzielnie układa krótkie wypowiedzi na zadany temat.</w:t>
            </w:r>
          </w:p>
        </w:tc>
      </w:tr>
      <w:tr w:rsidR="009431FF" w:rsidRPr="009431FF" w:rsidTr="000F0DA8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Pisze czytelnie, mało starannie, popełnia błędy, pod kierunkiem nauczyciela redaguje krótkie zdania.  </w:t>
            </w:r>
          </w:p>
        </w:tc>
      </w:tr>
      <w:tr w:rsidR="009431FF" w:rsidRPr="009431FF" w:rsidTr="000F0DA8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Pismo mało czytelne, liczne błędy , pisze tylko z pomocą nauczyciela.</w:t>
            </w:r>
          </w:p>
        </w:tc>
      </w:tr>
      <w:tr w:rsidR="009431FF" w:rsidRPr="009431FF" w:rsidTr="000F0DA8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Mimo pomocy nauczyciela nie redaguje zdań, nie opanował podstawowych umiejętności w zakresie pisania.</w:t>
            </w:r>
          </w:p>
        </w:tc>
      </w:tr>
    </w:tbl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>EDUKACJA MATEMATYCZNA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9008"/>
      </w:tblGrid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Posiada wiedzę i umiejętności określone w podstawie programowej, samodzielnie  i twórczo rozwiązuje problemy matematyczne.</w:t>
            </w:r>
          </w:p>
        </w:tc>
      </w:tr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Sprawnie posługuje się zdobytymi wiadomościami w rozwiązaniu problemów teoretycznych lub praktycznych.</w:t>
            </w:r>
          </w:p>
        </w:tc>
      </w:tr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Potrafi wykorzystać zdobyte wiadomości w rozwiązywaniu prostych problemów teoretycznych lub praktycznych.</w:t>
            </w:r>
          </w:p>
        </w:tc>
      </w:tr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Potrafi wykonywać proste zadania i polecenia, popełnia błędy.</w:t>
            </w:r>
          </w:p>
        </w:tc>
      </w:tr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Tylko z pomocą nauczyciela rozwiązuje proste zadania , popełnia liczne błędy.</w:t>
            </w:r>
          </w:p>
        </w:tc>
      </w:tr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Nie wykonuje poleceń nawet o niewielkim stopniu trudności.</w:t>
            </w:r>
          </w:p>
        </w:tc>
      </w:tr>
    </w:tbl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bookmarkStart w:id="0" w:name="_GoBack"/>
      <w:bookmarkEnd w:id="0"/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EDUKACJA PRZYRODNICZO-SPOŁECZNA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9008"/>
      </w:tblGrid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Posiadł pełną wiedzę i umiejętności określone w podstawie programowej, dokonuje samorzutnych obserwacji i wyciąga prawidłowe wnioski.</w:t>
            </w:r>
          </w:p>
        </w:tc>
      </w:tr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Posiada duży zasób wiadomości o najbliższym otoczeniu i środowisku lokalnym. </w:t>
            </w:r>
          </w:p>
        </w:tc>
      </w:tr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Dobrze opanował wiadomości o najbliższym otoczeniu i środowisku lokalnym.</w:t>
            </w:r>
          </w:p>
        </w:tc>
      </w:tr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Wiadomości i umiejętności z zakresu edukacji przyrodniczo-społecznej opanował w podstawowym zakresie.</w:t>
            </w:r>
          </w:p>
        </w:tc>
      </w:tr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Posiada poważne braki wiadomości o najbliższym otoczeniu, obserwacji dokonuje tylko pod kierunkiem nauczyciela.</w:t>
            </w:r>
          </w:p>
        </w:tc>
      </w:tr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Nie opanował podstawowych wiadomości i umiejętności.</w:t>
            </w:r>
          </w:p>
        </w:tc>
      </w:tr>
    </w:tbl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EDUKACJA ARTYSTYCZNA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9008"/>
      </w:tblGrid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Z dużym zaangażowaniem, na wysokim poziomie artystycznym, twórczo wykorzystuje zdobyte wiadomości, poszukuje własnych oryginalnych rozwiązań.</w:t>
            </w:r>
          </w:p>
        </w:tc>
      </w:tr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Starannie i dokładnie wykonuje zadania określone przez nauczyciela, potrafi samodzielnie wykorzystać zdobyte wiadomości.</w:t>
            </w:r>
          </w:p>
        </w:tc>
      </w:tr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Poprawnie wykonuje zadania zaproponowane przez nauczyciela.</w:t>
            </w:r>
          </w:p>
        </w:tc>
      </w:tr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Mało wysiłku wkłada w wykonanie zadań, nie w pełni opanował wiadomości.</w:t>
            </w:r>
          </w:p>
        </w:tc>
      </w:tr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Niedbale wykonuje zadania, ma poważne braki w podstawowych wiadomościach.</w:t>
            </w:r>
          </w:p>
        </w:tc>
      </w:tr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Nie wykonuje zadań, nie opanował wiadomości.</w:t>
            </w:r>
          </w:p>
        </w:tc>
      </w:tr>
    </w:tbl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EDUKACJA ZDROWOTNO - RUCHOWA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9008"/>
      </w:tblGrid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Jest bardzo sprawny fizycznie, reprezentuje klasę lub szkołę w zawodach sportowych, zawsze zdyscyplinowany i zaangażowany.</w:t>
            </w:r>
          </w:p>
        </w:tc>
      </w:tr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Sprawnie i chętnie wykonuje zadania, przestrzega zasad bezpieczeństwa.</w:t>
            </w:r>
          </w:p>
        </w:tc>
      </w:tr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Poprawnie wykonuje zadania, jest zdyscyplinowany.</w:t>
            </w:r>
          </w:p>
        </w:tc>
      </w:tr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Mało wysiłku wkłada w wykonywanie zadań.</w:t>
            </w:r>
          </w:p>
        </w:tc>
      </w:tr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Niedbale i niechętnie wykonuje zadania, mało zdyscyplinowany.</w:t>
            </w:r>
          </w:p>
        </w:tc>
      </w:tr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Nie wykonuje ćwiczeń, nie przestrzega zasad bezpieczeństwa i dyscypliny.</w:t>
            </w:r>
          </w:p>
        </w:tc>
      </w:tr>
    </w:tbl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ZAJĘCIA KOMPUTEROWE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9008"/>
      </w:tblGrid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stopniu celującym uczeń opanował wiedzę i umiejętności określone podstawą programową z zajęć komputerowych w danej klasie.</w:t>
            </w:r>
          </w:p>
        </w:tc>
      </w:tr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stopniu bardzo dobrym uczeń opanował wiedzę i umiejętności określone podstawą programową z zajęć komputerowych w danej klasie.</w:t>
            </w:r>
          </w:p>
        </w:tc>
      </w:tr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stopniu dobrym uczeń opanował wiedzę i umiejętności określone podstawą programową z zajęć komputerowych w danej klasie.</w:t>
            </w:r>
          </w:p>
        </w:tc>
      </w:tr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stopniu dostatecznym uczeń opanował wiedzę i umiejętności określone podstawą programową z zajęć komputerowych w danej klasie.</w:t>
            </w:r>
          </w:p>
        </w:tc>
      </w:tr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stopniu dopuszczającym uczeń opanował wiedzę i umiejętności określone podstawą programową z zajęć komputerowych w danej klasie.</w:t>
            </w:r>
          </w:p>
        </w:tc>
      </w:tr>
      <w:tr w:rsidR="009431FF" w:rsidRPr="009431FF" w:rsidTr="000F0DA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FF" w:rsidRPr="009431FF" w:rsidRDefault="009431FF" w:rsidP="009431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Uczeń nie opanował wiedzy i umiejętności określonych  podstawą programową z zajęć komputerowych w danej klasie.</w:t>
            </w:r>
          </w:p>
        </w:tc>
      </w:tr>
    </w:tbl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9431FF" w:rsidRPr="009431FF" w:rsidRDefault="009431FF" w:rsidP="009431F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IX. PROCEDURA POPRAWIANIA OCEN</w:t>
      </w:r>
    </w:p>
    <w:p w:rsidR="009431FF" w:rsidRPr="009431FF" w:rsidRDefault="009431FF" w:rsidP="009431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>Poprawianie ocen jest dobrowolne, w terminie uzgodnionym z nauczycielem, ze szczególnym uwzględnieniem ocen niedostatecznych /w ciągu dwóch tygodni/. Uczniowie mogą poprawiać oceny w formie ustnej lub pisemnej. Ocenę z poprawy wpisuje się w e-dzienniku jako kolejną ocenę z danej edukacji (kolorem zielonym). Do średniej brana jest pod uwagę ocena korzystniejsza dla ucznia.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ciągu semestru uczeń może poprawić 2 oceny z każdej edukacji.</w:t>
      </w:r>
    </w:p>
    <w:p w:rsidR="009431FF" w:rsidRPr="009431FF" w:rsidRDefault="009431FF" w:rsidP="009431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0"/>
          <w:lang w:eastAsia="ar-SA"/>
        </w:rPr>
        <w:t>Uczeń nieobecny na sprawdzianie z przyczyn losowych lub zdrowotnych zobowiązany jest napisać go w ciągu 2 tygodni od dnia powrotu do szkoły,  po uprzednim ustaleniu terminu z nauczycielem.  Jeśli nie napisze zaległej pracy otrzymuje ocenę niedostateczną.</w:t>
      </w:r>
    </w:p>
    <w:p w:rsidR="009431FF" w:rsidRPr="009431FF" w:rsidRDefault="009431FF" w:rsidP="009431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X. SPOSOBY POWIADAMIANIA RODZICÓW O WYNIKACH PRACY I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            POSTĘPACH DZIECI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Informacje o postępach dzieci, rodzice otrzymują poprzez :</w:t>
      </w:r>
    </w:p>
    <w:p w:rsidR="009431FF" w:rsidRPr="009431FF" w:rsidRDefault="009431FF" w:rsidP="00943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kontakty bezpośrednie – zebrania rodziców, rozmowy indywidualne, drzwi otwarte, konsultacje nauczycielskie</w:t>
      </w:r>
    </w:p>
    <w:p w:rsidR="009431FF" w:rsidRPr="009431FF" w:rsidRDefault="009431FF" w:rsidP="00943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kontakty pośrednie- zeszyty kontaktowe, zeszyty przedmiotowe, e-dziennik, 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XI. MONITOROWANIE I EWALUACJA</w:t>
      </w: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1FF" w:rsidRPr="009431FF" w:rsidRDefault="009431FF" w:rsidP="00943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31FF">
        <w:rPr>
          <w:rFonts w:ascii="Times New Roman" w:eastAsia="Times New Roman" w:hAnsi="Times New Roman" w:cs="Times New Roman"/>
          <w:sz w:val="20"/>
          <w:szCs w:val="24"/>
          <w:lang w:eastAsia="ar-SA"/>
        </w:rPr>
        <w:t>Przedmiotowe Ocenianie podlegać będzie monitorowaniu i ewaluacji w ciągu roku szkolnego, ewentualne poprawki nanoszone będą po zakończeniu semestru/roku szkolnego.</w:t>
      </w:r>
    </w:p>
    <w:p w:rsidR="00B2140D" w:rsidRDefault="00B2140D"/>
    <w:sectPr w:rsidR="00B214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F5" w:rsidRDefault="00AB34F5" w:rsidP="009431FF">
      <w:pPr>
        <w:spacing w:after="0" w:line="240" w:lineRule="auto"/>
      </w:pPr>
      <w:r>
        <w:separator/>
      </w:r>
    </w:p>
  </w:endnote>
  <w:endnote w:type="continuationSeparator" w:id="0">
    <w:p w:rsidR="00AB34F5" w:rsidRDefault="00AB34F5" w:rsidP="0094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1FF" w:rsidRPr="009431FF" w:rsidRDefault="009431FF" w:rsidP="009431FF">
    <w:pPr>
      <w:suppressLineNumbers/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4"/>
        <w:lang w:eastAsia="ar-SA"/>
      </w:rPr>
    </w:pPr>
    <w:r w:rsidRPr="009431F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8584565" distR="8584565" simplePos="0" relativeHeight="251661312" behindDoc="0" locked="0" layoutInCell="1" allowOverlap="1" wp14:anchorId="1FEEE94A" wp14:editId="2B786DDD">
              <wp:simplePos x="0" y="0"/>
              <wp:positionH relativeFrom="page">
                <wp:posOffset>6764020</wp:posOffset>
              </wp:positionH>
              <wp:positionV relativeFrom="paragraph">
                <wp:posOffset>635</wp:posOffset>
              </wp:positionV>
              <wp:extent cx="265430" cy="173355"/>
              <wp:effectExtent l="1270" t="635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1FF" w:rsidRDefault="009431FF" w:rsidP="009431FF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32.6pt;margin-top:.05pt;width:20.9pt;height:13.65pt;z-index:25166131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" stroked="f">
              <v:textbox inset="0,0,0,0">
                <w:txbxContent>
                  <w:p w:rsidR="009431FF" w:rsidRDefault="009431FF" w:rsidP="009431FF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9431FF">
      <w:rPr>
        <w:rFonts w:ascii="Times New Roman" w:eastAsia="Times New Roman" w:hAnsi="Times New Roman" w:cs="Times New Roman"/>
        <w:sz w:val="20"/>
        <w:szCs w:val="24"/>
        <w:lang w:eastAsia="ar-SA"/>
      </w:rPr>
      <w:t>Przedmiotowe Ocenianie</w:t>
    </w:r>
  </w:p>
  <w:p w:rsidR="009431FF" w:rsidRPr="009431FF" w:rsidRDefault="009431FF" w:rsidP="009431FF">
    <w:pPr>
      <w:suppressLineNumbers/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9431FF">
      <w:rPr>
        <w:rFonts w:ascii="Times New Roman" w:eastAsia="Times New Roman" w:hAnsi="Times New Roman" w:cs="Times New Roman"/>
        <w:sz w:val="20"/>
        <w:szCs w:val="24"/>
        <w:lang w:eastAsia="ar-SA"/>
      </w:rPr>
      <w:t>Edukacji Wczesnoszkolnej</w:t>
    </w:r>
  </w:p>
  <w:p w:rsidR="009431FF" w:rsidRDefault="009431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F5" w:rsidRDefault="00AB34F5" w:rsidP="009431FF">
      <w:pPr>
        <w:spacing w:after="0" w:line="240" w:lineRule="auto"/>
      </w:pPr>
      <w:r>
        <w:separator/>
      </w:r>
    </w:p>
  </w:footnote>
  <w:footnote w:type="continuationSeparator" w:id="0">
    <w:p w:rsidR="00AB34F5" w:rsidRDefault="00AB34F5" w:rsidP="00943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1FF" w:rsidRPr="009431FF" w:rsidRDefault="009431FF" w:rsidP="009431FF">
    <w:pPr>
      <w:suppressLineNumbers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eastAsia="ar-SA"/>
      </w:rPr>
    </w:pPr>
    <w:r w:rsidRPr="009431FF">
      <w:rPr>
        <w:rFonts w:ascii="Times New Roman" w:eastAsia="Times New Roman" w:hAnsi="Times New Roman" w:cs="Times New Roman"/>
        <w:sz w:val="20"/>
        <w:szCs w:val="24"/>
        <w:lang w:eastAsia="ar-SA"/>
      </w:rPr>
      <w:t>Szkoła Podstawowa im. Józefa Wybickiego</w:t>
    </w:r>
  </w:p>
  <w:p w:rsidR="009431FF" w:rsidRPr="009431FF" w:rsidRDefault="009431FF" w:rsidP="009431FF">
    <w:pPr>
      <w:suppressLineNumbers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9431FF">
      <w:rPr>
        <w:rFonts w:ascii="Times New Roman" w:eastAsia="Times New Roman" w:hAnsi="Times New Roman" w:cs="Times New Roman"/>
        <w:sz w:val="20"/>
        <w:szCs w:val="24"/>
        <w:lang w:eastAsia="ar-SA"/>
      </w:rPr>
      <w:t>w Witnicy</w:t>
    </w:r>
  </w:p>
  <w:p w:rsidR="009431FF" w:rsidRDefault="009431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bullet"/>
      <w:lvlText w:val=""/>
      <w:lvlJc w:val="left"/>
      <w:pPr>
        <w:tabs>
          <w:tab w:val="num" w:pos="360"/>
        </w:tabs>
        <w:ind w:left="340" w:hanging="340"/>
      </w:pPr>
      <w:rPr>
        <w:rFonts w:ascii="Wingdings 2" w:hAnsi="Wingdings 2" w:cs="Wingdings 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FF"/>
    <w:rsid w:val="009431FF"/>
    <w:rsid w:val="00AB34F5"/>
    <w:rsid w:val="00B2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FF"/>
  </w:style>
  <w:style w:type="paragraph" w:styleId="Stopka">
    <w:name w:val="footer"/>
    <w:basedOn w:val="Normalny"/>
    <w:link w:val="StopkaZnak"/>
    <w:uiPriority w:val="99"/>
    <w:unhideWhenUsed/>
    <w:rsid w:val="00943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FF"/>
  </w:style>
  <w:style w:type="paragraph" w:styleId="Stopka">
    <w:name w:val="footer"/>
    <w:basedOn w:val="Normalny"/>
    <w:link w:val="StopkaZnak"/>
    <w:uiPriority w:val="99"/>
    <w:unhideWhenUsed/>
    <w:rsid w:val="00943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1987</Words>
  <Characters>11927</Characters>
  <Application>Microsoft Office Word</Application>
  <DocSecurity>0</DocSecurity>
  <Lines>99</Lines>
  <Paragraphs>27</Paragraphs>
  <ScaleCrop>false</ScaleCrop>
  <Company/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1</cp:revision>
  <dcterms:created xsi:type="dcterms:W3CDTF">2017-09-18T13:03:00Z</dcterms:created>
  <dcterms:modified xsi:type="dcterms:W3CDTF">2017-09-18T13:05:00Z</dcterms:modified>
</cp:coreProperties>
</file>