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FF" w:rsidRPr="00804255" w:rsidRDefault="00EC7DFF" w:rsidP="00804255">
      <w:pPr>
        <w:tabs>
          <w:tab w:val="left" w:pos="284"/>
        </w:tabs>
        <w:spacing w:line="276" w:lineRule="auto"/>
        <w:jc w:val="center"/>
        <w:rPr>
          <w:b/>
          <w:bCs/>
          <w:sz w:val="80"/>
          <w:szCs w:val="80"/>
        </w:rPr>
      </w:pPr>
    </w:p>
    <w:p w:rsidR="00EC7DFF" w:rsidRPr="00804255" w:rsidRDefault="00EC7DFF" w:rsidP="00804255">
      <w:pPr>
        <w:tabs>
          <w:tab w:val="left" w:pos="284"/>
        </w:tabs>
        <w:spacing w:line="276" w:lineRule="auto"/>
        <w:jc w:val="center"/>
        <w:rPr>
          <w:b/>
          <w:bCs/>
          <w:sz w:val="80"/>
          <w:szCs w:val="80"/>
        </w:rPr>
      </w:pPr>
    </w:p>
    <w:p w:rsidR="00EC7DFF" w:rsidRPr="00804255" w:rsidRDefault="00EC7DFF" w:rsidP="00804255">
      <w:pPr>
        <w:tabs>
          <w:tab w:val="left" w:pos="284"/>
        </w:tabs>
        <w:spacing w:line="276" w:lineRule="auto"/>
        <w:jc w:val="center"/>
        <w:rPr>
          <w:b/>
          <w:bCs/>
          <w:sz w:val="80"/>
          <w:szCs w:val="80"/>
        </w:rPr>
      </w:pPr>
    </w:p>
    <w:p w:rsidR="00EC7DFF" w:rsidRPr="00804255" w:rsidRDefault="00EC7DFF" w:rsidP="00804255">
      <w:pPr>
        <w:tabs>
          <w:tab w:val="left" w:pos="284"/>
        </w:tabs>
        <w:spacing w:line="276" w:lineRule="auto"/>
        <w:jc w:val="center"/>
        <w:rPr>
          <w:b/>
          <w:bCs/>
          <w:sz w:val="80"/>
          <w:szCs w:val="80"/>
        </w:rPr>
      </w:pPr>
    </w:p>
    <w:p w:rsidR="00EC7DFF" w:rsidRPr="00804255" w:rsidRDefault="00EC7DFF" w:rsidP="00804255">
      <w:pPr>
        <w:tabs>
          <w:tab w:val="left" w:pos="284"/>
        </w:tabs>
        <w:spacing w:line="276" w:lineRule="auto"/>
        <w:jc w:val="center"/>
        <w:rPr>
          <w:b/>
          <w:bCs/>
          <w:sz w:val="36"/>
          <w:szCs w:val="36"/>
        </w:rPr>
      </w:pPr>
      <w:r w:rsidRPr="00804255">
        <w:rPr>
          <w:b/>
          <w:bCs/>
          <w:sz w:val="80"/>
          <w:szCs w:val="80"/>
        </w:rPr>
        <w:t xml:space="preserve">STATUT </w:t>
      </w:r>
    </w:p>
    <w:p w:rsidR="00EC7DFF" w:rsidRPr="00804255" w:rsidRDefault="00EC7DFF" w:rsidP="00804255">
      <w:pPr>
        <w:tabs>
          <w:tab w:val="left" w:pos="284"/>
        </w:tabs>
        <w:spacing w:line="276" w:lineRule="auto"/>
        <w:jc w:val="center"/>
        <w:rPr>
          <w:b/>
          <w:bCs/>
          <w:sz w:val="36"/>
          <w:szCs w:val="36"/>
        </w:rPr>
      </w:pPr>
      <w:r w:rsidRPr="00804255">
        <w:rPr>
          <w:b/>
          <w:bCs/>
          <w:sz w:val="36"/>
          <w:szCs w:val="36"/>
        </w:rPr>
        <w:t xml:space="preserve">ZESPOŁU SZKOLNO - PRZEDSZKOLNEGO </w:t>
      </w:r>
    </w:p>
    <w:p w:rsidR="00EC7DFF" w:rsidRPr="00804255" w:rsidRDefault="00EC7DFF" w:rsidP="00804255">
      <w:pPr>
        <w:tabs>
          <w:tab w:val="left" w:pos="284"/>
        </w:tabs>
        <w:spacing w:line="276" w:lineRule="auto"/>
        <w:jc w:val="center"/>
      </w:pPr>
      <w:r w:rsidRPr="00804255">
        <w:rPr>
          <w:b/>
          <w:bCs/>
          <w:sz w:val="36"/>
          <w:szCs w:val="36"/>
        </w:rPr>
        <w:t>W WITNICY</w:t>
      </w:r>
    </w:p>
    <w:p w:rsidR="00EC7DFF" w:rsidRDefault="00EC7DFF" w:rsidP="00EE6211">
      <w:pPr>
        <w:pStyle w:val="Nagwek1"/>
        <w:numPr>
          <w:ilvl w:val="0"/>
          <w:numId w:val="0"/>
        </w:numPr>
        <w:tabs>
          <w:tab w:val="left" w:pos="284"/>
        </w:tabs>
        <w:spacing w:line="276" w:lineRule="auto"/>
        <w:ind w:left="432" w:hanging="432"/>
      </w:pPr>
    </w:p>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Default="00EE6211" w:rsidP="00EE6211"/>
    <w:p w:rsidR="00EE6211" w:rsidRPr="00EE6211" w:rsidRDefault="00EE6211" w:rsidP="00EE6211"/>
    <w:p w:rsidR="00EC7DFF" w:rsidRPr="00804255" w:rsidRDefault="00EC7DFF" w:rsidP="00804255">
      <w:pPr>
        <w:pStyle w:val="Nagwek1"/>
        <w:tabs>
          <w:tab w:val="left" w:pos="284"/>
        </w:tabs>
        <w:spacing w:line="276" w:lineRule="auto"/>
        <w:ind w:left="0" w:firstLine="0"/>
      </w:pPr>
      <w:r w:rsidRPr="00804255">
        <w:lastRenderedPageBreak/>
        <w:t>Rozdział  1</w:t>
      </w:r>
    </w:p>
    <w:p w:rsidR="00EC7DFF" w:rsidRPr="00804255" w:rsidRDefault="00EC7DFF" w:rsidP="00804255">
      <w:pPr>
        <w:pStyle w:val="Nagwek1"/>
        <w:tabs>
          <w:tab w:val="left" w:pos="284"/>
        </w:tabs>
        <w:spacing w:line="276" w:lineRule="auto"/>
        <w:ind w:left="0" w:firstLine="0"/>
      </w:pPr>
      <w:r w:rsidRPr="00804255">
        <w:t>Postanowienia wstępne</w:t>
      </w:r>
    </w:p>
    <w:p w:rsidR="00EC7DFF" w:rsidRPr="00804255" w:rsidRDefault="00EC7DFF" w:rsidP="00804255">
      <w:pPr>
        <w:tabs>
          <w:tab w:val="left" w:pos="284"/>
        </w:tabs>
        <w:spacing w:line="276" w:lineRule="auto"/>
        <w:jc w:val="center"/>
      </w:pPr>
      <w:r w:rsidRPr="00804255">
        <w:rPr>
          <w:b/>
        </w:rPr>
        <w:t>§ 1</w:t>
      </w:r>
      <w:r w:rsidRPr="00804255">
        <w:t>.</w:t>
      </w:r>
    </w:p>
    <w:p w:rsidR="00EC7DFF" w:rsidRPr="00804255" w:rsidRDefault="00EC7DFF" w:rsidP="00804255">
      <w:pPr>
        <w:tabs>
          <w:tab w:val="left" w:pos="284"/>
        </w:tabs>
        <w:spacing w:line="276" w:lineRule="auto"/>
        <w:jc w:val="both"/>
      </w:pPr>
    </w:p>
    <w:p w:rsidR="00EC7DFF" w:rsidRPr="00804255" w:rsidRDefault="00EC7DFF" w:rsidP="00804255">
      <w:pPr>
        <w:tabs>
          <w:tab w:val="left" w:pos="284"/>
        </w:tabs>
        <w:spacing w:line="276" w:lineRule="auto"/>
        <w:jc w:val="both"/>
      </w:pPr>
      <w:r w:rsidRPr="00804255">
        <w:t>1. Ilekroć w niniejszym statucie mowa jest o:</w:t>
      </w:r>
    </w:p>
    <w:p w:rsidR="00EC7DFF" w:rsidRPr="00804255" w:rsidRDefault="00EC7DFF" w:rsidP="005D49A2">
      <w:pPr>
        <w:numPr>
          <w:ilvl w:val="0"/>
          <w:numId w:val="13"/>
        </w:numPr>
        <w:tabs>
          <w:tab w:val="left" w:pos="284"/>
          <w:tab w:val="left" w:pos="720"/>
        </w:tabs>
        <w:spacing w:line="276" w:lineRule="auto"/>
        <w:ind w:left="426" w:hanging="142"/>
        <w:jc w:val="both"/>
      </w:pPr>
      <w:r w:rsidRPr="00804255">
        <w:t xml:space="preserve">Zespole – należy przez to rozumieć Zespół Szkolno – Przedszkolny w Witnicy; </w:t>
      </w:r>
    </w:p>
    <w:p w:rsidR="00EC7DFF" w:rsidRPr="00804255" w:rsidRDefault="00EC7DFF" w:rsidP="005D49A2">
      <w:pPr>
        <w:numPr>
          <w:ilvl w:val="0"/>
          <w:numId w:val="13"/>
        </w:numPr>
        <w:tabs>
          <w:tab w:val="left" w:pos="284"/>
          <w:tab w:val="left" w:pos="720"/>
        </w:tabs>
        <w:spacing w:line="276" w:lineRule="auto"/>
        <w:ind w:left="426" w:hanging="142"/>
        <w:jc w:val="both"/>
      </w:pPr>
      <w:r w:rsidRPr="00804255">
        <w:t xml:space="preserve">Szkole – należy przez to rozumieć Szkołę Podstawową </w:t>
      </w:r>
      <w:r w:rsidR="00AA0CF2">
        <w:t xml:space="preserve">nr 2  </w:t>
      </w:r>
      <w:r w:rsidR="00DC62AF">
        <w:t xml:space="preserve"> </w:t>
      </w:r>
      <w:r w:rsidRPr="00804255">
        <w:t>im. Józefa Wybickiego w Witnicy;</w:t>
      </w:r>
    </w:p>
    <w:p w:rsidR="00EC7DFF" w:rsidRPr="00804255" w:rsidRDefault="00EC7DFF" w:rsidP="005D49A2">
      <w:pPr>
        <w:numPr>
          <w:ilvl w:val="0"/>
          <w:numId w:val="13"/>
        </w:numPr>
        <w:tabs>
          <w:tab w:val="left" w:pos="284"/>
          <w:tab w:val="left" w:pos="720"/>
        </w:tabs>
        <w:spacing w:line="276" w:lineRule="auto"/>
        <w:ind w:left="426" w:hanging="142"/>
        <w:jc w:val="both"/>
      </w:pPr>
      <w:r w:rsidRPr="00804255">
        <w:t>Przedszkolu – należy przez to rozumieć Przedszkole Miejskie „Bajka” w Witnicy;</w:t>
      </w:r>
    </w:p>
    <w:p w:rsidR="00EC7DFF" w:rsidRPr="00804255" w:rsidRDefault="00EC7DFF" w:rsidP="005D49A2">
      <w:pPr>
        <w:numPr>
          <w:ilvl w:val="0"/>
          <w:numId w:val="13"/>
        </w:numPr>
        <w:tabs>
          <w:tab w:val="left" w:pos="284"/>
          <w:tab w:val="left" w:pos="720"/>
        </w:tabs>
        <w:spacing w:line="276" w:lineRule="auto"/>
        <w:ind w:left="426" w:hanging="142"/>
        <w:jc w:val="both"/>
      </w:pPr>
      <w:r w:rsidRPr="00804255">
        <w:t>Organie Prowadzącym – na</w:t>
      </w:r>
      <w:r w:rsidR="00E13A90">
        <w:t xml:space="preserve">leży przez to rozumieć </w:t>
      </w:r>
      <w:r w:rsidRPr="00804255">
        <w:t>Gminę Witnica;</w:t>
      </w:r>
    </w:p>
    <w:p w:rsidR="00EC7DFF" w:rsidRPr="00804255" w:rsidRDefault="00EC7DFF" w:rsidP="005D49A2">
      <w:pPr>
        <w:numPr>
          <w:ilvl w:val="0"/>
          <w:numId w:val="13"/>
        </w:numPr>
        <w:tabs>
          <w:tab w:val="left" w:pos="284"/>
          <w:tab w:val="left" w:pos="720"/>
        </w:tabs>
        <w:spacing w:line="276" w:lineRule="auto"/>
        <w:ind w:left="426" w:hanging="142"/>
        <w:jc w:val="both"/>
      </w:pPr>
      <w:r w:rsidRPr="00804255">
        <w:t>Burmistrzu – należy przez to rozumieć Burmistrza Miasta i Gminy Witnica;</w:t>
      </w:r>
    </w:p>
    <w:p w:rsidR="00EC7DFF" w:rsidRPr="00804255" w:rsidRDefault="00EC7DFF" w:rsidP="005D49A2">
      <w:pPr>
        <w:numPr>
          <w:ilvl w:val="0"/>
          <w:numId w:val="13"/>
        </w:numPr>
        <w:tabs>
          <w:tab w:val="left" w:pos="284"/>
          <w:tab w:val="left" w:pos="720"/>
        </w:tabs>
        <w:spacing w:line="276" w:lineRule="auto"/>
        <w:ind w:left="426" w:hanging="142"/>
        <w:jc w:val="both"/>
      </w:pPr>
      <w:r w:rsidRPr="00804255">
        <w:t>Statucie – należy przez to rozumieć Statut Zespołu Szkolno – Przedszkolnego w Witnicy;</w:t>
      </w:r>
    </w:p>
    <w:p w:rsidR="00EC7DFF" w:rsidRPr="00804255" w:rsidRDefault="00EC7DFF" w:rsidP="005D49A2">
      <w:pPr>
        <w:numPr>
          <w:ilvl w:val="0"/>
          <w:numId w:val="13"/>
        </w:numPr>
        <w:tabs>
          <w:tab w:val="left" w:pos="284"/>
          <w:tab w:val="left" w:pos="720"/>
        </w:tabs>
        <w:spacing w:line="276" w:lineRule="auto"/>
        <w:ind w:left="426" w:hanging="142"/>
        <w:jc w:val="both"/>
      </w:pPr>
      <w:r w:rsidRPr="00804255">
        <w:t xml:space="preserve">uczniach – należy przez to rozumieć uczniów </w:t>
      </w:r>
      <w:r w:rsidR="00796B29" w:rsidRPr="00804255">
        <w:t xml:space="preserve">Szkoły Podstawowej </w:t>
      </w:r>
      <w:r w:rsidR="00AA0CF2">
        <w:t xml:space="preserve">nr 2  </w:t>
      </w:r>
      <w:r w:rsidR="00796B29" w:rsidRPr="00804255">
        <w:t>im. Józefa Wybickiego</w:t>
      </w:r>
      <w:r w:rsidRPr="00804255">
        <w:t xml:space="preserve"> w Witnicy;</w:t>
      </w:r>
    </w:p>
    <w:p w:rsidR="00EC7DFF" w:rsidRPr="00804255" w:rsidRDefault="00EC7DFF" w:rsidP="005D49A2">
      <w:pPr>
        <w:numPr>
          <w:ilvl w:val="0"/>
          <w:numId w:val="13"/>
        </w:numPr>
        <w:tabs>
          <w:tab w:val="left" w:pos="284"/>
          <w:tab w:val="left" w:pos="720"/>
        </w:tabs>
        <w:spacing w:line="276" w:lineRule="auto"/>
        <w:ind w:left="426" w:hanging="142"/>
        <w:jc w:val="both"/>
      </w:pPr>
      <w:r w:rsidRPr="00804255">
        <w:t xml:space="preserve">dzieciach – należy przez to </w:t>
      </w:r>
      <w:r w:rsidR="00320118">
        <w:t xml:space="preserve">rozumieć </w:t>
      </w:r>
      <w:r w:rsidRPr="00804255">
        <w:t>d</w:t>
      </w:r>
      <w:r w:rsidR="005D49A2">
        <w:t>zieci uczęszczające</w:t>
      </w:r>
      <w:r w:rsidRPr="00804255">
        <w:t xml:space="preserve"> do Przedszkolna Miejskiego „Bajka” w Witnicy;</w:t>
      </w:r>
    </w:p>
    <w:p w:rsidR="00EC7DFF" w:rsidRPr="00804255" w:rsidRDefault="00EC7DFF" w:rsidP="005D49A2">
      <w:pPr>
        <w:numPr>
          <w:ilvl w:val="0"/>
          <w:numId w:val="13"/>
        </w:numPr>
        <w:tabs>
          <w:tab w:val="left" w:pos="284"/>
          <w:tab w:val="left" w:pos="720"/>
        </w:tabs>
        <w:spacing w:line="276" w:lineRule="auto"/>
        <w:ind w:left="426" w:hanging="142"/>
        <w:jc w:val="both"/>
      </w:pPr>
      <w:r w:rsidRPr="00804255">
        <w:t>rodzicach – należy przez to rozumieć także opiekunów prawnych dziecka oraz osoby (podmioty) sprawujące</w:t>
      </w:r>
      <w:r w:rsidR="00C356D6">
        <w:t xml:space="preserve"> pieczę zastępczą nad dzieckiem.</w:t>
      </w:r>
    </w:p>
    <w:p w:rsidR="00EC7DFF" w:rsidRPr="00804255" w:rsidRDefault="00EC7DFF" w:rsidP="00804255">
      <w:pPr>
        <w:tabs>
          <w:tab w:val="left" w:pos="284"/>
        </w:tabs>
        <w:spacing w:line="276" w:lineRule="auto"/>
        <w:jc w:val="both"/>
      </w:pPr>
    </w:p>
    <w:p w:rsidR="00EC7DFF" w:rsidRPr="00804255" w:rsidRDefault="00EC7DFF" w:rsidP="00804255">
      <w:pPr>
        <w:tabs>
          <w:tab w:val="left" w:pos="284"/>
        </w:tabs>
        <w:spacing w:line="276" w:lineRule="auto"/>
        <w:jc w:val="center"/>
      </w:pPr>
      <w:r w:rsidRPr="00804255">
        <w:rPr>
          <w:b/>
          <w:bCs/>
        </w:rPr>
        <w:t>§ 2.</w:t>
      </w:r>
      <w:r w:rsidRPr="00804255">
        <w:t xml:space="preserve"> </w:t>
      </w:r>
    </w:p>
    <w:p w:rsidR="00EC7DFF" w:rsidRPr="00804255" w:rsidRDefault="00EC7DFF" w:rsidP="00804255">
      <w:pPr>
        <w:tabs>
          <w:tab w:val="left" w:pos="284"/>
        </w:tabs>
        <w:spacing w:line="276" w:lineRule="auto"/>
        <w:jc w:val="center"/>
      </w:pPr>
    </w:p>
    <w:p w:rsidR="00EC7DFF" w:rsidRPr="00804255" w:rsidRDefault="00262411" w:rsidP="00804255">
      <w:pPr>
        <w:tabs>
          <w:tab w:val="left" w:pos="284"/>
        </w:tabs>
        <w:spacing w:line="276" w:lineRule="auto"/>
        <w:jc w:val="both"/>
      </w:pPr>
      <w:r w:rsidRPr="00804255">
        <w:t xml:space="preserve">Regulacje  zawarte w Statucie Przedszkola oraz w Statucie Szkoły Podstawowej </w:t>
      </w:r>
      <w:r w:rsidR="00AA0CF2">
        <w:t xml:space="preserve">nr 2  </w:t>
      </w:r>
      <w:r w:rsidR="00CB0C8E">
        <w:t xml:space="preserve">im. Józefa Wybickiego w Witnicy </w:t>
      </w:r>
      <w:r w:rsidRPr="00804255">
        <w:t>nie mogą być sprzeczne z postanowieniami w Statucie Zespołu.</w:t>
      </w:r>
    </w:p>
    <w:p w:rsidR="00EC7DFF" w:rsidRPr="00804255" w:rsidRDefault="00EC7DFF" w:rsidP="00804255">
      <w:pPr>
        <w:tabs>
          <w:tab w:val="left" w:pos="284"/>
        </w:tabs>
        <w:spacing w:line="276" w:lineRule="auto"/>
        <w:jc w:val="both"/>
      </w:pPr>
    </w:p>
    <w:p w:rsidR="00EC7DFF" w:rsidRPr="00804255" w:rsidRDefault="009B5DE4" w:rsidP="00804255">
      <w:pPr>
        <w:tabs>
          <w:tab w:val="left" w:pos="284"/>
        </w:tabs>
        <w:spacing w:line="276" w:lineRule="auto"/>
        <w:jc w:val="center"/>
      </w:pPr>
      <w:r w:rsidRPr="00804255">
        <w:rPr>
          <w:b/>
          <w:bCs/>
        </w:rPr>
        <w:t>§ 3</w:t>
      </w:r>
      <w:r w:rsidR="00EC7DFF" w:rsidRPr="00804255">
        <w:t xml:space="preserve">  </w:t>
      </w:r>
    </w:p>
    <w:p w:rsidR="00EC7DFF" w:rsidRPr="00804255" w:rsidRDefault="00EC7DFF" w:rsidP="00804255">
      <w:pPr>
        <w:tabs>
          <w:tab w:val="left" w:pos="284"/>
        </w:tabs>
        <w:spacing w:line="276" w:lineRule="auto"/>
        <w:jc w:val="both"/>
      </w:pPr>
    </w:p>
    <w:p w:rsidR="00EC7DFF" w:rsidRPr="00804255" w:rsidRDefault="00EC7DFF" w:rsidP="00804255">
      <w:pPr>
        <w:tabs>
          <w:tab w:val="left" w:pos="284"/>
        </w:tabs>
        <w:spacing w:line="276" w:lineRule="auto"/>
        <w:jc w:val="both"/>
      </w:pPr>
      <w:r w:rsidRPr="00804255">
        <w:t>W skład Zespołu, z zachowaniem swojej odrębności, wchodzą:</w:t>
      </w:r>
    </w:p>
    <w:p w:rsidR="00EC7DFF" w:rsidRPr="00804255" w:rsidRDefault="00EC7DFF" w:rsidP="005D49A2">
      <w:pPr>
        <w:numPr>
          <w:ilvl w:val="0"/>
          <w:numId w:val="5"/>
        </w:numPr>
        <w:tabs>
          <w:tab w:val="left" w:pos="284"/>
        </w:tabs>
        <w:spacing w:line="276" w:lineRule="auto"/>
        <w:ind w:left="426" w:hanging="142"/>
        <w:jc w:val="both"/>
      </w:pPr>
      <w:r w:rsidRPr="00804255">
        <w:t xml:space="preserve">Szkoła Podstawowa </w:t>
      </w:r>
      <w:r w:rsidR="00AA0CF2">
        <w:t xml:space="preserve">nr 2  </w:t>
      </w:r>
      <w:r w:rsidRPr="00804255">
        <w:t>im. Józefa Wybickiego w Witnicy,</w:t>
      </w:r>
    </w:p>
    <w:p w:rsidR="00EC7DFF" w:rsidRPr="00804255" w:rsidRDefault="00EC7DFF" w:rsidP="005D49A2">
      <w:pPr>
        <w:numPr>
          <w:ilvl w:val="0"/>
          <w:numId w:val="5"/>
        </w:numPr>
        <w:tabs>
          <w:tab w:val="left" w:pos="284"/>
        </w:tabs>
        <w:spacing w:line="276" w:lineRule="auto"/>
        <w:ind w:left="426" w:hanging="142"/>
        <w:jc w:val="both"/>
      </w:pPr>
      <w:r w:rsidRPr="00804255">
        <w:t>Przedszkole Miejskie „Bajka” w Witnicy.</w:t>
      </w:r>
    </w:p>
    <w:p w:rsidR="00F86B1E" w:rsidRPr="00804255" w:rsidRDefault="00F86B1E" w:rsidP="00804255">
      <w:pPr>
        <w:tabs>
          <w:tab w:val="left" w:pos="284"/>
        </w:tabs>
        <w:spacing w:line="276" w:lineRule="auto"/>
        <w:jc w:val="both"/>
      </w:pPr>
    </w:p>
    <w:p w:rsidR="00EC7DFF" w:rsidRPr="00804255" w:rsidRDefault="00EC7DFF" w:rsidP="00804255">
      <w:pPr>
        <w:tabs>
          <w:tab w:val="left" w:pos="284"/>
        </w:tabs>
        <w:spacing w:line="276" w:lineRule="auto"/>
        <w:jc w:val="center"/>
      </w:pPr>
      <w:r w:rsidRPr="00804255">
        <w:rPr>
          <w:b/>
          <w:bCs/>
        </w:rPr>
        <w:t>§</w:t>
      </w:r>
      <w:r w:rsidR="009B5DE4" w:rsidRPr="00804255">
        <w:rPr>
          <w:b/>
          <w:bCs/>
        </w:rPr>
        <w:t xml:space="preserve"> 4</w:t>
      </w:r>
      <w:r w:rsidRPr="00804255">
        <w:t xml:space="preserve"> </w:t>
      </w:r>
    </w:p>
    <w:p w:rsidR="00EC7DFF" w:rsidRPr="00804255" w:rsidRDefault="00EC7DFF" w:rsidP="00804255">
      <w:pPr>
        <w:tabs>
          <w:tab w:val="left" w:pos="284"/>
        </w:tabs>
        <w:spacing w:line="276" w:lineRule="auto"/>
        <w:jc w:val="both"/>
      </w:pPr>
    </w:p>
    <w:p w:rsidR="00EC7DFF" w:rsidRPr="00804255" w:rsidRDefault="00EC7DFF" w:rsidP="00804255">
      <w:pPr>
        <w:tabs>
          <w:tab w:val="left" w:pos="284"/>
        </w:tabs>
        <w:spacing w:line="276" w:lineRule="auto"/>
        <w:jc w:val="both"/>
      </w:pPr>
      <w:r w:rsidRPr="00804255">
        <w:t>Siedziba Zespołu znajduje się w Witnicy przy ul. Wiosny Ludów 14, 66-460 Witnica.</w:t>
      </w:r>
    </w:p>
    <w:p w:rsidR="00EC7DFF" w:rsidRPr="00804255" w:rsidRDefault="00EC7DFF" w:rsidP="00804255">
      <w:pPr>
        <w:tabs>
          <w:tab w:val="left" w:pos="284"/>
        </w:tabs>
        <w:spacing w:line="276" w:lineRule="auto"/>
        <w:jc w:val="both"/>
      </w:pPr>
    </w:p>
    <w:p w:rsidR="00EC7DFF" w:rsidRPr="00804255" w:rsidRDefault="009B5DE4" w:rsidP="00804255">
      <w:pPr>
        <w:tabs>
          <w:tab w:val="left" w:pos="284"/>
        </w:tabs>
        <w:spacing w:line="276" w:lineRule="auto"/>
        <w:jc w:val="center"/>
      </w:pPr>
      <w:r w:rsidRPr="00804255">
        <w:rPr>
          <w:b/>
          <w:bCs/>
        </w:rPr>
        <w:t>§ 5</w:t>
      </w:r>
    </w:p>
    <w:p w:rsidR="00EC7DFF" w:rsidRPr="00804255" w:rsidRDefault="00EC7DFF" w:rsidP="00804255">
      <w:pPr>
        <w:tabs>
          <w:tab w:val="left" w:pos="284"/>
        </w:tabs>
        <w:spacing w:line="276" w:lineRule="auto"/>
        <w:jc w:val="both"/>
      </w:pPr>
    </w:p>
    <w:p w:rsidR="00EC7DFF" w:rsidRPr="00804255" w:rsidRDefault="00EC7DFF" w:rsidP="00804255">
      <w:pPr>
        <w:tabs>
          <w:tab w:val="left" w:pos="284"/>
        </w:tabs>
        <w:spacing w:line="276" w:lineRule="auto"/>
        <w:jc w:val="both"/>
      </w:pPr>
      <w:r w:rsidRPr="00804255">
        <w:t>1.</w:t>
      </w:r>
      <w:r w:rsidR="00262411" w:rsidRPr="00804255">
        <w:t xml:space="preserve"> </w:t>
      </w:r>
      <w:r w:rsidRPr="00804255">
        <w:t>Organem prowadzącym Zespół jest Gmina Witnica, dla której jest on jednostką organizacyjną.</w:t>
      </w:r>
    </w:p>
    <w:p w:rsidR="00EC7DFF" w:rsidRPr="00804255" w:rsidRDefault="00EC7DFF" w:rsidP="00804255">
      <w:pPr>
        <w:tabs>
          <w:tab w:val="left" w:pos="284"/>
        </w:tabs>
        <w:spacing w:line="276" w:lineRule="auto"/>
        <w:jc w:val="both"/>
      </w:pPr>
      <w:r w:rsidRPr="00804255">
        <w:t>2. Szkoła działająca w strukturze Zespołu  jest jednostką budżetową Gminy.</w:t>
      </w:r>
    </w:p>
    <w:p w:rsidR="00EC7DFF" w:rsidRPr="00804255" w:rsidRDefault="00EC7DFF" w:rsidP="00804255">
      <w:pPr>
        <w:tabs>
          <w:tab w:val="left" w:pos="284"/>
        </w:tabs>
        <w:spacing w:line="276" w:lineRule="auto"/>
        <w:jc w:val="both"/>
      </w:pPr>
      <w:r w:rsidRPr="00804255">
        <w:t>3. Przedszkole działające w strukturze Zespołu jest jednostką budżetową Gminy.</w:t>
      </w:r>
    </w:p>
    <w:p w:rsidR="00EC7DFF" w:rsidRPr="00804255" w:rsidRDefault="00EC7DFF" w:rsidP="00804255">
      <w:pPr>
        <w:tabs>
          <w:tab w:val="left" w:pos="284"/>
        </w:tabs>
        <w:spacing w:line="276" w:lineRule="auto"/>
        <w:jc w:val="both"/>
      </w:pPr>
      <w:r w:rsidRPr="00804255">
        <w:t>4.</w:t>
      </w:r>
      <w:r w:rsidR="00262411" w:rsidRPr="00804255">
        <w:t xml:space="preserve"> </w:t>
      </w:r>
      <w:r w:rsidRPr="00804255">
        <w:t>Gospodarkę finansową Szkoły i Przedszkola prowadzi wyodrębniona w strukturze organizacyjnej Zespołu komórka ds. finansów i budżetu.</w:t>
      </w:r>
    </w:p>
    <w:p w:rsidR="00EC7DFF" w:rsidRPr="00804255" w:rsidRDefault="00EC7DFF" w:rsidP="00804255">
      <w:pPr>
        <w:tabs>
          <w:tab w:val="left" w:pos="284"/>
        </w:tabs>
        <w:spacing w:line="276" w:lineRule="auto"/>
        <w:jc w:val="both"/>
      </w:pPr>
    </w:p>
    <w:p w:rsidR="00FE1176" w:rsidRDefault="00FE1176" w:rsidP="00804255">
      <w:pPr>
        <w:tabs>
          <w:tab w:val="left" w:pos="284"/>
        </w:tabs>
        <w:spacing w:line="276" w:lineRule="auto"/>
        <w:jc w:val="center"/>
        <w:rPr>
          <w:b/>
        </w:rPr>
      </w:pPr>
    </w:p>
    <w:p w:rsidR="00EE6211" w:rsidRDefault="00EE6211" w:rsidP="00804255">
      <w:pPr>
        <w:tabs>
          <w:tab w:val="left" w:pos="284"/>
        </w:tabs>
        <w:spacing w:line="276" w:lineRule="auto"/>
        <w:jc w:val="center"/>
        <w:rPr>
          <w:b/>
        </w:rPr>
      </w:pPr>
    </w:p>
    <w:p w:rsidR="00EC7DFF" w:rsidRPr="00804255" w:rsidRDefault="009B5DE4" w:rsidP="00804255">
      <w:pPr>
        <w:tabs>
          <w:tab w:val="left" w:pos="284"/>
        </w:tabs>
        <w:spacing w:line="276" w:lineRule="auto"/>
        <w:jc w:val="center"/>
        <w:rPr>
          <w:b/>
        </w:rPr>
      </w:pPr>
      <w:r w:rsidRPr="00804255">
        <w:rPr>
          <w:b/>
        </w:rPr>
        <w:t>§ 6</w:t>
      </w:r>
    </w:p>
    <w:p w:rsidR="009B5DE4" w:rsidRPr="00804255" w:rsidRDefault="009B5DE4" w:rsidP="00804255">
      <w:pPr>
        <w:tabs>
          <w:tab w:val="left" w:pos="284"/>
        </w:tabs>
        <w:spacing w:line="276" w:lineRule="auto"/>
        <w:jc w:val="center"/>
      </w:pPr>
    </w:p>
    <w:p w:rsidR="00EC7DFF" w:rsidRPr="00804255" w:rsidRDefault="00EC7DFF" w:rsidP="00804255">
      <w:pPr>
        <w:tabs>
          <w:tab w:val="left" w:pos="284"/>
        </w:tabs>
        <w:spacing w:line="276" w:lineRule="auto"/>
        <w:jc w:val="both"/>
      </w:pPr>
      <w:r w:rsidRPr="00804255">
        <w:t>Organem sprawującym nadzór pedagogiczny nad Zespołem jest Lubuski Kurator Oświaty.</w:t>
      </w:r>
    </w:p>
    <w:p w:rsidR="00EC7DFF" w:rsidRPr="00804255" w:rsidRDefault="00EC7DFF" w:rsidP="00804255">
      <w:pPr>
        <w:tabs>
          <w:tab w:val="left" w:pos="284"/>
        </w:tabs>
        <w:spacing w:line="276" w:lineRule="auto"/>
      </w:pPr>
    </w:p>
    <w:p w:rsidR="00EC7DFF" w:rsidRPr="00804255" w:rsidRDefault="00EC7DFF" w:rsidP="00804255">
      <w:pPr>
        <w:pStyle w:val="Nagwek2"/>
        <w:tabs>
          <w:tab w:val="left" w:pos="284"/>
        </w:tabs>
        <w:spacing w:line="276" w:lineRule="auto"/>
        <w:ind w:left="0"/>
        <w:rPr>
          <w:sz w:val="24"/>
        </w:rPr>
      </w:pPr>
      <w:r w:rsidRPr="00804255">
        <w:rPr>
          <w:sz w:val="24"/>
        </w:rPr>
        <w:t>Rozdział  2</w:t>
      </w:r>
    </w:p>
    <w:p w:rsidR="00EC7DFF" w:rsidRPr="00804255" w:rsidRDefault="00EC7DFF" w:rsidP="00804255">
      <w:pPr>
        <w:pStyle w:val="Nagwek2"/>
        <w:tabs>
          <w:tab w:val="left" w:pos="284"/>
        </w:tabs>
        <w:spacing w:line="276" w:lineRule="auto"/>
        <w:ind w:left="0"/>
      </w:pPr>
      <w:r w:rsidRPr="00804255">
        <w:rPr>
          <w:sz w:val="24"/>
        </w:rPr>
        <w:t xml:space="preserve">Cele i zadania zespołu edukacyjnego </w:t>
      </w:r>
    </w:p>
    <w:p w:rsidR="00EC7DFF" w:rsidRPr="00804255" w:rsidRDefault="009B5DE4" w:rsidP="00804255">
      <w:pPr>
        <w:tabs>
          <w:tab w:val="left" w:pos="284"/>
        </w:tabs>
        <w:spacing w:line="276" w:lineRule="auto"/>
        <w:jc w:val="center"/>
      </w:pPr>
      <w:r w:rsidRPr="00804255">
        <w:rPr>
          <w:b/>
        </w:rPr>
        <w:t>§ 7</w:t>
      </w:r>
    </w:p>
    <w:p w:rsidR="00EC7DFF" w:rsidRPr="00804255" w:rsidRDefault="00EC7DFF" w:rsidP="00804255">
      <w:pPr>
        <w:tabs>
          <w:tab w:val="left" w:pos="284"/>
        </w:tabs>
        <w:spacing w:line="276" w:lineRule="auto"/>
        <w:jc w:val="both"/>
      </w:pPr>
    </w:p>
    <w:p w:rsidR="00EC7DFF" w:rsidRPr="00804255" w:rsidRDefault="00EC7DFF" w:rsidP="00804255">
      <w:pPr>
        <w:tabs>
          <w:tab w:val="left" w:pos="284"/>
        </w:tabs>
        <w:spacing w:line="276" w:lineRule="auto"/>
        <w:jc w:val="both"/>
      </w:pPr>
      <w:r w:rsidRPr="00804255">
        <w:t xml:space="preserve">Zespół realizuje cele i zadania wynikające z przepisów prawa </w:t>
      </w:r>
      <w:r w:rsidR="00262411" w:rsidRPr="00804255">
        <w:t>a w szczególności: Ustawy Prawo oświatowe, uwzględniając treści zawarte w Programie wychowawczo-profilaktycznym Szkoły dostosowanym do potrzeb rozwojowych ucznia oraz potrzeb danego środowiska.</w:t>
      </w:r>
    </w:p>
    <w:p w:rsidR="00EC7DFF" w:rsidRPr="00804255" w:rsidRDefault="00EC7DFF" w:rsidP="00804255">
      <w:pPr>
        <w:tabs>
          <w:tab w:val="left" w:pos="284"/>
          <w:tab w:val="left" w:pos="720"/>
        </w:tabs>
        <w:spacing w:line="276" w:lineRule="auto"/>
        <w:jc w:val="both"/>
      </w:pPr>
    </w:p>
    <w:p w:rsidR="00EC7DFF" w:rsidRPr="00804255" w:rsidRDefault="009B5DE4" w:rsidP="00804255">
      <w:pPr>
        <w:pStyle w:val="Styl"/>
        <w:tabs>
          <w:tab w:val="left" w:pos="284"/>
        </w:tabs>
        <w:spacing w:line="276" w:lineRule="auto"/>
        <w:ind w:right="106"/>
        <w:jc w:val="center"/>
      </w:pPr>
      <w:r w:rsidRPr="00804255">
        <w:rPr>
          <w:b/>
          <w:bCs/>
        </w:rPr>
        <w:t>§ 8</w:t>
      </w:r>
      <w:r w:rsidR="00EC7DFF" w:rsidRPr="00804255">
        <w:t xml:space="preserve">  </w:t>
      </w:r>
    </w:p>
    <w:p w:rsidR="00EC7DFF" w:rsidRPr="00804255" w:rsidRDefault="00EC7DFF" w:rsidP="00804255">
      <w:pPr>
        <w:pStyle w:val="Styl"/>
        <w:tabs>
          <w:tab w:val="left" w:pos="284"/>
        </w:tabs>
        <w:spacing w:line="276" w:lineRule="auto"/>
        <w:ind w:right="106"/>
        <w:jc w:val="both"/>
      </w:pPr>
    </w:p>
    <w:p w:rsidR="00EC7DFF" w:rsidRPr="00804255" w:rsidRDefault="00EC7DFF" w:rsidP="00804255">
      <w:pPr>
        <w:pStyle w:val="Styl"/>
        <w:tabs>
          <w:tab w:val="left" w:pos="284"/>
        </w:tabs>
        <w:spacing w:line="276" w:lineRule="auto"/>
        <w:ind w:right="106"/>
        <w:jc w:val="both"/>
      </w:pPr>
      <w:r w:rsidRPr="00804255">
        <w:t>1. Szkoła i Przedszkole spełniają funkcje: kształcącą, wychowawczą i opiekuńczą, tworząc warunki do wielostronnego, to jest intelektualnego, emocjonalnego i fizycznego rozwoju.</w:t>
      </w:r>
    </w:p>
    <w:p w:rsidR="00EC7DFF" w:rsidRPr="00804255" w:rsidRDefault="00EC7DFF" w:rsidP="00804255">
      <w:pPr>
        <w:pStyle w:val="Styl"/>
        <w:tabs>
          <w:tab w:val="left" w:pos="284"/>
        </w:tabs>
        <w:spacing w:line="276" w:lineRule="auto"/>
        <w:jc w:val="both"/>
        <w:rPr>
          <w:strike/>
        </w:rPr>
      </w:pPr>
      <w:r w:rsidRPr="00804255">
        <w:t xml:space="preserve">2. </w:t>
      </w:r>
      <w:r w:rsidR="00262411" w:rsidRPr="00804255">
        <w:t>Najważniejszym celem kształcenia w szkole jest dbałość o integralny rozwój biologiczny, poznawczy, emocjonalny, społeczny i moralny ucznia</w:t>
      </w:r>
    </w:p>
    <w:p w:rsidR="00EC7DFF" w:rsidRPr="00804255" w:rsidRDefault="00EC7DFF" w:rsidP="00804255">
      <w:pPr>
        <w:pStyle w:val="Tekstpodstawowy21"/>
        <w:tabs>
          <w:tab w:val="left" w:pos="284"/>
        </w:tabs>
        <w:spacing w:after="0" w:line="276" w:lineRule="auto"/>
        <w:jc w:val="both"/>
      </w:pPr>
      <w:r w:rsidRPr="00804255">
        <w:t xml:space="preserve">3. </w:t>
      </w:r>
      <w:r w:rsidR="00262411" w:rsidRPr="00804255">
        <w:t>Szczegółowe cele i zadania Przedszkola oraz Szkoły Podstawowej regulują odpowiednio ich statuty.</w:t>
      </w:r>
    </w:p>
    <w:p w:rsidR="00EC7DFF" w:rsidRPr="00804255" w:rsidRDefault="00EC7DFF" w:rsidP="00804255">
      <w:pPr>
        <w:pStyle w:val="Styl"/>
        <w:tabs>
          <w:tab w:val="left" w:pos="284"/>
        </w:tabs>
        <w:spacing w:line="276" w:lineRule="auto"/>
        <w:jc w:val="both"/>
      </w:pPr>
    </w:p>
    <w:p w:rsidR="00EC7DFF" w:rsidRPr="00804255" w:rsidRDefault="00EC7DFF" w:rsidP="00804255">
      <w:pPr>
        <w:pStyle w:val="Nagwek2"/>
        <w:tabs>
          <w:tab w:val="left" w:pos="284"/>
        </w:tabs>
        <w:spacing w:line="276" w:lineRule="auto"/>
        <w:ind w:left="0"/>
        <w:rPr>
          <w:sz w:val="24"/>
        </w:rPr>
      </w:pPr>
      <w:r w:rsidRPr="00804255">
        <w:rPr>
          <w:sz w:val="24"/>
        </w:rPr>
        <w:t>Rozdział 3</w:t>
      </w:r>
    </w:p>
    <w:p w:rsidR="00EC7DFF" w:rsidRPr="00804255" w:rsidRDefault="00480F99" w:rsidP="00804255">
      <w:pPr>
        <w:pStyle w:val="Nagwek2"/>
        <w:tabs>
          <w:tab w:val="left" w:pos="284"/>
        </w:tabs>
        <w:spacing w:line="276" w:lineRule="auto"/>
        <w:ind w:left="0"/>
      </w:pPr>
      <w:r>
        <w:rPr>
          <w:sz w:val="24"/>
        </w:rPr>
        <w:t>Organizacja pracy Zespołu Szkolno - P</w:t>
      </w:r>
      <w:r w:rsidR="00EC7DFF" w:rsidRPr="00804255">
        <w:rPr>
          <w:sz w:val="24"/>
        </w:rPr>
        <w:t xml:space="preserve">rzedszkolnego </w:t>
      </w:r>
    </w:p>
    <w:p w:rsidR="00EC7DFF" w:rsidRPr="00804255" w:rsidRDefault="009B5DE4" w:rsidP="00804255">
      <w:pPr>
        <w:pStyle w:val="Tekstpodstawowywcity"/>
        <w:tabs>
          <w:tab w:val="left" w:pos="284"/>
          <w:tab w:val="left" w:pos="720"/>
        </w:tabs>
        <w:spacing w:after="0" w:line="276" w:lineRule="auto"/>
        <w:ind w:left="0"/>
        <w:jc w:val="center"/>
      </w:pPr>
      <w:r w:rsidRPr="00804255">
        <w:rPr>
          <w:b/>
          <w:bCs/>
        </w:rPr>
        <w:t>§ 9</w:t>
      </w:r>
    </w:p>
    <w:p w:rsidR="00262411" w:rsidRPr="00804255" w:rsidRDefault="00262411" w:rsidP="00804255">
      <w:pPr>
        <w:pStyle w:val="Tekstpodstawowywcity"/>
        <w:tabs>
          <w:tab w:val="left" w:pos="284"/>
          <w:tab w:val="left" w:pos="720"/>
        </w:tabs>
        <w:spacing w:after="0" w:line="276" w:lineRule="auto"/>
        <w:ind w:left="0"/>
        <w:jc w:val="center"/>
      </w:pPr>
    </w:p>
    <w:p w:rsidR="00262411" w:rsidRPr="00804255" w:rsidRDefault="00EC7DFF" w:rsidP="00804255">
      <w:pPr>
        <w:pStyle w:val="Tekstpodstawowywcity"/>
        <w:tabs>
          <w:tab w:val="left" w:pos="284"/>
          <w:tab w:val="left" w:pos="720"/>
        </w:tabs>
        <w:spacing w:after="0" w:line="276" w:lineRule="auto"/>
        <w:ind w:left="0"/>
        <w:jc w:val="both"/>
      </w:pPr>
      <w:r w:rsidRPr="00804255">
        <w:t>1.</w:t>
      </w:r>
      <w:r w:rsidR="00262411" w:rsidRPr="00804255">
        <w:rPr>
          <w:b/>
        </w:rPr>
        <w:t xml:space="preserve"> </w:t>
      </w:r>
      <w:r w:rsidRPr="00804255">
        <w:t>Do przedszkola uczęsz</w:t>
      </w:r>
      <w:r w:rsidR="00262411" w:rsidRPr="00804255">
        <w:t xml:space="preserve">czają dzieci w wieku od  3 do 7 </w:t>
      </w:r>
      <w:r w:rsidRPr="00804255">
        <w:t>lat.</w:t>
      </w:r>
    </w:p>
    <w:p w:rsidR="00EC7DFF" w:rsidRPr="00804255" w:rsidRDefault="00262411" w:rsidP="00804255">
      <w:pPr>
        <w:pStyle w:val="Tekstpodstawowywcity"/>
        <w:tabs>
          <w:tab w:val="left" w:pos="284"/>
          <w:tab w:val="left" w:pos="720"/>
        </w:tabs>
        <w:spacing w:after="0" w:line="276" w:lineRule="auto"/>
        <w:ind w:left="0"/>
        <w:jc w:val="both"/>
      </w:pPr>
      <w:r w:rsidRPr="00804255">
        <w:t xml:space="preserve">2. </w:t>
      </w:r>
      <w:r w:rsidR="00EC7DFF" w:rsidRPr="00804255">
        <w:t>W szczególnie uzasadnionych przypadkach do przedszkola może uczęszczać dziecko, które ukończyło 2,5 roku.</w:t>
      </w:r>
    </w:p>
    <w:p w:rsidR="002122B8" w:rsidRPr="00804255" w:rsidRDefault="00262411" w:rsidP="00804255">
      <w:pPr>
        <w:pStyle w:val="Tekstpodstawowywcity"/>
        <w:tabs>
          <w:tab w:val="left" w:pos="284"/>
          <w:tab w:val="left" w:pos="720"/>
        </w:tabs>
        <w:spacing w:after="0" w:line="276" w:lineRule="auto"/>
        <w:ind w:left="0"/>
        <w:jc w:val="both"/>
        <w:rPr>
          <w:strike/>
        </w:rPr>
      </w:pPr>
      <w:r w:rsidRPr="00804255">
        <w:t>3.</w:t>
      </w:r>
      <w:r w:rsidRPr="00804255">
        <w:rPr>
          <w:b/>
        </w:rPr>
        <w:t xml:space="preserve"> </w:t>
      </w:r>
      <w:r w:rsidR="002122B8" w:rsidRPr="00804255">
        <w:t xml:space="preserve">Nauka jest obowiązkowa do ukończenia 18 roku życia. </w:t>
      </w:r>
    </w:p>
    <w:p w:rsidR="002122B8" w:rsidRPr="00804255" w:rsidRDefault="002122B8" w:rsidP="00804255">
      <w:pPr>
        <w:pStyle w:val="Standard"/>
        <w:numPr>
          <w:ilvl w:val="0"/>
          <w:numId w:val="76"/>
        </w:numPr>
        <w:tabs>
          <w:tab w:val="left" w:pos="284"/>
        </w:tabs>
        <w:spacing w:line="276" w:lineRule="auto"/>
        <w:ind w:left="0" w:firstLine="0"/>
        <w:jc w:val="both"/>
        <w:rPr>
          <w:kern w:val="0"/>
        </w:rPr>
      </w:pPr>
      <w:r w:rsidRPr="00804255">
        <w:rPr>
          <w:kern w:val="0"/>
        </w:rPr>
        <w:t xml:space="preserve">Obowiązek szkolny dziecka rozpoczyna się z początkiem roku szkolnego w roku kalendarzowym, w którym dziecko kończy 7 lat </w:t>
      </w:r>
      <w:r w:rsidRPr="005D49A2">
        <w:rPr>
          <w:kern w:val="0"/>
        </w:rPr>
        <w:t xml:space="preserve">oraz trwa do ukończenia szkoły podstawowej, </w:t>
      </w:r>
      <w:r w:rsidRPr="00804255">
        <w:rPr>
          <w:kern w:val="0"/>
        </w:rPr>
        <w:t xml:space="preserve">nie dłużej jednak niż do ukończenia 18 roku życia. </w:t>
      </w:r>
    </w:p>
    <w:p w:rsidR="002122B8" w:rsidRPr="00804255" w:rsidRDefault="002122B8" w:rsidP="00804255">
      <w:pPr>
        <w:pStyle w:val="Standard"/>
        <w:numPr>
          <w:ilvl w:val="0"/>
          <w:numId w:val="76"/>
        </w:numPr>
        <w:tabs>
          <w:tab w:val="left" w:pos="284"/>
        </w:tabs>
        <w:spacing w:line="276" w:lineRule="auto"/>
        <w:ind w:left="0" w:firstLine="0"/>
        <w:jc w:val="both"/>
        <w:rPr>
          <w:kern w:val="0"/>
        </w:rPr>
      </w:pPr>
      <w:r w:rsidRPr="00804255">
        <w:rPr>
          <w:kern w:val="0"/>
        </w:rPr>
        <w:t>Na wniosek rodziców naukę w szkole podstawowej może także rozpocząć dziecko, które w danym roku kalendarzowym kończy 6 lat.</w:t>
      </w:r>
    </w:p>
    <w:p w:rsidR="002122B8" w:rsidRPr="00804255" w:rsidRDefault="002122B8" w:rsidP="00804255">
      <w:pPr>
        <w:pStyle w:val="Standard"/>
        <w:numPr>
          <w:ilvl w:val="0"/>
          <w:numId w:val="76"/>
        </w:numPr>
        <w:tabs>
          <w:tab w:val="left" w:pos="284"/>
        </w:tabs>
        <w:spacing w:line="276" w:lineRule="auto"/>
        <w:ind w:left="0" w:firstLine="0"/>
        <w:jc w:val="both"/>
        <w:rPr>
          <w:kern w:val="0"/>
        </w:rPr>
      </w:pPr>
      <w:r w:rsidRPr="00804255">
        <w:t xml:space="preserve">Dyrektor szkoły podstawowej przyjmuje dziecko, o którym mowa w ust. 3, jeżeli dziecko: </w:t>
      </w:r>
    </w:p>
    <w:p w:rsidR="002122B8" w:rsidRPr="00804255" w:rsidRDefault="002122B8" w:rsidP="005D49A2">
      <w:pPr>
        <w:pStyle w:val="Standard"/>
        <w:numPr>
          <w:ilvl w:val="0"/>
          <w:numId w:val="75"/>
        </w:numPr>
        <w:tabs>
          <w:tab w:val="left" w:pos="284"/>
        </w:tabs>
        <w:spacing w:line="276" w:lineRule="auto"/>
        <w:ind w:left="426" w:hanging="142"/>
        <w:jc w:val="both"/>
        <w:rPr>
          <w:kern w:val="0"/>
        </w:rPr>
      </w:pPr>
      <w:bookmarkStart w:id="0" w:name="_Hlk491851336"/>
      <w:bookmarkStart w:id="1" w:name="_Hlk482273690"/>
      <w:r w:rsidRPr="00804255">
        <w:t xml:space="preserve">korzystało z wychowania przedszkolnego w roku szkolnym poprzedzającym rok szkolny, w którym ma rozpocząć naukę w szkole podstawowej, albo </w:t>
      </w:r>
    </w:p>
    <w:p w:rsidR="002122B8" w:rsidRPr="00804255" w:rsidRDefault="002122B8" w:rsidP="005D49A2">
      <w:pPr>
        <w:pStyle w:val="Standard"/>
        <w:numPr>
          <w:ilvl w:val="0"/>
          <w:numId w:val="75"/>
        </w:numPr>
        <w:tabs>
          <w:tab w:val="left" w:pos="284"/>
        </w:tabs>
        <w:spacing w:line="276" w:lineRule="auto"/>
        <w:ind w:left="426" w:hanging="142"/>
        <w:jc w:val="both"/>
        <w:rPr>
          <w:kern w:val="0"/>
        </w:rPr>
      </w:pPr>
      <w:r w:rsidRPr="00804255">
        <w:t xml:space="preserve">posiada opinię o możliwości rozpoczęcia nauki w szkole podstawowej, wydaną przez publiczną poradnię psychologiczno-pedagogiczną albo niepubliczną poradnię psychologiczno-pedagogiczną oraz zatrudniającą pracowników posiadających </w:t>
      </w:r>
      <w:r w:rsidRPr="00804255">
        <w:lastRenderedPageBreak/>
        <w:t>kwalifikacje określone dla pracowników publicznych poradni psychologiczno-pedagogicznych</w:t>
      </w:r>
      <w:bookmarkEnd w:id="0"/>
      <w:r w:rsidRPr="00804255">
        <w:t>.</w:t>
      </w:r>
    </w:p>
    <w:bookmarkEnd w:id="1"/>
    <w:p w:rsidR="002122B8" w:rsidRPr="00804255" w:rsidRDefault="002122B8" w:rsidP="00804255">
      <w:pPr>
        <w:pStyle w:val="Standard"/>
        <w:numPr>
          <w:ilvl w:val="0"/>
          <w:numId w:val="76"/>
        </w:numPr>
        <w:tabs>
          <w:tab w:val="left" w:pos="284"/>
        </w:tabs>
        <w:spacing w:line="276" w:lineRule="auto"/>
        <w:ind w:left="0" w:firstLine="0"/>
        <w:jc w:val="both"/>
        <w:rPr>
          <w:kern w:val="0"/>
        </w:rPr>
      </w:pPr>
      <w:r w:rsidRPr="00804255">
        <w:rPr>
          <w:kern w:val="0"/>
        </w:rPr>
        <w:t>Rekrutacja odbywa się na podstawie odrębnego regulaminu opracowanego przez Dyrektora.</w:t>
      </w:r>
    </w:p>
    <w:p w:rsidR="002122B8" w:rsidRPr="00804255" w:rsidRDefault="002122B8" w:rsidP="00804255">
      <w:pPr>
        <w:pStyle w:val="Tekstpodstawowywcity"/>
        <w:tabs>
          <w:tab w:val="left" w:pos="284"/>
        </w:tabs>
        <w:spacing w:after="0" w:line="276" w:lineRule="auto"/>
        <w:ind w:left="0"/>
        <w:jc w:val="center"/>
        <w:rPr>
          <w:b/>
          <w:bCs/>
        </w:rPr>
      </w:pPr>
    </w:p>
    <w:p w:rsidR="00EC7DFF" w:rsidRPr="00804255" w:rsidRDefault="009B5DE4" w:rsidP="00804255">
      <w:pPr>
        <w:pStyle w:val="Tekstpodstawowywcity"/>
        <w:tabs>
          <w:tab w:val="left" w:pos="284"/>
        </w:tabs>
        <w:spacing w:after="0" w:line="276" w:lineRule="auto"/>
        <w:ind w:left="0"/>
        <w:jc w:val="center"/>
      </w:pPr>
      <w:r w:rsidRPr="00804255">
        <w:rPr>
          <w:b/>
          <w:bCs/>
        </w:rPr>
        <w:t>§ 10</w:t>
      </w:r>
    </w:p>
    <w:p w:rsidR="00DC168F" w:rsidRPr="00804255" w:rsidRDefault="00DC168F" w:rsidP="00804255">
      <w:pPr>
        <w:pStyle w:val="Tekstpodstawowywcity"/>
        <w:numPr>
          <w:ilvl w:val="0"/>
          <w:numId w:val="79"/>
        </w:numPr>
        <w:tabs>
          <w:tab w:val="left" w:pos="284"/>
        </w:tabs>
        <w:spacing w:after="0" w:line="276" w:lineRule="auto"/>
        <w:ind w:left="0" w:hanging="11"/>
        <w:jc w:val="both"/>
      </w:pPr>
      <w:r w:rsidRPr="00804255">
        <w:rPr>
          <w:lang w:eastAsia="pl-PL"/>
        </w:rPr>
        <w:t xml:space="preserve">Obwód Szkoły Podstawowej </w:t>
      </w:r>
      <w:r w:rsidR="00AA0CF2">
        <w:t xml:space="preserve">nr 2  </w:t>
      </w:r>
      <w:r w:rsidR="00DC62AF">
        <w:rPr>
          <w:lang w:eastAsia="pl-PL"/>
        </w:rPr>
        <w:t xml:space="preserve"> </w:t>
      </w:r>
      <w:r w:rsidRPr="00804255">
        <w:rPr>
          <w:lang w:eastAsia="pl-PL"/>
        </w:rPr>
        <w:t>im.</w:t>
      </w:r>
      <w:r w:rsidR="00E60F01" w:rsidRPr="00804255">
        <w:rPr>
          <w:lang w:eastAsia="pl-PL"/>
        </w:rPr>
        <w:t xml:space="preserve"> </w:t>
      </w:r>
      <w:r w:rsidRPr="00804255">
        <w:rPr>
          <w:lang w:eastAsia="pl-PL"/>
        </w:rPr>
        <w:t>Józefa Wybickiego w Witnicy w Zespole Szkolno - Przedszkolnym w Witnicy</w:t>
      </w:r>
      <w:r w:rsidR="003152B5">
        <w:rPr>
          <w:lang w:eastAsia="pl-PL"/>
        </w:rPr>
        <w:t xml:space="preserve"> obejmuje następujące ulice oraz miejscowości:</w:t>
      </w:r>
    </w:p>
    <w:tbl>
      <w:tblPr>
        <w:tblW w:w="3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0"/>
        <w:gridCol w:w="2580"/>
      </w:tblGrid>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1.  </w:t>
            </w:r>
            <w:r w:rsidRPr="00804255">
              <w:rPr>
                <w:lang w:eastAsia="pl-PL"/>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Bajkowa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2.  </w:t>
            </w:r>
            <w:r w:rsidRPr="00804255">
              <w:rPr>
                <w:lang w:eastAsia="pl-PL"/>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Bociania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3.  </w:t>
            </w:r>
            <w:r w:rsidRPr="00804255">
              <w:rPr>
                <w:lang w:eastAsia="pl-PL"/>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Cegielniana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4.  </w:t>
            </w:r>
            <w:r w:rsidRPr="00804255">
              <w:rPr>
                <w:lang w:eastAsia="pl-PL"/>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Cmentarna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5.  </w:t>
            </w:r>
            <w:r w:rsidRPr="00804255">
              <w:rPr>
                <w:lang w:eastAsia="pl-PL"/>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Dębowa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6.  </w:t>
            </w:r>
            <w:r w:rsidRPr="00804255">
              <w:rPr>
                <w:lang w:eastAsia="pl-PL"/>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Droga Polna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7.  </w:t>
            </w:r>
            <w:r w:rsidRPr="00804255">
              <w:rPr>
                <w:lang w:eastAsia="pl-PL"/>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Energetyków</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8.  </w:t>
            </w:r>
            <w:r w:rsidRPr="00804255">
              <w:rPr>
                <w:lang w:eastAsia="pl-PL"/>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Fabryczna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9.  </w:t>
            </w:r>
            <w:r w:rsidRPr="00804255">
              <w:rPr>
                <w:lang w:eastAsia="pl-PL"/>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Fiołkowa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10.   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Gajowa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11.   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Gołębia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12.   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Jastrzębia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13.   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Kasztanowa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14.   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Komisji Edukacji Narodowej</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15.   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Końcowa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16.   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 xml:space="preserve">Kosynierów </w:t>
            </w:r>
            <w:proofErr w:type="spellStart"/>
            <w:r w:rsidRPr="00804255">
              <w:rPr>
                <w:lang w:eastAsia="pl-PL"/>
              </w:rPr>
              <w:t>Mirosławskich</w:t>
            </w:r>
            <w:proofErr w:type="spellEnd"/>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17.   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Kościuszki</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19.   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Krótka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18.   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Krucza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20.   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Kukułcza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21.   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Leśna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22.   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Liliowa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23.   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Lisia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24.   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Łabędzia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25.   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Łowiecka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26.   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Myśliwska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27.   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Orla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28.   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Orła Bielika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29.   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Osadników</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30.   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Osiedle Zachodnie</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31.   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Piaskowa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lastRenderedPageBreak/>
              <w:t xml:space="preserve">32.   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Potok</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33.   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Ptasia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34.   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Repatriantów</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35.   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Rolna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36.   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Różana</w:t>
            </w:r>
          </w:p>
        </w:tc>
      </w:tr>
      <w:tr w:rsidR="005D49A2"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5D49A2" w:rsidRPr="00804255" w:rsidRDefault="005D49A2" w:rsidP="00053736">
            <w:pPr>
              <w:suppressAutoHyphens w:val="0"/>
              <w:spacing w:line="276" w:lineRule="auto"/>
              <w:ind w:left="360"/>
              <w:rPr>
                <w:lang w:eastAsia="pl-PL"/>
              </w:rPr>
            </w:pPr>
            <w:r w:rsidRPr="00804255">
              <w:rPr>
                <w:b/>
                <w:bCs/>
                <w:i/>
                <w:iCs/>
                <w:lang w:eastAsia="pl-PL"/>
              </w:rPr>
              <w:t xml:space="preserve">37.    </w:t>
            </w:r>
          </w:p>
        </w:tc>
        <w:tc>
          <w:tcPr>
            <w:tcW w:w="2580" w:type="dxa"/>
            <w:tcBorders>
              <w:top w:val="outset" w:sz="6" w:space="0" w:color="auto"/>
              <w:left w:val="outset" w:sz="6" w:space="0" w:color="auto"/>
              <w:bottom w:val="outset" w:sz="6" w:space="0" w:color="auto"/>
              <w:right w:val="outset" w:sz="6" w:space="0" w:color="auto"/>
            </w:tcBorders>
            <w:vAlign w:val="center"/>
            <w:hideMark/>
          </w:tcPr>
          <w:p w:rsidR="005D49A2" w:rsidRPr="00804255" w:rsidRDefault="005D49A2" w:rsidP="00053736">
            <w:pPr>
              <w:suppressAutoHyphens w:val="0"/>
              <w:spacing w:line="276" w:lineRule="auto"/>
              <w:rPr>
                <w:lang w:eastAsia="pl-PL"/>
              </w:rPr>
            </w:pPr>
            <w:r>
              <w:rPr>
                <w:lang w:eastAsia="pl-PL"/>
              </w:rPr>
              <w:t xml:space="preserve">Kostrzyńska </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38.   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Sikorskiego</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39.   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Słowicza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40.   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Sokola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41.   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Sosnowa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42.   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Sowia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43.   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Sportowa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44.   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Starzyńskiego</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45.   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Strusia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46.   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Strzelecka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47.   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Szkolna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48.   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Świerkowa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49.   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Towarowa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50.   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Traugutta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51.   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Tulipanowa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52.   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Wesoła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53.   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Wilcza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54.   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Wiosny Ludów</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55.   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Wysockiego</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56.   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Zacisze</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58.   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Zaułek Kowalski</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59.   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Zaułek Polny</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57.   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Zielna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60.   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Żaków</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61.   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Żonkilowa</w:t>
            </w:r>
          </w:p>
        </w:tc>
      </w:tr>
      <w:tr w:rsidR="0037218E" w:rsidRPr="00804255" w:rsidTr="005D49A2">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62.   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Żurawia</w:t>
            </w:r>
          </w:p>
        </w:tc>
      </w:tr>
      <w:tr w:rsidR="0037218E" w:rsidRPr="00804255" w:rsidTr="005D49A2">
        <w:trPr>
          <w:trHeight w:val="54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ind w:left="360"/>
              <w:rPr>
                <w:lang w:eastAsia="pl-PL"/>
              </w:rPr>
            </w:pPr>
            <w:r w:rsidRPr="00804255">
              <w:rPr>
                <w:b/>
                <w:bCs/>
                <w:i/>
                <w:iCs/>
                <w:lang w:eastAsia="pl-PL"/>
              </w:rPr>
              <w:t xml:space="preserve">63.    </w:t>
            </w:r>
          </w:p>
        </w:tc>
        <w:tc>
          <w:tcPr>
            <w:tcW w:w="2580" w:type="dxa"/>
            <w:tcBorders>
              <w:top w:val="outset" w:sz="6" w:space="0" w:color="auto"/>
              <w:left w:val="outset" w:sz="6" w:space="0" w:color="auto"/>
              <w:bottom w:val="outset" w:sz="6" w:space="0" w:color="auto"/>
              <w:right w:val="outset" w:sz="6" w:space="0" w:color="auto"/>
            </w:tcBorders>
            <w:vAlign w:val="center"/>
            <w:hideMark/>
          </w:tcPr>
          <w:p w:rsidR="0037218E" w:rsidRPr="00804255" w:rsidRDefault="0037218E" w:rsidP="00804255">
            <w:pPr>
              <w:suppressAutoHyphens w:val="0"/>
              <w:spacing w:line="276" w:lineRule="auto"/>
              <w:rPr>
                <w:lang w:eastAsia="pl-PL"/>
              </w:rPr>
            </w:pPr>
            <w:r w:rsidRPr="00804255">
              <w:rPr>
                <w:lang w:eastAsia="pl-PL"/>
              </w:rPr>
              <w:t>Żwirowa</w:t>
            </w:r>
          </w:p>
        </w:tc>
      </w:tr>
      <w:tr w:rsidR="00DC168F" w:rsidRPr="00804255" w:rsidTr="005D49A2">
        <w:trPr>
          <w:trHeight w:val="54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DC168F" w:rsidRPr="005D49A2" w:rsidRDefault="00DC168F" w:rsidP="00804255">
            <w:pPr>
              <w:suppressAutoHyphens w:val="0"/>
              <w:spacing w:line="276" w:lineRule="auto"/>
              <w:jc w:val="center"/>
              <w:rPr>
                <w:lang w:eastAsia="pl-PL"/>
              </w:rPr>
            </w:pPr>
            <w:r w:rsidRPr="005D49A2">
              <w:rPr>
                <w:bCs/>
                <w:lang w:eastAsia="pl-PL"/>
              </w:rPr>
              <w:t>oraz </w:t>
            </w:r>
          </w:p>
        </w:tc>
        <w:tc>
          <w:tcPr>
            <w:tcW w:w="2580" w:type="dxa"/>
            <w:tcBorders>
              <w:top w:val="outset" w:sz="6" w:space="0" w:color="auto"/>
              <w:left w:val="outset" w:sz="6" w:space="0" w:color="auto"/>
              <w:bottom w:val="outset" w:sz="6" w:space="0" w:color="auto"/>
              <w:right w:val="outset" w:sz="6" w:space="0" w:color="auto"/>
            </w:tcBorders>
            <w:vAlign w:val="center"/>
            <w:hideMark/>
          </w:tcPr>
          <w:p w:rsidR="00DC168F" w:rsidRPr="005D49A2" w:rsidRDefault="00DC168F" w:rsidP="00804255">
            <w:pPr>
              <w:suppressAutoHyphens w:val="0"/>
              <w:spacing w:line="276" w:lineRule="auto"/>
              <w:rPr>
                <w:lang w:eastAsia="pl-PL"/>
              </w:rPr>
            </w:pPr>
            <w:proofErr w:type="spellStart"/>
            <w:r w:rsidRPr="005D49A2">
              <w:rPr>
                <w:bCs/>
                <w:lang w:eastAsia="pl-PL"/>
              </w:rPr>
              <w:t>Białcz</w:t>
            </w:r>
            <w:proofErr w:type="spellEnd"/>
            <w:r w:rsidRPr="005D49A2">
              <w:rPr>
                <w:bCs/>
                <w:lang w:eastAsia="pl-PL"/>
              </w:rPr>
              <w:t>, Nowe Dzieduszyce, Sosny, Stare Dzieduszyce</w:t>
            </w:r>
          </w:p>
        </w:tc>
      </w:tr>
    </w:tbl>
    <w:p w:rsidR="00DC168F" w:rsidRPr="00804255" w:rsidRDefault="00DC168F" w:rsidP="00804255">
      <w:pPr>
        <w:tabs>
          <w:tab w:val="left" w:pos="284"/>
        </w:tabs>
        <w:spacing w:line="276" w:lineRule="auto"/>
        <w:jc w:val="both"/>
        <w:rPr>
          <w:strike/>
        </w:rPr>
      </w:pPr>
    </w:p>
    <w:p w:rsidR="00EC7DFF" w:rsidRPr="00804255" w:rsidRDefault="00EC7DFF" w:rsidP="00804255">
      <w:pPr>
        <w:pStyle w:val="Tekstpodstawowywcity"/>
        <w:tabs>
          <w:tab w:val="left" w:pos="284"/>
        </w:tabs>
        <w:spacing w:after="0" w:line="276" w:lineRule="auto"/>
        <w:ind w:left="0"/>
        <w:jc w:val="both"/>
        <w:rPr>
          <w:b/>
          <w:bCs/>
        </w:rPr>
      </w:pPr>
      <w:r w:rsidRPr="00804255">
        <w:t>2. Do Szkoły mogą uczęszczać również uczniowie z miejscowości, które nie należą do obwodu szkolnego, o którym mowa w ust. 1.</w:t>
      </w:r>
    </w:p>
    <w:p w:rsidR="002122B8" w:rsidRPr="00804255" w:rsidRDefault="002122B8" w:rsidP="00804255">
      <w:pPr>
        <w:tabs>
          <w:tab w:val="left" w:pos="284"/>
        </w:tabs>
        <w:spacing w:line="276" w:lineRule="auto"/>
        <w:jc w:val="center"/>
        <w:rPr>
          <w:b/>
          <w:bCs/>
        </w:rPr>
      </w:pPr>
    </w:p>
    <w:p w:rsidR="00EC7DFF" w:rsidRPr="00804255" w:rsidRDefault="009B5DE4" w:rsidP="00804255">
      <w:pPr>
        <w:tabs>
          <w:tab w:val="left" w:pos="284"/>
        </w:tabs>
        <w:spacing w:line="276" w:lineRule="auto"/>
        <w:jc w:val="center"/>
      </w:pPr>
      <w:r w:rsidRPr="00804255">
        <w:rPr>
          <w:b/>
          <w:bCs/>
        </w:rPr>
        <w:t>§ 11</w:t>
      </w:r>
    </w:p>
    <w:p w:rsidR="00EC7DFF" w:rsidRPr="00804255" w:rsidRDefault="00EC7DFF" w:rsidP="00804255">
      <w:pPr>
        <w:tabs>
          <w:tab w:val="left" w:pos="284"/>
        </w:tabs>
        <w:spacing w:line="276" w:lineRule="auto"/>
        <w:jc w:val="both"/>
      </w:pPr>
    </w:p>
    <w:p w:rsidR="002122B8" w:rsidRPr="00804255" w:rsidRDefault="00EC7DFF" w:rsidP="00804255">
      <w:pPr>
        <w:pStyle w:val="Standard"/>
        <w:tabs>
          <w:tab w:val="left" w:pos="284"/>
        </w:tabs>
        <w:spacing w:line="276" w:lineRule="auto"/>
        <w:jc w:val="both"/>
        <w:rPr>
          <w:bCs/>
          <w:kern w:val="0"/>
        </w:rPr>
      </w:pPr>
      <w:r w:rsidRPr="00804255">
        <w:t>1. Cykl kształcenia w szkole</w:t>
      </w:r>
      <w:r w:rsidR="002122B8" w:rsidRPr="00804255">
        <w:t xml:space="preserve"> podstawowej  trwa 8 lat i jest podzielone na dwa etapy edukacyjne:</w:t>
      </w:r>
    </w:p>
    <w:p w:rsidR="002122B8" w:rsidRPr="00804255" w:rsidRDefault="002122B8" w:rsidP="005D49A2">
      <w:pPr>
        <w:pStyle w:val="Standard"/>
        <w:tabs>
          <w:tab w:val="left" w:pos="284"/>
        </w:tabs>
        <w:spacing w:line="276" w:lineRule="auto"/>
        <w:ind w:left="426" w:hanging="142"/>
        <w:jc w:val="both"/>
      </w:pPr>
      <w:r w:rsidRPr="00804255">
        <w:t>1) I etap edukacyjny obejmujący klasy I – III –</w:t>
      </w:r>
      <w:r w:rsidR="00C64B0E">
        <w:t xml:space="preserve"> </w:t>
      </w:r>
      <w:r w:rsidRPr="00804255">
        <w:t>edukacja wczesnoszkolna;</w:t>
      </w:r>
    </w:p>
    <w:p w:rsidR="00EC7DFF" w:rsidRPr="00804255" w:rsidRDefault="002122B8" w:rsidP="005D49A2">
      <w:pPr>
        <w:pStyle w:val="Standard"/>
        <w:tabs>
          <w:tab w:val="left" w:pos="284"/>
        </w:tabs>
        <w:spacing w:line="276" w:lineRule="auto"/>
        <w:ind w:left="426" w:hanging="142"/>
        <w:jc w:val="both"/>
      </w:pPr>
      <w:r w:rsidRPr="00804255">
        <w:t>2) II etap edukacyjny obejmujący klasy IV – VIII;</w:t>
      </w:r>
    </w:p>
    <w:p w:rsidR="00EC7DFF" w:rsidRPr="00804255" w:rsidRDefault="00EC7DFF" w:rsidP="00804255">
      <w:pPr>
        <w:numPr>
          <w:ilvl w:val="0"/>
          <w:numId w:val="11"/>
        </w:numPr>
        <w:tabs>
          <w:tab w:val="left" w:pos="284"/>
          <w:tab w:val="left" w:pos="379"/>
        </w:tabs>
        <w:spacing w:line="276" w:lineRule="auto"/>
        <w:ind w:left="0" w:firstLine="0"/>
        <w:jc w:val="both"/>
      </w:pPr>
      <w:r w:rsidRPr="00804255">
        <w:t xml:space="preserve">Rok szkolny dzieli się na dwa </w:t>
      </w:r>
      <w:r w:rsidR="002122B8" w:rsidRPr="00804255">
        <w:t>półrocza</w:t>
      </w:r>
      <w:r w:rsidR="009B5DE4" w:rsidRPr="00804255">
        <w:t>.</w:t>
      </w:r>
    </w:p>
    <w:p w:rsidR="00EC7DFF" w:rsidRPr="00804255" w:rsidRDefault="00EC7DFF" w:rsidP="00804255">
      <w:pPr>
        <w:numPr>
          <w:ilvl w:val="0"/>
          <w:numId w:val="11"/>
        </w:numPr>
        <w:tabs>
          <w:tab w:val="left" w:pos="284"/>
          <w:tab w:val="left" w:pos="379"/>
        </w:tabs>
        <w:spacing w:line="276" w:lineRule="auto"/>
        <w:ind w:left="0" w:firstLine="0"/>
        <w:jc w:val="both"/>
      </w:pPr>
      <w:r w:rsidRPr="00804255">
        <w:t>Terminy rozpoczynania i kończenia zajęć dydaktyczno – wychowawczych, przerw świątecznych oraz ferii zimowych i letnich określają przepisy w sprawie organizacji roku szkolnego.</w:t>
      </w:r>
    </w:p>
    <w:p w:rsidR="00EC7DFF" w:rsidRPr="00804255" w:rsidRDefault="00EC7DFF" w:rsidP="00804255">
      <w:pPr>
        <w:numPr>
          <w:ilvl w:val="0"/>
          <w:numId w:val="11"/>
        </w:numPr>
        <w:tabs>
          <w:tab w:val="left" w:pos="284"/>
          <w:tab w:val="left" w:pos="379"/>
        </w:tabs>
        <w:spacing w:line="276" w:lineRule="auto"/>
        <w:ind w:left="0" w:firstLine="0"/>
        <w:jc w:val="both"/>
      </w:pPr>
      <w:r w:rsidRPr="00804255">
        <w:t>Przedszkole funkcjonuje przez cały rok szkolny, z wyjątkiem przerw ustalonych przez Organ Prowadzący.</w:t>
      </w:r>
    </w:p>
    <w:p w:rsidR="00EC7DFF" w:rsidRPr="00804255" w:rsidRDefault="00EC7DFF" w:rsidP="00804255">
      <w:pPr>
        <w:numPr>
          <w:ilvl w:val="0"/>
          <w:numId w:val="11"/>
        </w:numPr>
        <w:tabs>
          <w:tab w:val="left" w:pos="284"/>
          <w:tab w:val="left" w:pos="379"/>
        </w:tabs>
        <w:spacing w:line="276" w:lineRule="auto"/>
        <w:ind w:left="0" w:firstLine="0"/>
        <w:jc w:val="both"/>
      </w:pPr>
      <w:r w:rsidRPr="00804255">
        <w:t>W zespole funkcjonują oddziały przedszkolne, mie</w:t>
      </w:r>
      <w:r w:rsidR="00DC168F" w:rsidRPr="00804255">
        <w:t>szane dla dzieci w wieku  3 do 5</w:t>
      </w:r>
      <w:r w:rsidRPr="00804255">
        <w:t xml:space="preserve"> lat.</w:t>
      </w:r>
    </w:p>
    <w:p w:rsidR="00EC7DFF" w:rsidRPr="00804255" w:rsidRDefault="00EC7DFF" w:rsidP="00804255">
      <w:pPr>
        <w:numPr>
          <w:ilvl w:val="0"/>
          <w:numId w:val="11"/>
        </w:numPr>
        <w:tabs>
          <w:tab w:val="left" w:pos="284"/>
          <w:tab w:val="left" w:pos="379"/>
        </w:tabs>
        <w:spacing w:line="276" w:lineRule="auto"/>
        <w:ind w:left="0" w:firstLine="0"/>
        <w:jc w:val="both"/>
      </w:pPr>
      <w:r w:rsidRPr="00804255">
        <w:t xml:space="preserve">W zespole funkcjonują oddziały rocznego obowiązkowego przygotowania przedszkolnego dla dzieci 6-letnich. </w:t>
      </w:r>
    </w:p>
    <w:p w:rsidR="00EC7DFF" w:rsidRPr="00804255" w:rsidRDefault="00EC7DFF" w:rsidP="00804255">
      <w:pPr>
        <w:tabs>
          <w:tab w:val="left" w:pos="284"/>
        </w:tabs>
        <w:spacing w:line="276" w:lineRule="auto"/>
        <w:jc w:val="both"/>
      </w:pPr>
    </w:p>
    <w:p w:rsidR="00EC7DFF" w:rsidRPr="00804255" w:rsidRDefault="00804255" w:rsidP="00804255">
      <w:pPr>
        <w:tabs>
          <w:tab w:val="left" w:pos="284"/>
        </w:tabs>
        <w:spacing w:line="276" w:lineRule="auto"/>
        <w:jc w:val="center"/>
        <w:rPr>
          <w:b/>
          <w:bCs/>
        </w:rPr>
      </w:pPr>
      <w:r w:rsidRPr="00804255">
        <w:rPr>
          <w:b/>
          <w:bCs/>
        </w:rPr>
        <w:t>§ 12</w:t>
      </w:r>
    </w:p>
    <w:p w:rsidR="002122B8" w:rsidRPr="00804255" w:rsidRDefault="002122B8" w:rsidP="00804255">
      <w:pPr>
        <w:tabs>
          <w:tab w:val="left" w:pos="284"/>
        </w:tabs>
        <w:spacing w:line="276" w:lineRule="auto"/>
        <w:jc w:val="center"/>
      </w:pPr>
    </w:p>
    <w:p w:rsidR="00EC7DFF" w:rsidRPr="00804255" w:rsidRDefault="002122B8" w:rsidP="00804255">
      <w:pPr>
        <w:tabs>
          <w:tab w:val="left" w:pos="284"/>
        </w:tabs>
        <w:spacing w:line="276" w:lineRule="auto"/>
        <w:jc w:val="both"/>
      </w:pPr>
      <w:r w:rsidRPr="00804255">
        <w:t>Szczegółową organizację pracy Przedszkola oraz Szkoły Podstawowej regulują odpowiednio ich statuty.</w:t>
      </w:r>
    </w:p>
    <w:p w:rsidR="00EC7DFF" w:rsidRPr="00804255" w:rsidRDefault="00EC7DFF" w:rsidP="00804255">
      <w:pPr>
        <w:pStyle w:val="Standard"/>
        <w:tabs>
          <w:tab w:val="left" w:pos="284"/>
        </w:tabs>
        <w:spacing w:line="276" w:lineRule="auto"/>
        <w:jc w:val="center"/>
        <w:rPr>
          <w:b/>
          <w:bCs/>
        </w:rPr>
      </w:pPr>
    </w:p>
    <w:p w:rsidR="00EC7DFF" w:rsidRPr="00804255" w:rsidRDefault="00804255" w:rsidP="00804255">
      <w:pPr>
        <w:pStyle w:val="Tekstpodstawowywcity"/>
        <w:tabs>
          <w:tab w:val="left" w:pos="284"/>
        </w:tabs>
        <w:spacing w:after="0" w:line="276" w:lineRule="auto"/>
        <w:ind w:left="0"/>
        <w:jc w:val="center"/>
        <w:rPr>
          <w:b/>
          <w:bCs/>
        </w:rPr>
      </w:pPr>
      <w:r w:rsidRPr="00804255">
        <w:rPr>
          <w:b/>
          <w:bCs/>
        </w:rPr>
        <w:t>§ 13</w:t>
      </w:r>
    </w:p>
    <w:p w:rsidR="002122B8" w:rsidRPr="00804255" w:rsidRDefault="002122B8" w:rsidP="00804255">
      <w:pPr>
        <w:pStyle w:val="Tekstpodstawowywcity"/>
        <w:tabs>
          <w:tab w:val="left" w:pos="284"/>
        </w:tabs>
        <w:spacing w:after="0" w:line="276" w:lineRule="auto"/>
        <w:ind w:left="0"/>
        <w:jc w:val="center"/>
        <w:rPr>
          <w:bCs/>
        </w:rPr>
      </w:pPr>
    </w:p>
    <w:p w:rsidR="00EC7DFF" w:rsidRPr="00804255" w:rsidRDefault="00EC7DFF" w:rsidP="00804255">
      <w:pPr>
        <w:pStyle w:val="Tekstpodstawowywcity"/>
        <w:tabs>
          <w:tab w:val="left" w:pos="284"/>
        </w:tabs>
        <w:spacing w:after="0" w:line="276" w:lineRule="auto"/>
        <w:ind w:left="0"/>
        <w:jc w:val="both"/>
      </w:pPr>
      <w:r w:rsidRPr="00804255">
        <w:rPr>
          <w:bCs/>
        </w:rPr>
        <w:t xml:space="preserve">1. </w:t>
      </w:r>
      <w:r w:rsidRPr="00804255">
        <w:t>D</w:t>
      </w:r>
      <w:r w:rsidR="005D49A2">
        <w:t>o realizacji celów statutowych S</w:t>
      </w:r>
      <w:r w:rsidRPr="00804255">
        <w:t>zkoła zapewnia możliwość korzystania z:</w:t>
      </w:r>
    </w:p>
    <w:p w:rsidR="00EC7DFF" w:rsidRPr="00804255" w:rsidRDefault="00EC7DFF" w:rsidP="005D49A2">
      <w:pPr>
        <w:numPr>
          <w:ilvl w:val="0"/>
          <w:numId w:val="25"/>
        </w:numPr>
        <w:tabs>
          <w:tab w:val="left" w:pos="284"/>
          <w:tab w:val="left" w:pos="1440"/>
        </w:tabs>
        <w:spacing w:line="276" w:lineRule="auto"/>
        <w:ind w:left="426" w:hanging="142"/>
        <w:jc w:val="both"/>
      </w:pPr>
      <w:r w:rsidRPr="00804255">
        <w:t>pomieszczenia do nauki z niezbędnym wyposażeniem;</w:t>
      </w:r>
    </w:p>
    <w:p w:rsidR="00EC7DFF" w:rsidRPr="00804255" w:rsidRDefault="00EC7DFF" w:rsidP="005D49A2">
      <w:pPr>
        <w:numPr>
          <w:ilvl w:val="0"/>
          <w:numId w:val="25"/>
        </w:numPr>
        <w:tabs>
          <w:tab w:val="left" w:pos="284"/>
          <w:tab w:val="left" w:pos="1440"/>
        </w:tabs>
        <w:spacing w:line="276" w:lineRule="auto"/>
        <w:ind w:left="426" w:hanging="142"/>
        <w:jc w:val="both"/>
      </w:pPr>
      <w:r w:rsidRPr="00804255">
        <w:t>biblioteki i czytelni;</w:t>
      </w:r>
    </w:p>
    <w:p w:rsidR="00EC7DFF" w:rsidRPr="00804255" w:rsidRDefault="00EC7DFF" w:rsidP="005D49A2">
      <w:pPr>
        <w:numPr>
          <w:ilvl w:val="0"/>
          <w:numId w:val="25"/>
        </w:numPr>
        <w:tabs>
          <w:tab w:val="left" w:pos="284"/>
          <w:tab w:val="left" w:pos="1440"/>
        </w:tabs>
        <w:spacing w:line="276" w:lineRule="auto"/>
        <w:ind w:left="426" w:hanging="142"/>
        <w:jc w:val="both"/>
      </w:pPr>
      <w:r w:rsidRPr="00804255">
        <w:t>świetlic;</w:t>
      </w:r>
    </w:p>
    <w:p w:rsidR="00EC7DFF" w:rsidRPr="00804255" w:rsidRDefault="00EC7DFF" w:rsidP="005D49A2">
      <w:pPr>
        <w:numPr>
          <w:ilvl w:val="0"/>
          <w:numId w:val="25"/>
        </w:numPr>
        <w:tabs>
          <w:tab w:val="left" w:pos="284"/>
          <w:tab w:val="left" w:pos="1440"/>
        </w:tabs>
        <w:spacing w:line="276" w:lineRule="auto"/>
        <w:ind w:left="567" w:hanging="283"/>
        <w:jc w:val="both"/>
      </w:pPr>
      <w:r w:rsidRPr="00804255">
        <w:t>gabinetu pielęgniarki;</w:t>
      </w:r>
    </w:p>
    <w:p w:rsidR="00EC7DFF" w:rsidRPr="00804255" w:rsidRDefault="00EC7DFF" w:rsidP="005D49A2">
      <w:pPr>
        <w:numPr>
          <w:ilvl w:val="0"/>
          <w:numId w:val="25"/>
        </w:numPr>
        <w:tabs>
          <w:tab w:val="left" w:pos="284"/>
          <w:tab w:val="left" w:pos="1440"/>
        </w:tabs>
        <w:spacing w:line="276" w:lineRule="auto"/>
        <w:ind w:left="567" w:hanging="283"/>
        <w:jc w:val="both"/>
      </w:pPr>
      <w:r w:rsidRPr="00804255">
        <w:t>sali gimnastycznej i boisk sportowych;</w:t>
      </w:r>
    </w:p>
    <w:p w:rsidR="00EC7DFF" w:rsidRPr="00804255" w:rsidRDefault="00EC7DFF" w:rsidP="005D49A2">
      <w:pPr>
        <w:numPr>
          <w:ilvl w:val="0"/>
          <w:numId w:val="25"/>
        </w:numPr>
        <w:tabs>
          <w:tab w:val="left" w:pos="284"/>
          <w:tab w:val="left" w:pos="1440"/>
        </w:tabs>
        <w:spacing w:line="276" w:lineRule="auto"/>
        <w:ind w:left="567" w:hanging="283"/>
        <w:jc w:val="both"/>
      </w:pPr>
      <w:r w:rsidRPr="00804255">
        <w:t>pomieszczeń administracyjno – gospodarczych;</w:t>
      </w:r>
    </w:p>
    <w:p w:rsidR="00EC7DFF" w:rsidRPr="00804255" w:rsidRDefault="00EC7DFF" w:rsidP="005D49A2">
      <w:pPr>
        <w:numPr>
          <w:ilvl w:val="0"/>
          <w:numId w:val="25"/>
        </w:numPr>
        <w:tabs>
          <w:tab w:val="left" w:pos="284"/>
          <w:tab w:val="left" w:pos="1440"/>
        </w:tabs>
        <w:spacing w:line="276" w:lineRule="auto"/>
        <w:ind w:left="567" w:hanging="283"/>
        <w:jc w:val="both"/>
      </w:pPr>
      <w:r w:rsidRPr="00804255">
        <w:t>stołówki.</w:t>
      </w:r>
    </w:p>
    <w:p w:rsidR="00EC7DFF" w:rsidRPr="00804255" w:rsidRDefault="00EC7DFF" w:rsidP="00804255">
      <w:pPr>
        <w:tabs>
          <w:tab w:val="left" w:pos="284"/>
        </w:tabs>
        <w:spacing w:line="276" w:lineRule="auto"/>
        <w:jc w:val="both"/>
      </w:pPr>
      <w:r w:rsidRPr="00804255">
        <w:t>2. D</w:t>
      </w:r>
      <w:r w:rsidR="005D49A2">
        <w:t>o realizacji celów statutowych P</w:t>
      </w:r>
      <w:r w:rsidRPr="00804255">
        <w:t>rzedszkole zapewnia możliwość korzystania z :</w:t>
      </w:r>
    </w:p>
    <w:p w:rsidR="00EC7DFF" w:rsidRPr="00804255" w:rsidRDefault="00EC7DFF" w:rsidP="005D49A2">
      <w:pPr>
        <w:numPr>
          <w:ilvl w:val="0"/>
          <w:numId w:val="26"/>
        </w:numPr>
        <w:tabs>
          <w:tab w:val="left" w:pos="284"/>
          <w:tab w:val="left" w:pos="1440"/>
        </w:tabs>
        <w:spacing w:line="276" w:lineRule="auto"/>
        <w:ind w:left="709" w:hanging="425"/>
        <w:jc w:val="both"/>
      </w:pPr>
      <w:r w:rsidRPr="00804255">
        <w:t>pomieszczeń do zajęć i zabaw z niezbędnym wyposażeniem;</w:t>
      </w:r>
    </w:p>
    <w:p w:rsidR="00EC7DFF" w:rsidRPr="00804255" w:rsidRDefault="00EC7DFF" w:rsidP="005D49A2">
      <w:pPr>
        <w:numPr>
          <w:ilvl w:val="0"/>
          <w:numId w:val="26"/>
        </w:numPr>
        <w:tabs>
          <w:tab w:val="left" w:pos="284"/>
          <w:tab w:val="left" w:pos="1440"/>
        </w:tabs>
        <w:spacing w:line="276" w:lineRule="auto"/>
        <w:ind w:left="709" w:hanging="425"/>
        <w:jc w:val="both"/>
        <w:rPr>
          <w:rFonts w:eastAsia="Book Antiqua"/>
        </w:rPr>
      </w:pPr>
      <w:r w:rsidRPr="00804255">
        <w:t>szatni i łazienek;</w:t>
      </w:r>
    </w:p>
    <w:p w:rsidR="00EC7DFF" w:rsidRPr="00804255" w:rsidRDefault="00EC7DFF" w:rsidP="005D49A2">
      <w:pPr>
        <w:numPr>
          <w:ilvl w:val="0"/>
          <w:numId w:val="26"/>
        </w:numPr>
        <w:tabs>
          <w:tab w:val="left" w:pos="284"/>
          <w:tab w:val="left" w:pos="1440"/>
        </w:tabs>
        <w:spacing w:line="276" w:lineRule="auto"/>
        <w:ind w:left="709" w:hanging="425"/>
        <w:jc w:val="both"/>
      </w:pPr>
      <w:r w:rsidRPr="00804255">
        <w:rPr>
          <w:rFonts w:eastAsia="Book Antiqua"/>
        </w:rPr>
        <w:t>atrium;</w:t>
      </w:r>
    </w:p>
    <w:p w:rsidR="00EC7DFF" w:rsidRPr="00804255" w:rsidRDefault="00EC7DFF" w:rsidP="005D49A2">
      <w:pPr>
        <w:numPr>
          <w:ilvl w:val="0"/>
          <w:numId w:val="26"/>
        </w:numPr>
        <w:tabs>
          <w:tab w:val="left" w:pos="284"/>
          <w:tab w:val="left" w:pos="1440"/>
        </w:tabs>
        <w:spacing w:line="276" w:lineRule="auto"/>
        <w:ind w:left="709" w:hanging="425"/>
        <w:jc w:val="both"/>
      </w:pPr>
      <w:r w:rsidRPr="00804255">
        <w:t>ogródka przedszkolnego;</w:t>
      </w:r>
    </w:p>
    <w:p w:rsidR="00EC7DFF" w:rsidRPr="00804255" w:rsidRDefault="00EC7DFF" w:rsidP="005D49A2">
      <w:pPr>
        <w:numPr>
          <w:ilvl w:val="0"/>
          <w:numId w:val="26"/>
        </w:numPr>
        <w:tabs>
          <w:tab w:val="left" w:pos="284"/>
          <w:tab w:val="left" w:pos="1440"/>
        </w:tabs>
        <w:spacing w:line="276" w:lineRule="auto"/>
        <w:ind w:left="709" w:hanging="425"/>
        <w:jc w:val="both"/>
      </w:pPr>
      <w:r w:rsidRPr="00804255">
        <w:t>placu zabaw z urządzeniami rekreacyjnymi;</w:t>
      </w:r>
    </w:p>
    <w:p w:rsidR="00EC7DFF" w:rsidRPr="00804255" w:rsidRDefault="00EC7DFF" w:rsidP="005D49A2">
      <w:pPr>
        <w:numPr>
          <w:ilvl w:val="0"/>
          <w:numId w:val="26"/>
        </w:numPr>
        <w:tabs>
          <w:tab w:val="left" w:pos="284"/>
          <w:tab w:val="left" w:pos="1440"/>
        </w:tabs>
        <w:spacing w:line="276" w:lineRule="auto"/>
        <w:ind w:left="709" w:hanging="425"/>
        <w:jc w:val="both"/>
      </w:pPr>
      <w:r w:rsidRPr="00804255">
        <w:t>sali gimnastycznej.</w:t>
      </w:r>
    </w:p>
    <w:p w:rsidR="00EC7DFF" w:rsidRPr="00804255" w:rsidRDefault="00EC7DFF" w:rsidP="00804255">
      <w:pPr>
        <w:pStyle w:val="Standard"/>
        <w:tabs>
          <w:tab w:val="left" w:pos="284"/>
        </w:tabs>
        <w:spacing w:line="276" w:lineRule="auto"/>
        <w:jc w:val="both"/>
        <w:rPr>
          <w:b/>
        </w:rPr>
      </w:pPr>
    </w:p>
    <w:p w:rsidR="00EC7DFF" w:rsidRPr="00804255" w:rsidRDefault="00804255" w:rsidP="00804255">
      <w:pPr>
        <w:pStyle w:val="Tekstpodstawowywcity"/>
        <w:tabs>
          <w:tab w:val="left" w:pos="284"/>
        </w:tabs>
        <w:spacing w:after="0" w:line="276" w:lineRule="auto"/>
        <w:ind w:left="0"/>
        <w:jc w:val="center"/>
      </w:pPr>
      <w:r w:rsidRPr="00804255">
        <w:rPr>
          <w:b/>
        </w:rPr>
        <w:t>§ 14</w:t>
      </w:r>
    </w:p>
    <w:p w:rsidR="002122B8" w:rsidRPr="00804255" w:rsidRDefault="002122B8" w:rsidP="00804255">
      <w:pPr>
        <w:pStyle w:val="Tekstpodstawowywcity"/>
        <w:tabs>
          <w:tab w:val="left" w:pos="284"/>
        </w:tabs>
        <w:spacing w:after="0" w:line="276" w:lineRule="auto"/>
        <w:ind w:left="0"/>
        <w:jc w:val="center"/>
      </w:pPr>
    </w:p>
    <w:p w:rsidR="00DC168F" w:rsidRPr="00804255" w:rsidRDefault="00EC7DFF" w:rsidP="00804255">
      <w:pPr>
        <w:pStyle w:val="Tekstpodstawowywcity"/>
        <w:tabs>
          <w:tab w:val="left" w:pos="284"/>
        </w:tabs>
        <w:spacing w:after="0" w:line="276" w:lineRule="auto"/>
        <w:ind w:left="0"/>
        <w:jc w:val="both"/>
      </w:pPr>
      <w:r w:rsidRPr="00804255">
        <w:t>Szczegółową organizację nauczania, wychowania i opieki</w:t>
      </w:r>
      <w:r w:rsidR="00DC168F" w:rsidRPr="00804255">
        <w:t xml:space="preserve"> w danym roku szkolnym określa arkusz organizacyjny Szkoły i Przedszkola </w:t>
      </w:r>
      <w:r w:rsidR="001D5A64">
        <w:t>opracowany przez  D</w:t>
      </w:r>
      <w:r w:rsidR="00DC168F" w:rsidRPr="00804255">
        <w:t>yrektora Zespołu.</w:t>
      </w:r>
    </w:p>
    <w:p w:rsidR="00EC7DFF" w:rsidRDefault="00EC7DFF" w:rsidP="00804255">
      <w:pPr>
        <w:pStyle w:val="Tekstpodstawowywcity"/>
        <w:tabs>
          <w:tab w:val="left" w:pos="284"/>
        </w:tabs>
        <w:spacing w:after="0" w:line="276" w:lineRule="auto"/>
        <w:ind w:left="0"/>
        <w:jc w:val="both"/>
      </w:pPr>
    </w:p>
    <w:p w:rsidR="005D49A2" w:rsidRDefault="005D49A2" w:rsidP="00804255">
      <w:pPr>
        <w:pStyle w:val="Tekstpodstawowywcity"/>
        <w:tabs>
          <w:tab w:val="left" w:pos="284"/>
        </w:tabs>
        <w:spacing w:after="0" w:line="276" w:lineRule="auto"/>
        <w:ind w:left="0"/>
        <w:jc w:val="both"/>
      </w:pPr>
    </w:p>
    <w:p w:rsidR="005D49A2" w:rsidRPr="00804255" w:rsidRDefault="005D49A2" w:rsidP="00804255">
      <w:pPr>
        <w:pStyle w:val="Tekstpodstawowywcity"/>
        <w:tabs>
          <w:tab w:val="left" w:pos="284"/>
        </w:tabs>
        <w:spacing w:after="0" w:line="276" w:lineRule="auto"/>
        <w:ind w:left="0"/>
        <w:jc w:val="both"/>
      </w:pPr>
    </w:p>
    <w:p w:rsidR="00EC7DFF" w:rsidRPr="00804255" w:rsidRDefault="00804255" w:rsidP="00804255">
      <w:pPr>
        <w:pStyle w:val="Tekstpodstawowywcity"/>
        <w:tabs>
          <w:tab w:val="left" w:pos="284"/>
        </w:tabs>
        <w:spacing w:after="0" w:line="276" w:lineRule="auto"/>
        <w:ind w:left="0"/>
        <w:jc w:val="center"/>
        <w:rPr>
          <w:b/>
          <w:bCs/>
        </w:rPr>
      </w:pPr>
      <w:r w:rsidRPr="00804255">
        <w:rPr>
          <w:b/>
          <w:bCs/>
        </w:rPr>
        <w:t>Rozdział 3</w:t>
      </w:r>
    </w:p>
    <w:p w:rsidR="00EC7DFF" w:rsidRPr="00804255" w:rsidRDefault="00EC7DFF" w:rsidP="00804255">
      <w:pPr>
        <w:pStyle w:val="Tekstpodstawowywcity"/>
        <w:tabs>
          <w:tab w:val="left" w:pos="284"/>
        </w:tabs>
        <w:spacing w:after="0" w:line="276" w:lineRule="auto"/>
        <w:ind w:left="0"/>
        <w:jc w:val="center"/>
        <w:rPr>
          <w:b/>
          <w:bCs/>
        </w:rPr>
      </w:pPr>
      <w:r w:rsidRPr="00804255">
        <w:rPr>
          <w:b/>
          <w:bCs/>
        </w:rPr>
        <w:t>Formy pomocy uczniom</w:t>
      </w:r>
    </w:p>
    <w:p w:rsidR="00EC7DFF" w:rsidRPr="00804255" w:rsidRDefault="00804255" w:rsidP="00804255">
      <w:pPr>
        <w:pStyle w:val="Tekstpodstawowywcity"/>
        <w:tabs>
          <w:tab w:val="left" w:pos="284"/>
        </w:tabs>
        <w:spacing w:after="0" w:line="276" w:lineRule="auto"/>
        <w:ind w:left="0"/>
        <w:jc w:val="center"/>
        <w:rPr>
          <w:b/>
          <w:bCs/>
        </w:rPr>
      </w:pPr>
      <w:r w:rsidRPr="00804255">
        <w:rPr>
          <w:b/>
          <w:bCs/>
        </w:rPr>
        <w:t>§ 15</w:t>
      </w:r>
    </w:p>
    <w:p w:rsidR="002122B8" w:rsidRPr="00804255" w:rsidRDefault="002122B8" w:rsidP="00804255">
      <w:pPr>
        <w:pStyle w:val="Tekstpodstawowywcity"/>
        <w:tabs>
          <w:tab w:val="left" w:pos="284"/>
        </w:tabs>
        <w:spacing w:after="0" w:line="276" w:lineRule="auto"/>
        <w:ind w:left="0"/>
        <w:jc w:val="center"/>
      </w:pPr>
    </w:p>
    <w:p w:rsidR="00EC7DFF" w:rsidRPr="00804255" w:rsidRDefault="00EC7DFF" w:rsidP="00804255">
      <w:pPr>
        <w:pStyle w:val="Standard"/>
        <w:numPr>
          <w:ilvl w:val="0"/>
          <w:numId w:val="66"/>
        </w:numPr>
        <w:tabs>
          <w:tab w:val="left" w:pos="284"/>
          <w:tab w:val="left" w:pos="379"/>
        </w:tabs>
        <w:spacing w:line="276" w:lineRule="auto"/>
        <w:ind w:left="0" w:firstLine="0"/>
        <w:jc w:val="both"/>
      </w:pPr>
      <w:r w:rsidRPr="00804255">
        <w:t>Uczniowi przysługuje prawo do pomocy materialnej ze środków przeznaczonych na ten cel w budżecie państwa lub budżecie właściwej jednostki samorządu terytorialnego.</w:t>
      </w:r>
    </w:p>
    <w:p w:rsidR="00EC7DFF" w:rsidRPr="00804255" w:rsidRDefault="00EC7DFF" w:rsidP="00804255">
      <w:pPr>
        <w:pStyle w:val="Standard"/>
        <w:numPr>
          <w:ilvl w:val="0"/>
          <w:numId w:val="66"/>
        </w:numPr>
        <w:tabs>
          <w:tab w:val="left" w:pos="284"/>
          <w:tab w:val="left" w:pos="379"/>
        </w:tabs>
        <w:spacing w:line="276" w:lineRule="auto"/>
        <w:ind w:left="0" w:firstLine="0"/>
        <w:jc w:val="both"/>
      </w:pPr>
      <w:r w:rsidRPr="00804255">
        <w:t>Pomoc materialna udzielana jest uczniom</w:t>
      </w:r>
      <w:r w:rsidR="00B54392">
        <w:t>,</w:t>
      </w:r>
      <w:r w:rsidRPr="00804255">
        <w:t xml:space="preserve"> aby zmniejszyć różnice w dostępie do edukacji, umożliwić pokonywanie barier dostępu do edukacji wynikających z trudnej sytuacji materialnej ucznia oraz aby wspierać edukację zdolnych uczniów.</w:t>
      </w:r>
    </w:p>
    <w:p w:rsidR="002122B8" w:rsidRPr="00804255" w:rsidRDefault="002122B8" w:rsidP="00804255">
      <w:pPr>
        <w:pStyle w:val="Standard"/>
        <w:numPr>
          <w:ilvl w:val="0"/>
          <w:numId w:val="66"/>
        </w:numPr>
        <w:tabs>
          <w:tab w:val="left" w:pos="284"/>
          <w:tab w:val="left" w:pos="379"/>
        </w:tabs>
        <w:spacing w:line="276" w:lineRule="auto"/>
        <w:ind w:left="0" w:firstLine="0"/>
        <w:jc w:val="both"/>
      </w:pPr>
      <w:r w:rsidRPr="00804255">
        <w:t>Szczegółową organizacja pomocy materialnej dla uczniów określa Statut Szkoły Podstawowej.</w:t>
      </w:r>
    </w:p>
    <w:p w:rsidR="00F86B1E" w:rsidRPr="00804255" w:rsidRDefault="00F86B1E" w:rsidP="00804255">
      <w:pPr>
        <w:pStyle w:val="Standard"/>
        <w:tabs>
          <w:tab w:val="left" w:pos="221"/>
          <w:tab w:val="left" w:pos="284"/>
          <w:tab w:val="left" w:pos="553"/>
        </w:tabs>
        <w:spacing w:line="276" w:lineRule="auto"/>
        <w:jc w:val="both"/>
      </w:pPr>
    </w:p>
    <w:p w:rsidR="00EC7DFF" w:rsidRPr="00804255" w:rsidRDefault="00EC7DFF" w:rsidP="00804255">
      <w:pPr>
        <w:pStyle w:val="Standard"/>
        <w:shd w:val="clear" w:color="auto" w:fill="FFFFFF"/>
        <w:tabs>
          <w:tab w:val="left" w:pos="284"/>
        </w:tabs>
        <w:spacing w:line="276" w:lineRule="auto"/>
        <w:jc w:val="center"/>
        <w:rPr>
          <w:b/>
          <w:bCs/>
          <w:shd w:val="clear" w:color="auto" w:fill="FFFFFF"/>
        </w:rPr>
      </w:pPr>
      <w:r w:rsidRPr="00804255">
        <w:rPr>
          <w:b/>
          <w:bCs/>
          <w:shd w:val="clear" w:color="auto" w:fill="FFFFFF"/>
        </w:rPr>
        <w:t>Organizacja</w:t>
      </w:r>
      <w:r w:rsidRPr="00804255">
        <w:rPr>
          <w:rFonts w:eastAsia="Arial"/>
          <w:b/>
          <w:bCs/>
          <w:shd w:val="clear" w:color="auto" w:fill="FFFFFF"/>
        </w:rPr>
        <w:t xml:space="preserve"> </w:t>
      </w:r>
      <w:r w:rsidRPr="00804255">
        <w:rPr>
          <w:b/>
          <w:bCs/>
          <w:shd w:val="clear" w:color="auto" w:fill="FFFFFF"/>
        </w:rPr>
        <w:t>pomocy</w:t>
      </w:r>
      <w:r w:rsidRPr="00804255">
        <w:rPr>
          <w:rFonts w:eastAsia="Arial"/>
          <w:b/>
          <w:bCs/>
          <w:shd w:val="clear" w:color="auto" w:fill="FFFFFF"/>
        </w:rPr>
        <w:t xml:space="preserve"> </w:t>
      </w:r>
      <w:r w:rsidRPr="00804255">
        <w:rPr>
          <w:b/>
          <w:bCs/>
          <w:shd w:val="clear" w:color="auto" w:fill="FFFFFF"/>
        </w:rPr>
        <w:t>psychologiczno-pedagogicznej</w:t>
      </w:r>
    </w:p>
    <w:p w:rsidR="00EC7DFF" w:rsidRPr="00804255" w:rsidRDefault="00804255" w:rsidP="00804255">
      <w:pPr>
        <w:pStyle w:val="Tekstpodstawowywcity"/>
        <w:shd w:val="clear" w:color="auto" w:fill="FFFFFF"/>
        <w:tabs>
          <w:tab w:val="left" w:pos="284"/>
        </w:tabs>
        <w:spacing w:after="0" w:line="276" w:lineRule="auto"/>
        <w:ind w:left="0"/>
        <w:jc w:val="center"/>
        <w:rPr>
          <w:b/>
          <w:bCs/>
          <w:shd w:val="clear" w:color="auto" w:fill="FFFFFF"/>
        </w:rPr>
      </w:pPr>
      <w:r w:rsidRPr="00804255">
        <w:rPr>
          <w:b/>
          <w:bCs/>
          <w:shd w:val="clear" w:color="auto" w:fill="FFFFFF"/>
        </w:rPr>
        <w:t>§ 16</w:t>
      </w:r>
    </w:p>
    <w:p w:rsidR="00EC7DFF" w:rsidRPr="00804255" w:rsidRDefault="00EC7DFF" w:rsidP="00804255">
      <w:pPr>
        <w:pStyle w:val="Standard"/>
        <w:shd w:val="clear" w:color="auto" w:fill="FFFFFF"/>
        <w:tabs>
          <w:tab w:val="left" w:pos="284"/>
        </w:tabs>
        <w:spacing w:line="276" w:lineRule="auto"/>
        <w:jc w:val="center"/>
        <w:rPr>
          <w:b/>
          <w:bCs/>
          <w:shd w:val="clear" w:color="auto" w:fill="FFFFFF"/>
        </w:rPr>
      </w:pPr>
    </w:p>
    <w:p w:rsidR="002122B8" w:rsidRPr="00804255" w:rsidRDefault="00DC168F" w:rsidP="00804255">
      <w:pPr>
        <w:pStyle w:val="Akapitzlist"/>
        <w:numPr>
          <w:ilvl w:val="1"/>
          <w:numId w:val="29"/>
        </w:numPr>
        <w:shd w:val="clear" w:color="auto" w:fill="FFFFFF"/>
        <w:tabs>
          <w:tab w:val="left" w:pos="284"/>
          <w:tab w:val="left" w:pos="426"/>
        </w:tabs>
        <w:spacing w:after="0"/>
        <w:ind w:left="0" w:firstLine="0"/>
        <w:jc w:val="both"/>
        <w:rPr>
          <w:rFonts w:ascii="Times New Roman" w:hAnsi="Times New Roman" w:cs="Times New Roman"/>
          <w:iCs/>
          <w:sz w:val="24"/>
          <w:szCs w:val="24"/>
          <w:shd w:val="clear" w:color="auto" w:fill="FFFFFF"/>
        </w:rPr>
      </w:pPr>
      <w:r w:rsidRPr="00804255">
        <w:rPr>
          <w:rFonts w:ascii="Times New Roman" w:eastAsia="Arial" w:hAnsi="Times New Roman" w:cs="Times New Roman"/>
          <w:iCs/>
          <w:sz w:val="24"/>
          <w:szCs w:val="24"/>
          <w:shd w:val="clear" w:color="auto" w:fill="FFFFFF"/>
        </w:rPr>
        <w:t>Zespół</w:t>
      </w:r>
      <w:r w:rsidR="00EC7DFF" w:rsidRPr="00804255">
        <w:rPr>
          <w:rFonts w:ascii="Times New Roman" w:eastAsia="Arial" w:hAnsi="Times New Roman" w:cs="Times New Roman"/>
          <w:iCs/>
          <w:sz w:val="24"/>
          <w:szCs w:val="24"/>
          <w:shd w:val="clear" w:color="auto" w:fill="FFFFFF"/>
        </w:rPr>
        <w:t xml:space="preserve"> </w:t>
      </w:r>
      <w:r w:rsidR="00EC7DFF" w:rsidRPr="00804255">
        <w:rPr>
          <w:rFonts w:ascii="Times New Roman" w:hAnsi="Times New Roman" w:cs="Times New Roman"/>
          <w:iCs/>
          <w:sz w:val="24"/>
          <w:szCs w:val="24"/>
          <w:shd w:val="clear" w:color="auto" w:fill="FFFFFF"/>
        </w:rPr>
        <w:t>organizuje</w:t>
      </w:r>
      <w:r w:rsidR="00EC7DFF" w:rsidRPr="00804255">
        <w:rPr>
          <w:rFonts w:ascii="Times New Roman" w:eastAsia="Arial" w:hAnsi="Times New Roman" w:cs="Times New Roman"/>
          <w:iCs/>
          <w:sz w:val="24"/>
          <w:szCs w:val="24"/>
          <w:shd w:val="clear" w:color="auto" w:fill="FFFFFF"/>
        </w:rPr>
        <w:t xml:space="preserve"> </w:t>
      </w:r>
      <w:r w:rsidR="00EC7DFF" w:rsidRPr="00804255">
        <w:rPr>
          <w:rFonts w:ascii="Times New Roman" w:hAnsi="Times New Roman" w:cs="Times New Roman"/>
          <w:iCs/>
          <w:sz w:val="24"/>
          <w:szCs w:val="24"/>
          <w:shd w:val="clear" w:color="auto" w:fill="FFFFFF"/>
        </w:rPr>
        <w:t>i</w:t>
      </w:r>
      <w:r w:rsidR="00EC7DFF" w:rsidRPr="00804255">
        <w:rPr>
          <w:rFonts w:ascii="Times New Roman" w:eastAsia="Arial" w:hAnsi="Times New Roman" w:cs="Times New Roman"/>
          <w:iCs/>
          <w:sz w:val="24"/>
          <w:szCs w:val="24"/>
          <w:shd w:val="clear" w:color="auto" w:fill="FFFFFF"/>
        </w:rPr>
        <w:t xml:space="preserve"> </w:t>
      </w:r>
      <w:r w:rsidR="00EC7DFF" w:rsidRPr="00804255">
        <w:rPr>
          <w:rFonts w:ascii="Times New Roman" w:hAnsi="Times New Roman" w:cs="Times New Roman"/>
          <w:iCs/>
          <w:sz w:val="24"/>
          <w:szCs w:val="24"/>
          <w:shd w:val="clear" w:color="auto" w:fill="FFFFFF"/>
        </w:rPr>
        <w:t>udziela</w:t>
      </w:r>
      <w:r w:rsidR="00EC7DFF" w:rsidRPr="00804255">
        <w:rPr>
          <w:rFonts w:ascii="Times New Roman" w:eastAsia="Arial" w:hAnsi="Times New Roman" w:cs="Times New Roman"/>
          <w:iCs/>
          <w:sz w:val="24"/>
          <w:szCs w:val="24"/>
          <w:shd w:val="clear" w:color="auto" w:fill="FFFFFF"/>
        </w:rPr>
        <w:t xml:space="preserve"> </w:t>
      </w:r>
      <w:r w:rsidR="00EC7DFF" w:rsidRPr="00804255">
        <w:rPr>
          <w:rFonts w:ascii="Times New Roman" w:hAnsi="Times New Roman" w:cs="Times New Roman"/>
          <w:iCs/>
          <w:sz w:val="24"/>
          <w:szCs w:val="24"/>
          <w:shd w:val="clear" w:color="auto" w:fill="FFFFFF"/>
        </w:rPr>
        <w:t>pomocy</w:t>
      </w:r>
      <w:r w:rsidR="00EC7DFF" w:rsidRPr="00804255">
        <w:rPr>
          <w:rFonts w:ascii="Times New Roman" w:eastAsia="Arial" w:hAnsi="Times New Roman" w:cs="Times New Roman"/>
          <w:iCs/>
          <w:sz w:val="24"/>
          <w:szCs w:val="24"/>
          <w:shd w:val="clear" w:color="auto" w:fill="FFFFFF"/>
        </w:rPr>
        <w:t xml:space="preserve"> </w:t>
      </w:r>
      <w:r w:rsidR="00EC7DFF" w:rsidRPr="00804255">
        <w:rPr>
          <w:rFonts w:ascii="Times New Roman" w:hAnsi="Times New Roman" w:cs="Times New Roman"/>
          <w:iCs/>
          <w:sz w:val="24"/>
          <w:szCs w:val="24"/>
          <w:shd w:val="clear" w:color="auto" w:fill="FFFFFF"/>
        </w:rPr>
        <w:t>psychologiczno-pedagogicznej</w:t>
      </w:r>
      <w:r w:rsidR="00EC7DFF" w:rsidRPr="00804255">
        <w:rPr>
          <w:rFonts w:ascii="Times New Roman" w:eastAsia="Arial" w:hAnsi="Times New Roman" w:cs="Times New Roman"/>
          <w:iCs/>
          <w:sz w:val="24"/>
          <w:szCs w:val="24"/>
          <w:shd w:val="clear" w:color="auto" w:fill="FFFFFF"/>
        </w:rPr>
        <w:t xml:space="preserve"> </w:t>
      </w:r>
      <w:r w:rsidR="00EC7DFF" w:rsidRPr="00804255">
        <w:rPr>
          <w:rFonts w:ascii="Times New Roman" w:hAnsi="Times New Roman" w:cs="Times New Roman"/>
          <w:iCs/>
          <w:sz w:val="24"/>
          <w:szCs w:val="24"/>
          <w:shd w:val="clear" w:color="auto" w:fill="FFFFFF"/>
        </w:rPr>
        <w:t>uczniom,</w:t>
      </w:r>
      <w:r w:rsidR="002122B8" w:rsidRPr="00804255">
        <w:rPr>
          <w:rFonts w:ascii="Times New Roman" w:hAnsi="Times New Roman" w:cs="Times New Roman"/>
          <w:iCs/>
          <w:sz w:val="24"/>
          <w:szCs w:val="24"/>
          <w:shd w:val="clear" w:color="auto" w:fill="FFFFFF"/>
        </w:rPr>
        <w:t xml:space="preserve"> dzieciom</w:t>
      </w:r>
      <w:r w:rsidR="00EC7DFF" w:rsidRPr="00804255">
        <w:rPr>
          <w:rFonts w:ascii="Times New Roman" w:eastAsia="Arial" w:hAnsi="Times New Roman" w:cs="Times New Roman"/>
          <w:iCs/>
          <w:sz w:val="24"/>
          <w:szCs w:val="24"/>
          <w:shd w:val="clear" w:color="auto" w:fill="FFFFFF"/>
        </w:rPr>
        <w:t xml:space="preserve"> </w:t>
      </w:r>
      <w:r w:rsidR="00EC7DFF" w:rsidRPr="00804255">
        <w:rPr>
          <w:rFonts w:ascii="Times New Roman" w:hAnsi="Times New Roman" w:cs="Times New Roman"/>
          <w:iCs/>
          <w:sz w:val="24"/>
          <w:szCs w:val="24"/>
          <w:shd w:val="clear" w:color="auto" w:fill="FFFFFF"/>
        </w:rPr>
        <w:t>ich</w:t>
      </w:r>
      <w:r w:rsidR="00EC7DFF" w:rsidRPr="00804255">
        <w:rPr>
          <w:rFonts w:ascii="Times New Roman" w:eastAsia="Arial" w:hAnsi="Times New Roman" w:cs="Times New Roman"/>
          <w:iCs/>
          <w:sz w:val="24"/>
          <w:szCs w:val="24"/>
          <w:shd w:val="clear" w:color="auto" w:fill="FFFFFF"/>
        </w:rPr>
        <w:t xml:space="preserve"> </w:t>
      </w:r>
      <w:r w:rsidR="00EC7DFF" w:rsidRPr="00804255">
        <w:rPr>
          <w:rFonts w:ascii="Times New Roman" w:hAnsi="Times New Roman" w:cs="Times New Roman"/>
          <w:iCs/>
          <w:sz w:val="24"/>
          <w:szCs w:val="24"/>
          <w:shd w:val="clear" w:color="auto" w:fill="FFFFFF"/>
        </w:rPr>
        <w:t>rodzicom</w:t>
      </w:r>
      <w:r w:rsidR="00EC7DFF" w:rsidRPr="00804255">
        <w:rPr>
          <w:rFonts w:ascii="Times New Roman" w:eastAsia="Arial" w:hAnsi="Times New Roman" w:cs="Times New Roman"/>
          <w:iCs/>
          <w:sz w:val="24"/>
          <w:szCs w:val="24"/>
          <w:shd w:val="clear" w:color="auto" w:fill="FFFFFF"/>
        </w:rPr>
        <w:t xml:space="preserve"> </w:t>
      </w:r>
      <w:r w:rsidR="00EC7DFF" w:rsidRPr="00804255">
        <w:rPr>
          <w:rFonts w:ascii="Times New Roman" w:hAnsi="Times New Roman" w:cs="Times New Roman"/>
          <w:iCs/>
          <w:sz w:val="24"/>
          <w:szCs w:val="24"/>
          <w:shd w:val="clear" w:color="auto" w:fill="FFFFFF"/>
        </w:rPr>
        <w:t>oraz</w:t>
      </w:r>
      <w:r w:rsidR="00EC7DFF" w:rsidRPr="00804255">
        <w:rPr>
          <w:rFonts w:ascii="Times New Roman" w:eastAsia="Arial" w:hAnsi="Times New Roman" w:cs="Times New Roman"/>
          <w:iCs/>
          <w:sz w:val="24"/>
          <w:szCs w:val="24"/>
          <w:shd w:val="clear" w:color="auto" w:fill="FFFFFF"/>
        </w:rPr>
        <w:t xml:space="preserve"> </w:t>
      </w:r>
      <w:r w:rsidR="00EC7DFF" w:rsidRPr="00804255">
        <w:rPr>
          <w:rFonts w:ascii="Times New Roman" w:hAnsi="Times New Roman" w:cs="Times New Roman"/>
          <w:iCs/>
          <w:sz w:val="24"/>
          <w:szCs w:val="24"/>
          <w:shd w:val="clear" w:color="auto" w:fill="FFFFFF"/>
        </w:rPr>
        <w:t>nauczycielom.</w:t>
      </w:r>
      <w:r w:rsidR="00EC7DFF" w:rsidRPr="00804255">
        <w:rPr>
          <w:rFonts w:ascii="Times New Roman" w:eastAsia="Arial" w:hAnsi="Times New Roman" w:cs="Times New Roman"/>
          <w:iCs/>
          <w:sz w:val="24"/>
          <w:szCs w:val="24"/>
          <w:shd w:val="clear" w:color="auto" w:fill="FFFFFF"/>
        </w:rPr>
        <w:t xml:space="preserve"> </w:t>
      </w:r>
    </w:p>
    <w:p w:rsidR="002122B8" w:rsidRPr="00804255" w:rsidRDefault="00EC7DFF" w:rsidP="00804255">
      <w:pPr>
        <w:pStyle w:val="Akapitzlist"/>
        <w:numPr>
          <w:ilvl w:val="1"/>
          <w:numId w:val="29"/>
        </w:numPr>
        <w:shd w:val="clear" w:color="auto" w:fill="FFFFFF"/>
        <w:tabs>
          <w:tab w:val="left" w:pos="284"/>
          <w:tab w:val="left" w:pos="426"/>
        </w:tabs>
        <w:spacing w:after="0"/>
        <w:ind w:left="0" w:firstLine="0"/>
        <w:jc w:val="both"/>
        <w:rPr>
          <w:rFonts w:ascii="Times New Roman" w:hAnsi="Times New Roman" w:cs="Times New Roman"/>
          <w:iCs/>
          <w:sz w:val="24"/>
          <w:szCs w:val="24"/>
          <w:shd w:val="clear" w:color="auto" w:fill="FFFFFF"/>
        </w:rPr>
      </w:pPr>
      <w:r w:rsidRPr="00804255">
        <w:rPr>
          <w:rFonts w:ascii="Times New Roman" w:hAnsi="Times New Roman" w:cs="Times New Roman"/>
          <w:iCs/>
          <w:sz w:val="24"/>
          <w:szCs w:val="24"/>
          <w:shd w:val="clear" w:color="auto" w:fill="FFFFFF"/>
        </w:rPr>
        <w:t>Korzystanie</w:t>
      </w:r>
      <w:r w:rsidRPr="00804255">
        <w:rPr>
          <w:rFonts w:ascii="Times New Roman" w:eastAsia="Arial" w:hAnsi="Times New Roman" w:cs="Times New Roman"/>
          <w:iCs/>
          <w:sz w:val="24"/>
          <w:szCs w:val="24"/>
          <w:shd w:val="clear" w:color="auto" w:fill="FFFFFF"/>
        </w:rPr>
        <w:t xml:space="preserve"> </w:t>
      </w:r>
      <w:r w:rsidRPr="00804255">
        <w:rPr>
          <w:rFonts w:ascii="Times New Roman" w:hAnsi="Times New Roman" w:cs="Times New Roman"/>
          <w:iCs/>
          <w:sz w:val="24"/>
          <w:szCs w:val="24"/>
          <w:shd w:val="clear" w:color="auto" w:fill="FFFFFF"/>
        </w:rPr>
        <w:t>z</w:t>
      </w:r>
      <w:r w:rsidRPr="00804255">
        <w:rPr>
          <w:rFonts w:ascii="Times New Roman" w:eastAsia="Arial" w:hAnsi="Times New Roman" w:cs="Times New Roman"/>
          <w:iCs/>
          <w:sz w:val="24"/>
          <w:szCs w:val="24"/>
          <w:shd w:val="clear" w:color="auto" w:fill="FFFFFF"/>
        </w:rPr>
        <w:t xml:space="preserve"> </w:t>
      </w:r>
      <w:r w:rsidRPr="00804255">
        <w:rPr>
          <w:rFonts w:ascii="Times New Roman" w:hAnsi="Times New Roman" w:cs="Times New Roman"/>
          <w:iCs/>
          <w:sz w:val="24"/>
          <w:szCs w:val="24"/>
          <w:shd w:val="clear" w:color="auto" w:fill="FFFFFF"/>
        </w:rPr>
        <w:t>pomocy</w:t>
      </w:r>
      <w:r w:rsidRPr="00804255">
        <w:rPr>
          <w:rFonts w:ascii="Times New Roman" w:eastAsia="Arial" w:hAnsi="Times New Roman" w:cs="Times New Roman"/>
          <w:iCs/>
          <w:sz w:val="24"/>
          <w:szCs w:val="24"/>
          <w:shd w:val="clear" w:color="auto" w:fill="FFFFFF"/>
        </w:rPr>
        <w:t xml:space="preserve"> </w:t>
      </w:r>
      <w:r w:rsidRPr="00804255">
        <w:rPr>
          <w:rFonts w:ascii="Times New Roman" w:hAnsi="Times New Roman" w:cs="Times New Roman"/>
          <w:iCs/>
          <w:sz w:val="24"/>
          <w:szCs w:val="24"/>
          <w:shd w:val="clear" w:color="auto" w:fill="FFFFFF"/>
        </w:rPr>
        <w:t>psychologiczno-pedagogicznej</w:t>
      </w:r>
      <w:r w:rsidRPr="00804255">
        <w:rPr>
          <w:rFonts w:ascii="Times New Roman" w:eastAsia="Arial" w:hAnsi="Times New Roman" w:cs="Times New Roman"/>
          <w:iCs/>
          <w:sz w:val="24"/>
          <w:szCs w:val="24"/>
          <w:shd w:val="clear" w:color="auto" w:fill="FFFFFF"/>
        </w:rPr>
        <w:t xml:space="preserve"> </w:t>
      </w:r>
      <w:r w:rsidRPr="00804255">
        <w:rPr>
          <w:rFonts w:ascii="Times New Roman" w:hAnsi="Times New Roman" w:cs="Times New Roman"/>
          <w:iCs/>
          <w:sz w:val="24"/>
          <w:szCs w:val="24"/>
          <w:shd w:val="clear" w:color="auto" w:fill="FFFFFF"/>
        </w:rPr>
        <w:t>jest</w:t>
      </w:r>
      <w:r w:rsidRPr="00804255">
        <w:rPr>
          <w:rFonts w:ascii="Times New Roman" w:eastAsia="Arial" w:hAnsi="Times New Roman" w:cs="Times New Roman"/>
          <w:iCs/>
          <w:sz w:val="24"/>
          <w:szCs w:val="24"/>
          <w:shd w:val="clear" w:color="auto" w:fill="FFFFFF"/>
        </w:rPr>
        <w:t xml:space="preserve"> </w:t>
      </w:r>
      <w:r w:rsidRPr="00804255">
        <w:rPr>
          <w:rFonts w:ascii="Times New Roman" w:hAnsi="Times New Roman" w:cs="Times New Roman"/>
          <w:iCs/>
          <w:sz w:val="24"/>
          <w:szCs w:val="24"/>
          <w:shd w:val="clear" w:color="auto" w:fill="FFFFFF"/>
        </w:rPr>
        <w:t>dobrowolne</w:t>
      </w:r>
      <w:r w:rsidRPr="00804255">
        <w:rPr>
          <w:rFonts w:ascii="Times New Roman" w:eastAsia="Arial" w:hAnsi="Times New Roman" w:cs="Times New Roman"/>
          <w:iCs/>
          <w:sz w:val="24"/>
          <w:szCs w:val="24"/>
          <w:shd w:val="clear" w:color="auto" w:fill="FFFFFF"/>
        </w:rPr>
        <w:t xml:space="preserve"> </w:t>
      </w:r>
      <w:r w:rsidRPr="00804255">
        <w:rPr>
          <w:rFonts w:ascii="Times New Roman" w:hAnsi="Times New Roman" w:cs="Times New Roman"/>
          <w:iCs/>
          <w:sz w:val="24"/>
          <w:szCs w:val="24"/>
          <w:shd w:val="clear" w:color="auto" w:fill="FFFFFF"/>
        </w:rPr>
        <w:t>i</w:t>
      </w:r>
      <w:r w:rsidRPr="00804255">
        <w:rPr>
          <w:rFonts w:ascii="Times New Roman" w:eastAsia="Arial" w:hAnsi="Times New Roman" w:cs="Times New Roman"/>
          <w:iCs/>
          <w:sz w:val="24"/>
          <w:szCs w:val="24"/>
          <w:shd w:val="clear" w:color="auto" w:fill="FFFFFF"/>
        </w:rPr>
        <w:t xml:space="preserve"> </w:t>
      </w:r>
      <w:r w:rsidRPr="00804255">
        <w:rPr>
          <w:rFonts w:ascii="Times New Roman" w:hAnsi="Times New Roman" w:cs="Times New Roman"/>
          <w:iCs/>
          <w:sz w:val="24"/>
          <w:szCs w:val="24"/>
          <w:shd w:val="clear" w:color="auto" w:fill="FFFFFF"/>
        </w:rPr>
        <w:t>nieodpłatne.</w:t>
      </w:r>
    </w:p>
    <w:p w:rsidR="00EC7DFF" w:rsidRPr="00804255" w:rsidRDefault="00EC7DFF" w:rsidP="00804255">
      <w:pPr>
        <w:pStyle w:val="Akapitzlist"/>
        <w:numPr>
          <w:ilvl w:val="1"/>
          <w:numId w:val="29"/>
        </w:numPr>
        <w:shd w:val="clear" w:color="auto" w:fill="FFFFFF"/>
        <w:tabs>
          <w:tab w:val="left" w:pos="284"/>
          <w:tab w:val="left" w:pos="426"/>
        </w:tabs>
        <w:spacing w:after="0"/>
        <w:ind w:left="0" w:firstLine="0"/>
        <w:jc w:val="both"/>
        <w:rPr>
          <w:rFonts w:ascii="Times New Roman" w:hAnsi="Times New Roman" w:cs="Times New Roman"/>
          <w:iCs/>
          <w:sz w:val="24"/>
          <w:szCs w:val="24"/>
          <w:shd w:val="clear" w:color="auto" w:fill="FFFFFF"/>
        </w:rPr>
      </w:pPr>
      <w:r w:rsidRPr="00804255">
        <w:rPr>
          <w:rFonts w:ascii="Times New Roman" w:hAnsi="Times New Roman" w:cs="Times New Roman"/>
          <w:iCs/>
          <w:sz w:val="24"/>
          <w:szCs w:val="24"/>
          <w:shd w:val="clear" w:color="auto" w:fill="FFFFFF"/>
        </w:rPr>
        <w:t>Organizacja</w:t>
      </w:r>
      <w:r w:rsidRPr="00804255">
        <w:rPr>
          <w:rFonts w:ascii="Times New Roman" w:eastAsia="Arial" w:hAnsi="Times New Roman" w:cs="Times New Roman"/>
          <w:iCs/>
          <w:sz w:val="24"/>
          <w:szCs w:val="24"/>
          <w:shd w:val="clear" w:color="auto" w:fill="FFFFFF"/>
        </w:rPr>
        <w:t xml:space="preserve"> </w:t>
      </w:r>
      <w:r w:rsidRPr="00804255">
        <w:rPr>
          <w:rFonts w:ascii="Times New Roman" w:hAnsi="Times New Roman" w:cs="Times New Roman"/>
          <w:iCs/>
          <w:sz w:val="24"/>
          <w:szCs w:val="24"/>
          <w:shd w:val="clear" w:color="auto" w:fill="FFFFFF"/>
        </w:rPr>
        <w:t>pomocy</w:t>
      </w:r>
      <w:r w:rsidRPr="00804255">
        <w:rPr>
          <w:rFonts w:ascii="Times New Roman" w:eastAsia="Arial" w:hAnsi="Times New Roman" w:cs="Times New Roman"/>
          <w:iCs/>
          <w:sz w:val="24"/>
          <w:szCs w:val="24"/>
          <w:shd w:val="clear" w:color="auto" w:fill="FFFFFF"/>
        </w:rPr>
        <w:t xml:space="preserve"> </w:t>
      </w:r>
      <w:r w:rsidRPr="00804255">
        <w:rPr>
          <w:rFonts w:ascii="Times New Roman" w:hAnsi="Times New Roman" w:cs="Times New Roman"/>
          <w:iCs/>
          <w:sz w:val="24"/>
          <w:szCs w:val="24"/>
          <w:shd w:val="clear" w:color="auto" w:fill="FFFFFF"/>
        </w:rPr>
        <w:t>psychologiczno-pedagogicznej</w:t>
      </w:r>
      <w:r w:rsidRPr="00804255">
        <w:rPr>
          <w:rFonts w:ascii="Times New Roman" w:eastAsia="Arial" w:hAnsi="Times New Roman" w:cs="Times New Roman"/>
          <w:iCs/>
          <w:sz w:val="24"/>
          <w:szCs w:val="24"/>
          <w:shd w:val="clear" w:color="auto" w:fill="FFFFFF"/>
        </w:rPr>
        <w:t xml:space="preserve"> </w:t>
      </w:r>
      <w:r w:rsidRPr="00804255">
        <w:rPr>
          <w:rFonts w:ascii="Times New Roman" w:hAnsi="Times New Roman" w:cs="Times New Roman"/>
          <w:iCs/>
          <w:sz w:val="24"/>
          <w:szCs w:val="24"/>
          <w:shd w:val="clear" w:color="auto" w:fill="FFFFFF"/>
        </w:rPr>
        <w:t>jest</w:t>
      </w:r>
      <w:r w:rsidRPr="00804255">
        <w:rPr>
          <w:rFonts w:ascii="Times New Roman" w:eastAsia="Arial" w:hAnsi="Times New Roman" w:cs="Times New Roman"/>
          <w:iCs/>
          <w:sz w:val="24"/>
          <w:szCs w:val="24"/>
          <w:shd w:val="clear" w:color="auto" w:fill="FFFFFF"/>
        </w:rPr>
        <w:t xml:space="preserve"> </w:t>
      </w:r>
      <w:r w:rsidRPr="00804255">
        <w:rPr>
          <w:rFonts w:ascii="Times New Roman" w:hAnsi="Times New Roman" w:cs="Times New Roman"/>
          <w:iCs/>
          <w:sz w:val="24"/>
          <w:szCs w:val="24"/>
          <w:shd w:val="clear" w:color="auto" w:fill="FFFFFF"/>
        </w:rPr>
        <w:t>zadaniem</w:t>
      </w:r>
      <w:r w:rsidRPr="00804255">
        <w:rPr>
          <w:rFonts w:ascii="Times New Roman" w:eastAsia="Arial" w:hAnsi="Times New Roman" w:cs="Times New Roman"/>
          <w:iCs/>
          <w:sz w:val="24"/>
          <w:szCs w:val="24"/>
          <w:shd w:val="clear" w:color="auto" w:fill="FFFFFF"/>
        </w:rPr>
        <w:t xml:space="preserve"> </w:t>
      </w:r>
      <w:r w:rsidR="005D49A2">
        <w:rPr>
          <w:rFonts w:ascii="Times New Roman" w:hAnsi="Times New Roman" w:cs="Times New Roman"/>
          <w:iCs/>
          <w:sz w:val="24"/>
          <w:szCs w:val="24"/>
          <w:shd w:val="clear" w:color="auto" w:fill="FFFFFF"/>
        </w:rPr>
        <w:t>D</w:t>
      </w:r>
      <w:r w:rsidRPr="00804255">
        <w:rPr>
          <w:rFonts w:ascii="Times New Roman" w:hAnsi="Times New Roman" w:cs="Times New Roman"/>
          <w:iCs/>
          <w:sz w:val="24"/>
          <w:szCs w:val="24"/>
          <w:shd w:val="clear" w:color="auto" w:fill="FFFFFF"/>
        </w:rPr>
        <w:t>yrektora.</w:t>
      </w:r>
    </w:p>
    <w:p w:rsidR="00804255" w:rsidRPr="00804255" w:rsidRDefault="00804255" w:rsidP="00804255">
      <w:pPr>
        <w:pStyle w:val="Standard"/>
        <w:shd w:val="clear" w:color="auto" w:fill="FFFFFF"/>
        <w:tabs>
          <w:tab w:val="left" w:pos="284"/>
        </w:tabs>
        <w:spacing w:line="276" w:lineRule="auto"/>
        <w:jc w:val="center"/>
        <w:rPr>
          <w:b/>
          <w:bCs/>
        </w:rPr>
      </w:pPr>
    </w:p>
    <w:p w:rsidR="00EC7DFF" w:rsidRPr="00804255" w:rsidRDefault="00EC7DFF" w:rsidP="00804255">
      <w:pPr>
        <w:pStyle w:val="Standard"/>
        <w:shd w:val="clear" w:color="auto" w:fill="FFFFFF"/>
        <w:tabs>
          <w:tab w:val="left" w:pos="284"/>
        </w:tabs>
        <w:spacing w:line="276" w:lineRule="auto"/>
        <w:jc w:val="center"/>
        <w:rPr>
          <w:b/>
          <w:bCs/>
          <w:shd w:val="clear" w:color="auto" w:fill="FFFFFF"/>
        </w:rPr>
      </w:pPr>
      <w:r w:rsidRPr="00804255">
        <w:rPr>
          <w:b/>
          <w:bCs/>
        </w:rPr>
        <w:t>Gospodarowanie podręcznikami, materiałami edukacyjnymi oraz materiałami ćwiczeniowymi w szkole</w:t>
      </w:r>
    </w:p>
    <w:p w:rsidR="00EC7DFF" w:rsidRPr="00804255" w:rsidRDefault="00804255" w:rsidP="00804255">
      <w:pPr>
        <w:pStyle w:val="Tekstpodstawowywcity"/>
        <w:shd w:val="clear" w:color="auto" w:fill="FFFFFF"/>
        <w:tabs>
          <w:tab w:val="left" w:pos="284"/>
        </w:tabs>
        <w:spacing w:after="0" w:line="276" w:lineRule="auto"/>
        <w:ind w:left="0"/>
        <w:jc w:val="center"/>
      </w:pPr>
      <w:r w:rsidRPr="00804255">
        <w:rPr>
          <w:b/>
          <w:bCs/>
          <w:shd w:val="clear" w:color="auto" w:fill="FFFFFF"/>
        </w:rPr>
        <w:t>§ 17</w:t>
      </w:r>
    </w:p>
    <w:p w:rsidR="00EC7DFF" w:rsidRPr="00804255" w:rsidRDefault="00EC7DFF" w:rsidP="00804255">
      <w:pPr>
        <w:pStyle w:val="Standard"/>
        <w:shd w:val="clear" w:color="auto" w:fill="FFFFFF"/>
        <w:tabs>
          <w:tab w:val="left" w:pos="284"/>
        </w:tabs>
        <w:spacing w:line="276" w:lineRule="auto"/>
        <w:jc w:val="both"/>
      </w:pPr>
    </w:p>
    <w:p w:rsidR="00EC7DFF" w:rsidRPr="00804255" w:rsidRDefault="00EC7DFF" w:rsidP="00804255">
      <w:pPr>
        <w:pStyle w:val="Standard"/>
        <w:numPr>
          <w:ilvl w:val="0"/>
          <w:numId w:val="38"/>
        </w:numPr>
        <w:shd w:val="clear" w:color="auto" w:fill="FFFFFF"/>
        <w:tabs>
          <w:tab w:val="left" w:pos="284"/>
          <w:tab w:val="left" w:pos="379"/>
        </w:tabs>
        <w:spacing w:line="276" w:lineRule="auto"/>
        <w:ind w:left="0" w:firstLine="0"/>
        <w:jc w:val="both"/>
      </w:pPr>
      <w:r w:rsidRPr="00804255">
        <w:t>Podręczniki, materiały edukacyjne i  ćwiczeniowe zakupione z dotacji celowej MEN są własnością szkoły.</w:t>
      </w:r>
    </w:p>
    <w:p w:rsidR="00EC7DFF" w:rsidRPr="00804255" w:rsidRDefault="00EC7DFF" w:rsidP="00804255">
      <w:pPr>
        <w:pStyle w:val="Standard"/>
        <w:numPr>
          <w:ilvl w:val="0"/>
          <w:numId w:val="38"/>
        </w:numPr>
        <w:shd w:val="clear" w:color="auto" w:fill="FFFFFF"/>
        <w:tabs>
          <w:tab w:val="left" w:pos="284"/>
          <w:tab w:val="left" w:pos="379"/>
        </w:tabs>
        <w:spacing w:line="276" w:lineRule="auto"/>
        <w:ind w:left="0" w:firstLine="0"/>
        <w:jc w:val="both"/>
      </w:pPr>
      <w:r w:rsidRPr="00804255">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EC7DFF" w:rsidRPr="00804255" w:rsidRDefault="003152B5" w:rsidP="00804255">
      <w:pPr>
        <w:pStyle w:val="Standard"/>
        <w:shd w:val="clear" w:color="auto" w:fill="FFFFFF"/>
        <w:tabs>
          <w:tab w:val="left" w:pos="284"/>
          <w:tab w:val="left" w:pos="859"/>
        </w:tabs>
        <w:spacing w:line="276" w:lineRule="auto"/>
        <w:jc w:val="both"/>
        <w:rPr>
          <w:b/>
        </w:rPr>
      </w:pPr>
      <w:r>
        <w:rPr>
          <w:b/>
          <w:iCs/>
          <w:shd w:val="clear" w:color="auto" w:fill="FFFFFF"/>
        </w:rPr>
        <w:t>3.</w:t>
      </w:r>
      <w:r w:rsidR="00EC7DFF" w:rsidRPr="00804255">
        <w:rPr>
          <w:iCs/>
          <w:shd w:val="clear" w:color="auto" w:fill="FFFFFF"/>
        </w:rPr>
        <w:t xml:space="preserve"> Szczegółowe warunki korzystania przez uczniów z podręczników lub materiałów edukacyjnych określa dyrektor szkoły przy uwzględnieniu co najmniej 3</w:t>
      </w:r>
      <w:r w:rsidR="008208B5">
        <w:rPr>
          <w:iCs/>
          <w:shd w:val="clear" w:color="auto" w:fill="FFFFFF"/>
        </w:rPr>
        <w:t xml:space="preserve"> -</w:t>
      </w:r>
      <w:r w:rsidR="00EC7DFF" w:rsidRPr="00804255">
        <w:rPr>
          <w:iCs/>
          <w:shd w:val="clear" w:color="auto" w:fill="FFFFFF"/>
        </w:rPr>
        <w:t xml:space="preserve"> letniego czasu używania.</w:t>
      </w:r>
    </w:p>
    <w:p w:rsidR="002122B8" w:rsidRPr="00804255" w:rsidRDefault="002122B8" w:rsidP="00804255">
      <w:pPr>
        <w:pStyle w:val="Tekstpodstawowywcity"/>
        <w:tabs>
          <w:tab w:val="left" w:pos="284"/>
        </w:tabs>
        <w:spacing w:after="0" w:line="276" w:lineRule="auto"/>
        <w:ind w:left="0"/>
        <w:jc w:val="center"/>
        <w:rPr>
          <w:b/>
        </w:rPr>
      </w:pPr>
    </w:p>
    <w:p w:rsidR="00EC7DFF" w:rsidRPr="00804255" w:rsidRDefault="00EC7DFF" w:rsidP="00804255">
      <w:pPr>
        <w:pStyle w:val="Tekstpodstawowywcity"/>
        <w:tabs>
          <w:tab w:val="left" w:pos="284"/>
        </w:tabs>
        <w:spacing w:after="0" w:line="276" w:lineRule="auto"/>
        <w:ind w:left="0"/>
        <w:jc w:val="center"/>
        <w:rPr>
          <w:b/>
        </w:rPr>
      </w:pPr>
      <w:r w:rsidRPr="00804255">
        <w:rPr>
          <w:b/>
        </w:rPr>
        <w:t xml:space="preserve">Rozdział  4  </w:t>
      </w:r>
    </w:p>
    <w:p w:rsidR="00EC7DFF" w:rsidRPr="00804255" w:rsidRDefault="005D49A2" w:rsidP="00804255">
      <w:pPr>
        <w:pStyle w:val="Tekstpodstawowywcity"/>
        <w:tabs>
          <w:tab w:val="left" w:pos="284"/>
        </w:tabs>
        <w:spacing w:after="0" w:line="276" w:lineRule="auto"/>
        <w:ind w:left="0"/>
        <w:jc w:val="center"/>
        <w:rPr>
          <w:b/>
        </w:rPr>
      </w:pPr>
      <w:r>
        <w:rPr>
          <w:b/>
        </w:rPr>
        <w:t>Organy Zespołu Szkolno – P</w:t>
      </w:r>
      <w:r w:rsidR="00EC7DFF" w:rsidRPr="00804255">
        <w:rPr>
          <w:b/>
        </w:rPr>
        <w:t>rzedszkolnego i ich kompetencje</w:t>
      </w:r>
    </w:p>
    <w:p w:rsidR="00EC7DFF" w:rsidRPr="00804255" w:rsidRDefault="00804255" w:rsidP="00804255">
      <w:pPr>
        <w:pStyle w:val="Tekstpodstawowywcity"/>
        <w:tabs>
          <w:tab w:val="left" w:pos="284"/>
        </w:tabs>
        <w:spacing w:after="0" w:line="276" w:lineRule="auto"/>
        <w:ind w:left="0"/>
        <w:jc w:val="center"/>
      </w:pPr>
      <w:r w:rsidRPr="00804255">
        <w:rPr>
          <w:b/>
        </w:rPr>
        <w:t>§ 18</w:t>
      </w:r>
    </w:p>
    <w:p w:rsidR="002122B8" w:rsidRPr="00804255" w:rsidRDefault="002122B8" w:rsidP="00804255">
      <w:pPr>
        <w:pStyle w:val="Tekstpodstawowywcity"/>
        <w:tabs>
          <w:tab w:val="left" w:pos="284"/>
        </w:tabs>
        <w:spacing w:after="0" w:line="276" w:lineRule="auto"/>
        <w:ind w:left="0"/>
        <w:jc w:val="center"/>
      </w:pPr>
    </w:p>
    <w:p w:rsidR="00EC7DFF" w:rsidRPr="00804255" w:rsidRDefault="00EC7DFF" w:rsidP="00804255">
      <w:pPr>
        <w:pStyle w:val="Tekstpodstawowywcity"/>
        <w:numPr>
          <w:ilvl w:val="0"/>
          <w:numId w:val="19"/>
        </w:numPr>
        <w:tabs>
          <w:tab w:val="left" w:pos="284"/>
        </w:tabs>
        <w:spacing w:after="0" w:line="276" w:lineRule="auto"/>
        <w:ind w:left="0" w:firstLine="0"/>
        <w:jc w:val="both"/>
      </w:pPr>
      <w:r w:rsidRPr="00804255">
        <w:t>W ramach Zespołu, dla Szkoły i Przedszkola działają odrębne Rady Pedagogiczne.</w:t>
      </w:r>
    </w:p>
    <w:p w:rsidR="00EC7DFF" w:rsidRPr="00804255" w:rsidRDefault="00EC7DFF" w:rsidP="00804255">
      <w:pPr>
        <w:pStyle w:val="Tekstpodstawowywcity"/>
        <w:numPr>
          <w:ilvl w:val="0"/>
          <w:numId w:val="19"/>
        </w:numPr>
        <w:tabs>
          <w:tab w:val="left" w:pos="284"/>
        </w:tabs>
        <w:spacing w:after="0" w:line="276" w:lineRule="auto"/>
        <w:ind w:left="0" w:firstLine="0"/>
        <w:jc w:val="both"/>
      </w:pPr>
      <w:r w:rsidRPr="00804255">
        <w:t>Poza Radami Pedagogicznymi  Zespół posiada następujące organy:</w:t>
      </w:r>
    </w:p>
    <w:p w:rsidR="00EC7DFF" w:rsidRPr="00804255" w:rsidRDefault="00EC7DFF" w:rsidP="005D49A2">
      <w:pPr>
        <w:pStyle w:val="Tekstpodstawowywcity"/>
        <w:numPr>
          <w:ilvl w:val="0"/>
          <w:numId w:val="2"/>
        </w:numPr>
        <w:tabs>
          <w:tab w:val="left" w:pos="284"/>
        </w:tabs>
        <w:spacing w:after="0" w:line="276" w:lineRule="auto"/>
        <w:ind w:left="567" w:hanging="283"/>
        <w:jc w:val="both"/>
      </w:pPr>
      <w:r w:rsidRPr="00804255">
        <w:t>Dyrektor Zespołu;</w:t>
      </w:r>
    </w:p>
    <w:p w:rsidR="00EC7DFF" w:rsidRPr="00804255" w:rsidRDefault="00EC7DFF" w:rsidP="005D49A2">
      <w:pPr>
        <w:pStyle w:val="Tekstpodstawowywcity"/>
        <w:numPr>
          <w:ilvl w:val="0"/>
          <w:numId w:val="2"/>
        </w:numPr>
        <w:tabs>
          <w:tab w:val="left" w:pos="284"/>
        </w:tabs>
        <w:spacing w:after="0" w:line="276" w:lineRule="auto"/>
        <w:ind w:left="567" w:hanging="283"/>
        <w:jc w:val="both"/>
      </w:pPr>
      <w:r w:rsidRPr="00804255">
        <w:t>Rada Rodziców Przedszkola;</w:t>
      </w:r>
    </w:p>
    <w:p w:rsidR="00EC7DFF" w:rsidRPr="00804255" w:rsidRDefault="00EC7DFF" w:rsidP="005D49A2">
      <w:pPr>
        <w:pStyle w:val="Tekstpodstawowywcity"/>
        <w:numPr>
          <w:ilvl w:val="0"/>
          <w:numId w:val="2"/>
        </w:numPr>
        <w:tabs>
          <w:tab w:val="left" w:pos="284"/>
        </w:tabs>
        <w:spacing w:after="0" w:line="276" w:lineRule="auto"/>
        <w:ind w:left="567" w:hanging="283"/>
        <w:jc w:val="both"/>
      </w:pPr>
      <w:r w:rsidRPr="00804255">
        <w:t>Rada Rodziców Szkoły;</w:t>
      </w:r>
    </w:p>
    <w:p w:rsidR="00EC7DFF" w:rsidRPr="00804255" w:rsidRDefault="00EC7DFF" w:rsidP="005D49A2">
      <w:pPr>
        <w:pStyle w:val="Tekstpodstawowywcity"/>
        <w:numPr>
          <w:ilvl w:val="0"/>
          <w:numId w:val="2"/>
        </w:numPr>
        <w:tabs>
          <w:tab w:val="left" w:pos="284"/>
        </w:tabs>
        <w:spacing w:after="0" w:line="276" w:lineRule="auto"/>
        <w:ind w:left="567" w:hanging="283"/>
        <w:jc w:val="both"/>
        <w:rPr>
          <w:lang w:val="en-US"/>
        </w:rPr>
      </w:pPr>
      <w:r w:rsidRPr="00804255">
        <w:lastRenderedPageBreak/>
        <w:t>Samorząd Uczniowski Szkoły.</w:t>
      </w:r>
    </w:p>
    <w:p w:rsidR="002122B8" w:rsidRPr="00804255" w:rsidRDefault="00EC7DFF" w:rsidP="00804255">
      <w:pPr>
        <w:numPr>
          <w:ilvl w:val="0"/>
          <w:numId w:val="20"/>
        </w:numPr>
        <w:tabs>
          <w:tab w:val="left" w:pos="284"/>
        </w:tabs>
        <w:spacing w:line="276" w:lineRule="auto"/>
        <w:ind w:left="0" w:firstLine="0"/>
      </w:pPr>
      <w:r w:rsidRPr="00804255">
        <w:t>W Ze</w:t>
      </w:r>
      <w:r w:rsidR="00B47929">
        <w:t>spole, który liczy co najmniej 12</w:t>
      </w:r>
      <w:r w:rsidRPr="00804255">
        <w:t xml:space="preserve"> oddziałów tworzy się stanowisk</w:t>
      </w:r>
      <w:r w:rsidR="000B7634">
        <w:t xml:space="preserve">o wicedyrektora. Dyrektor </w:t>
      </w:r>
      <w:r w:rsidR="00C92BD1">
        <w:t>Zespołu</w:t>
      </w:r>
      <w:r w:rsidRPr="00804255">
        <w:t xml:space="preserve"> za z</w:t>
      </w:r>
      <w:r w:rsidR="005D49A2">
        <w:t>godą organu prowadzącego Z</w:t>
      </w:r>
      <w:r w:rsidR="00C92BD1">
        <w:t xml:space="preserve">espół </w:t>
      </w:r>
      <w:r w:rsidRPr="00804255">
        <w:t>może tworzyć dodatkowe stanowiska wicedyrektorów lub inne stanowiska kierownicze</w:t>
      </w:r>
      <w:r w:rsidR="00C92BD1">
        <w:t>.</w:t>
      </w:r>
    </w:p>
    <w:p w:rsidR="002122B8" w:rsidRDefault="002122B8" w:rsidP="00804255">
      <w:pPr>
        <w:tabs>
          <w:tab w:val="left" w:pos="284"/>
        </w:tabs>
        <w:spacing w:line="276" w:lineRule="auto"/>
      </w:pPr>
    </w:p>
    <w:p w:rsidR="00EE6211" w:rsidRDefault="00EE6211" w:rsidP="00804255">
      <w:pPr>
        <w:tabs>
          <w:tab w:val="left" w:pos="284"/>
        </w:tabs>
        <w:spacing w:line="276" w:lineRule="auto"/>
      </w:pPr>
    </w:p>
    <w:p w:rsidR="00EE6211" w:rsidRPr="00804255" w:rsidRDefault="00EE6211" w:rsidP="00804255">
      <w:pPr>
        <w:tabs>
          <w:tab w:val="left" w:pos="284"/>
        </w:tabs>
        <w:spacing w:line="276" w:lineRule="auto"/>
      </w:pPr>
    </w:p>
    <w:p w:rsidR="002122B8" w:rsidRPr="00804255" w:rsidRDefault="002122B8" w:rsidP="00804255">
      <w:pPr>
        <w:tabs>
          <w:tab w:val="left" w:pos="284"/>
        </w:tabs>
        <w:spacing w:line="276" w:lineRule="auto"/>
        <w:jc w:val="center"/>
        <w:rPr>
          <w:b/>
        </w:rPr>
      </w:pPr>
      <w:r w:rsidRPr="00804255">
        <w:rPr>
          <w:b/>
        </w:rPr>
        <w:t>§</w:t>
      </w:r>
      <w:r w:rsidR="00804255" w:rsidRPr="00804255">
        <w:rPr>
          <w:b/>
        </w:rPr>
        <w:t xml:space="preserve"> 19</w:t>
      </w:r>
    </w:p>
    <w:p w:rsidR="00EC7DFF" w:rsidRPr="00804255" w:rsidRDefault="00EC7DFF" w:rsidP="00804255">
      <w:pPr>
        <w:tabs>
          <w:tab w:val="left" w:pos="284"/>
        </w:tabs>
        <w:spacing w:line="276" w:lineRule="auto"/>
      </w:pPr>
    </w:p>
    <w:p w:rsidR="002122B8" w:rsidRPr="00804255" w:rsidRDefault="002122B8" w:rsidP="00804255">
      <w:pPr>
        <w:pStyle w:val="Style9"/>
        <w:widowControl/>
        <w:tabs>
          <w:tab w:val="left" w:pos="142"/>
          <w:tab w:val="left" w:pos="216"/>
          <w:tab w:val="left" w:pos="284"/>
        </w:tabs>
        <w:spacing w:line="276" w:lineRule="auto"/>
        <w:rPr>
          <w:rStyle w:val="FontStyle21"/>
          <w:rFonts w:cs="Times New Roman"/>
        </w:rPr>
      </w:pPr>
      <w:r w:rsidRPr="00804255">
        <w:rPr>
          <w:rStyle w:val="FontStyle21"/>
          <w:rFonts w:cs="Times New Roman"/>
        </w:rPr>
        <w:t>Zakres obowiązków i zadań Dyrekt</w:t>
      </w:r>
      <w:r w:rsidR="005A439C" w:rsidRPr="00804255">
        <w:rPr>
          <w:rStyle w:val="FontStyle21"/>
          <w:rFonts w:cs="Times New Roman"/>
        </w:rPr>
        <w:t>ora określa szczegółowo Statut Szkoły Podstawowej oraz Statut Przedszkola.</w:t>
      </w:r>
    </w:p>
    <w:p w:rsidR="002122B8" w:rsidRPr="00804255" w:rsidRDefault="002122B8" w:rsidP="00804255">
      <w:pPr>
        <w:pStyle w:val="Style9"/>
        <w:widowControl/>
        <w:tabs>
          <w:tab w:val="left" w:pos="142"/>
          <w:tab w:val="left" w:pos="216"/>
          <w:tab w:val="left" w:pos="284"/>
        </w:tabs>
        <w:spacing w:line="276" w:lineRule="auto"/>
        <w:rPr>
          <w:rFonts w:ascii="Times New Roman" w:hAnsi="Times New Roman" w:cs="Times New Roman"/>
        </w:rPr>
      </w:pPr>
    </w:p>
    <w:p w:rsidR="002122B8" w:rsidRPr="00804255" w:rsidRDefault="002122B8" w:rsidP="00804255">
      <w:pPr>
        <w:pStyle w:val="Style8"/>
        <w:widowControl/>
        <w:tabs>
          <w:tab w:val="left" w:pos="142"/>
          <w:tab w:val="left" w:pos="284"/>
        </w:tabs>
        <w:spacing w:line="276" w:lineRule="auto"/>
        <w:rPr>
          <w:rStyle w:val="FontStyle20"/>
          <w:rFonts w:cs="Times New Roman"/>
          <w:bCs/>
        </w:rPr>
      </w:pPr>
      <w:r w:rsidRPr="00804255">
        <w:rPr>
          <w:rStyle w:val="FontStyle20"/>
          <w:rFonts w:cs="Times New Roman"/>
          <w:bCs/>
        </w:rPr>
        <w:t xml:space="preserve">§ </w:t>
      </w:r>
      <w:r w:rsidR="00804255" w:rsidRPr="00804255">
        <w:rPr>
          <w:rStyle w:val="FontStyle20"/>
          <w:rFonts w:cs="Times New Roman"/>
          <w:bCs/>
        </w:rPr>
        <w:t>20</w:t>
      </w:r>
    </w:p>
    <w:p w:rsidR="002122B8" w:rsidRPr="00804255" w:rsidRDefault="002122B8" w:rsidP="00804255">
      <w:pPr>
        <w:pStyle w:val="Style8"/>
        <w:widowControl/>
        <w:tabs>
          <w:tab w:val="left" w:pos="142"/>
          <w:tab w:val="left" w:pos="284"/>
        </w:tabs>
        <w:spacing w:line="276" w:lineRule="auto"/>
        <w:rPr>
          <w:rStyle w:val="FontStyle20"/>
          <w:rFonts w:cs="Times New Roman"/>
          <w:bCs/>
        </w:rPr>
      </w:pPr>
    </w:p>
    <w:p w:rsidR="002122B8" w:rsidRPr="00804255" w:rsidRDefault="002122B8" w:rsidP="00804255">
      <w:pPr>
        <w:pStyle w:val="Style9"/>
        <w:widowControl/>
        <w:tabs>
          <w:tab w:val="left" w:pos="142"/>
          <w:tab w:val="left" w:pos="216"/>
          <w:tab w:val="left" w:pos="284"/>
        </w:tabs>
        <w:spacing w:line="276" w:lineRule="auto"/>
        <w:rPr>
          <w:rStyle w:val="FontStyle20"/>
          <w:rFonts w:cs="Times New Roman"/>
          <w:bCs/>
        </w:rPr>
      </w:pPr>
      <w:r w:rsidRPr="00804255">
        <w:rPr>
          <w:rStyle w:val="FontStyle21"/>
          <w:rFonts w:cs="Times New Roman"/>
        </w:rPr>
        <w:t xml:space="preserve">Zakres, sposób działania oraz zadania Rady Pedagogicznej szczegółowo określa </w:t>
      </w:r>
      <w:r w:rsidR="005A439C" w:rsidRPr="00804255">
        <w:rPr>
          <w:rStyle w:val="FontStyle21"/>
          <w:rFonts w:cs="Times New Roman"/>
        </w:rPr>
        <w:t>Statut Szkoły Podstawowej oraz Statut Przedszkola.</w:t>
      </w:r>
    </w:p>
    <w:p w:rsidR="005A439C" w:rsidRPr="00804255" w:rsidRDefault="005A439C" w:rsidP="00804255">
      <w:pPr>
        <w:pStyle w:val="Style8"/>
        <w:widowControl/>
        <w:tabs>
          <w:tab w:val="left" w:pos="142"/>
          <w:tab w:val="left" w:pos="284"/>
        </w:tabs>
        <w:spacing w:line="276" w:lineRule="auto"/>
        <w:rPr>
          <w:rStyle w:val="FontStyle20"/>
          <w:rFonts w:cs="Times New Roman"/>
          <w:bCs/>
        </w:rPr>
      </w:pPr>
    </w:p>
    <w:p w:rsidR="002122B8" w:rsidRPr="00804255" w:rsidRDefault="00804255" w:rsidP="00804255">
      <w:pPr>
        <w:pStyle w:val="Style8"/>
        <w:widowControl/>
        <w:tabs>
          <w:tab w:val="left" w:pos="142"/>
          <w:tab w:val="left" w:pos="284"/>
        </w:tabs>
        <w:spacing w:line="276" w:lineRule="auto"/>
        <w:rPr>
          <w:rStyle w:val="FontStyle20"/>
          <w:rFonts w:cs="Times New Roman"/>
          <w:bCs/>
        </w:rPr>
      </w:pPr>
      <w:r w:rsidRPr="00804255">
        <w:rPr>
          <w:rStyle w:val="FontStyle20"/>
          <w:rFonts w:cs="Times New Roman"/>
          <w:bCs/>
        </w:rPr>
        <w:t>§ 21</w:t>
      </w:r>
    </w:p>
    <w:p w:rsidR="002122B8" w:rsidRPr="00804255" w:rsidRDefault="002122B8" w:rsidP="00804255">
      <w:pPr>
        <w:pStyle w:val="Style9"/>
        <w:widowControl/>
        <w:tabs>
          <w:tab w:val="left" w:pos="142"/>
          <w:tab w:val="left" w:pos="197"/>
          <w:tab w:val="left" w:pos="284"/>
        </w:tabs>
        <w:spacing w:line="276" w:lineRule="auto"/>
        <w:rPr>
          <w:rStyle w:val="FontStyle21"/>
          <w:rFonts w:cs="Times New Roman"/>
        </w:rPr>
      </w:pPr>
    </w:p>
    <w:p w:rsidR="002122B8" w:rsidRPr="00804255" w:rsidRDefault="002122B8" w:rsidP="00804255">
      <w:pPr>
        <w:pStyle w:val="Style9"/>
        <w:widowControl/>
        <w:tabs>
          <w:tab w:val="left" w:pos="142"/>
          <w:tab w:val="left" w:pos="284"/>
          <w:tab w:val="left" w:pos="312"/>
        </w:tabs>
        <w:spacing w:line="276" w:lineRule="auto"/>
        <w:rPr>
          <w:rStyle w:val="FontStyle21"/>
          <w:rFonts w:cs="Times New Roman"/>
        </w:rPr>
      </w:pPr>
      <w:r w:rsidRPr="00804255">
        <w:rPr>
          <w:rStyle w:val="FontStyle21"/>
          <w:rFonts w:cs="Times New Roman"/>
        </w:rPr>
        <w:t xml:space="preserve">Zakres, sposób działania, zadania i kompetencje Rady Rodziców określa Statut </w:t>
      </w:r>
      <w:r w:rsidR="005A439C" w:rsidRPr="00804255">
        <w:rPr>
          <w:rStyle w:val="FontStyle21"/>
          <w:rFonts w:cs="Times New Roman"/>
        </w:rPr>
        <w:t>Szkoły Podstawowej oraz Statut Przedszkola.</w:t>
      </w:r>
    </w:p>
    <w:p w:rsidR="002122B8" w:rsidRPr="00804255" w:rsidRDefault="002122B8" w:rsidP="00804255">
      <w:pPr>
        <w:pStyle w:val="Style8"/>
        <w:widowControl/>
        <w:tabs>
          <w:tab w:val="left" w:pos="142"/>
          <w:tab w:val="left" w:pos="284"/>
        </w:tabs>
        <w:spacing w:line="276" w:lineRule="auto"/>
        <w:jc w:val="both"/>
        <w:rPr>
          <w:rStyle w:val="FontStyle20"/>
          <w:rFonts w:cs="Times New Roman"/>
          <w:bCs/>
        </w:rPr>
      </w:pPr>
    </w:p>
    <w:p w:rsidR="002122B8" w:rsidRPr="00804255" w:rsidRDefault="00804255" w:rsidP="00804255">
      <w:pPr>
        <w:pStyle w:val="Style8"/>
        <w:widowControl/>
        <w:tabs>
          <w:tab w:val="left" w:pos="142"/>
          <w:tab w:val="left" w:pos="284"/>
        </w:tabs>
        <w:spacing w:line="276" w:lineRule="auto"/>
        <w:rPr>
          <w:rStyle w:val="FontStyle20"/>
          <w:rFonts w:cs="Times New Roman"/>
          <w:bCs/>
          <w:sz w:val="24"/>
        </w:rPr>
      </w:pPr>
      <w:r w:rsidRPr="00804255">
        <w:rPr>
          <w:rStyle w:val="FontStyle20"/>
          <w:rFonts w:cs="Times New Roman"/>
          <w:bCs/>
          <w:sz w:val="24"/>
        </w:rPr>
        <w:t>§ 22</w:t>
      </w:r>
    </w:p>
    <w:p w:rsidR="002122B8" w:rsidRPr="00804255" w:rsidRDefault="002122B8" w:rsidP="00804255">
      <w:pPr>
        <w:pStyle w:val="Style8"/>
        <w:widowControl/>
        <w:tabs>
          <w:tab w:val="left" w:pos="142"/>
          <w:tab w:val="left" w:pos="284"/>
        </w:tabs>
        <w:spacing w:line="276" w:lineRule="auto"/>
        <w:rPr>
          <w:rStyle w:val="FontStyle20"/>
          <w:rFonts w:cs="Times New Roman"/>
          <w:bCs/>
        </w:rPr>
      </w:pPr>
    </w:p>
    <w:p w:rsidR="002122B8" w:rsidRPr="00804255" w:rsidRDefault="002122B8" w:rsidP="00804255">
      <w:pPr>
        <w:pStyle w:val="Style12"/>
        <w:widowControl/>
        <w:tabs>
          <w:tab w:val="left" w:pos="142"/>
          <w:tab w:val="left" w:pos="284"/>
        </w:tabs>
        <w:spacing w:line="276" w:lineRule="auto"/>
        <w:rPr>
          <w:rStyle w:val="FontStyle21"/>
          <w:rFonts w:cs="Times New Roman"/>
        </w:rPr>
      </w:pPr>
      <w:r w:rsidRPr="00804255">
        <w:rPr>
          <w:rStyle w:val="FontStyle21"/>
          <w:rFonts w:cs="Times New Roman"/>
        </w:rPr>
        <w:t xml:space="preserve">Zasady współdziałania organów oraz sposób rozwiązywania sporów między nimi określa </w:t>
      </w:r>
      <w:r w:rsidR="005A439C" w:rsidRPr="00804255">
        <w:rPr>
          <w:rStyle w:val="FontStyle21"/>
          <w:rFonts w:cs="Times New Roman"/>
        </w:rPr>
        <w:t>Statut Szkoły Podstawowej oraz Statut Przedszkola.</w:t>
      </w:r>
    </w:p>
    <w:p w:rsidR="00EC7DFF" w:rsidRPr="00804255" w:rsidRDefault="00EC7DFF" w:rsidP="00804255">
      <w:pPr>
        <w:tabs>
          <w:tab w:val="left" w:pos="284"/>
        </w:tabs>
        <w:spacing w:line="276" w:lineRule="auto"/>
        <w:jc w:val="both"/>
        <w:rPr>
          <w:strike/>
        </w:rPr>
      </w:pPr>
    </w:p>
    <w:p w:rsidR="00EC7DFF" w:rsidRPr="00804255" w:rsidRDefault="00804255" w:rsidP="00804255">
      <w:pPr>
        <w:tabs>
          <w:tab w:val="left" w:pos="284"/>
        </w:tabs>
        <w:spacing w:line="276" w:lineRule="auto"/>
        <w:jc w:val="center"/>
      </w:pPr>
      <w:r w:rsidRPr="00804255">
        <w:rPr>
          <w:b/>
          <w:bCs/>
        </w:rPr>
        <w:t>§ 23</w:t>
      </w:r>
    </w:p>
    <w:p w:rsidR="00EC7DFF" w:rsidRPr="00804255" w:rsidRDefault="00EC7DFF" w:rsidP="00804255">
      <w:pPr>
        <w:tabs>
          <w:tab w:val="left" w:pos="284"/>
        </w:tabs>
        <w:spacing w:line="276" w:lineRule="auto"/>
        <w:jc w:val="both"/>
      </w:pPr>
    </w:p>
    <w:p w:rsidR="00EC7DFF" w:rsidRPr="00804255" w:rsidRDefault="00EC7DFF" w:rsidP="00804255">
      <w:pPr>
        <w:tabs>
          <w:tab w:val="left" w:pos="284"/>
        </w:tabs>
        <w:spacing w:line="276" w:lineRule="auto"/>
        <w:jc w:val="both"/>
        <w:rPr>
          <w:b/>
        </w:rPr>
      </w:pPr>
      <w:r w:rsidRPr="00804255">
        <w:t>W Zespole tworzy się stanowiska wicedyrektorów. Powierzenia tych stanowi</w:t>
      </w:r>
      <w:r w:rsidR="008208B5">
        <w:t>sk i odwołania z nich dokonuje D</w:t>
      </w:r>
      <w:r w:rsidRPr="00804255">
        <w:t>yrektor Zespołu, po zasięgnięciu opinii organu prowadzącego oraz rad pedagogicznych przedszkola i szkoły.</w:t>
      </w:r>
    </w:p>
    <w:p w:rsidR="00EC7DFF" w:rsidRPr="00804255" w:rsidRDefault="00EC7DFF" w:rsidP="00804255">
      <w:pPr>
        <w:tabs>
          <w:tab w:val="left" w:pos="284"/>
        </w:tabs>
        <w:spacing w:line="276" w:lineRule="auto"/>
        <w:jc w:val="both"/>
        <w:rPr>
          <w:b/>
        </w:rPr>
      </w:pPr>
    </w:p>
    <w:p w:rsidR="00EC7DFF" w:rsidRPr="00804255" w:rsidRDefault="00804255" w:rsidP="00804255">
      <w:pPr>
        <w:tabs>
          <w:tab w:val="left" w:pos="284"/>
        </w:tabs>
        <w:spacing w:line="276" w:lineRule="auto"/>
        <w:jc w:val="center"/>
      </w:pPr>
      <w:r w:rsidRPr="00804255">
        <w:rPr>
          <w:b/>
        </w:rPr>
        <w:t>§ 24</w:t>
      </w:r>
    </w:p>
    <w:p w:rsidR="00EC7DFF" w:rsidRPr="00804255" w:rsidRDefault="00EC7DFF" w:rsidP="00804255">
      <w:pPr>
        <w:tabs>
          <w:tab w:val="left" w:pos="284"/>
        </w:tabs>
        <w:spacing w:line="276" w:lineRule="auto"/>
        <w:jc w:val="center"/>
      </w:pPr>
    </w:p>
    <w:p w:rsidR="00EC7DFF" w:rsidRPr="00804255" w:rsidRDefault="00EC7DFF" w:rsidP="00804255">
      <w:pPr>
        <w:pStyle w:val="Tekstpodstawowywcity"/>
        <w:tabs>
          <w:tab w:val="left" w:pos="284"/>
        </w:tabs>
        <w:spacing w:after="0" w:line="276" w:lineRule="auto"/>
        <w:ind w:left="0"/>
        <w:jc w:val="both"/>
      </w:pPr>
      <w:r w:rsidRPr="00804255">
        <w:t>1. Rodzice i nauczyciele współdziałają ze sobą w sprawach wychowania i kształcenia dzieci.</w:t>
      </w:r>
    </w:p>
    <w:p w:rsidR="00EC7DFF" w:rsidRPr="00804255" w:rsidRDefault="00804255" w:rsidP="00804255">
      <w:pPr>
        <w:pStyle w:val="Tekstpodstawowywcity"/>
        <w:tabs>
          <w:tab w:val="left" w:pos="284"/>
        </w:tabs>
        <w:spacing w:after="0" w:line="276" w:lineRule="auto"/>
        <w:ind w:left="0"/>
        <w:jc w:val="both"/>
        <w:rPr>
          <w:b/>
        </w:rPr>
      </w:pPr>
      <w:r w:rsidRPr="00804255">
        <w:t>2</w:t>
      </w:r>
      <w:r w:rsidR="00EC7DFF" w:rsidRPr="00804255">
        <w:t>. W celu wymiany informacji oraz dyskusji na tematy wychowawcze, organizowane są stałe spotkania z rodzicami.</w:t>
      </w:r>
    </w:p>
    <w:p w:rsidR="00EC7DFF" w:rsidRPr="00804255" w:rsidRDefault="00EC7DFF" w:rsidP="00804255">
      <w:pPr>
        <w:pStyle w:val="Tekstpodstawowywcity"/>
        <w:tabs>
          <w:tab w:val="left" w:pos="284"/>
        </w:tabs>
        <w:spacing w:after="0" w:line="276" w:lineRule="auto"/>
        <w:ind w:left="0"/>
        <w:jc w:val="center"/>
        <w:rPr>
          <w:b/>
        </w:rPr>
      </w:pPr>
    </w:p>
    <w:p w:rsidR="00EC7DFF" w:rsidRPr="00804255" w:rsidRDefault="00EC7DFF" w:rsidP="00804255">
      <w:pPr>
        <w:pStyle w:val="Tekstpodstawowywcity"/>
        <w:tabs>
          <w:tab w:val="left" w:pos="284"/>
        </w:tabs>
        <w:spacing w:after="0" w:line="276" w:lineRule="auto"/>
        <w:ind w:left="0"/>
        <w:jc w:val="center"/>
        <w:rPr>
          <w:b/>
        </w:rPr>
      </w:pPr>
      <w:r w:rsidRPr="00804255">
        <w:rPr>
          <w:b/>
        </w:rPr>
        <w:t>Rozdział 5</w:t>
      </w:r>
    </w:p>
    <w:p w:rsidR="00EC7DFF" w:rsidRPr="00804255" w:rsidRDefault="00EC7DFF" w:rsidP="00804255">
      <w:pPr>
        <w:pStyle w:val="Tekstpodstawowywcity"/>
        <w:tabs>
          <w:tab w:val="left" w:pos="284"/>
        </w:tabs>
        <w:spacing w:after="0" w:line="276" w:lineRule="auto"/>
        <w:ind w:left="0"/>
        <w:jc w:val="center"/>
        <w:rPr>
          <w:b/>
        </w:rPr>
      </w:pPr>
      <w:r w:rsidRPr="00804255">
        <w:rPr>
          <w:b/>
        </w:rPr>
        <w:t>Organizacja nauczania i wychowania</w:t>
      </w:r>
    </w:p>
    <w:p w:rsidR="00EC7DFF" w:rsidRPr="00804255" w:rsidRDefault="00804255" w:rsidP="00804255">
      <w:pPr>
        <w:pStyle w:val="Tekstpodstawowywcity"/>
        <w:tabs>
          <w:tab w:val="left" w:pos="284"/>
        </w:tabs>
        <w:spacing w:after="0" w:line="276" w:lineRule="auto"/>
        <w:ind w:left="0"/>
        <w:jc w:val="center"/>
      </w:pPr>
      <w:r w:rsidRPr="00804255">
        <w:rPr>
          <w:b/>
        </w:rPr>
        <w:t>§ 25</w:t>
      </w:r>
    </w:p>
    <w:p w:rsidR="005A439C" w:rsidRPr="00804255" w:rsidRDefault="005A439C" w:rsidP="00804255">
      <w:pPr>
        <w:pStyle w:val="Tekstpodstawowywcity"/>
        <w:tabs>
          <w:tab w:val="left" w:pos="284"/>
        </w:tabs>
        <w:spacing w:after="0" w:line="276" w:lineRule="auto"/>
        <w:ind w:left="0"/>
        <w:jc w:val="center"/>
      </w:pPr>
    </w:p>
    <w:p w:rsidR="00EC7DFF" w:rsidRPr="00804255" w:rsidRDefault="00EC7DFF" w:rsidP="00804255">
      <w:pPr>
        <w:pStyle w:val="Tekstpodstawowywcity"/>
        <w:tabs>
          <w:tab w:val="left" w:pos="284"/>
        </w:tabs>
        <w:spacing w:after="0" w:line="276" w:lineRule="auto"/>
        <w:ind w:left="0"/>
        <w:jc w:val="both"/>
      </w:pPr>
      <w:r w:rsidRPr="00804255">
        <w:t>1. W Zespole zatrudnia się:</w:t>
      </w:r>
    </w:p>
    <w:p w:rsidR="00EC7DFF" w:rsidRPr="00804255" w:rsidRDefault="003152B5" w:rsidP="005D49A2">
      <w:pPr>
        <w:pStyle w:val="Tekstpodstawowywcity"/>
        <w:numPr>
          <w:ilvl w:val="0"/>
          <w:numId w:val="14"/>
        </w:numPr>
        <w:tabs>
          <w:tab w:val="left" w:pos="284"/>
          <w:tab w:val="left" w:pos="709"/>
        </w:tabs>
        <w:spacing w:after="0" w:line="276" w:lineRule="auto"/>
        <w:ind w:left="567" w:hanging="283"/>
        <w:jc w:val="both"/>
      </w:pPr>
      <w:r>
        <w:t>n</w:t>
      </w:r>
      <w:r w:rsidR="00804255" w:rsidRPr="00804255">
        <w:t>auczycieli;</w:t>
      </w:r>
    </w:p>
    <w:p w:rsidR="00EC7DFF" w:rsidRPr="00804255" w:rsidRDefault="00EC7DFF" w:rsidP="005D49A2">
      <w:pPr>
        <w:pStyle w:val="Tekstpodstawowywcity"/>
        <w:numPr>
          <w:ilvl w:val="0"/>
          <w:numId w:val="14"/>
        </w:numPr>
        <w:tabs>
          <w:tab w:val="left" w:pos="284"/>
          <w:tab w:val="left" w:pos="709"/>
        </w:tabs>
        <w:spacing w:after="0" w:line="276" w:lineRule="auto"/>
        <w:ind w:left="567" w:hanging="283"/>
        <w:jc w:val="both"/>
      </w:pPr>
      <w:r w:rsidRPr="00804255">
        <w:lastRenderedPageBreak/>
        <w:t>prac</w:t>
      </w:r>
      <w:r w:rsidR="00804255" w:rsidRPr="00804255">
        <w:t>owników administracji i obsługi.</w:t>
      </w:r>
    </w:p>
    <w:p w:rsidR="00EC7DFF" w:rsidRPr="00804255" w:rsidRDefault="008208B5" w:rsidP="00804255">
      <w:pPr>
        <w:pStyle w:val="Tekstpodstawowywcity"/>
        <w:tabs>
          <w:tab w:val="left" w:pos="284"/>
        </w:tabs>
        <w:spacing w:after="0" w:line="276" w:lineRule="auto"/>
        <w:ind w:left="0"/>
        <w:jc w:val="both"/>
        <w:rPr>
          <w:b/>
        </w:rPr>
      </w:pPr>
      <w:r>
        <w:t>2. Zatrudnienia dokonuje D</w:t>
      </w:r>
      <w:r w:rsidR="00EC7DFF" w:rsidRPr="00804255">
        <w:t>yrektor Zespołu, zgodnie z zatwierdzonymi arkuszami organizacyjnymi.</w:t>
      </w:r>
    </w:p>
    <w:p w:rsidR="005A439C" w:rsidRDefault="005A439C" w:rsidP="00804255">
      <w:pPr>
        <w:pStyle w:val="Tekstpodstawowywcity"/>
        <w:tabs>
          <w:tab w:val="left" w:pos="284"/>
        </w:tabs>
        <w:spacing w:after="0" w:line="276" w:lineRule="auto"/>
        <w:ind w:left="0"/>
        <w:jc w:val="center"/>
        <w:rPr>
          <w:b/>
        </w:rPr>
      </w:pPr>
    </w:p>
    <w:p w:rsidR="00EE6211" w:rsidRDefault="00EE6211" w:rsidP="00804255">
      <w:pPr>
        <w:pStyle w:val="Tekstpodstawowywcity"/>
        <w:tabs>
          <w:tab w:val="left" w:pos="284"/>
        </w:tabs>
        <w:spacing w:after="0" w:line="276" w:lineRule="auto"/>
        <w:ind w:left="0"/>
        <w:jc w:val="center"/>
        <w:rPr>
          <w:b/>
        </w:rPr>
      </w:pPr>
    </w:p>
    <w:p w:rsidR="00EE6211" w:rsidRDefault="00EE6211" w:rsidP="00804255">
      <w:pPr>
        <w:pStyle w:val="Tekstpodstawowywcity"/>
        <w:tabs>
          <w:tab w:val="left" w:pos="284"/>
        </w:tabs>
        <w:spacing w:after="0" w:line="276" w:lineRule="auto"/>
        <w:ind w:left="0"/>
        <w:jc w:val="center"/>
        <w:rPr>
          <w:b/>
        </w:rPr>
      </w:pPr>
    </w:p>
    <w:p w:rsidR="00EE6211" w:rsidRDefault="00EE6211" w:rsidP="00804255">
      <w:pPr>
        <w:pStyle w:val="Tekstpodstawowywcity"/>
        <w:tabs>
          <w:tab w:val="left" w:pos="284"/>
        </w:tabs>
        <w:spacing w:after="0" w:line="276" w:lineRule="auto"/>
        <w:ind w:left="0"/>
        <w:jc w:val="center"/>
        <w:rPr>
          <w:b/>
        </w:rPr>
      </w:pPr>
    </w:p>
    <w:p w:rsidR="00EE6211" w:rsidRPr="00804255" w:rsidRDefault="00EE6211" w:rsidP="00804255">
      <w:pPr>
        <w:pStyle w:val="Tekstpodstawowywcity"/>
        <w:tabs>
          <w:tab w:val="left" w:pos="284"/>
        </w:tabs>
        <w:spacing w:after="0" w:line="276" w:lineRule="auto"/>
        <w:ind w:left="0"/>
        <w:jc w:val="center"/>
        <w:rPr>
          <w:b/>
        </w:rPr>
      </w:pPr>
    </w:p>
    <w:p w:rsidR="00EC7DFF" w:rsidRPr="00804255" w:rsidRDefault="00804255" w:rsidP="00804255">
      <w:pPr>
        <w:pStyle w:val="Tekstpodstawowywcity"/>
        <w:tabs>
          <w:tab w:val="left" w:pos="284"/>
        </w:tabs>
        <w:spacing w:after="0" w:line="276" w:lineRule="auto"/>
        <w:ind w:left="0"/>
        <w:jc w:val="center"/>
      </w:pPr>
      <w:r w:rsidRPr="00804255">
        <w:rPr>
          <w:b/>
        </w:rPr>
        <w:t>§ 26</w:t>
      </w:r>
    </w:p>
    <w:p w:rsidR="005A439C" w:rsidRPr="00804255" w:rsidRDefault="005A439C" w:rsidP="00804255">
      <w:pPr>
        <w:pStyle w:val="Tekstpodstawowywcity"/>
        <w:tabs>
          <w:tab w:val="left" w:pos="284"/>
        </w:tabs>
        <w:spacing w:after="0" w:line="276" w:lineRule="auto"/>
        <w:ind w:left="0"/>
        <w:jc w:val="center"/>
      </w:pPr>
    </w:p>
    <w:p w:rsidR="00EC7DFF" w:rsidRPr="00804255" w:rsidRDefault="00EC7DFF" w:rsidP="00804255">
      <w:pPr>
        <w:pStyle w:val="Tekstpodstawowywcity"/>
        <w:tabs>
          <w:tab w:val="left" w:pos="284"/>
        </w:tabs>
        <w:spacing w:after="0" w:line="276" w:lineRule="auto"/>
        <w:ind w:left="0"/>
        <w:jc w:val="both"/>
      </w:pPr>
      <w:r w:rsidRPr="00804255">
        <w:t>1. Nauczyciel prowadzi pracę dydaktyczno – wychowawczą i opiekuńczą oraz odpowiedzialny jest za jakość i wyniki tej pracy i bezpieczeństwo powierzonych jego opiece uczniów i wychowanków.</w:t>
      </w:r>
    </w:p>
    <w:p w:rsidR="00EC7DFF" w:rsidRPr="00804255" w:rsidRDefault="00EC7DFF" w:rsidP="00804255">
      <w:pPr>
        <w:pStyle w:val="Tekstpodstawowywcity"/>
        <w:tabs>
          <w:tab w:val="left" w:pos="284"/>
          <w:tab w:val="left" w:pos="360"/>
        </w:tabs>
        <w:spacing w:after="0" w:line="276" w:lineRule="auto"/>
        <w:ind w:left="0"/>
        <w:jc w:val="both"/>
        <w:rPr>
          <w:b/>
          <w:bCs/>
        </w:rPr>
      </w:pPr>
      <w:r w:rsidRPr="00804255">
        <w:t>2. Pracownicy Zespołu mają prawo do dobrowolnego zrzeszania się w niezależnych, samorządnych organizacjach związkowych.</w:t>
      </w:r>
    </w:p>
    <w:p w:rsidR="005A439C" w:rsidRPr="00804255" w:rsidRDefault="005A439C" w:rsidP="00804255">
      <w:pPr>
        <w:pStyle w:val="Tekstpodstawowywcity"/>
        <w:tabs>
          <w:tab w:val="left" w:pos="284"/>
          <w:tab w:val="left" w:pos="360"/>
        </w:tabs>
        <w:spacing w:after="0" w:line="276" w:lineRule="auto"/>
        <w:ind w:left="0"/>
        <w:jc w:val="center"/>
        <w:rPr>
          <w:b/>
          <w:bCs/>
        </w:rPr>
      </w:pPr>
    </w:p>
    <w:p w:rsidR="00EC7DFF" w:rsidRPr="00804255" w:rsidRDefault="00804255" w:rsidP="00804255">
      <w:pPr>
        <w:pStyle w:val="Tekstpodstawowywcity"/>
        <w:tabs>
          <w:tab w:val="left" w:pos="284"/>
          <w:tab w:val="left" w:pos="360"/>
        </w:tabs>
        <w:spacing w:after="0" w:line="276" w:lineRule="auto"/>
        <w:ind w:left="0"/>
        <w:jc w:val="center"/>
      </w:pPr>
      <w:r w:rsidRPr="00804255">
        <w:rPr>
          <w:b/>
          <w:bCs/>
        </w:rPr>
        <w:t>§ 27</w:t>
      </w:r>
    </w:p>
    <w:p w:rsidR="00E60F01" w:rsidRPr="00804255" w:rsidRDefault="00E60F01" w:rsidP="00804255">
      <w:pPr>
        <w:pStyle w:val="Tekstpodstawowywcity"/>
        <w:tabs>
          <w:tab w:val="left" w:pos="284"/>
          <w:tab w:val="left" w:pos="360"/>
        </w:tabs>
        <w:spacing w:after="0" w:line="276" w:lineRule="auto"/>
        <w:ind w:left="0"/>
        <w:jc w:val="center"/>
      </w:pPr>
    </w:p>
    <w:p w:rsidR="00EC7DFF" w:rsidRPr="00804255" w:rsidRDefault="00026B73" w:rsidP="00804255">
      <w:pPr>
        <w:pStyle w:val="Tekstpodstawowywcity"/>
        <w:tabs>
          <w:tab w:val="left" w:pos="284"/>
          <w:tab w:val="left" w:pos="360"/>
        </w:tabs>
        <w:spacing w:after="0" w:line="276" w:lineRule="auto"/>
        <w:ind w:left="0"/>
        <w:jc w:val="both"/>
        <w:rPr>
          <w:b/>
        </w:rPr>
      </w:pPr>
      <w:r>
        <w:t>Szczegółowy</w:t>
      </w:r>
      <w:r w:rsidR="00EC7DFF" w:rsidRPr="00804255">
        <w:t xml:space="preserve"> wykaz stanowisk pracy, zakres ich obowiązków oraz przydział czynności dla pracowników Zespołu określa Regulamin Organizacyjny Zespołu .</w:t>
      </w:r>
    </w:p>
    <w:p w:rsidR="005A439C" w:rsidRPr="00804255" w:rsidRDefault="005A439C" w:rsidP="00804255">
      <w:pPr>
        <w:tabs>
          <w:tab w:val="left" w:pos="284"/>
          <w:tab w:val="left" w:pos="795"/>
        </w:tabs>
        <w:spacing w:line="276" w:lineRule="auto"/>
        <w:jc w:val="center"/>
        <w:rPr>
          <w:b/>
        </w:rPr>
      </w:pPr>
    </w:p>
    <w:p w:rsidR="00EC7DFF" w:rsidRPr="00804255" w:rsidRDefault="00804255" w:rsidP="00804255">
      <w:pPr>
        <w:tabs>
          <w:tab w:val="left" w:pos="284"/>
          <w:tab w:val="left" w:pos="795"/>
        </w:tabs>
        <w:spacing w:line="276" w:lineRule="auto"/>
        <w:jc w:val="center"/>
      </w:pPr>
      <w:r w:rsidRPr="00804255">
        <w:rPr>
          <w:b/>
        </w:rPr>
        <w:t>§ 28</w:t>
      </w:r>
    </w:p>
    <w:p w:rsidR="005A439C" w:rsidRPr="00804255" w:rsidRDefault="005A439C" w:rsidP="00804255">
      <w:pPr>
        <w:tabs>
          <w:tab w:val="left" w:pos="284"/>
          <w:tab w:val="left" w:pos="795"/>
        </w:tabs>
        <w:spacing w:line="276" w:lineRule="auto"/>
        <w:jc w:val="center"/>
      </w:pPr>
    </w:p>
    <w:p w:rsidR="005A439C" w:rsidRPr="00804255" w:rsidRDefault="005A439C" w:rsidP="00804255">
      <w:pPr>
        <w:tabs>
          <w:tab w:val="left" w:pos="284"/>
          <w:tab w:val="left" w:pos="795"/>
        </w:tabs>
        <w:spacing w:line="276" w:lineRule="auto"/>
        <w:jc w:val="both"/>
      </w:pPr>
      <w:r w:rsidRPr="00804255">
        <w:t>Szczegółowe obowiązki i zadan</w:t>
      </w:r>
      <w:r w:rsidR="005C3D2F">
        <w:t>ia nauczycieli określają statuty</w:t>
      </w:r>
      <w:r w:rsidRPr="00804255">
        <w:t xml:space="preserve"> poszczególnych jednostek wchodzących w skład Zespołu</w:t>
      </w:r>
      <w:r w:rsidR="00E60F01" w:rsidRPr="00804255">
        <w:t xml:space="preserve"> </w:t>
      </w:r>
      <w:r w:rsidR="00DC168F" w:rsidRPr="00804255">
        <w:t>Szkolno-Przedszkolnego</w:t>
      </w:r>
      <w:r w:rsidR="00E60F01" w:rsidRPr="00804255">
        <w:t>.</w:t>
      </w:r>
    </w:p>
    <w:p w:rsidR="005A439C" w:rsidRPr="00804255" w:rsidRDefault="005A439C" w:rsidP="00804255">
      <w:pPr>
        <w:tabs>
          <w:tab w:val="left" w:pos="284"/>
          <w:tab w:val="left" w:pos="795"/>
        </w:tabs>
        <w:spacing w:line="276" w:lineRule="auto"/>
        <w:jc w:val="center"/>
      </w:pPr>
    </w:p>
    <w:p w:rsidR="00EC7DFF" w:rsidRPr="00804255" w:rsidRDefault="00804255" w:rsidP="00804255">
      <w:pPr>
        <w:tabs>
          <w:tab w:val="left" w:pos="284"/>
        </w:tabs>
        <w:spacing w:line="276" w:lineRule="auto"/>
        <w:jc w:val="center"/>
      </w:pPr>
      <w:r w:rsidRPr="00804255">
        <w:rPr>
          <w:b/>
        </w:rPr>
        <w:t>§ 29</w:t>
      </w:r>
    </w:p>
    <w:p w:rsidR="00EC7DFF" w:rsidRPr="00804255" w:rsidRDefault="00EC7DFF" w:rsidP="00804255">
      <w:pPr>
        <w:tabs>
          <w:tab w:val="left" w:pos="284"/>
        </w:tabs>
        <w:spacing w:line="276" w:lineRule="auto"/>
        <w:jc w:val="both"/>
      </w:pPr>
    </w:p>
    <w:p w:rsidR="00EC7DFF" w:rsidRPr="00804255" w:rsidRDefault="00EC7DFF" w:rsidP="00804255">
      <w:pPr>
        <w:tabs>
          <w:tab w:val="left" w:pos="284"/>
        </w:tabs>
        <w:spacing w:line="276" w:lineRule="auto"/>
        <w:jc w:val="both"/>
      </w:pPr>
      <w:r w:rsidRPr="00804255">
        <w:t>1. Oddziałem (klasą, grupą) opiekuje się nauczyciel - wychowawca.</w:t>
      </w:r>
    </w:p>
    <w:p w:rsidR="00EC7DFF" w:rsidRPr="00804255" w:rsidRDefault="00EC7DFF" w:rsidP="00804255">
      <w:pPr>
        <w:tabs>
          <w:tab w:val="left" w:pos="284"/>
        </w:tabs>
        <w:spacing w:line="276" w:lineRule="auto"/>
        <w:jc w:val="both"/>
      </w:pPr>
      <w:r w:rsidRPr="00804255">
        <w:t>2. Dla zapewnienia ciągłości i skuteczności pracy wychowawczej wskazane jest, aby wychowawca opiekował się oddziałem w ciągu całego etapu edukacyjnego.</w:t>
      </w:r>
    </w:p>
    <w:p w:rsidR="00EC7DFF" w:rsidRPr="00804255" w:rsidRDefault="00EC7DFF" w:rsidP="00804255">
      <w:pPr>
        <w:tabs>
          <w:tab w:val="left" w:pos="284"/>
        </w:tabs>
        <w:spacing w:line="276" w:lineRule="auto"/>
        <w:jc w:val="both"/>
      </w:pPr>
      <w:r w:rsidRPr="00804255">
        <w:t>3. Formy spełniania zadań nauczyciela – wychowawcy powinny być dostosowane do wieku uczniów, ich potrzeb oraz warunków środowiskowych zespołu.</w:t>
      </w:r>
    </w:p>
    <w:p w:rsidR="00EC7DFF" w:rsidRPr="00804255" w:rsidRDefault="00EC7DFF" w:rsidP="00804255">
      <w:pPr>
        <w:pStyle w:val="Tekstpodstawowywcity"/>
        <w:tabs>
          <w:tab w:val="left" w:pos="284"/>
        </w:tabs>
        <w:spacing w:after="0" w:line="276" w:lineRule="auto"/>
        <w:ind w:left="0"/>
        <w:jc w:val="both"/>
      </w:pPr>
    </w:p>
    <w:p w:rsidR="00EC7DFF" w:rsidRPr="00804255" w:rsidRDefault="00804255" w:rsidP="00804255">
      <w:pPr>
        <w:pStyle w:val="Tekstpodstawowywcity"/>
        <w:tabs>
          <w:tab w:val="left" w:pos="284"/>
        </w:tabs>
        <w:spacing w:after="0" w:line="276" w:lineRule="auto"/>
        <w:ind w:left="0"/>
        <w:jc w:val="center"/>
        <w:rPr>
          <w:b/>
          <w:bCs/>
        </w:rPr>
      </w:pPr>
      <w:r w:rsidRPr="00804255">
        <w:rPr>
          <w:b/>
          <w:bCs/>
        </w:rPr>
        <w:t>Rozdział  6</w:t>
      </w:r>
    </w:p>
    <w:p w:rsidR="00EC7DFF" w:rsidRPr="00804255" w:rsidRDefault="00EC7DFF" w:rsidP="00804255">
      <w:pPr>
        <w:pStyle w:val="Tekstpodstawowywcity"/>
        <w:tabs>
          <w:tab w:val="left" w:pos="284"/>
        </w:tabs>
        <w:spacing w:after="0" w:line="276" w:lineRule="auto"/>
        <w:ind w:left="0"/>
        <w:jc w:val="center"/>
      </w:pPr>
      <w:r w:rsidRPr="00804255">
        <w:rPr>
          <w:b/>
          <w:bCs/>
        </w:rPr>
        <w:t>Postanowienia  końcowe</w:t>
      </w:r>
    </w:p>
    <w:p w:rsidR="00EA08ED" w:rsidRPr="00804255" w:rsidRDefault="00804255" w:rsidP="00804255">
      <w:pPr>
        <w:pStyle w:val="Tekstpodstawowywcity"/>
        <w:tabs>
          <w:tab w:val="left" w:pos="284"/>
        </w:tabs>
        <w:spacing w:after="0" w:line="276" w:lineRule="auto"/>
        <w:ind w:left="0"/>
        <w:jc w:val="center"/>
      </w:pPr>
      <w:r w:rsidRPr="00804255">
        <w:rPr>
          <w:b/>
        </w:rPr>
        <w:t>§ 30</w:t>
      </w:r>
    </w:p>
    <w:p w:rsidR="00EA08ED" w:rsidRPr="00804255" w:rsidRDefault="00EA08ED" w:rsidP="00804255">
      <w:pPr>
        <w:pStyle w:val="Tekstpodstawowywcity"/>
        <w:tabs>
          <w:tab w:val="left" w:pos="284"/>
        </w:tabs>
        <w:spacing w:after="0" w:line="276" w:lineRule="auto"/>
        <w:ind w:left="0"/>
        <w:jc w:val="both"/>
      </w:pPr>
    </w:p>
    <w:p w:rsidR="00EC7DFF" w:rsidRPr="00804255" w:rsidRDefault="00EC7DFF" w:rsidP="00804255">
      <w:pPr>
        <w:pStyle w:val="Tekstpodstawowywcity"/>
        <w:tabs>
          <w:tab w:val="left" w:pos="284"/>
        </w:tabs>
        <w:spacing w:after="0" w:line="276" w:lineRule="auto"/>
        <w:ind w:left="0"/>
        <w:jc w:val="both"/>
      </w:pPr>
      <w:r w:rsidRPr="00804255">
        <w:t>Zespół używa pieczęci okrągłej o treści „Zespół Szkolno – Przedszkolny w Witnicy”.</w:t>
      </w:r>
    </w:p>
    <w:p w:rsidR="00EC7DFF" w:rsidRPr="00804255" w:rsidRDefault="00EC7DFF" w:rsidP="00804255">
      <w:pPr>
        <w:pStyle w:val="Tekstpodstawowywcity"/>
        <w:tabs>
          <w:tab w:val="left" w:pos="284"/>
        </w:tabs>
        <w:spacing w:after="0" w:line="276" w:lineRule="auto"/>
        <w:ind w:left="0"/>
        <w:jc w:val="both"/>
      </w:pPr>
    </w:p>
    <w:p w:rsidR="00EA08ED" w:rsidRPr="00804255" w:rsidRDefault="00804255" w:rsidP="00804255">
      <w:pPr>
        <w:pStyle w:val="Tekstpodstawowywcity"/>
        <w:tabs>
          <w:tab w:val="left" w:pos="284"/>
        </w:tabs>
        <w:spacing w:after="0" w:line="276" w:lineRule="auto"/>
        <w:ind w:left="0"/>
        <w:jc w:val="center"/>
        <w:rPr>
          <w:b/>
        </w:rPr>
      </w:pPr>
      <w:r w:rsidRPr="00804255">
        <w:rPr>
          <w:b/>
        </w:rPr>
        <w:t>§ 31</w:t>
      </w:r>
    </w:p>
    <w:p w:rsidR="00EA08ED" w:rsidRPr="00804255" w:rsidRDefault="00EA08ED" w:rsidP="00804255">
      <w:pPr>
        <w:pStyle w:val="Tekstpodstawowywcity"/>
        <w:tabs>
          <w:tab w:val="left" w:pos="284"/>
        </w:tabs>
        <w:spacing w:after="0" w:line="276" w:lineRule="auto"/>
        <w:ind w:left="0"/>
        <w:jc w:val="both"/>
        <w:rPr>
          <w:b/>
        </w:rPr>
      </w:pPr>
    </w:p>
    <w:p w:rsidR="00EC7DFF" w:rsidRPr="00804255" w:rsidRDefault="00EC7DFF" w:rsidP="00804255">
      <w:pPr>
        <w:pStyle w:val="Tekstpodstawowywcity"/>
        <w:tabs>
          <w:tab w:val="left" w:pos="284"/>
        </w:tabs>
        <w:spacing w:after="0" w:line="276" w:lineRule="auto"/>
        <w:ind w:left="0"/>
        <w:rPr>
          <w:b/>
        </w:rPr>
      </w:pPr>
      <w:r w:rsidRPr="00804255">
        <w:lastRenderedPageBreak/>
        <w:t>W dokumentacji</w:t>
      </w:r>
      <w:r w:rsidRPr="00804255">
        <w:rPr>
          <w:b/>
        </w:rPr>
        <w:t xml:space="preserve"> </w:t>
      </w:r>
      <w:r w:rsidRPr="00804255">
        <w:t>dotyczącej wyłącznie Szkoły lub Przedszkola, stosuje się pieczęcie:</w:t>
      </w:r>
      <w:r w:rsidR="0094224A" w:rsidRPr="00804255">
        <w:t xml:space="preserve">          </w:t>
      </w:r>
      <w:r w:rsidRPr="00804255">
        <w:t xml:space="preserve"> „Zespół Szkolno – Przedszkolny Szkoła Podstawowa</w:t>
      </w:r>
      <w:r w:rsidR="00857845">
        <w:t xml:space="preserve"> </w:t>
      </w:r>
      <w:r w:rsidRPr="00804255">
        <w:t xml:space="preserve"> </w:t>
      </w:r>
      <w:r w:rsidR="00AA0CF2">
        <w:t xml:space="preserve">nr 2   </w:t>
      </w:r>
      <w:r w:rsidRPr="00804255">
        <w:t>im. Józefa Wybickiego w Witnicy”,  „Zespół Szkolno – Przedszkolny Przedszkole Miejskie „Bajka” w Witnicy”.</w:t>
      </w:r>
    </w:p>
    <w:p w:rsidR="00EC7DFF" w:rsidRPr="00804255" w:rsidRDefault="00EC7DFF" w:rsidP="00804255">
      <w:pPr>
        <w:pStyle w:val="Tekstpodstawowywcity"/>
        <w:tabs>
          <w:tab w:val="left" w:pos="284"/>
        </w:tabs>
        <w:spacing w:after="0" w:line="276" w:lineRule="auto"/>
        <w:ind w:left="0"/>
        <w:jc w:val="both"/>
        <w:rPr>
          <w:b/>
        </w:rPr>
      </w:pPr>
    </w:p>
    <w:p w:rsidR="00EA08ED" w:rsidRPr="00804255" w:rsidRDefault="00804255" w:rsidP="00804255">
      <w:pPr>
        <w:pStyle w:val="Tekstpodstawowywcity"/>
        <w:tabs>
          <w:tab w:val="left" w:pos="284"/>
        </w:tabs>
        <w:spacing w:after="0" w:line="276" w:lineRule="auto"/>
        <w:ind w:left="0"/>
        <w:jc w:val="center"/>
      </w:pPr>
      <w:r w:rsidRPr="00804255">
        <w:rPr>
          <w:b/>
        </w:rPr>
        <w:t>§ 32</w:t>
      </w:r>
    </w:p>
    <w:p w:rsidR="00EA08ED" w:rsidRPr="00804255" w:rsidRDefault="00EA08ED" w:rsidP="00804255">
      <w:pPr>
        <w:pStyle w:val="Tekstpodstawowywcity"/>
        <w:tabs>
          <w:tab w:val="left" w:pos="284"/>
        </w:tabs>
        <w:spacing w:after="0" w:line="276" w:lineRule="auto"/>
        <w:ind w:left="0"/>
        <w:jc w:val="both"/>
      </w:pPr>
    </w:p>
    <w:p w:rsidR="00EC7DFF" w:rsidRPr="00804255" w:rsidRDefault="00EC7DFF" w:rsidP="00804255">
      <w:pPr>
        <w:pStyle w:val="Tekstpodstawowywcity"/>
        <w:tabs>
          <w:tab w:val="left" w:pos="284"/>
        </w:tabs>
        <w:spacing w:after="0" w:line="276" w:lineRule="auto"/>
        <w:ind w:left="0"/>
        <w:jc w:val="both"/>
      </w:pPr>
      <w:r w:rsidRPr="00804255">
        <w:t>1. Zespół  prowadzi i przechowuje dokumentację zgodnie z odrębnymi przepisami.</w:t>
      </w:r>
    </w:p>
    <w:p w:rsidR="00EC7DFF" w:rsidRPr="00804255" w:rsidRDefault="00EC7DFF" w:rsidP="00804255">
      <w:pPr>
        <w:pStyle w:val="Tekstpodstawowywcity"/>
        <w:tabs>
          <w:tab w:val="left" w:pos="284"/>
          <w:tab w:val="left" w:pos="720"/>
        </w:tabs>
        <w:spacing w:after="0" w:line="276" w:lineRule="auto"/>
        <w:ind w:left="0"/>
        <w:jc w:val="both"/>
      </w:pPr>
      <w:r w:rsidRPr="00804255">
        <w:t>2. Zasady prowadzenia gospodarki finansowej i materialnej określają odrębne przepisy.</w:t>
      </w:r>
    </w:p>
    <w:p w:rsidR="00EC7DFF" w:rsidRPr="00804255" w:rsidRDefault="00EC7DFF" w:rsidP="00804255">
      <w:pPr>
        <w:pStyle w:val="Tekstpodstawowywcity"/>
        <w:tabs>
          <w:tab w:val="left" w:pos="284"/>
          <w:tab w:val="left" w:pos="720"/>
        </w:tabs>
        <w:spacing w:after="0" w:line="276" w:lineRule="auto"/>
        <w:ind w:left="0"/>
        <w:jc w:val="both"/>
      </w:pPr>
    </w:p>
    <w:p w:rsidR="00EA08ED" w:rsidRPr="00804255" w:rsidRDefault="00804255" w:rsidP="00804255">
      <w:pPr>
        <w:pStyle w:val="Tekstpodstawowywcity"/>
        <w:tabs>
          <w:tab w:val="left" w:pos="284"/>
        </w:tabs>
        <w:spacing w:after="0" w:line="276" w:lineRule="auto"/>
        <w:ind w:left="0"/>
        <w:jc w:val="center"/>
      </w:pPr>
      <w:r w:rsidRPr="00804255">
        <w:rPr>
          <w:b/>
        </w:rPr>
        <w:t>§ 33</w:t>
      </w:r>
    </w:p>
    <w:p w:rsidR="00EA08ED" w:rsidRPr="00804255" w:rsidRDefault="00EA08ED" w:rsidP="00804255">
      <w:pPr>
        <w:pStyle w:val="Tekstpodstawowywcity"/>
        <w:tabs>
          <w:tab w:val="left" w:pos="284"/>
        </w:tabs>
        <w:spacing w:after="0" w:line="276" w:lineRule="auto"/>
        <w:ind w:left="0"/>
        <w:jc w:val="both"/>
      </w:pPr>
    </w:p>
    <w:p w:rsidR="00EC7DFF" w:rsidRPr="00804255" w:rsidRDefault="00EC7DFF" w:rsidP="00804255">
      <w:pPr>
        <w:pStyle w:val="Tekstpodstawowywcity"/>
        <w:tabs>
          <w:tab w:val="left" w:pos="284"/>
        </w:tabs>
        <w:spacing w:after="0" w:line="276" w:lineRule="auto"/>
        <w:ind w:left="0"/>
        <w:jc w:val="both"/>
      </w:pPr>
      <w:r w:rsidRPr="00804255">
        <w:t>Zmian w Statucie Zespołu dokonuje wspólna Rada Pedagogiczna Szkoły i Przedszkola.</w:t>
      </w:r>
    </w:p>
    <w:p w:rsidR="00EC7DFF" w:rsidRPr="00804255" w:rsidRDefault="00EC7DFF" w:rsidP="00804255">
      <w:pPr>
        <w:pStyle w:val="Tekstpodstawowywcity"/>
        <w:tabs>
          <w:tab w:val="left" w:pos="284"/>
        </w:tabs>
        <w:spacing w:after="0" w:line="276" w:lineRule="auto"/>
        <w:ind w:left="0"/>
        <w:jc w:val="both"/>
      </w:pPr>
    </w:p>
    <w:p w:rsidR="00EA08ED" w:rsidRPr="00804255" w:rsidRDefault="00804255" w:rsidP="00804255">
      <w:pPr>
        <w:pStyle w:val="Tekstpodstawowywcity"/>
        <w:tabs>
          <w:tab w:val="left" w:pos="284"/>
          <w:tab w:val="left" w:pos="1440"/>
        </w:tabs>
        <w:spacing w:after="0" w:line="276" w:lineRule="auto"/>
        <w:ind w:left="0"/>
        <w:jc w:val="center"/>
        <w:rPr>
          <w:bCs/>
        </w:rPr>
      </w:pPr>
      <w:r w:rsidRPr="00804255">
        <w:rPr>
          <w:b/>
          <w:bCs/>
        </w:rPr>
        <w:t>§ 34</w:t>
      </w:r>
    </w:p>
    <w:p w:rsidR="00804255" w:rsidRPr="00804255" w:rsidRDefault="00804255" w:rsidP="00804255">
      <w:pPr>
        <w:pStyle w:val="Tekstpodstawowywcity"/>
        <w:tabs>
          <w:tab w:val="left" w:pos="284"/>
          <w:tab w:val="left" w:pos="1440"/>
        </w:tabs>
        <w:spacing w:after="0" w:line="276" w:lineRule="auto"/>
        <w:ind w:left="0"/>
        <w:jc w:val="center"/>
        <w:rPr>
          <w:bCs/>
        </w:rPr>
      </w:pPr>
    </w:p>
    <w:p w:rsidR="00EC7DFF" w:rsidRDefault="00EC7DFF" w:rsidP="005D49A2">
      <w:pPr>
        <w:pStyle w:val="Tekstpodstawowywcity"/>
        <w:tabs>
          <w:tab w:val="left" w:pos="284"/>
          <w:tab w:val="left" w:pos="1440"/>
        </w:tabs>
        <w:spacing w:after="0" w:line="276" w:lineRule="auto"/>
        <w:ind w:left="0"/>
      </w:pPr>
      <w:r w:rsidRPr="00804255">
        <w:t>Statut obowiązuje uczniów, nauczycieli, rodziców.</w:t>
      </w:r>
    </w:p>
    <w:p w:rsidR="00AD2D41" w:rsidRDefault="00AD2D41" w:rsidP="005D49A2">
      <w:pPr>
        <w:pStyle w:val="Tekstpodstawowywcity"/>
        <w:tabs>
          <w:tab w:val="left" w:pos="284"/>
          <w:tab w:val="left" w:pos="1440"/>
        </w:tabs>
        <w:spacing w:after="0" w:line="276" w:lineRule="auto"/>
        <w:ind w:left="0"/>
      </w:pPr>
    </w:p>
    <w:p w:rsidR="00AD2D41" w:rsidRDefault="00AD2D41" w:rsidP="005D49A2">
      <w:pPr>
        <w:pStyle w:val="Tekstpodstawowywcity"/>
        <w:tabs>
          <w:tab w:val="left" w:pos="284"/>
          <w:tab w:val="left" w:pos="1440"/>
        </w:tabs>
        <w:spacing w:after="0" w:line="276" w:lineRule="auto"/>
        <w:ind w:left="0"/>
      </w:pPr>
    </w:p>
    <w:p w:rsidR="00AD2D41" w:rsidRDefault="00AD2D41" w:rsidP="005D49A2">
      <w:pPr>
        <w:pStyle w:val="Tekstpodstawowywcity"/>
        <w:tabs>
          <w:tab w:val="left" w:pos="284"/>
          <w:tab w:val="left" w:pos="1440"/>
        </w:tabs>
        <w:spacing w:after="0" w:line="276" w:lineRule="auto"/>
        <w:ind w:left="0"/>
      </w:pPr>
      <w:r>
        <w:t>Statut został zatwierdzony uchwałą nr 18/2017  Rady Pedagogicznej Szkoły Podstawowej</w:t>
      </w:r>
      <w:r w:rsidR="00AA0CF2">
        <w:t xml:space="preserve"> nr 2 </w:t>
      </w:r>
      <w:r>
        <w:t xml:space="preserve"> </w:t>
      </w:r>
      <w:proofErr w:type="spellStart"/>
      <w:r>
        <w:t>im.Józefa</w:t>
      </w:r>
      <w:proofErr w:type="spellEnd"/>
      <w:r>
        <w:t xml:space="preserve"> Wybickiego w dniu 27.11.2017r. </w:t>
      </w:r>
      <w:r>
        <w:br/>
      </w:r>
      <w:r>
        <w:br/>
        <w:t>Statut został zatwierdzony uchwałą nr 21/2017  przez Radę Pedagogiczną Przedszkola Miejskiego Bajka  w dniu 29.11.2017r.</w:t>
      </w:r>
    </w:p>
    <w:p w:rsidR="00AA0CF2" w:rsidRDefault="00AA0CF2" w:rsidP="005D49A2">
      <w:pPr>
        <w:pStyle w:val="Tekstpodstawowywcity"/>
        <w:tabs>
          <w:tab w:val="left" w:pos="284"/>
          <w:tab w:val="left" w:pos="1440"/>
        </w:tabs>
        <w:spacing w:after="0" w:line="276" w:lineRule="auto"/>
        <w:ind w:left="0"/>
      </w:pPr>
    </w:p>
    <w:p w:rsidR="00AA0CF2" w:rsidRDefault="00AA0CF2" w:rsidP="005D49A2">
      <w:pPr>
        <w:pStyle w:val="Tekstpodstawowywcity"/>
        <w:tabs>
          <w:tab w:val="left" w:pos="284"/>
          <w:tab w:val="left" w:pos="1440"/>
        </w:tabs>
        <w:spacing w:after="0" w:line="276" w:lineRule="auto"/>
        <w:ind w:left="0"/>
      </w:pPr>
    </w:p>
    <w:p w:rsidR="00AA0CF2" w:rsidRDefault="00AA0CF2" w:rsidP="005D49A2">
      <w:pPr>
        <w:pStyle w:val="Tekstpodstawowywcity"/>
        <w:tabs>
          <w:tab w:val="left" w:pos="284"/>
          <w:tab w:val="left" w:pos="1440"/>
        </w:tabs>
        <w:spacing w:after="0" w:line="276" w:lineRule="auto"/>
        <w:ind w:left="0"/>
      </w:pPr>
    </w:p>
    <w:p w:rsidR="00AA0CF2" w:rsidRDefault="00AA0CF2" w:rsidP="005D49A2">
      <w:pPr>
        <w:pStyle w:val="Tekstpodstawowywcity"/>
        <w:tabs>
          <w:tab w:val="left" w:pos="284"/>
          <w:tab w:val="left" w:pos="1440"/>
        </w:tabs>
        <w:spacing w:after="0" w:line="276" w:lineRule="auto"/>
        <w:ind w:left="0"/>
      </w:pPr>
    </w:p>
    <w:p w:rsidR="00AA0CF2" w:rsidRDefault="00AA0CF2" w:rsidP="00AA0CF2">
      <w:r>
        <w:t>Aneks do Statutu Zespołu Szkolno-Przedszkolnego w Witnicy dotyczący zmiany nazwy szkoły tj. Szkoła Podstawowa nr 2 im. Józefa Wybickiego w Witnicy</w:t>
      </w:r>
    </w:p>
    <w:p w:rsidR="00AA0CF2" w:rsidRDefault="00AA0CF2" w:rsidP="00AA0CF2"/>
    <w:p w:rsidR="00AA0CF2" w:rsidRPr="00114D38" w:rsidRDefault="00AA0CF2" w:rsidP="00AA0CF2">
      <w:r w:rsidRPr="00114D38">
        <w:t xml:space="preserve">Aneks </w:t>
      </w:r>
      <w:r>
        <w:t>zo</w:t>
      </w:r>
      <w:r w:rsidR="00253A81">
        <w:t>stał zatwierdzony uchwałą nr  4</w:t>
      </w:r>
      <w:r w:rsidRPr="00114D38">
        <w:t xml:space="preserve">/2018 r. Rady Pedagogicznej </w:t>
      </w:r>
      <w:r>
        <w:t>Przedszkola Miejskiego Bajka w dniu 22</w:t>
      </w:r>
      <w:r w:rsidRPr="00114D38">
        <w:t xml:space="preserve">.01.2018r. </w:t>
      </w:r>
      <w:r w:rsidRPr="00114D38">
        <w:br/>
      </w:r>
    </w:p>
    <w:p w:rsidR="00AA0CF2" w:rsidRDefault="00AA0CF2" w:rsidP="00AA0CF2">
      <w:r w:rsidRPr="00114D38">
        <w:t xml:space="preserve">Aneks został zatwierdzony uchwałą nr 3/2018 r. Rady Pedagogicznej Szkoły Podstawowej im. Józefa Wybickiego w dniu 25.01.2018r. </w:t>
      </w:r>
      <w:r w:rsidRPr="00114D38">
        <w:br/>
      </w:r>
    </w:p>
    <w:p w:rsidR="00AA0CF2" w:rsidRDefault="00AA0CF2" w:rsidP="005D49A2">
      <w:pPr>
        <w:pStyle w:val="Tekstpodstawowywcity"/>
        <w:tabs>
          <w:tab w:val="left" w:pos="284"/>
          <w:tab w:val="left" w:pos="1440"/>
        </w:tabs>
        <w:spacing w:after="0" w:line="276" w:lineRule="auto"/>
        <w:ind w:left="0"/>
      </w:pPr>
    </w:p>
    <w:p w:rsidR="00AA0CF2" w:rsidRDefault="00AA0CF2" w:rsidP="005D49A2">
      <w:pPr>
        <w:pStyle w:val="Tekstpodstawowywcity"/>
        <w:tabs>
          <w:tab w:val="left" w:pos="284"/>
          <w:tab w:val="left" w:pos="1440"/>
        </w:tabs>
        <w:spacing w:after="0" w:line="276" w:lineRule="auto"/>
        <w:ind w:left="0"/>
      </w:pPr>
    </w:p>
    <w:p w:rsidR="00AA0CF2" w:rsidRPr="00804255" w:rsidRDefault="00AA0CF2" w:rsidP="005D49A2">
      <w:pPr>
        <w:pStyle w:val="Tekstpodstawowywcity"/>
        <w:tabs>
          <w:tab w:val="left" w:pos="284"/>
          <w:tab w:val="left" w:pos="1440"/>
        </w:tabs>
        <w:spacing w:after="0" w:line="276" w:lineRule="auto"/>
        <w:ind w:left="0"/>
      </w:pPr>
    </w:p>
    <w:sectPr w:rsidR="00AA0CF2" w:rsidRPr="00804255" w:rsidSect="00F86B1E">
      <w:footerReference w:type="default" r:id="rId8"/>
      <w:pgSz w:w="11906" w:h="16838"/>
      <w:pgMar w:top="1417" w:right="1417" w:bottom="1276" w:left="1417"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6A6" w:rsidRDefault="006516A6" w:rsidP="008202C6">
      <w:r>
        <w:separator/>
      </w:r>
    </w:p>
  </w:endnote>
  <w:endnote w:type="continuationSeparator" w:id="0">
    <w:p w:rsidR="006516A6" w:rsidRDefault="006516A6" w:rsidP="00820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C6" w:rsidRDefault="008202C6">
    <w:pPr>
      <w:pStyle w:val="Stopka"/>
      <w:jc w:val="right"/>
    </w:pPr>
    <w:fldSimple w:instr=" PAGE   \* MERGEFORMAT ">
      <w:r w:rsidR="00253A81">
        <w:rPr>
          <w:noProof/>
        </w:rPr>
        <w:t>10</w:t>
      </w:r>
    </w:fldSimple>
  </w:p>
  <w:p w:rsidR="008202C6" w:rsidRDefault="008202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6A6" w:rsidRDefault="006516A6" w:rsidP="008202C6">
      <w:r>
        <w:separator/>
      </w:r>
    </w:p>
  </w:footnote>
  <w:footnote w:type="continuationSeparator" w:id="0">
    <w:p w:rsidR="006516A6" w:rsidRDefault="006516A6" w:rsidP="008202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rPr>
        <w:rFonts w:hint="default"/>
        <w:lang w:val="en-US"/>
      </w:rPr>
    </w:lvl>
  </w:abstractNum>
  <w:abstractNum w:abstractNumId="2">
    <w:nsid w:val="00000003"/>
    <w:multiLevelType w:val="singleLevel"/>
    <w:tmpl w:val="5AE0D68C"/>
    <w:name w:val="WW8Num4"/>
    <w:lvl w:ilvl="0">
      <w:start w:val="1"/>
      <w:numFmt w:val="decimal"/>
      <w:lvlText w:val="%1)"/>
      <w:lvlJc w:val="left"/>
      <w:pPr>
        <w:tabs>
          <w:tab w:val="num" w:pos="1005"/>
        </w:tabs>
        <w:ind w:left="1005" w:hanging="645"/>
      </w:pPr>
      <w:rPr>
        <w:rFonts w:hint="default"/>
        <w:b/>
      </w:rPr>
    </w:lvl>
  </w:abstractNum>
  <w:abstractNum w:abstractNumId="3">
    <w:nsid w:val="00000004"/>
    <w:multiLevelType w:val="multilevel"/>
    <w:tmpl w:val="00000004"/>
    <w:name w:val="WW8Num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67F23B1C"/>
    <w:name w:val="WW8Num6"/>
    <w:lvl w:ilvl="0">
      <w:start w:val="6"/>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00000006"/>
    <w:multiLevelType w:val="singleLevel"/>
    <w:tmpl w:val="00000006"/>
    <w:name w:val="WW8Num7"/>
    <w:lvl w:ilvl="0">
      <w:start w:val="1"/>
      <w:numFmt w:val="decimal"/>
      <w:lvlText w:val="%1)"/>
      <w:lvlJc w:val="left"/>
      <w:pPr>
        <w:tabs>
          <w:tab w:val="num" w:pos="644"/>
        </w:tabs>
        <w:ind w:left="644" w:hanging="360"/>
      </w:pPr>
    </w:lvl>
  </w:abstractNum>
  <w:abstractNum w:abstractNumId="6">
    <w:nsid w:val="00000007"/>
    <w:multiLevelType w:val="singleLevel"/>
    <w:tmpl w:val="77FA2B40"/>
    <w:name w:val="WW8Num8"/>
    <w:lvl w:ilvl="0">
      <w:start w:val="1"/>
      <w:numFmt w:val="decimal"/>
      <w:lvlText w:val="%1)"/>
      <w:lvlJc w:val="left"/>
      <w:pPr>
        <w:tabs>
          <w:tab w:val="num" w:pos="360"/>
        </w:tabs>
        <w:ind w:left="360" w:hanging="360"/>
      </w:pPr>
      <w:rPr>
        <w:rFonts w:hint="default"/>
        <w:b w:val="0"/>
      </w:rPr>
    </w:lvl>
  </w:abstractNum>
  <w:abstractNum w:abstractNumId="7">
    <w:nsid w:val="00000008"/>
    <w:multiLevelType w:val="multilevel"/>
    <w:tmpl w:val="B82CF0C8"/>
    <w:name w:val="WW8Num9"/>
    <w:lvl w:ilvl="0">
      <w:start w:val="1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10"/>
    <w:lvl w:ilvl="0">
      <w:start w:val="2"/>
      <w:numFmt w:val="decimal"/>
      <w:lvlText w:val="%1)"/>
      <w:lvlJc w:val="left"/>
      <w:pPr>
        <w:tabs>
          <w:tab w:val="num" w:pos="720"/>
        </w:tabs>
        <w:ind w:left="720" w:hanging="360"/>
      </w:pPr>
      <w:rPr>
        <w:rFonts w:hint="default"/>
      </w:rPr>
    </w:lvl>
  </w:abstractNum>
  <w:abstractNum w:abstractNumId="9">
    <w:nsid w:val="0000000A"/>
    <w:multiLevelType w:val="multilevel"/>
    <w:tmpl w:val="72DA8DB2"/>
    <w:name w:val="WW8Num12"/>
    <w:lvl w:ilvl="0">
      <w:start w:val="3"/>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0000000B"/>
    <w:multiLevelType w:val="singleLevel"/>
    <w:tmpl w:val="0000000B"/>
    <w:name w:val="WW8Num13"/>
    <w:lvl w:ilvl="0">
      <w:start w:val="1"/>
      <w:numFmt w:val="decimal"/>
      <w:lvlText w:val="%1)"/>
      <w:lvlJc w:val="left"/>
      <w:pPr>
        <w:tabs>
          <w:tab w:val="num" w:pos="720"/>
        </w:tabs>
        <w:ind w:left="720" w:hanging="360"/>
      </w:pPr>
      <w:rPr>
        <w:rFonts w:hint="default"/>
      </w:rPr>
    </w:lvl>
  </w:abstractNum>
  <w:abstractNum w:abstractNumId="11">
    <w:nsid w:val="0000000C"/>
    <w:multiLevelType w:val="singleLevel"/>
    <w:tmpl w:val="DDF6BBB4"/>
    <w:name w:val="WW8Num14"/>
    <w:lvl w:ilvl="0">
      <w:start w:val="2"/>
      <w:numFmt w:val="decimal"/>
      <w:lvlText w:val="%1."/>
      <w:lvlJc w:val="left"/>
      <w:pPr>
        <w:tabs>
          <w:tab w:val="num" w:pos="720"/>
        </w:tabs>
        <w:ind w:left="720" w:hanging="360"/>
      </w:pPr>
      <w:rPr>
        <w:b w:val="0"/>
        <w:color w:val="000000"/>
      </w:r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rPr>
        <w:rFonts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7D44162A"/>
    <w:name w:val="WW8Num18"/>
    <w:lvl w:ilvl="0">
      <w:start w:val="1"/>
      <w:numFmt w:val="decimal"/>
      <w:lvlText w:val="%1)"/>
      <w:lvlJc w:val="left"/>
      <w:pPr>
        <w:tabs>
          <w:tab w:val="num" w:pos="2760"/>
        </w:tabs>
        <w:ind w:left="2760" w:hanging="360"/>
      </w:pPr>
      <w:rPr>
        <w:b w:val="0"/>
      </w:rPr>
    </w:lvl>
  </w:abstractNum>
  <w:abstractNum w:abstractNumId="15">
    <w:nsid w:val="00000010"/>
    <w:multiLevelType w:val="singleLevel"/>
    <w:tmpl w:val="00000010"/>
    <w:name w:val="WW8Num19"/>
    <w:lvl w:ilvl="0">
      <w:start w:val="1"/>
      <w:numFmt w:val="decimal"/>
      <w:lvlText w:val="%1)"/>
      <w:lvlJc w:val="left"/>
      <w:pPr>
        <w:tabs>
          <w:tab w:val="num" w:pos="1440"/>
        </w:tabs>
        <w:ind w:left="1440" w:hanging="360"/>
      </w:pPr>
      <w:rPr>
        <w:rFonts w:hint="default"/>
      </w:rPr>
    </w:lvl>
  </w:abstractNum>
  <w:abstractNum w:abstractNumId="16">
    <w:nsid w:val="00000011"/>
    <w:multiLevelType w:val="singleLevel"/>
    <w:tmpl w:val="00000011"/>
    <w:name w:val="WW8Num21"/>
    <w:lvl w:ilvl="0">
      <w:start w:val="1"/>
      <w:numFmt w:val="decimal"/>
      <w:lvlText w:val="%1)"/>
      <w:lvlJc w:val="left"/>
      <w:pPr>
        <w:tabs>
          <w:tab w:val="num" w:pos="720"/>
        </w:tabs>
        <w:ind w:left="720" w:hanging="360"/>
      </w:pPr>
      <w:rPr>
        <w:color w:val="000000"/>
      </w:rPr>
    </w:lvl>
  </w:abstractNum>
  <w:abstractNum w:abstractNumId="17">
    <w:nsid w:val="00000012"/>
    <w:multiLevelType w:val="multilevel"/>
    <w:tmpl w:val="EAC07728"/>
    <w:name w:val="WW8Num22"/>
    <w:lvl w:ilvl="0">
      <w:start w:val="7"/>
      <w:numFmt w:val="decimal"/>
      <w:lvlText w:val="%1."/>
      <w:lvlJc w:val="left"/>
      <w:pPr>
        <w:tabs>
          <w:tab w:val="num" w:pos="360"/>
        </w:tabs>
        <w:ind w:left="360"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00000013"/>
    <w:multiLevelType w:val="multilevel"/>
    <w:tmpl w:val="B99AF610"/>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8EBA07EE"/>
    <w:lvl w:ilvl="0">
      <w:start w:val="3"/>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691CC00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161C79A6"/>
    <w:lvl w:ilvl="0">
      <w:start w:val="3"/>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B5E6D49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3"/>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4">
    <w:nsid w:val="00000019"/>
    <w:multiLevelType w:val="multilevel"/>
    <w:tmpl w:val="00000019"/>
    <w:lvl w:ilvl="0">
      <w:start w:val="3"/>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5">
    <w:nsid w:val="0000001A"/>
    <w:multiLevelType w:val="multilevel"/>
    <w:tmpl w:val="0000001A"/>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D7F8F9E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DFE2A11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D9C543A"/>
    <w:name w:val="WW8Num25"/>
    <w:lvl w:ilvl="0">
      <w:start w:val="17"/>
      <w:numFmt w:val="decimal"/>
      <w:lvlText w:val="%1."/>
      <w:lvlJc w:val="left"/>
      <w:pPr>
        <w:tabs>
          <w:tab w:val="num" w:pos="0"/>
        </w:tabs>
        <w:ind w:left="720" w:hanging="360"/>
      </w:pPr>
      <w:rPr>
        <w:rFonts w:hint="default"/>
        <w:b/>
      </w:rPr>
    </w:lvl>
    <w:lvl w:ilvl="1">
      <w:start w:val="7"/>
      <w:numFmt w:val="decimal"/>
      <w:lvlText w:val="%2."/>
      <w:lvlJc w:val="left"/>
      <w:pPr>
        <w:tabs>
          <w:tab w:val="num" w:pos="0"/>
        </w:tabs>
        <w:ind w:left="1080" w:hanging="360"/>
      </w:pPr>
      <w:rPr>
        <w:rFonts w:ascii="Book Antiqua" w:hAnsi="Book Antiqua" w:cs="Book Antiqua" w:hint="default"/>
      </w:rPr>
    </w:lvl>
    <w:lvl w:ilvl="2">
      <w:start w:val="7"/>
      <w:numFmt w:val="decimal"/>
      <w:lvlText w:val="%3."/>
      <w:lvlJc w:val="left"/>
      <w:pPr>
        <w:tabs>
          <w:tab w:val="num" w:pos="0"/>
        </w:tabs>
        <w:ind w:left="1440" w:hanging="360"/>
      </w:pPr>
    </w:lvl>
    <w:lvl w:ilvl="3">
      <w:start w:val="7"/>
      <w:numFmt w:val="decimal"/>
      <w:lvlText w:val="%4."/>
      <w:lvlJc w:val="left"/>
      <w:pPr>
        <w:tabs>
          <w:tab w:val="num" w:pos="0"/>
        </w:tabs>
        <w:ind w:left="1800" w:hanging="360"/>
      </w:pPr>
    </w:lvl>
    <w:lvl w:ilvl="4">
      <w:start w:val="7"/>
      <w:numFmt w:val="decimal"/>
      <w:lvlText w:val="%5."/>
      <w:lvlJc w:val="left"/>
      <w:pPr>
        <w:tabs>
          <w:tab w:val="num" w:pos="0"/>
        </w:tabs>
        <w:ind w:left="2160" w:hanging="360"/>
      </w:pPr>
    </w:lvl>
    <w:lvl w:ilvl="5">
      <w:start w:val="7"/>
      <w:numFmt w:val="decimal"/>
      <w:lvlText w:val="%6."/>
      <w:lvlJc w:val="left"/>
      <w:pPr>
        <w:tabs>
          <w:tab w:val="num" w:pos="0"/>
        </w:tabs>
        <w:ind w:left="2520" w:hanging="360"/>
      </w:pPr>
    </w:lvl>
    <w:lvl w:ilvl="6">
      <w:start w:val="7"/>
      <w:numFmt w:val="decimal"/>
      <w:lvlText w:val="%7."/>
      <w:lvlJc w:val="left"/>
      <w:pPr>
        <w:tabs>
          <w:tab w:val="num" w:pos="0"/>
        </w:tabs>
        <w:ind w:left="2880" w:hanging="360"/>
      </w:pPr>
    </w:lvl>
    <w:lvl w:ilvl="7">
      <w:start w:val="7"/>
      <w:numFmt w:val="decimal"/>
      <w:lvlText w:val="%8."/>
      <w:lvlJc w:val="left"/>
      <w:pPr>
        <w:tabs>
          <w:tab w:val="num" w:pos="0"/>
        </w:tabs>
        <w:ind w:left="3240" w:hanging="360"/>
      </w:pPr>
    </w:lvl>
    <w:lvl w:ilvl="8">
      <w:start w:val="7"/>
      <w:numFmt w:val="decimal"/>
      <w:lvlText w:val="%9."/>
      <w:lvlJc w:val="left"/>
      <w:pPr>
        <w:tabs>
          <w:tab w:val="num" w:pos="0"/>
        </w:tabs>
        <w:ind w:left="3600" w:hanging="360"/>
      </w:pPr>
    </w:lvl>
  </w:abstractNum>
  <w:abstractNum w:abstractNumId="29">
    <w:nsid w:val="0000001E"/>
    <w:multiLevelType w:val="multilevel"/>
    <w:tmpl w:val="7214058C"/>
    <w:lvl w:ilvl="0">
      <w:start w:val="7"/>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6D9A3B1C"/>
    <w:name w:val="WW8Num32"/>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rPr>
        <w:rFonts w:ascii="Times New Roman" w:hAnsi="Times New Roman" w:cs="Times New Roman"/>
        <w:b w:val="0"/>
        <w:iCs/>
        <w:color w:val="auto"/>
        <w:sz w:val="24"/>
        <w:szCs w:val="24"/>
        <w:shd w:val="clear" w:color="auto" w:fill="FFFFFF"/>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nsid w:val="00000020"/>
    <w:multiLevelType w:val="multilevel"/>
    <w:tmpl w:val="00000020"/>
    <w:name w:val="WW8Num35"/>
    <w:lvl w:ilvl="0">
      <w:start w:val="1"/>
      <w:numFmt w:val="lowerLetter"/>
      <w:lvlText w:val="%1)"/>
      <w:lvlJc w:val="left"/>
      <w:pPr>
        <w:tabs>
          <w:tab w:val="num" w:pos="0"/>
        </w:tabs>
        <w:ind w:left="720" w:hanging="360"/>
      </w:pPr>
      <w:rPr>
        <w:color w:val="000000"/>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32">
    <w:nsid w:val="00000021"/>
    <w:multiLevelType w:val="multilevel"/>
    <w:tmpl w:val="00000021"/>
    <w:name w:val="WW8Num36"/>
    <w:lvl w:ilvl="0">
      <w:start w:val="1"/>
      <w:numFmt w:val="lowerLetter"/>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33">
    <w:nsid w:val="00000022"/>
    <w:multiLevelType w:val="singleLevel"/>
    <w:tmpl w:val="00000022"/>
    <w:name w:val="WW8Num57"/>
    <w:lvl w:ilvl="0">
      <w:start w:val="1"/>
      <w:numFmt w:val="lowerLetter"/>
      <w:lvlText w:val="%1)"/>
      <w:lvlJc w:val="left"/>
      <w:pPr>
        <w:tabs>
          <w:tab w:val="num" w:pos="0"/>
        </w:tabs>
        <w:ind w:left="720" w:hanging="360"/>
      </w:pPr>
    </w:lvl>
  </w:abstractNum>
  <w:abstractNum w:abstractNumId="34">
    <w:nsid w:val="00000023"/>
    <w:multiLevelType w:val="multilevel"/>
    <w:tmpl w:val="0D721CAA"/>
    <w:name w:val="WW8Num38"/>
    <w:lvl w:ilvl="0">
      <w:start w:val="1"/>
      <w:numFmt w:val="decimal"/>
      <w:lvlText w:val="%1)"/>
      <w:lvlJc w:val="left"/>
      <w:pPr>
        <w:tabs>
          <w:tab w:val="num" w:pos="0"/>
        </w:tabs>
        <w:ind w:left="720" w:hanging="360"/>
      </w:pPr>
      <w:rPr>
        <w:rFonts w:ascii="Times New Roman" w:hAnsi="Times New Roman" w:cs="Times New Roman"/>
        <w:iCs/>
        <w:color w:val="auto"/>
        <w:sz w:val="24"/>
        <w:szCs w:val="24"/>
        <w:shd w:val="clear" w:color="auto" w:fill="FFFFFF"/>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5">
    <w:nsid w:val="00000024"/>
    <w:multiLevelType w:val="multilevel"/>
    <w:tmpl w:val="00000024"/>
    <w:name w:val="WW8Num26"/>
    <w:lvl w:ilvl="0">
      <w:start w:val="1"/>
      <w:numFmt w:val="decimal"/>
      <w:lvlText w:val="%1)"/>
      <w:lvlJc w:val="left"/>
      <w:pPr>
        <w:tabs>
          <w:tab w:val="num" w:pos="0"/>
        </w:tabs>
        <w:ind w:left="720" w:hanging="360"/>
      </w:pPr>
      <w:rPr>
        <w:rFonts w:hint="default"/>
      </w:rPr>
    </w:lvl>
    <w:lvl w:ilvl="1">
      <w:start w:val="7"/>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7"/>
      <w:numFmt w:val="decimal"/>
      <w:lvlText w:val="%4."/>
      <w:lvlJc w:val="left"/>
      <w:pPr>
        <w:tabs>
          <w:tab w:val="num" w:pos="0"/>
        </w:tabs>
        <w:ind w:left="1800" w:hanging="360"/>
      </w:pPr>
    </w:lvl>
    <w:lvl w:ilvl="4">
      <w:start w:val="7"/>
      <w:numFmt w:val="decimal"/>
      <w:lvlText w:val="%5."/>
      <w:lvlJc w:val="left"/>
      <w:pPr>
        <w:tabs>
          <w:tab w:val="num" w:pos="0"/>
        </w:tabs>
        <w:ind w:left="2160" w:hanging="360"/>
      </w:pPr>
    </w:lvl>
    <w:lvl w:ilvl="5">
      <w:start w:val="7"/>
      <w:numFmt w:val="decimal"/>
      <w:lvlText w:val="%6."/>
      <w:lvlJc w:val="left"/>
      <w:pPr>
        <w:tabs>
          <w:tab w:val="num" w:pos="0"/>
        </w:tabs>
        <w:ind w:left="2520" w:hanging="360"/>
      </w:pPr>
    </w:lvl>
    <w:lvl w:ilvl="6">
      <w:start w:val="7"/>
      <w:numFmt w:val="decimal"/>
      <w:lvlText w:val="%7."/>
      <w:lvlJc w:val="left"/>
      <w:pPr>
        <w:tabs>
          <w:tab w:val="num" w:pos="0"/>
        </w:tabs>
        <w:ind w:left="2880" w:hanging="360"/>
      </w:pPr>
    </w:lvl>
    <w:lvl w:ilvl="7">
      <w:start w:val="7"/>
      <w:numFmt w:val="decimal"/>
      <w:lvlText w:val="%8."/>
      <w:lvlJc w:val="left"/>
      <w:pPr>
        <w:tabs>
          <w:tab w:val="num" w:pos="0"/>
        </w:tabs>
        <w:ind w:left="3240" w:hanging="360"/>
      </w:pPr>
    </w:lvl>
    <w:lvl w:ilvl="8">
      <w:start w:val="7"/>
      <w:numFmt w:val="decimal"/>
      <w:lvlText w:val="%9."/>
      <w:lvlJc w:val="left"/>
      <w:pPr>
        <w:tabs>
          <w:tab w:val="num" w:pos="0"/>
        </w:tabs>
        <w:ind w:left="3600" w:hanging="360"/>
      </w:pPr>
    </w:lvl>
  </w:abstractNum>
  <w:abstractNum w:abstractNumId="36">
    <w:nsid w:val="00000025"/>
    <w:multiLevelType w:val="multilevel"/>
    <w:tmpl w:val="4386BDBE"/>
    <w:lvl w:ilvl="0">
      <w:start w:val="15"/>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00000026"/>
    <w:multiLevelType w:val="multilevel"/>
    <w:tmpl w:val="9B5CA4EE"/>
    <w:name w:val="WW8Num45"/>
    <w:lvl w:ilvl="0">
      <w:start w:val="1"/>
      <w:numFmt w:val="decimal"/>
      <w:lvlText w:val="%1."/>
      <w:lvlJc w:val="left"/>
      <w:pPr>
        <w:tabs>
          <w:tab w:val="num" w:pos="0"/>
        </w:tabs>
        <w:ind w:left="720" w:hanging="360"/>
      </w:pPr>
      <w:rPr>
        <w:b/>
        <w:bCs/>
        <w:color w:val="auto"/>
        <w:spacing w:val="0"/>
        <w:kern w:val="24"/>
        <w:position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cs="Times New Roman"/>
        <w:iCs/>
        <w:color w:val="FF0000"/>
        <w:sz w:val="24"/>
        <w:szCs w:val="24"/>
        <w:shd w:val="clear" w:color="auto" w:fill="FFFFFF"/>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8">
    <w:nsid w:val="00000027"/>
    <w:multiLevelType w:val="multilevel"/>
    <w:tmpl w:val="00000027"/>
    <w:name w:val="WW8Num46"/>
    <w:lvl w:ilvl="0">
      <w:start w:val="1"/>
      <w:numFmt w:val="decimal"/>
      <w:lvlText w:val="%1)"/>
      <w:lvlJc w:val="left"/>
      <w:pPr>
        <w:tabs>
          <w:tab w:val="num" w:pos="0"/>
        </w:tabs>
        <w:ind w:left="1068"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9">
    <w:nsid w:val="00000028"/>
    <w:multiLevelType w:val="multilevel"/>
    <w:tmpl w:val="CDA832F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A"/>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B"/>
    <w:multiLevelType w:val="multilevel"/>
    <w:tmpl w:val="EA10289C"/>
    <w:lvl w:ilvl="0">
      <w:start w:val="3"/>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2E"/>
    <w:multiLevelType w:val="multilevel"/>
    <w:tmpl w:val="000000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2F"/>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0"/>
    <w:multiLevelType w:val="multilevel"/>
    <w:tmpl w:val="000000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1"/>
    <w:multiLevelType w:val="multilevel"/>
    <w:tmpl w:val="64BE21A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2"/>
    <w:multiLevelType w:val="multilevel"/>
    <w:tmpl w:val="0000003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33"/>
    <w:multiLevelType w:val="multilevel"/>
    <w:tmpl w:val="9E2218F8"/>
    <w:lvl w:ilvl="0">
      <w:start w:val="7"/>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34"/>
    <w:multiLevelType w:val="multilevel"/>
    <w:tmpl w:val="B2CCE3D4"/>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0000035"/>
    <w:multiLevelType w:val="multilevel"/>
    <w:tmpl w:val="000000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36"/>
    <w:multiLevelType w:val="multilevel"/>
    <w:tmpl w:val="0000003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4">
    <w:nsid w:val="00000037"/>
    <w:multiLevelType w:val="multilevel"/>
    <w:tmpl w:val="0000003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38"/>
    <w:multiLevelType w:val="multilevel"/>
    <w:tmpl w:val="CA6878D2"/>
    <w:lvl w:ilvl="0">
      <w:start w:val="8"/>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39"/>
    <w:multiLevelType w:val="multilevel"/>
    <w:tmpl w:val="000000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3A"/>
    <w:multiLevelType w:val="multilevel"/>
    <w:tmpl w:val="000000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3B"/>
    <w:multiLevelType w:val="multilevel"/>
    <w:tmpl w:val="0000003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00003C"/>
    <w:multiLevelType w:val="multilevel"/>
    <w:tmpl w:val="000000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0000003D"/>
    <w:multiLevelType w:val="multilevel"/>
    <w:tmpl w:val="0000003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0003E"/>
    <w:multiLevelType w:val="multilevel"/>
    <w:tmpl w:val="70840BD0"/>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3F"/>
    <w:multiLevelType w:val="multilevel"/>
    <w:tmpl w:val="0000003F"/>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3">
    <w:nsid w:val="00000040"/>
    <w:multiLevelType w:val="multilevel"/>
    <w:tmpl w:val="00000040"/>
    <w:name w:val="WW8Num29"/>
    <w:lvl w:ilvl="0">
      <w:start w:val="1"/>
      <w:numFmt w:val="lowerLetter"/>
      <w:lvlText w:val="%1)"/>
      <w:lvlJc w:val="left"/>
      <w:pPr>
        <w:tabs>
          <w:tab w:val="num" w:pos="0"/>
        </w:tabs>
        <w:ind w:left="1420" w:hanging="360"/>
      </w:pPr>
      <w:rPr>
        <w:rFont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4">
    <w:nsid w:val="00000041"/>
    <w:multiLevelType w:val="multilevel"/>
    <w:tmpl w:val="00000041"/>
    <w:name w:val="WW8Num3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1800" w:hanging="360"/>
      </w:pPr>
    </w:lvl>
    <w:lvl w:ilvl="3">
      <w:start w:val="1"/>
      <w:numFmt w:val="lowerLetter"/>
      <w:lvlText w:val="%4)"/>
      <w:lvlJc w:val="left"/>
      <w:pPr>
        <w:tabs>
          <w:tab w:val="num" w:pos="0"/>
        </w:tabs>
        <w:ind w:left="2160" w:hanging="360"/>
      </w:pPr>
    </w:lvl>
    <w:lvl w:ilvl="4">
      <w:start w:val="1"/>
      <w:numFmt w:val="lowerLetter"/>
      <w:lvlText w:val="%5)"/>
      <w:lvlJc w:val="left"/>
      <w:pPr>
        <w:tabs>
          <w:tab w:val="num" w:pos="0"/>
        </w:tabs>
        <w:ind w:left="2520" w:hanging="360"/>
      </w:pPr>
    </w:lvl>
    <w:lvl w:ilvl="5">
      <w:start w:val="1"/>
      <w:numFmt w:val="lowerLetter"/>
      <w:lvlText w:val="%6)"/>
      <w:lvlJc w:val="left"/>
      <w:pPr>
        <w:tabs>
          <w:tab w:val="num" w:pos="0"/>
        </w:tabs>
        <w:ind w:left="2880" w:hanging="360"/>
      </w:pPr>
    </w:lvl>
    <w:lvl w:ilvl="6">
      <w:start w:val="1"/>
      <w:numFmt w:val="lowerLetter"/>
      <w:lvlText w:val="%7)"/>
      <w:lvlJc w:val="left"/>
      <w:pPr>
        <w:tabs>
          <w:tab w:val="num" w:pos="0"/>
        </w:tabs>
        <w:ind w:left="3240" w:hanging="360"/>
      </w:pPr>
    </w:lvl>
    <w:lvl w:ilvl="7">
      <w:start w:val="1"/>
      <w:numFmt w:val="lowerLetter"/>
      <w:lvlText w:val="%8)"/>
      <w:lvlJc w:val="left"/>
      <w:pPr>
        <w:tabs>
          <w:tab w:val="num" w:pos="0"/>
        </w:tabs>
        <w:ind w:left="3600" w:hanging="360"/>
      </w:pPr>
    </w:lvl>
    <w:lvl w:ilvl="8">
      <w:start w:val="1"/>
      <w:numFmt w:val="lowerLetter"/>
      <w:lvlText w:val="%9)"/>
      <w:lvlJc w:val="left"/>
      <w:pPr>
        <w:tabs>
          <w:tab w:val="num" w:pos="0"/>
        </w:tabs>
        <w:ind w:left="3960" w:hanging="360"/>
      </w:pPr>
    </w:lvl>
  </w:abstractNum>
  <w:abstractNum w:abstractNumId="65">
    <w:nsid w:val="00000042"/>
    <w:multiLevelType w:val="multilevel"/>
    <w:tmpl w:val="00000042"/>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6">
    <w:nsid w:val="00000043"/>
    <w:multiLevelType w:val="multilevel"/>
    <w:tmpl w:val="BC6851EC"/>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00045"/>
    <w:multiLevelType w:val="multilevel"/>
    <w:tmpl w:val="EF3090E6"/>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00000046"/>
    <w:multiLevelType w:val="multilevel"/>
    <w:tmpl w:val="545CDEBC"/>
    <w:lvl w:ilvl="0">
      <w:start w:val="11"/>
      <w:numFmt w:val="decimal"/>
      <w:lvlText w:val="%1."/>
      <w:lvlJc w:val="left"/>
      <w:pPr>
        <w:tabs>
          <w:tab w:val="num" w:pos="502"/>
        </w:tabs>
        <w:ind w:left="502" w:hanging="360"/>
      </w:pPr>
      <w:rPr>
        <w:b/>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69">
    <w:nsid w:val="00000047"/>
    <w:multiLevelType w:val="multilevel"/>
    <w:tmpl w:val="5262C8E0"/>
    <w:lvl w:ilvl="0">
      <w:start w:val="15"/>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00000048"/>
    <w:multiLevelType w:val="multilevel"/>
    <w:tmpl w:val="9334D882"/>
    <w:lvl w:ilvl="0">
      <w:start w:val="1"/>
      <w:numFmt w:val="decimal"/>
      <w:lvlText w:val="%1."/>
      <w:lvlJc w:val="left"/>
      <w:pPr>
        <w:tabs>
          <w:tab w:val="num" w:pos="720"/>
        </w:tabs>
        <w:ind w:left="720" w:hanging="360"/>
      </w:pPr>
      <w:rPr>
        <w:rFonts w:hint="default"/>
        <w:b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00000049"/>
    <w:multiLevelType w:val="multilevel"/>
    <w:tmpl w:val="00000049"/>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0000004A"/>
    <w:multiLevelType w:val="multilevel"/>
    <w:tmpl w:val="0000004A"/>
    <w:lvl w:ilvl="0">
      <w:start w:val="1"/>
      <w:numFmt w:val="lowerLetter"/>
      <w:lvlText w:val="%1)"/>
      <w:lvlJc w:val="left"/>
      <w:pPr>
        <w:tabs>
          <w:tab w:val="num" w:pos="0"/>
        </w:tabs>
        <w:ind w:left="1420" w:hanging="360"/>
      </w:pPr>
      <w:rPr>
        <w:rFont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3">
    <w:nsid w:val="0000004B"/>
    <w:multiLevelType w:val="multilevel"/>
    <w:tmpl w:val="0000004B"/>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4">
    <w:nsid w:val="087103A1"/>
    <w:multiLevelType w:val="hybridMultilevel"/>
    <w:tmpl w:val="BF00006A"/>
    <w:lvl w:ilvl="0" w:tplc="1B4202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0B6269B9"/>
    <w:multiLevelType w:val="hybridMultilevel"/>
    <w:tmpl w:val="039CB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5CC4DA9"/>
    <w:multiLevelType w:val="hybridMultilevel"/>
    <w:tmpl w:val="F7A05EC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nsid w:val="2AE264E0"/>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2CAE4744"/>
    <w:multiLevelType w:val="singleLevel"/>
    <w:tmpl w:val="61F6A074"/>
    <w:lvl w:ilvl="0">
      <w:start w:val="1"/>
      <w:numFmt w:val="decimal"/>
      <w:lvlText w:val="%1."/>
      <w:legacy w:legacy="1" w:legacySpace="0" w:legacyIndent="216"/>
      <w:lvlJc w:val="left"/>
      <w:rPr>
        <w:rFonts w:ascii="Times New Roman" w:hAnsi="Times New Roman" w:cs="Times New Roman" w:hint="default"/>
      </w:rPr>
    </w:lvl>
  </w:abstractNum>
  <w:abstractNum w:abstractNumId="79">
    <w:nsid w:val="2CFA3FD7"/>
    <w:multiLevelType w:val="hybridMultilevel"/>
    <w:tmpl w:val="43D47DEA"/>
    <w:lvl w:ilvl="0" w:tplc="1E9245E2">
      <w:start w:val="1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0">
    <w:nsid w:val="4517388B"/>
    <w:multiLevelType w:val="multilevel"/>
    <w:tmpl w:val="16E00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4F3B5C6C"/>
    <w:multiLevelType w:val="multilevel"/>
    <w:tmpl w:val="E5CA2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78286A98"/>
    <w:multiLevelType w:val="singleLevel"/>
    <w:tmpl w:val="61F6A074"/>
    <w:lvl w:ilvl="0">
      <w:start w:val="1"/>
      <w:numFmt w:val="decimal"/>
      <w:lvlText w:val="%1."/>
      <w:legacy w:legacy="1" w:legacySpace="0" w:legacyIndent="216"/>
      <w:lvlJc w:val="left"/>
      <w:rPr>
        <w:rFonts w:ascii="Times New Roman" w:hAnsi="Times New Roman" w:cs="Times New Roman" w:hint="default"/>
      </w:rPr>
    </w:lvl>
  </w:abstractNum>
  <w:abstractNum w:abstractNumId="83">
    <w:nsid w:val="78C27F34"/>
    <w:multiLevelType w:val="hybridMultilevel"/>
    <w:tmpl w:val="E76A791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6"/>
  </w:num>
  <w:num w:numId="63">
    <w:abstractNumId w:val="67"/>
  </w:num>
  <w:num w:numId="64">
    <w:abstractNumId w:val="68"/>
  </w:num>
  <w:num w:numId="65">
    <w:abstractNumId w:val="69"/>
  </w:num>
  <w:num w:numId="66">
    <w:abstractNumId w:val="70"/>
  </w:num>
  <w:num w:numId="67">
    <w:abstractNumId w:val="71"/>
  </w:num>
  <w:num w:numId="68">
    <w:abstractNumId w:val="72"/>
  </w:num>
  <w:num w:numId="69">
    <w:abstractNumId w:val="73"/>
  </w:num>
  <w:num w:numId="70">
    <w:abstractNumId w:val="80"/>
  </w:num>
  <w:num w:numId="71">
    <w:abstractNumId w:val="81"/>
  </w:num>
  <w:num w:numId="72">
    <w:abstractNumId w:val="77"/>
  </w:num>
  <w:num w:numId="73">
    <w:abstractNumId w:val="79"/>
  </w:num>
  <w:num w:numId="74">
    <w:abstractNumId w:val="74"/>
  </w:num>
  <w:num w:numId="75">
    <w:abstractNumId w:val="76"/>
  </w:num>
  <w:num w:numId="76">
    <w:abstractNumId w:val="83"/>
  </w:num>
  <w:num w:numId="77">
    <w:abstractNumId w:val="78"/>
  </w:num>
  <w:num w:numId="78">
    <w:abstractNumId w:val="82"/>
  </w:num>
  <w:num w:numId="79">
    <w:abstractNumId w:val="75"/>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hideSpellingErrors/>
  <w:hideGrammaticalErrors/>
  <w:proofState w:spelling="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796B29"/>
    <w:rsid w:val="00026B73"/>
    <w:rsid w:val="00052FBA"/>
    <w:rsid w:val="00053736"/>
    <w:rsid w:val="00094180"/>
    <w:rsid w:val="000A554E"/>
    <w:rsid w:val="000B7634"/>
    <w:rsid w:val="000E535F"/>
    <w:rsid w:val="0013099B"/>
    <w:rsid w:val="001D5A64"/>
    <w:rsid w:val="002120C2"/>
    <w:rsid w:val="002122B8"/>
    <w:rsid w:val="00247A84"/>
    <w:rsid w:val="00253A81"/>
    <w:rsid w:val="00262411"/>
    <w:rsid w:val="00287ECE"/>
    <w:rsid w:val="002A1B69"/>
    <w:rsid w:val="002B4F0A"/>
    <w:rsid w:val="002C3E48"/>
    <w:rsid w:val="003152B5"/>
    <w:rsid w:val="00316A8C"/>
    <w:rsid w:val="00320118"/>
    <w:rsid w:val="0037218E"/>
    <w:rsid w:val="003B3241"/>
    <w:rsid w:val="003F3D99"/>
    <w:rsid w:val="00427C1B"/>
    <w:rsid w:val="00434EC7"/>
    <w:rsid w:val="00451DA1"/>
    <w:rsid w:val="00480F99"/>
    <w:rsid w:val="00512EAD"/>
    <w:rsid w:val="00553DBA"/>
    <w:rsid w:val="005A439C"/>
    <w:rsid w:val="005C3D2F"/>
    <w:rsid w:val="005D49A2"/>
    <w:rsid w:val="005D67CF"/>
    <w:rsid w:val="005E515C"/>
    <w:rsid w:val="005F457F"/>
    <w:rsid w:val="00604E8A"/>
    <w:rsid w:val="0062147C"/>
    <w:rsid w:val="006513C9"/>
    <w:rsid w:val="006516A6"/>
    <w:rsid w:val="00652C60"/>
    <w:rsid w:val="006B1A13"/>
    <w:rsid w:val="006F5AF7"/>
    <w:rsid w:val="00711C57"/>
    <w:rsid w:val="00796B29"/>
    <w:rsid w:val="00804255"/>
    <w:rsid w:val="00811196"/>
    <w:rsid w:val="008202C6"/>
    <w:rsid w:val="008208B5"/>
    <w:rsid w:val="00857845"/>
    <w:rsid w:val="008833EA"/>
    <w:rsid w:val="008D5A35"/>
    <w:rsid w:val="00925EDA"/>
    <w:rsid w:val="009271FE"/>
    <w:rsid w:val="0094224A"/>
    <w:rsid w:val="00951EC5"/>
    <w:rsid w:val="0099013A"/>
    <w:rsid w:val="009952FF"/>
    <w:rsid w:val="009A7FE6"/>
    <w:rsid w:val="009B5DE4"/>
    <w:rsid w:val="009E102A"/>
    <w:rsid w:val="00A244D0"/>
    <w:rsid w:val="00A366A4"/>
    <w:rsid w:val="00A416CC"/>
    <w:rsid w:val="00A46190"/>
    <w:rsid w:val="00A623F4"/>
    <w:rsid w:val="00AA0CF2"/>
    <w:rsid w:val="00AD2D41"/>
    <w:rsid w:val="00B13D9F"/>
    <w:rsid w:val="00B36D74"/>
    <w:rsid w:val="00B47929"/>
    <w:rsid w:val="00B54392"/>
    <w:rsid w:val="00BA6C7C"/>
    <w:rsid w:val="00C333CA"/>
    <w:rsid w:val="00C356D6"/>
    <w:rsid w:val="00C5448C"/>
    <w:rsid w:val="00C64B0E"/>
    <w:rsid w:val="00C91C38"/>
    <w:rsid w:val="00C92BD1"/>
    <w:rsid w:val="00CB0C8E"/>
    <w:rsid w:val="00CD5B9C"/>
    <w:rsid w:val="00D4217A"/>
    <w:rsid w:val="00D97261"/>
    <w:rsid w:val="00DC168F"/>
    <w:rsid w:val="00DC62AF"/>
    <w:rsid w:val="00DE3436"/>
    <w:rsid w:val="00DF506E"/>
    <w:rsid w:val="00E13A90"/>
    <w:rsid w:val="00E55383"/>
    <w:rsid w:val="00E5567C"/>
    <w:rsid w:val="00E60F01"/>
    <w:rsid w:val="00E67564"/>
    <w:rsid w:val="00EA08ED"/>
    <w:rsid w:val="00EC7DFF"/>
    <w:rsid w:val="00EE6211"/>
    <w:rsid w:val="00F02A59"/>
    <w:rsid w:val="00F2431C"/>
    <w:rsid w:val="00F543F1"/>
    <w:rsid w:val="00F86B1E"/>
    <w:rsid w:val="00FE1176"/>
    <w:rsid w:val="00FE64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b/>
      <w:bCs/>
    </w:rPr>
  </w:style>
  <w:style w:type="paragraph" w:styleId="Nagwek2">
    <w:name w:val="heading 2"/>
    <w:basedOn w:val="Normalny"/>
    <w:next w:val="Normalny"/>
    <w:qFormat/>
    <w:pPr>
      <w:keepNext/>
      <w:numPr>
        <w:ilvl w:val="1"/>
        <w:numId w:val="1"/>
      </w:numPr>
      <w:ind w:left="1080" w:firstLine="0"/>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lang w:val="en-US"/>
    </w:rPr>
  </w:style>
  <w:style w:type="character" w:customStyle="1" w:styleId="WW8Num4z0">
    <w:name w:val="WW8Num4z0"/>
    <w:rPr>
      <w:rFont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color w:val="00000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color w:val="00000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rFonts w:hint="default"/>
    </w:rPr>
  </w:style>
  <w:style w:type="character" w:customStyle="1" w:styleId="WW8Num20z0">
    <w:name w:val="WW8Num20z0"/>
    <w:rPr>
      <w:rFonts w:ascii="Book Antiqua" w:hAnsi="Book Antiqua" w:cs="Book Antiqua" w:hint="default"/>
      <w:color w:val="00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color w:val="000000"/>
    </w:rPr>
  </w:style>
  <w:style w:type="character" w:customStyle="1" w:styleId="WW8Num22z0">
    <w:name w:val="WW8Num22z0"/>
    <w:rPr>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rPr>
      <w:rFonts w:ascii="Book Antiqua" w:hAnsi="Book Antiqua" w:cs="Book Antiqua"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Domylnaczcionkaakapitu1">
    <w:name w:val="Domyślna czcionka akapitu1"/>
  </w:style>
  <w:style w:type="character" w:styleId="Pogrubienie">
    <w:name w:val="Strong"/>
    <w:uiPriority w:val="22"/>
    <w:qFormat/>
    <w:rPr>
      <w:b/>
      <w:bCs/>
    </w:rPr>
  </w:style>
  <w:style w:type="character" w:customStyle="1" w:styleId="TekstdymkaZnak">
    <w:name w:val="Tekst dymka Znak"/>
    <w:rPr>
      <w:rFonts w:ascii="Tahoma" w:hAnsi="Tahoma" w:cs="Tahoma"/>
      <w:sz w:val="16"/>
      <w:szCs w:val="16"/>
    </w:rPr>
  </w:style>
  <w:style w:type="character" w:customStyle="1" w:styleId="NagwekZnak">
    <w:name w:val="Nagłówek Znak"/>
    <w:rPr>
      <w:sz w:val="24"/>
      <w:szCs w:val="24"/>
    </w:rPr>
  </w:style>
  <w:style w:type="character" w:customStyle="1" w:styleId="StopkaZnak">
    <w:name w:val="Stopka Znak"/>
    <w:basedOn w:val="Domylnaczcionkaakapitu1"/>
    <w:uiPriority w:val="99"/>
  </w:style>
  <w:style w:type="character" w:customStyle="1" w:styleId="Znakinumeracji">
    <w:name w:val="Znaki numeracji"/>
  </w:style>
  <w:style w:type="character" w:customStyle="1" w:styleId="WW8Num44z0">
    <w:name w:val="WW8Num44z0"/>
    <w:rPr>
      <w:rFonts w:ascii="Times New Roman" w:hAnsi="Times New Roman" w:cs="Times New Roman"/>
      <w:color w:val="FF0000"/>
      <w:position w:val="9"/>
      <w:sz w:val="24"/>
      <w:szCs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32z0">
    <w:name w:val="WW8Num32z0"/>
    <w:rPr>
      <w:rFonts w:ascii="Times New Roman" w:hAnsi="Times New Roman" w:cs="Times New Roman"/>
      <w:sz w:val="24"/>
      <w:szCs w:val="24"/>
    </w:rPr>
  </w:style>
  <w:style w:type="character" w:customStyle="1" w:styleId="WW8Num32z1">
    <w:name w:val="WW8Num32z1"/>
    <w:rPr>
      <w:rFonts w:ascii="Times New Roman" w:hAnsi="Times New Roman" w:cs="Times New Roman"/>
      <w:iCs/>
      <w:color w:val="FF0000"/>
      <w:sz w:val="24"/>
      <w:szCs w:val="24"/>
      <w:shd w:val="clear" w:color="auto" w:fill="FFFFFF"/>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57z0">
    <w:name w:val="WW8Num57z0"/>
    <w:rPr>
      <w:rFonts w:ascii="Symbol" w:hAnsi="Symbol" w:cs="Symbol"/>
      <w:iCs/>
      <w:color w:val="FF0000"/>
      <w:shd w:val="clear" w:color="auto" w:fill="FFFFFF"/>
    </w:rPr>
  </w:style>
  <w:style w:type="character" w:customStyle="1" w:styleId="WW8Num57z1">
    <w:name w:val="WW8Num57z1"/>
    <w:rPr>
      <w:rFonts w:ascii="Courier New" w:hAnsi="Courier New" w:cs="Courier New"/>
      <w:iCs/>
      <w:color w:val="FF0000"/>
      <w:sz w:val="24"/>
      <w:szCs w:val="24"/>
      <w:shd w:val="clear" w:color="auto" w:fill="FFFFFF"/>
    </w:rPr>
  </w:style>
  <w:style w:type="character" w:customStyle="1" w:styleId="WW8Num57z2">
    <w:name w:val="WW8Num57z2"/>
    <w:rPr>
      <w:rFonts w:ascii="Wingdings" w:hAnsi="Wingdings" w:cs="Wingdings"/>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38z0">
    <w:name w:val="WW8Num38z0"/>
    <w:rPr>
      <w:rFonts w:ascii="Times New Roman" w:hAnsi="Times New Roman" w:cs="Times New Roman"/>
      <w:iCs/>
      <w:color w:val="FF0000"/>
      <w:sz w:val="24"/>
      <w:szCs w:val="24"/>
      <w:shd w:val="clear" w:color="auto" w:fill="FFFFFF"/>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5z0">
    <w:name w:val="WW8Num45z0"/>
    <w:rPr>
      <w:bCs/>
      <w:color w:val="FF3333"/>
    </w:rPr>
  </w:style>
  <w:style w:type="character" w:customStyle="1" w:styleId="WW8Num45z1">
    <w:name w:val="WW8Num45z1"/>
  </w:style>
  <w:style w:type="character" w:customStyle="1" w:styleId="WW8Num45z2">
    <w:name w:val="WW8Num45z2"/>
    <w:rPr>
      <w:rFonts w:ascii="Times New Roman" w:hAnsi="Times New Roman" w:cs="Times New Roman"/>
      <w:iCs/>
      <w:color w:val="FF0000"/>
      <w:sz w:val="24"/>
      <w:szCs w:val="24"/>
      <w:shd w:val="clear" w:color="auto" w:fill="FFFFFF"/>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sz w:val="24"/>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34z0">
    <w:name w:val="WW8Num34z0"/>
    <w:rPr>
      <w:rFonts w:ascii="Times New Roman" w:hAnsi="Times New Roman" w:cs="Times New Roman"/>
      <w:color w:val="FF0000"/>
      <w:spacing w:val="-2"/>
      <w:position w:val="9"/>
      <w:sz w:val="24"/>
      <w:szCs w:val="24"/>
      <w:shd w:val="clear" w:color="auto" w:fill="FFFFFF"/>
    </w:rPr>
  </w:style>
  <w:style w:type="character" w:customStyle="1" w:styleId="WW8Num34z1">
    <w:name w:val="WW8Num34z1"/>
    <w:rPr>
      <w:color w:val="FF000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qFormat/>
    <w:pPr>
      <w:spacing w:before="280" w:after="280"/>
    </w:pPr>
  </w:style>
  <w:style w:type="paragraph" w:styleId="Tekstpodstawowywcity">
    <w:name w:val="Body Text Indent"/>
    <w:basedOn w:val="Normalny"/>
    <w:pPr>
      <w:spacing w:after="120"/>
      <w:ind w:left="283"/>
    </w:pPr>
  </w:style>
  <w:style w:type="paragraph" w:customStyle="1" w:styleId="Tekstpodstawowy21">
    <w:name w:val="Tekst podstawowy 21"/>
    <w:basedOn w:val="Normalny"/>
    <w:pPr>
      <w:spacing w:after="120" w:line="480" w:lineRule="auto"/>
    </w:pPr>
  </w:style>
  <w:style w:type="paragraph" w:customStyle="1" w:styleId="Tekstpodstawowywcity21">
    <w:name w:val="Tekst podstawowy wcięty 21"/>
    <w:basedOn w:val="Normalny"/>
    <w:pPr>
      <w:spacing w:after="120" w:line="480" w:lineRule="auto"/>
      <w:ind w:left="283"/>
    </w:pPr>
  </w:style>
  <w:style w:type="paragraph" w:customStyle="1" w:styleId="Styl">
    <w:name w:val="Styl"/>
    <w:pPr>
      <w:widowControl w:val="0"/>
      <w:suppressAutoHyphens/>
      <w:autoSpaceDE w:val="0"/>
    </w:pPr>
    <w:rPr>
      <w:sz w:val="24"/>
      <w:szCs w:val="24"/>
      <w:lang w:eastAsia="ar-SA"/>
    </w:rPr>
  </w:style>
  <w:style w:type="paragraph" w:styleId="Stopka">
    <w:name w:val="footer"/>
    <w:basedOn w:val="Normalny"/>
    <w:uiPriority w:val="99"/>
    <w:pPr>
      <w:tabs>
        <w:tab w:val="center" w:pos="4536"/>
        <w:tab w:val="right" w:pos="9072"/>
      </w:tabs>
    </w:pPr>
    <w:rPr>
      <w:sz w:val="20"/>
      <w:szCs w:val="20"/>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customStyle="1" w:styleId="Standard">
    <w:name w:val="Standard"/>
    <w:pPr>
      <w:suppressAutoHyphens/>
      <w:textAlignment w:val="baseline"/>
    </w:pPr>
    <w:rPr>
      <w:kern w:val="1"/>
      <w:sz w:val="24"/>
      <w:szCs w:val="24"/>
      <w:lang w:eastAsia="ar-SA"/>
    </w:rPr>
  </w:style>
  <w:style w:type="paragraph" w:styleId="Akapitzlist">
    <w:name w:val="List Paragraph"/>
    <w:basedOn w:val="Standard"/>
    <w:qFormat/>
    <w:pPr>
      <w:suppressAutoHyphens w:val="0"/>
      <w:spacing w:after="200" w:line="276" w:lineRule="auto"/>
      <w:ind w:left="720"/>
    </w:pPr>
    <w:rPr>
      <w:rFonts w:ascii="Calibri" w:hAnsi="Calibri" w:cs="Calibri"/>
      <w:sz w:val="22"/>
      <w:szCs w:val="22"/>
    </w:rPr>
  </w:style>
  <w:style w:type="character" w:customStyle="1" w:styleId="FontStyle21">
    <w:name w:val="Font Style21"/>
    <w:uiPriority w:val="99"/>
    <w:rsid w:val="002122B8"/>
    <w:rPr>
      <w:rFonts w:ascii="Times New Roman" w:hAnsi="Times New Roman"/>
      <w:sz w:val="22"/>
    </w:rPr>
  </w:style>
  <w:style w:type="paragraph" w:customStyle="1" w:styleId="Style8">
    <w:name w:val="Style8"/>
    <w:basedOn w:val="Normalny"/>
    <w:uiPriority w:val="99"/>
    <w:rsid w:val="002122B8"/>
    <w:pPr>
      <w:widowControl w:val="0"/>
      <w:suppressAutoHyphens w:val="0"/>
      <w:autoSpaceDE w:val="0"/>
      <w:autoSpaceDN w:val="0"/>
      <w:adjustRightInd w:val="0"/>
      <w:spacing w:line="452" w:lineRule="exact"/>
      <w:jc w:val="center"/>
    </w:pPr>
    <w:rPr>
      <w:rFonts w:ascii="Segoe UI" w:hAnsi="Segoe UI" w:cs="Segoe UI"/>
      <w:lang w:eastAsia="pl-PL"/>
    </w:rPr>
  </w:style>
  <w:style w:type="paragraph" w:customStyle="1" w:styleId="Style9">
    <w:name w:val="Style9"/>
    <w:basedOn w:val="Normalny"/>
    <w:uiPriority w:val="99"/>
    <w:rsid w:val="002122B8"/>
    <w:pPr>
      <w:widowControl w:val="0"/>
      <w:suppressAutoHyphens w:val="0"/>
      <w:autoSpaceDE w:val="0"/>
      <w:autoSpaceDN w:val="0"/>
      <w:adjustRightInd w:val="0"/>
      <w:spacing w:line="288" w:lineRule="exact"/>
      <w:jc w:val="both"/>
    </w:pPr>
    <w:rPr>
      <w:rFonts w:ascii="Segoe UI" w:hAnsi="Segoe UI" w:cs="Segoe UI"/>
      <w:lang w:eastAsia="pl-PL"/>
    </w:rPr>
  </w:style>
  <w:style w:type="paragraph" w:customStyle="1" w:styleId="Style12">
    <w:name w:val="Style12"/>
    <w:basedOn w:val="Normalny"/>
    <w:uiPriority w:val="99"/>
    <w:rsid w:val="002122B8"/>
    <w:pPr>
      <w:widowControl w:val="0"/>
      <w:suppressAutoHyphens w:val="0"/>
      <w:autoSpaceDE w:val="0"/>
      <w:autoSpaceDN w:val="0"/>
      <w:adjustRightInd w:val="0"/>
      <w:spacing w:line="288" w:lineRule="exact"/>
      <w:jc w:val="both"/>
    </w:pPr>
    <w:rPr>
      <w:rFonts w:ascii="Segoe UI" w:hAnsi="Segoe UI" w:cs="Segoe UI"/>
      <w:lang w:eastAsia="pl-PL"/>
    </w:rPr>
  </w:style>
  <w:style w:type="character" w:customStyle="1" w:styleId="FontStyle20">
    <w:name w:val="Font Style20"/>
    <w:uiPriority w:val="99"/>
    <w:rsid w:val="002122B8"/>
    <w:rPr>
      <w:rFonts w:ascii="Times New Roman" w:hAnsi="Times New Roman"/>
      <w:b/>
      <w:sz w:val="22"/>
    </w:rPr>
  </w:style>
  <w:style w:type="character" w:styleId="Uwydatnienie">
    <w:name w:val="Emphasis"/>
    <w:uiPriority w:val="20"/>
    <w:qFormat/>
    <w:rsid w:val="00DC168F"/>
    <w:rPr>
      <w:i/>
      <w:iCs/>
    </w:rPr>
  </w:style>
</w:styles>
</file>

<file path=word/webSettings.xml><?xml version="1.0" encoding="utf-8"?>
<w:webSettings xmlns:r="http://schemas.openxmlformats.org/officeDocument/2006/relationships" xmlns:w="http://schemas.openxmlformats.org/wordprocessingml/2006/main">
  <w:divs>
    <w:div w:id="172347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5F804-A392-4543-A391-27B4F844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1793</Words>
  <Characters>10764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PROJEKT</vt:lpstr>
    </vt:vector>
  </TitlesOfParts>
  <Company>Hewlett-Packard</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user</dc:creator>
  <cp:lastModifiedBy>Krzysztof Kumor</cp:lastModifiedBy>
  <cp:revision>2</cp:revision>
  <cp:lastPrinted>2015-10-28T13:05:00Z</cp:lastPrinted>
  <dcterms:created xsi:type="dcterms:W3CDTF">2018-02-05T21:16:00Z</dcterms:created>
  <dcterms:modified xsi:type="dcterms:W3CDTF">2018-02-05T21:16:00Z</dcterms:modified>
</cp:coreProperties>
</file>