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FF" w:rsidRPr="00175C6A" w:rsidRDefault="00EC7DFF" w:rsidP="00175C6A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175C6A">
        <w:rPr>
          <w:b/>
          <w:bCs/>
          <w:sz w:val="80"/>
          <w:szCs w:val="80"/>
        </w:rPr>
        <w:t xml:space="preserve">STATUT </w:t>
      </w:r>
    </w:p>
    <w:p w:rsidR="00FA3454" w:rsidRDefault="00276704" w:rsidP="00175C6A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175C6A">
        <w:rPr>
          <w:b/>
          <w:bCs/>
          <w:sz w:val="36"/>
          <w:szCs w:val="36"/>
        </w:rPr>
        <w:t>SZKOŁY PODSTAWOWEJ</w:t>
      </w:r>
    </w:p>
    <w:p w:rsidR="00EC7DFF" w:rsidRPr="00175C6A" w:rsidRDefault="00FA3454" w:rsidP="00175C6A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IM. JÓZEFA WYBICKIEGO 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  <w:bCs/>
          <w:sz w:val="36"/>
          <w:szCs w:val="36"/>
        </w:rPr>
        <w:t>W WITNICY</w:t>
      </w:r>
    </w:p>
    <w:p w:rsidR="00EC7DFF" w:rsidRPr="00175C6A" w:rsidRDefault="00EC7DFF" w:rsidP="002372DA">
      <w:pPr>
        <w:pStyle w:val="Nagwek1"/>
        <w:numPr>
          <w:ilvl w:val="0"/>
          <w:numId w:val="0"/>
        </w:numPr>
        <w:tabs>
          <w:tab w:val="left" w:pos="284"/>
        </w:tabs>
        <w:spacing w:line="276" w:lineRule="auto"/>
        <w:jc w:val="left"/>
      </w:pPr>
    </w:p>
    <w:p w:rsidR="00EC7DFF" w:rsidRPr="00175C6A" w:rsidRDefault="00B67D2F" w:rsidP="00175C6A">
      <w:pPr>
        <w:pageBreakBefore/>
        <w:tabs>
          <w:tab w:val="left" w:pos="284"/>
        </w:tabs>
        <w:spacing w:line="276" w:lineRule="auto"/>
      </w:pPr>
      <w:r w:rsidRPr="00175C6A">
        <w:lastRenderedPageBreak/>
        <w:t>Statut opracowano na podstawie: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bookmarkStart w:id="0" w:name="_Hlk491854349"/>
      <w:bookmarkStart w:id="1" w:name="_Hlk491947141"/>
      <w:r w:rsidRPr="00175C6A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U</w:t>
      </w:r>
      <w:bookmarkStart w:id="2" w:name="_Hlk491946710"/>
      <w:r w:rsidRPr="00175C6A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stawy z dnia 14 grudnia 2016 r. – Prawo oświatowe (Dz. U. z 2017 r. poz. 59 ze zm.);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Ustawy z dnia 14 grudnia 2016 r. -Przepisy wprowadzające ustawę – Prawo oświatowe (Dz. U. z 2017 r. poz. 60);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Ustawy z dnia 7 września 1991 r. o systemie oświaty (t. j. Dz. U. z 2016 r. poz. 1943 z późn. zm.);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Konwencji o prawach dziecka przyjęta przez Zgromadzenie Ogólne Narodów Zjednoczonych z dnia 20 listopada 1989 r. (Dz. U. z 1991 Nr 120, poz. 526 z późn. </w:t>
      </w:r>
      <w:proofErr w:type="spellStart"/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zm</w:t>
      </w:r>
      <w:proofErr w:type="spellEnd"/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,);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Ustawy z dnia 26 stycznia 1982 r. - Karta Nauczyciela (t. j. Dz. U. z 2017 r. poz. 1189 z późn. zm.);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11 sierpnia 2017 roku w sprawie wymagań wobec szkół i placówek (Dz. U. z 2017 r. poz. 1611);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17 marca 2017 r. w sprawie szczegółowej organizacji publicznych szkół i publicznych przedszkoli (Dz. U. z 2017 r. poz. 649);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i Sportu z dnia 11 sierpnia 2017 r. w sprawie organizacji roku szkolnego (Dz. U. z 2017 r. poz. 1603);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Prezesa Rady Ministrów z dnia 20 czerwca 2002 r. w sprawie Zasad techniki prawodawczej (t. j. Dz. U. z 2016 r. poz. 283);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3 sierpnia 2017 r. w sprawie szczegółowych warunków i sposobu oceniania, klasyfikowania i promowania uczniów i słuchaczy w szkołach publicznych (Dz. U. z 2017r. poz. 1534);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14 kwietnia 1992 r. w sprawie warunków i sposobu organizowania nauki religii w publicznych przedszkolach i szkołach (Dz. U. z 1992 r. nr 36, poz. 155 z </w:t>
      </w:r>
      <w:proofErr w:type="spellStart"/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</w:t>
      </w:r>
      <w:proofErr w:type="spellEnd"/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i Sportu z dnia 31 grudnia 2002 r. w sprawie bezpieczeństwa i higieny w publicznych i niepublicznych szkołach i placówkach (Dz. U. z 2003 r. nr 6, poz. 69 ze zm.);</w:t>
      </w:r>
    </w:p>
    <w:p w:rsidR="00B67D2F" w:rsidRPr="00175C6A" w:rsidRDefault="00B67D2F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Rozporządzenia Ministra Edukacji Narodowej z dnia 9 sierpnia 2017 r. w sprawie zasad udzielania i organizacji pomocy psychologiczno - pedagogicznej w publicznych przedszkolach, szkołach i placówkach (Dz. U. z 2017 r. poz. 1591);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14 lutego 2017 r. w sprawie podstawy programowej wychowania przedszkolnego oraz podstawy programowej kształcenia ogólnego dla szkoły podstawowej, w tym dla uczniów z niepełnosprawnością intelektualną w stopniu umiarkowanym lub znacznym, kształcenia ogólnego dla branżowej szkoły i stopnia, kształcenia ogólnego dla szkoły specjalnej przysposabiającej do pracy oraz kształcenia ogólnego dla szkoły policealnej (Dz. U. z 2017 r. poz. 356);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i Sportu z dnia 9 kwietnia 2002 r. w sprawie warunków prowadzenia działalności innowacyjnej i eksperymentalnej przez publiczne szkoły i placówki (Dz. U. 2002 nr 56 poz. 506 z </w:t>
      </w:r>
      <w:proofErr w:type="spellStart"/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</w:t>
      </w:r>
      <w:proofErr w:type="spellEnd"/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25 sierpnia 2017 r. w sprawie sposobu prowadzenia przez publiczne przedszkola, szkoły i placówki dokumentacji 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lastRenderedPageBreak/>
        <w:t>przebiegu nauczania, działalności wychowawczej i opiekuńczej oraz rodzajów tej dokumentacji (Dz. U. z 2017 r. poz. 1646);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24 sierpnia 2017 r. w sprawie organizowania wczesnego wspomagania rozwoju dzieci (Dz. U. z 2017 r. poz. 1635);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9 sierpnia 2017 r. w sprawie indywidualnego obowiązkowego rocznego przygotowania przedszkolnego dzieci i indywidualnego nauczania dzieci i młodzieży (Dz. U. z 2017 r. poz. 1616);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9 sierpnia 2017 r. w sprawie warunków i trybu udzielania zezwoleń na indywidualny program nauki lub tok nauki oraz organizacji indywidualnego programu lub toku nauki (Dz. U. z 2017 r. poz. 1596);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14 listopada 2007 r. w sprawie warunków i sposobu wykonywania przez przedszkola, szkoły i placówki publiczne zadań umożliwiających podtrzymywanie poczucia tożsamości narodowej, etnicznej i językowej uczniów należących do mniejszości narodowych i etnicznych oraz społeczności posługującej się językiem regionalnym (Dz. U. z 2014 poz. 263);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9 sierpnia 2017 roku w sprawie warunków organizowania, wychowania i opieki dla dzieci i młodzieży niepełnosprawnych, niedostosowanych społecznie i zagrożonych niedostosowaniem społecznym (Dz. U. z 2017 r. poz. 1578);</w:t>
      </w:r>
    </w:p>
    <w:p w:rsidR="00B67D2F" w:rsidRPr="00175C6A" w:rsidRDefault="007E65B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8 sierpnia 2017 r. roku w sprawie szczegółowych warunków przechodzenia ucznia ze szkoły publicznej lub szkoły niepublicznej o uprawnieniach szkoły publicznej jednego typu do szkoły publicznej innego typu albo szkoły publicznej tego samego typu (Dz. U. z 2017 r. poz. 1546);</w:t>
      </w:r>
    </w:p>
    <w:bookmarkEnd w:id="0"/>
    <w:p w:rsidR="00B67D2F" w:rsidRPr="00175C6A" w:rsidRDefault="005C1C09" w:rsidP="00003419">
      <w:pPr>
        <w:pStyle w:val="Akapitzlist"/>
        <w:numPr>
          <w:ilvl w:val="0"/>
          <w:numId w:val="99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Roz</w:t>
      </w:r>
      <w:r w:rsidR="007E65B9">
        <w:rPr>
          <w:rFonts w:ascii="Times New Roman" w:hAnsi="Times New Roman" w:cs="Times New Roman"/>
          <w:kern w:val="0"/>
          <w:sz w:val="24"/>
          <w:szCs w:val="24"/>
          <w:lang w:eastAsia="pl-PL"/>
        </w:rPr>
        <w:t>porządzenie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Ministra Edukacji Narodowej z dnia 1 sierpnia 2017 r. w sprawie szczegółowych warunków i sposobu przeprowadzania egzaminu ósmoklasisty (Dz. U. z 201​7 r. poz. 1512).</w:t>
      </w:r>
    </w:p>
    <w:bookmarkEnd w:id="1"/>
    <w:bookmarkEnd w:id="2"/>
    <w:p w:rsidR="00B67D2F" w:rsidRPr="00175C6A" w:rsidRDefault="00B67D2F" w:rsidP="00175C6A">
      <w:pPr>
        <w:tabs>
          <w:tab w:val="left" w:pos="284"/>
        </w:tabs>
        <w:spacing w:line="276" w:lineRule="auto"/>
      </w:pPr>
    </w:p>
    <w:p w:rsidR="00B67D2F" w:rsidRPr="00175C6A" w:rsidRDefault="00B67D2F" w:rsidP="002372DA">
      <w:pPr>
        <w:pStyle w:val="Nagwek1"/>
        <w:numPr>
          <w:ilvl w:val="0"/>
          <w:numId w:val="0"/>
        </w:numPr>
        <w:tabs>
          <w:tab w:val="left" w:pos="284"/>
        </w:tabs>
        <w:spacing w:line="276" w:lineRule="auto"/>
        <w:jc w:val="left"/>
      </w:pPr>
    </w:p>
    <w:p w:rsidR="002372DA" w:rsidRDefault="00B67D2F" w:rsidP="002372DA">
      <w:pPr>
        <w:pStyle w:val="Nagwek1"/>
        <w:tabs>
          <w:tab w:val="left" w:pos="284"/>
        </w:tabs>
        <w:spacing w:line="276" w:lineRule="auto"/>
        <w:ind w:left="0" w:firstLine="0"/>
      </w:pPr>
      <w:r w:rsidRPr="00175C6A">
        <w:br w:type="page"/>
      </w:r>
      <w:r w:rsidR="002372DA">
        <w:lastRenderedPageBreak/>
        <w:t xml:space="preserve">Rozdział  </w:t>
      </w:r>
    </w:p>
    <w:p w:rsidR="00EC7DFF" w:rsidRPr="00175C6A" w:rsidRDefault="00EC7DFF" w:rsidP="002372DA">
      <w:pPr>
        <w:pStyle w:val="Nagwek1"/>
        <w:numPr>
          <w:ilvl w:val="0"/>
          <w:numId w:val="0"/>
        </w:numPr>
        <w:tabs>
          <w:tab w:val="left" w:pos="284"/>
        </w:tabs>
        <w:spacing w:line="276" w:lineRule="auto"/>
      </w:pPr>
      <w:r w:rsidRPr="00175C6A">
        <w:t>Postanowienia wstępne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§ 1</w:t>
      </w:r>
      <w:r w:rsidRPr="00175C6A">
        <w:t>.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Pełna nazwa szkoły brzmi: Szkoła Podstawowa im. Józefa Wybickiego</w:t>
      </w:r>
      <w:r w:rsidR="00B67D2F" w:rsidRPr="00175C6A">
        <w:t xml:space="preserve"> w </w:t>
      </w:r>
      <w:r w:rsidRPr="00175C6A">
        <w:t>Witnicy.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 xml:space="preserve">Szkoła Podstawowa </w:t>
      </w:r>
      <w:r w:rsidR="00BE409B">
        <w:t xml:space="preserve"> </w:t>
      </w:r>
      <w:r w:rsidRPr="00175C6A">
        <w:t>im. Józefa Wybickiego</w:t>
      </w:r>
      <w:r w:rsidR="00B67D2F" w:rsidRPr="00175C6A">
        <w:t xml:space="preserve"> w </w:t>
      </w:r>
      <w:r w:rsidRPr="00175C6A">
        <w:t>Witnicy wchodzi</w:t>
      </w:r>
      <w:r w:rsidR="00B67D2F" w:rsidRPr="00175C6A">
        <w:t xml:space="preserve"> w </w:t>
      </w:r>
      <w:r w:rsidRPr="00175C6A">
        <w:t xml:space="preserve">skład Zespołu </w:t>
      </w:r>
      <w:r w:rsidR="00765D35">
        <w:t xml:space="preserve"> </w:t>
      </w:r>
      <w:r w:rsidRPr="00175C6A">
        <w:t>Szkolno-Przedszkolnego</w:t>
      </w:r>
      <w:r w:rsidR="00B67D2F" w:rsidRPr="00175C6A">
        <w:t xml:space="preserve"> w </w:t>
      </w:r>
      <w:r w:rsidRPr="00175C6A">
        <w:t>Witnicy.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Siedziba Zespołu znajduje się</w:t>
      </w:r>
      <w:r w:rsidR="00B67D2F" w:rsidRPr="00175C6A">
        <w:t xml:space="preserve"> w </w:t>
      </w:r>
      <w:r w:rsidRPr="00175C6A">
        <w:t>Witnicy przy ul. Wiosny Ludów 14, 66-460 Witnica.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AB3DEA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Organem sprawującym nadzór pedagogiczny nad Zespołem jest Lubuski Kurator Oświaty.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Organem prowadzącym Zespół jest Gmina Witnica, dla której jest on jednostką organizacyjną.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Szkoła Podstawowa jest jednostką budżetową Gminy.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Gospodarkę finansową Szkoły prowadzi wyodrębniona</w:t>
      </w:r>
      <w:r w:rsidR="00B67D2F" w:rsidRPr="00175C6A">
        <w:t xml:space="preserve"> w </w:t>
      </w:r>
      <w:r w:rsidRPr="00175C6A">
        <w:t>strukturze organizacyjnej Zespołu komórka ds. finansów</w:t>
      </w:r>
      <w:r w:rsidR="00B67D2F" w:rsidRPr="00175C6A">
        <w:t xml:space="preserve"> i </w:t>
      </w:r>
      <w:bookmarkStart w:id="3" w:name="_Hlk492281293"/>
      <w:r w:rsidR="00765D35">
        <w:t>budżetu.</w:t>
      </w:r>
    </w:p>
    <w:p w:rsidR="00765D35" w:rsidRPr="00175C6A" w:rsidRDefault="00765D35" w:rsidP="00765D35">
      <w:pPr>
        <w:tabs>
          <w:tab w:val="left" w:pos="284"/>
        </w:tabs>
        <w:spacing w:line="276" w:lineRule="auto"/>
        <w:jc w:val="both"/>
      </w:pPr>
    </w:p>
    <w:p w:rsidR="00276704" w:rsidRPr="00175C6A" w:rsidRDefault="00276704" w:rsidP="004024F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Kształcenie</w:t>
      </w:r>
      <w:r w:rsidR="00B67D2F" w:rsidRPr="00175C6A">
        <w:t xml:space="preserve"> w </w:t>
      </w:r>
      <w:r w:rsidRPr="00175C6A">
        <w:t>szkole podstawowej trwa osiem lat</w:t>
      </w:r>
      <w:r w:rsidR="00B67D2F" w:rsidRPr="00175C6A">
        <w:t xml:space="preserve"> i </w:t>
      </w:r>
      <w:r w:rsidRPr="00175C6A">
        <w:t>jest podzielone na dwa etapy edukacyjne:</w:t>
      </w:r>
    </w:p>
    <w:p w:rsidR="00276704" w:rsidRPr="00175C6A" w:rsidRDefault="006546A4" w:rsidP="00003419">
      <w:pPr>
        <w:pStyle w:val="Standard"/>
        <w:numPr>
          <w:ilvl w:val="0"/>
          <w:numId w:val="100"/>
        </w:numPr>
        <w:tabs>
          <w:tab w:val="left" w:pos="284"/>
        </w:tabs>
        <w:spacing w:line="276" w:lineRule="auto"/>
        <w:jc w:val="both"/>
      </w:pPr>
      <w:r w:rsidRPr="00175C6A">
        <w:t>I</w:t>
      </w:r>
      <w:r w:rsidR="00B67D2F" w:rsidRPr="00175C6A">
        <w:t> </w:t>
      </w:r>
      <w:r w:rsidR="00276704" w:rsidRPr="00175C6A">
        <w:t>etap edukacyjny obejmujący klasy</w:t>
      </w:r>
      <w:r w:rsidRPr="00175C6A">
        <w:t xml:space="preserve"> I</w:t>
      </w:r>
      <w:r w:rsidR="00B67D2F" w:rsidRPr="00175C6A">
        <w:t> </w:t>
      </w:r>
      <w:r w:rsidR="00276704" w:rsidRPr="00175C6A">
        <w:t>– III –</w:t>
      </w:r>
      <w:r w:rsidR="00765D35">
        <w:t xml:space="preserve"> </w:t>
      </w:r>
      <w:r w:rsidR="00276704" w:rsidRPr="00175C6A">
        <w:t>edukacja wczesnoszkolna;</w:t>
      </w:r>
    </w:p>
    <w:p w:rsidR="00276704" w:rsidRDefault="00276704" w:rsidP="00003419">
      <w:pPr>
        <w:pStyle w:val="Standard"/>
        <w:numPr>
          <w:ilvl w:val="0"/>
          <w:numId w:val="100"/>
        </w:numPr>
        <w:tabs>
          <w:tab w:val="left" w:pos="284"/>
        </w:tabs>
        <w:spacing w:line="276" w:lineRule="auto"/>
        <w:jc w:val="both"/>
      </w:pPr>
      <w:r w:rsidRPr="00175C6A">
        <w:t>II etap edukacyjny obejmujący klasy IV – VIII;</w:t>
      </w:r>
    </w:p>
    <w:p w:rsidR="00765D35" w:rsidRPr="00175C6A" w:rsidRDefault="00765D35" w:rsidP="00765D35">
      <w:pPr>
        <w:pStyle w:val="Standard"/>
        <w:tabs>
          <w:tab w:val="left" w:pos="284"/>
        </w:tabs>
        <w:spacing w:line="276" w:lineRule="auto"/>
        <w:ind w:left="720"/>
        <w:jc w:val="both"/>
      </w:pPr>
    </w:p>
    <w:bookmarkEnd w:id="3"/>
    <w:p w:rsidR="00EC7DFF" w:rsidRPr="00175C6A" w:rsidRDefault="00276704" w:rsidP="00175C6A">
      <w:pPr>
        <w:tabs>
          <w:tab w:val="left" w:pos="284"/>
        </w:tabs>
        <w:spacing w:line="276" w:lineRule="auto"/>
        <w:jc w:val="both"/>
      </w:pPr>
      <w:r w:rsidRPr="002A464A">
        <w:rPr>
          <w:b/>
        </w:rPr>
        <w:t>9</w:t>
      </w:r>
      <w:r w:rsidRPr="00175C6A">
        <w:t xml:space="preserve">. </w:t>
      </w:r>
      <w:r w:rsidR="00EC7DFF" w:rsidRPr="00175C6A">
        <w:t>Ilekroć</w:t>
      </w:r>
      <w:r w:rsidR="00B67D2F" w:rsidRPr="00175C6A">
        <w:t xml:space="preserve"> w </w:t>
      </w:r>
      <w:r w:rsidR="00EC7DFF" w:rsidRPr="00175C6A">
        <w:t>niniejszym statucie mowa jest o:</w:t>
      </w:r>
    </w:p>
    <w:p w:rsidR="00EC7DFF" w:rsidRPr="00175C6A" w:rsidRDefault="00EC7DFF" w:rsidP="004024FD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firstLine="142"/>
        <w:jc w:val="both"/>
      </w:pPr>
      <w:r w:rsidRPr="00175C6A">
        <w:t>Zespole – należy przez to rozumieć Zespół Szkolno – Przedszkolny</w:t>
      </w:r>
      <w:r w:rsidR="00B67D2F" w:rsidRPr="00175C6A">
        <w:t xml:space="preserve"> w </w:t>
      </w:r>
      <w:r w:rsidRPr="00175C6A">
        <w:t xml:space="preserve">Witnicy; </w:t>
      </w:r>
    </w:p>
    <w:p w:rsidR="00EC7DFF" w:rsidRPr="00175C6A" w:rsidRDefault="00EC7DFF" w:rsidP="004024FD">
      <w:pPr>
        <w:numPr>
          <w:ilvl w:val="0"/>
          <w:numId w:val="2"/>
        </w:numPr>
        <w:tabs>
          <w:tab w:val="left" w:pos="284"/>
          <w:tab w:val="left" w:pos="709"/>
        </w:tabs>
        <w:spacing w:line="276" w:lineRule="auto"/>
        <w:ind w:left="1701" w:hanging="1275"/>
        <w:jc w:val="both"/>
      </w:pPr>
      <w:r w:rsidRPr="00175C6A">
        <w:t>Szkole – należy przez to rozumieć Szkołę Podstawową im. Józefa Wybickiego</w:t>
      </w:r>
      <w:r w:rsidR="00B67D2F" w:rsidRPr="00175C6A">
        <w:t xml:space="preserve"> </w:t>
      </w:r>
      <w:r w:rsidR="00765D35">
        <w:t xml:space="preserve"> </w:t>
      </w:r>
      <w:r w:rsidR="00B67D2F" w:rsidRPr="00175C6A">
        <w:t>w </w:t>
      </w:r>
      <w:r w:rsidRPr="00175C6A">
        <w:t>Witnicy;</w:t>
      </w:r>
    </w:p>
    <w:p w:rsidR="009E5821" w:rsidRDefault="00EC7DFF" w:rsidP="004024FD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1701" w:hanging="1275"/>
        <w:jc w:val="both"/>
      </w:pPr>
      <w:r w:rsidRPr="00175C6A">
        <w:t xml:space="preserve">uczniach – należy przez to rozumieć uczniów </w:t>
      </w:r>
      <w:r w:rsidR="00796B29" w:rsidRPr="00175C6A">
        <w:t xml:space="preserve">Szkoły Podstawowej </w:t>
      </w:r>
    </w:p>
    <w:p w:rsidR="00EC7DFF" w:rsidRPr="00175C6A" w:rsidRDefault="00796B29" w:rsidP="009E5821">
      <w:pPr>
        <w:tabs>
          <w:tab w:val="left" w:pos="284"/>
          <w:tab w:val="left" w:pos="720"/>
        </w:tabs>
        <w:spacing w:line="276" w:lineRule="auto"/>
        <w:ind w:left="1701"/>
        <w:jc w:val="both"/>
      </w:pPr>
      <w:r w:rsidRPr="00175C6A">
        <w:t>im. Józefa Wybickiego</w:t>
      </w:r>
      <w:r w:rsidR="00B67D2F" w:rsidRPr="00175C6A">
        <w:t xml:space="preserve"> w </w:t>
      </w:r>
      <w:r w:rsidR="00EC7DFF" w:rsidRPr="00175C6A">
        <w:t>Witnicy;</w:t>
      </w:r>
    </w:p>
    <w:p w:rsidR="00EC7DFF" w:rsidRPr="00175C6A" w:rsidRDefault="00EC7DFF" w:rsidP="004024FD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1701" w:hanging="1275"/>
        <w:jc w:val="both"/>
      </w:pPr>
      <w:r w:rsidRPr="00175C6A">
        <w:t>rodzicach – należy przez to rozumieć także opiekunów prawnych dziecka oraz osoby (podmioty) sprawujące pieczę zastępczą nad dzieckiem;</w:t>
      </w:r>
    </w:p>
    <w:p w:rsidR="00276704" w:rsidRPr="00175C6A" w:rsidRDefault="00276704" w:rsidP="004024FD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1985" w:hanging="1559"/>
        <w:jc w:val="both"/>
      </w:pPr>
      <w:r w:rsidRPr="00175C6A">
        <w:t>Ustawie – należy przez to rozumieć Ustawę</w:t>
      </w:r>
      <w:r w:rsidR="00B67D2F" w:rsidRPr="00175C6A">
        <w:t xml:space="preserve"> z </w:t>
      </w:r>
      <w:r w:rsidRPr="00175C6A">
        <w:t>dnia 14 grudnia 2016 r. Prawo oświatowe (Dz. U.</w:t>
      </w:r>
      <w:r w:rsidR="00B67D2F" w:rsidRPr="00175C6A">
        <w:t xml:space="preserve"> z </w:t>
      </w:r>
      <w:r w:rsidRPr="00175C6A">
        <w:t>2017 r. poz. 59 ze zm.)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276704" w:rsidRPr="00175C6A" w:rsidRDefault="00276704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 w:rsidRPr="00175C6A">
        <w:rPr>
          <w:sz w:val="24"/>
        </w:rPr>
        <w:t>§ 2</w:t>
      </w:r>
      <w:r w:rsidR="00B67D2F" w:rsidRPr="00175C6A">
        <w:rPr>
          <w:sz w:val="24"/>
        </w:rPr>
        <w:t>.</w:t>
      </w:r>
    </w:p>
    <w:p w:rsidR="00276704" w:rsidRPr="00175C6A" w:rsidRDefault="00276704" w:rsidP="00175C6A">
      <w:pPr>
        <w:tabs>
          <w:tab w:val="left" w:pos="284"/>
        </w:tabs>
        <w:spacing w:line="276" w:lineRule="auto"/>
      </w:pPr>
    </w:p>
    <w:p w:rsidR="00276704" w:rsidRPr="00175C6A" w:rsidRDefault="00276704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hanging="2760"/>
        <w:jc w:val="both"/>
      </w:pPr>
      <w:bookmarkStart w:id="4" w:name="_Hlk492386022"/>
      <w:r w:rsidRPr="00175C6A">
        <w:t>Działalność edukacyjna szkoły określona jest przez:</w:t>
      </w:r>
    </w:p>
    <w:p w:rsidR="00276704" w:rsidRPr="00175C6A" w:rsidRDefault="00276704" w:rsidP="00003419">
      <w:pPr>
        <w:pStyle w:val="Standard"/>
        <w:numPr>
          <w:ilvl w:val="0"/>
          <w:numId w:val="102"/>
        </w:numPr>
        <w:tabs>
          <w:tab w:val="left" w:pos="284"/>
        </w:tabs>
        <w:spacing w:line="276" w:lineRule="auto"/>
        <w:ind w:left="709" w:hanging="283"/>
        <w:jc w:val="both"/>
      </w:pPr>
      <w:r w:rsidRPr="00175C6A">
        <w:t>szkolny zestaw programów nauczania;</w:t>
      </w:r>
    </w:p>
    <w:p w:rsidR="00276704" w:rsidRDefault="00276704" w:rsidP="00003419">
      <w:pPr>
        <w:pStyle w:val="Standard"/>
        <w:numPr>
          <w:ilvl w:val="0"/>
          <w:numId w:val="102"/>
        </w:numPr>
        <w:tabs>
          <w:tab w:val="left" w:pos="284"/>
        </w:tabs>
        <w:spacing w:line="276" w:lineRule="auto"/>
        <w:ind w:left="709" w:hanging="283"/>
        <w:jc w:val="both"/>
      </w:pPr>
      <w:r w:rsidRPr="00175C6A">
        <w:t>program wychowawczo-profilaktyczny szkoły.</w:t>
      </w:r>
    </w:p>
    <w:p w:rsidR="00AB3DEA" w:rsidRPr="00175C6A" w:rsidRDefault="00AB3DEA" w:rsidP="00AB3DEA">
      <w:pPr>
        <w:pStyle w:val="Standard"/>
        <w:tabs>
          <w:tab w:val="left" w:pos="284"/>
        </w:tabs>
        <w:spacing w:line="276" w:lineRule="auto"/>
        <w:ind w:left="709"/>
        <w:jc w:val="both"/>
      </w:pPr>
    </w:p>
    <w:p w:rsidR="00276704" w:rsidRDefault="00276704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lastRenderedPageBreak/>
        <w:t>Szkolny zestaw programów nauczania oraz program wychowawczo-profilaktyczny szkoły tworzą spójną całość</w:t>
      </w:r>
      <w:r w:rsidR="00B67D2F" w:rsidRPr="00175C6A">
        <w:t xml:space="preserve"> i </w:t>
      </w:r>
      <w:r w:rsidRPr="00175C6A">
        <w:t>muszą uwzględniać wszystkie wymagania opisane</w:t>
      </w:r>
      <w:r w:rsidR="00B67D2F" w:rsidRPr="00175C6A">
        <w:t xml:space="preserve"> w </w:t>
      </w:r>
      <w:r w:rsidRPr="00175C6A">
        <w:t>podstawie programowej.</w:t>
      </w:r>
    </w:p>
    <w:p w:rsidR="00AD0958" w:rsidRPr="00175C6A" w:rsidRDefault="00AD0958" w:rsidP="00AD0958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276704" w:rsidRPr="00175C6A" w:rsidRDefault="00276704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hanging="2760"/>
        <w:jc w:val="both"/>
        <w:rPr>
          <w:bCs/>
          <w:kern w:val="0"/>
        </w:rPr>
      </w:pPr>
      <w:r w:rsidRPr="00175C6A">
        <w:rPr>
          <w:bCs/>
          <w:kern w:val="0"/>
        </w:rPr>
        <w:t>Program wychowawczo profilaktyczny obejmuje:</w:t>
      </w:r>
    </w:p>
    <w:p w:rsidR="00276704" w:rsidRPr="00175C6A" w:rsidRDefault="00276704" w:rsidP="00003419">
      <w:pPr>
        <w:pStyle w:val="Standard"/>
        <w:numPr>
          <w:ilvl w:val="0"/>
          <w:numId w:val="103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treści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działania</w:t>
      </w:r>
      <w:r w:rsidR="00B67D2F" w:rsidRPr="00175C6A">
        <w:rPr>
          <w:bCs/>
          <w:kern w:val="0"/>
        </w:rPr>
        <w:t xml:space="preserve"> o </w:t>
      </w:r>
      <w:r w:rsidRPr="00175C6A">
        <w:rPr>
          <w:bCs/>
          <w:kern w:val="0"/>
        </w:rPr>
        <w:t>charakterze wyc</w:t>
      </w:r>
      <w:r w:rsidR="00F44868">
        <w:rPr>
          <w:bCs/>
          <w:kern w:val="0"/>
        </w:rPr>
        <w:t>howawczym skierowane do uczniów</w:t>
      </w:r>
      <w:r w:rsidRPr="00175C6A">
        <w:rPr>
          <w:bCs/>
          <w:kern w:val="0"/>
        </w:rPr>
        <w:t>;</w:t>
      </w:r>
    </w:p>
    <w:p w:rsidR="00276704" w:rsidRDefault="00276704" w:rsidP="00003419">
      <w:pPr>
        <w:pStyle w:val="Standard"/>
        <w:numPr>
          <w:ilvl w:val="0"/>
          <w:numId w:val="103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bookmarkStart w:id="5" w:name="_Hlk492282558"/>
      <w:r w:rsidRPr="00175C6A">
        <w:rPr>
          <w:bCs/>
          <w:kern w:val="0"/>
        </w:rPr>
        <w:t>treści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działania</w:t>
      </w:r>
      <w:r w:rsidR="00B67D2F" w:rsidRPr="00175C6A">
        <w:rPr>
          <w:bCs/>
          <w:kern w:val="0"/>
        </w:rPr>
        <w:t xml:space="preserve"> o </w:t>
      </w:r>
      <w:r w:rsidRPr="00175C6A">
        <w:rPr>
          <w:bCs/>
          <w:kern w:val="0"/>
        </w:rPr>
        <w:t xml:space="preserve">charakterze profilaktycznym </w:t>
      </w:r>
      <w:bookmarkStart w:id="6" w:name="_Hlk481052169"/>
      <w:r w:rsidRPr="00175C6A">
        <w:rPr>
          <w:bCs/>
          <w:kern w:val="0"/>
        </w:rPr>
        <w:t xml:space="preserve">dostosowane do potrzeb rozwojowych uczniów, </w:t>
      </w:r>
      <w:bookmarkStart w:id="7" w:name="_Hlk482278526"/>
      <w:r w:rsidRPr="00175C6A">
        <w:rPr>
          <w:bCs/>
          <w:kern w:val="0"/>
        </w:rPr>
        <w:t>przygotowane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oparciu</w:t>
      </w:r>
      <w:r w:rsidR="00B67D2F" w:rsidRPr="00175C6A">
        <w:rPr>
          <w:bCs/>
          <w:kern w:val="0"/>
        </w:rPr>
        <w:t xml:space="preserve"> o </w:t>
      </w:r>
      <w:r w:rsidRPr="00175C6A">
        <w:rPr>
          <w:bCs/>
          <w:kern w:val="0"/>
        </w:rPr>
        <w:t>przeprowadzoną diagnozę potrzeb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problemów występujących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danej społeczności szkolnej</w:t>
      </w:r>
      <w:bookmarkEnd w:id="6"/>
      <w:bookmarkEnd w:id="7"/>
      <w:r w:rsidRPr="00175C6A">
        <w:rPr>
          <w:b/>
          <w:bCs/>
          <w:kern w:val="0"/>
        </w:rPr>
        <w:t>,</w:t>
      </w:r>
      <w:r w:rsidRPr="00175C6A">
        <w:rPr>
          <w:bCs/>
          <w:kern w:val="0"/>
        </w:rPr>
        <w:t xml:space="preserve"> skierowane do uczniów, nauczycieli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rodziców.</w:t>
      </w:r>
      <w:bookmarkEnd w:id="5"/>
    </w:p>
    <w:p w:rsidR="00AD0958" w:rsidRPr="00175C6A" w:rsidRDefault="00AD0958" w:rsidP="00AD0958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276704" w:rsidRDefault="00276704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left="284" w:hanging="284"/>
        <w:jc w:val="both"/>
        <w:rPr>
          <w:lang w:eastAsia="pl-PL"/>
        </w:rPr>
      </w:pPr>
      <w:r w:rsidRPr="00175C6A">
        <w:rPr>
          <w:lang w:eastAsia="pl-PL"/>
        </w:rPr>
        <w:t>Nauczyciele</w:t>
      </w:r>
      <w:r w:rsidR="00B67D2F" w:rsidRPr="00175C6A">
        <w:rPr>
          <w:lang w:eastAsia="pl-PL"/>
        </w:rPr>
        <w:t xml:space="preserve"> i </w:t>
      </w:r>
      <w:r w:rsidRPr="00175C6A">
        <w:rPr>
          <w:lang w:eastAsia="pl-PL"/>
        </w:rPr>
        <w:t xml:space="preserve">inni pracownicy szkoły mają obowiązek realizować program </w:t>
      </w:r>
      <w:r w:rsidRPr="00175C6A">
        <w:t xml:space="preserve">wychowawczo-profilaktyczny </w:t>
      </w:r>
      <w:r w:rsidRPr="00175C6A">
        <w:rPr>
          <w:lang w:eastAsia="pl-PL"/>
        </w:rPr>
        <w:t>szkoły. Treści wychowawcze realizuje się</w:t>
      </w:r>
      <w:r w:rsidR="00B67D2F" w:rsidRPr="00175C6A">
        <w:rPr>
          <w:lang w:eastAsia="pl-PL"/>
        </w:rPr>
        <w:t xml:space="preserve"> w </w:t>
      </w:r>
      <w:r w:rsidRPr="00175C6A">
        <w:rPr>
          <w:lang w:eastAsia="pl-PL"/>
        </w:rPr>
        <w:t>ramach zajęć edukacyjnych, zajęć</w:t>
      </w:r>
      <w:r w:rsidR="00B67D2F" w:rsidRPr="00175C6A">
        <w:rPr>
          <w:lang w:eastAsia="pl-PL"/>
        </w:rPr>
        <w:t xml:space="preserve"> z </w:t>
      </w:r>
      <w:r w:rsidRPr="00175C6A">
        <w:rPr>
          <w:lang w:eastAsia="pl-PL"/>
        </w:rPr>
        <w:t>wychowawcą oraz podczas zajęć pozalekcyjnych.</w:t>
      </w:r>
      <w:bookmarkEnd w:id="4"/>
    </w:p>
    <w:p w:rsidR="00AD0958" w:rsidRPr="00175C6A" w:rsidRDefault="00AD0958" w:rsidP="00AD0958">
      <w:pPr>
        <w:pStyle w:val="Standard"/>
        <w:tabs>
          <w:tab w:val="left" w:pos="284"/>
        </w:tabs>
        <w:spacing w:line="276" w:lineRule="auto"/>
        <w:ind w:left="284"/>
        <w:jc w:val="both"/>
        <w:rPr>
          <w:lang w:eastAsia="pl-PL"/>
        </w:rPr>
      </w:pPr>
    </w:p>
    <w:p w:rsidR="00276704" w:rsidRDefault="00276704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Cs w:val="21"/>
        </w:rPr>
      </w:pPr>
      <w:r w:rsidRPr="00175C6A">
        <w:rPr>
          <w:rFonts w:cs="Arial"/>
          <w:szCs w:val="21"/>
        </w:rPr>
        <w:t>Program wychowawczo</w:t>
      </w:r>
      <w:r w:rsidR="00AD0958">
        <w:rPr>
          <w:rFonts w:cs="Arial"/>
          <w:szCs w:val="21"/>
        </w:rPr>
        <w:t xml:space="preserve"> </w:t>
      </w:r>
      <w:r w:rsidRPr="00175C6A">
        <w:rPr>
          <w:rFonts w:cs="Arial"/>
          <w:szCs w:val="21"/>
        </w:rPr>
        <w:t>- profilaktyczny Rada Rodziców uchwala</w:t>
      </w:r>
      <w:r w:rsidR="00B67D2F" w:rsidRPr="00175C6A">
        <w:rPr>
          <w:rFonts w:cs="Arial"/>
          <w:szCs w:val="21"/>
        </w:rPr>
        <w:t xml:space="preserve"> w </w:t>
      </w:r>
      <w:r w:rsidRPr="00175C6A">
        <w:rPr>
          <w:rFonts w:cs="Arial"/>
          <w:szCs w:val="21"/>
        </w:rPr>
        <w:t>porozumieniu</w:t>
      </w:r>
      <w:r w:rsidR="00B67D2F" w:rsidRPr="00175C6A">
        <w:rPr>
          <w:rFonts w:cs="Arial"/>
          <w:szCs w:val="21"/>
        </w:rPr>
        <w:t xml:space="preserve"> z </w:t>
      </w:r>
      <w:r w:rsidRPr="00175C6A">
        <w:rPr>
          <w:rFonts w:cs="Arial"/>
          <w:szCs w:val="21"/>
        </w:rPr>
        <w:t>Radą Pedagogiczną</w:t>
      </w:r>
      <w:r w:rsidR="00B67D2F" w:rsidRPr="00175C6A">
        <w:rPr>
          <w:rFonts w:cs="Arial"/>
          <w:szCs w:val="21"/>
        </w:rPr>
        <w:t xml:space="preserve"> w </w:t>
      </w:r>
      <w:r w:rsidRPr="00175C6A">
        <w:rPr>
          <w:rFonts w:cs="Arial"/>
          <w:szCs w:val="21"/>
        </w:rPr>
        <w:t>terminie 30 dni od dnia rozpoczęcia roku szkolnego. Przez porozumienie rozumie się pozytywne opinie</w:t>
      </w:r>
      <w:r w:rsidR="00B67D2F" w:rsidRPr="00175C6A">
        <w:rPr>
          <w:rFonts w:cs="Arial"/>
          <w:szCs w:val="21"/>
        </w:rPr>
        <w:t xml:space="preserve"> o </w:t>
      </w:r>
      <w:r w:rsidRPr="00175C6A">
        <w:rPr>
          <w:rFonts w:cs="Arial"/>
          <w:szCs w:val="21"/>
        </w:rPr>
        <w:t>Programie wychowawczo-profilaktycznym wyrażone przez Radę Pedagogiczną</w:t>
      </w:r>
      <w:r w:rsidR="00B67D2F" w:rsidRPr="00175C6A">
        <w:rPr>
          <w:rFonts w:cs="Arial"/>
          <w:szCs w:val="21"/>
        </w:rPr>
        <w:t xml:space="preserve"> i </w:t>
      </w:r>
      <w:r w:rsidRPr="00175C6A">
        <w:rPr>
          <w:rFonts w:cs="Arial"/>
          <w:szCs w:val="21"/>
        </w:rPr>
        <w:t>Radę Rodziców.</w:t>
      </w:r>
    </w:p>
    <w:p w:rsidR="00AD0958" w:rsidRPr="00175C6A" w:rsidRDefault="00AD0958" w:rsidP="00AD0958">
      <w:pPr>
        <w:pStyle w:val="Standard"/>
        <w:tabs>
          <w:tab w:val="left" w:pos="284"/>
        </w:tabs>
        <w:spacing w:line="276" w:lineRule="auto"/>
        <w:jc w:val="both"/>
        <w:rPr>
          <w:rFonts w:cs="Arial"/>
          <w:szCs w:val="21"/>
        </w:rPr>
      </w:pPr>
    </w:p>
    <w:p w:rsidR="00276704" w:rsidRPr="00175C6A" w:rsidRDefault="00AD0958" w:rsidP="00003419">
      <w:pPr>
        <w:pStyle w:val="Standard"/>
        <w:numPr>
          <w:ilvl w:val="0"/>
          <w:numId w:val="101"/>
        </w:numPr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>
        <w:rPr>
          <w:rFonts w:cs="Arial"/>
          <w:szCs w:val="21"/>
        </w:rPr>
        <w:t>W</w:t>
      </w:r>
      <w:r w:rsidR="00B67D2F" w:rsidRPr="00175C6A">
        <w:rPr>
          <w:rFonts w:cs="Arial"/>
          <w:szCs w:val="21"/>
        </w:rPr>
        <w:t> </w:t>
      </w:r>
      <w:r w:rsidR="00276704" w:rsidRPr="00175C6A">
        <w:rPr>
          <w:rFonts w:cs="Arial"/>
          <w:szCs w:val="21"/>
        </w:rPr>
        <w:t>przypadku, gdy</w:t>
      </w:r>
      <w:r w:rsidR="00B67D2F" w:rsidRPr="00175C6A">
        <w:rPr>
          <w:rFonts w:cs="Arial"/>
          <w:szCs w:val="21"/>
        </w:rPr>
        <w:t xml:space="preserve"> w </w:t>
      </w:r>
      <w:r w:rsidR="00276704" w:rsidRPr="00175C6A">
        <w:rPr>
          <w:rFonts w:cs="Arial"/>
          <w:szCs w:val="21"/>
        </w:rPr>
        <w:t>terminie 30 dni od rozpoczęcia roku szkolnego Rada Rodziców nie uzyska porozumienia</w:t>
      </w:r>
      <w:r w:rsidR="00B67D2F" w:rsidRPr="00175C6A">
        <w:rPr>
          <w:rFonts w:cs="Arial"/>
          <w:szCs w:val="21"/>
        </w:rPr>
        <w:t xml:space="preserve"> z </w:t>
      </w:r>
      <w:r w:rsidR="00276704" w:rsidRPr="00175C6A">
        <w:rPr>
          <w:rFonts w:cs="Arial"/>
          <w:szCs w:val="21"/>
        </w:rPr>
        <w:t>Radą Pedagogiczną</w:t>
      </w:r>
      <w:r w:rsidR="00B67D2F" w:rsidRPr="00175C6A">
        <w:rPr>
          <w:rFonts w:cs="Arial"/>
          <w:szCs w:val="21"/>
        </w:rPr>
        <w:t xml:space="preserve"> w </w:t>
      </w:r>
      <w:r w:rsidR="00276704" w:rsidRPr="00175C6A">
        <w:rPr>
          <w:rFonts w:cs="Arial"/>
          <w:szCs w:val="21"/>
        </w:rPr>
        <w:t>sprawie programu</w:t>
      </w:r>
      <w:r w:rsidR="00C206FD" w:rsidRPr="00175C6A">
        <w:rPr>
          <w:rFonts w:cs="Arial"/>
          <w:szCs w:val="21"/>
        </w:rPr>
        <w:t xml:space="preserve"> wychowawczo-profilaktycznego</w:t>
      </w:r>
      <w:r w:rsidR="00276704" w:rsidRPr="00175C6A">
        <w:rPr>
          <w:rFonts w:cs="Arial"/>
          <w:szCs w:val="21"/>
        </w:rPr>
        <w:t>, program ten ustala Dyrektor szkoły</w:t>
      </w:r>
      <w:r w:rsidR="00B67D2F" w:rsidRPr="00175C6A">
        <w:rPr>
          <w:rFonts w:cs="Arial"/>
          <w:szCs w:val="21"/>
        </w:rPr>
        <w:t xml:space="preserve"> w </w:t>
      </w:r>
      <w:r w:rsidR="00276704" w:rsidRPr="00175C6A">
        <w:rPr>
          <w:rFonts w:cs="Arial"/>
          <w:szCs w:val="21"/>
        </w:rPr>
        <w:t>uzgodnieniu</w:t>
      </w:r>
      <w:r w:rsidR="00B67D2F" w:rsidRPr="00175C6A">
        <w:rPr>
          <w:rFonts w:cs="Arial"/>
          <w:szCs w:val="21"/>
        </w:rPr>
        <w:t xml:space="preserve"> z </w:t>
      </w:r>
      <w:r w:rsidR="00276704" w:rsidRPr="00175C6A">
        <w:rPr>
          <w:rFonts w:cs="Arial"/>
          <w:szCs w:val="21"/>
        </w:rPr>
        <w:t>organem sprawującym nadzór pedagogiczny. Program ustalony przez Dyrektora szkoły obowiązuje do czasu uchwalenia programu przez Radę Rodziców</w:t>
      </w:r>
      <w:r w:rsidR="00B67D2F" w:rsidRPr="00175C6A">
        <w:rPr>
          <w:rFonts w:cs="Arial"/>
          <w:szCs w:val="21"/>
        </w:rPr>
        <w:t xml:space="preserve"> w </w:t>
      </w:r>
      <w:r w:rsidR="00276704" w:rsidRPr="00175C6A">
        <w:rPr>
          <w:rFonts w:cs="Arial"/>
          <w:szCs w:val="21"/>
        </w:rPr>
        <w:t>porozumieniu</w:t>
      </w:r>
      <w:r w:rsidR="00B67D2F" w:rsidRPr="00175C6A">
        <w:rPr>
          <w:rFonts w:cs="Arial"/>
          <w:szCs w:val="21"/>
        </w:rPr>
        <w:t xml:space="preserve"> z </w:t>
      </w:r>
      <w:r w:rsidR="00276704" w:rsidRPr="00175C6A">
        <w:rPr>
          <w:rFonts w:cs="Arial"/>
          <w:szCs w:val="21"/>
        </w:rPr>
        <w:t>Radą Pedagogiczną.</w:t>
      </w:r>
    </w:p>
    <w:p w:rsidR="00276704" w:rsidRPr="00175C6A" w:rsidRDefault="00276704" w:rsidP="00175C6A">
      <w:pPr>
        <w:tabs>
          <w:tab w:val="left" w:pos="284"/>
        </w:tabs>
        <w:spacing w:line="276" w:lineRule="auto"/>
      </w:pPr>
    </w:p>
    <w:p w:rsidR="00EC7DFF" w:rsidRPr="00175C6A" w:rsidRDefault="00C36CCC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      </w:t>
      </w:r>
      <w:r w:rsidR="00EC7DFF" w:rsidRPr="00175C6A">
        <w:rPr>
          <w:sz w:val="24"/>
        </w:rPr>
        <w:t>Rozdział  2</w:t>
      </w:r>
    </w:p>
    <w:p w:rsidR="00EC7DFF" w:rsidRPr="00175C6A" w:rsidRDefault="00EC7DFF" w:rsidP="00175C6A">
      <w:pPr>
        <w:pStyle w:val="Nagwek2"/>
        <w:tabs>
          <w:tab w:val="left" w:pos="284"/>
        </w:tabs>
        <w:spacing w:line="276" w:lineRule="auto"/>
        <w:ind w:left="0"/>
      </w:pPr>
      <w:r w:rsidRPr="00175C6A">
        <w:rPr>
          <w:sz w:val="24"/>
        </w:rPr>
        <w:t>Cele</w:t>
      </w:r>
      <w:r w:rsidR="00B67D2F" w:rsidRPr="00175C6A">
        <w:rPr>
          <w:sz w:val="24"/>
        </w:rPr>
        <w:t xml:space="preserve"> i </w:t>
      </w:r>
      <w:r w:rsidRPr="00175C6A">
        <w:rPr>
          <w:sz w:val="24"/>
        </w:rPr>
        <w:t xml:space="preserve">zadania </w:t>
      </w:r>
      <w:r w:rsidR="00276704" w:rsidRPr="00175C6A">
        <w:rPr>
          <w:sz w:val="24"/>
        </w:rPr>
        <w:t>szkoły</w:t>
      </w:r>
    </w:p>
    <w:p w:rsidR="00EC7DFF" w:rsidRPr="00175C6A" w:rsidRDefault="00276704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 xml:space="preserve">§ </w:t>
      </w:r>
      <w:r w:rsidR="00C206FD" w:rsidRPr="00175C6A">
        <w:rPr>
          <w:b/>
        </w:rPr>
        <w:t>3</w:t>
      </w:r>
      <w:r w:rsidRPr="00175C6A">
        <w:rPr>
          <w:b/>
        </w:rPr>
        <w:t>.</w:t>
      </w:r>
      <w:r w:rsidR="00EC7DFF" w:rsidRPr="00175C6A">
        <w:t xml:space="preserve"> 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276704" w:rsidRPr="002A464A" w:rsidRDefault="00276704" w:rsidP="004024F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175C6A">
        <w:t>Szkoła realizuje cele</w:t>
      </w:r>
      <w:r w:rsidR="00B67D2F" w:rsidRPr="00175C6A">
        <w:t xml:space="preserve"> i </w:t>
      </w:r>
      <w:r w:rsidRPr="00175C6A">
        <w:t>zadania wynikające</w:t>
      </w:r>
      <w:r w:rsidR="00B67D2F" w:rsidRPr="00175C6A">
        <w:t xml:space="preserve"> z </w:t>
      </w:r>
      <w:r w:rsidRPr="00175C6A">
        <w:t>przepisów prawa, a</w:t>
      </w:r>
      <w:r w:rsidR="00B67D2F" w:rsidRPr="00175C6A">
        <w:t xml:space="preserve"> w </w:t>
      </w:r>
      <w:r w:rsidRPr="00175C6A">
        <w:t xml:space="preserve">szczególności: Ustawy Prawo oświatowe, </w:t>
      </w:r>
      <w:bookmarkStart w:id="8" w:name="_Hlk490743169"/>
      <w:r w:rsidRPr="00175C6A">
        <w:t>uwzględniając treści zawarte</w:t>
      </w:r>
      <w:r w:rsidR="00B67D2F" w:rsidRPr="00175C6A">
        <w:t xml:space="preserve"> w </w:t>
      </w:r>
      <w:r w:rsidRPr="00175C6A">
        <w:t xml:space="preserve">Programie wychowawczo-profilaktycznym Szkoły </w:t>
      </w:r>
      <w:bookmarkStart w:id="9" w:name="_Hlk492385678"/>
      <w:r w:rsidRPr="00175C6A">
        <w:t xml:space="preserve">dostosowanym </w:t>
      </w:r>
      <w:bookmarkStart w:id="10" w:name="_Hlk482107097"/>
      <w:r w:rsidRPr="00175C6A">
        <w:t>do potrzeb rozwojowych ucznia oraz potrzeb danego środowiska</w:t>
      </w:r>
      <w:bookmarkEnd w:id="8"/>
      <w:bookmarkEnd w:id="9"/>
      <w:bookmarkEnd w:id="10"/>
      <w:r w:rsidRPr="00175C6A">
        <w:t>.</w:t>
      </w:r>
      <w:bookmarkStart w:id="11" w:name="_Hlk492281365"/>
    </w:p>
    <w:p w:rsidR="002A464A" w:rsidRPr="00175C6A" w:rsidRDefault="002A464A" w:rsidP="002A464A">
      <w:pPr>
        <w:tabs>
          <w:tab w:val="left" w:pos="284"/>
        </w:tabs>
        <w:spacing w:line="276" w:lineRule="auto"/>
        <w:ind w:left="284"/>
        <w:jc w:val="both"/>
        <w:rPr>
          <w:bCs/>
        </w:rPr>
      </w:pPr>
    </w:p>
    <w:p w:rsidR="00276704" w:rsidRPr="002A464A" w:rsidRDefault="00276704" w:rsidP="004024F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175C6A">
        <w:t>Najważniejszym celem kształcenia</w:t>
      </w:r>
      <w:r w:rsidR="00B67D2F" w:rsidRPr="00175C6A">
        <w:t xml:space="preserve"> w </w:t>
      </w:r>
      <w:r w:rsidRPr="00175C6A">
        <w:t>szkole jest dbałość</w:t>
      </w:r>
      <w:r w:rsidR="00B67D2F" w:rsidRPr="00175C6A">
        <w:t xml:space="preserve"> o </w:t>
      </w:r>
      <w:r w:rsidRPr="00175C6A">
        <w:t>integralny rozwój biologiczny, poznawczy, emocjonalny, społeczny</w:t>
      </w:r>
      <w:r w:rsidR="00B67D2F" w:rsidRPr="00175C6A">
        <w:t xml:space="preserve"> i </w:t>
      </w:r>
      <w:r w:rsidRPr="00175C6A">
        <w:t>moralny ucznia.</w:t>
      </w:r>
    </w:p>
    <w:p w:rsidR="002A464A" w:rsidRPr="00175C6A" w:rsidRDefault="002A464A" w:rsidP="002A464A">
      <w:pPr>
        <w:tabs>
          <w:tab w:val="left" w:pos="284"/>
        </w:tabs>
        <w:spacing w:line="276" w:lineRule="auto"/>
        <w:jc w:val="both"/>
        <w:rPr>
          <w:bCs/>
        </w:rPr>
      </w:pPr>
    </w:p>
    <w:bookmarkEnd w:id="11"/>
    <w:p w:rsidR="00276704" w:rsidRDefault="00276704" w:rsidP="004024FD">
      <w:pPr>
        <w:pStyle w:val="Standard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Celem edukacji wczesnoszkolnej jest wspieranie całościowego rozwoju dziecka. Edukacja na tym etapie jest ukierunkowana na zaspokojenie naturalnych potrzeb rozwojowych ucznia.</w:t>
      </w:r>
    </w:p>
    <w:p w:rsidR="002A464A" w:rsidRPr="00175C6A" w:rsidRDefault="002A464A" w:rsidP="002A464A">
      <w:pPr>
        <w:pStyle w:val="Standard"/>
        <w:tabs>
          <w:tab w:val="left" w:pos="284"/>
        </w:tabs>
        <w:spacing w:line="276" w:lineRule="auto"/>
        <w:jc w:val="both"/>
      </w:pPr>
    </w:p>
    <w:p w:rsidR="00276704" w:rsidRPr="00175C6A" w:rsidRDefault="00276704" w:rsidP="004024FD">
      <w:pPr>
        <w:pStyle w:val="Standard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Kształcenie ogólne</w:t>
      </w:r>
      <w:r w:rsidR="00B67D2F" w:rsidRPr="00175C6A">
        <w:t xml:space="preserve"> w </w:t>
      </w:r>
      <w:r w:rsidRPr="00175C6A">
        <w:t xml:space="preserve">szkole podstawowej ma na celu: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wprowadzanie uczniów</w:t>
      </w:r>
      <w:r w:rsidR="00B67D2F" w:rsidRPr="00175C6A">
        <w:t xml:space="preserve"> w </w:t>
      </w:r>
      <w:r w:rsidRPr="00175C6A">
        <w:t>świat wartości,</w:t>
      </w:r>
      <w:r w:rsidR="00B67D2F" w:rsidRPr="00175C6A">
        <w:t xml:space="preserve"> w </w:t>
      </w:r>
      <w:r w:rsidRPr="00175C6A">
        <w:t>tym ofiarności, współpracy, solidarności, altruizmu, patriotyzmu</w:t>
      </w:r>
      <w:r w:rsidR="00B67D2F" w:rsidRPr="00175C6A">
        <w:t xml:space="preserve"> i </w:t>
      </w:r>
      <w:r w:rsidRPr="00175C6A">
        <w:t xml:space="preserve">szacunku dla tradycji, wskazywanie wzorców </w:t>
      </w:r>
      <w:r w:rsidRPr="00175C6A">
        <w:lastRenderedPageBreak/>
        <w:t>postępowania</w:t>
      </w:r>
      <w:r w:rsidR="00B67D2F" w:rsidRPr="00175C6A">
        <w:t xml:space="preserve"> i </w:t>
      </w:r>
      <w:r w:rsidR="00C30564">
        <w:t>budowanie</w:t>
      </w:r>
      <w:r w:rsidRPr="00175C6A">
        <w:t xml:space="preserve"> relacji społecznych, sprzyjających bezpiecznemu rozwojowi ucznia (rodzina, przyjaciele);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bookmarkStart w:id="12" w:name="_Hlk492281389"/>
      <w:r w:rsidRPr="00175C6A">
        <w:t>wzmacnianie poczucia tożsamości indywidualnej, kulturowej, narodowej, regionalnej</w:t>
      </w:r>
      <w:r w:rsidR="00B67D2F" w:rsidRPr="00175C6A">
        <w:t xml:space="preserve"> i </w:t>
      </w:r>
      <w:r w:rsidRPr="00175C6A">
        <w:t xml:space="preserve">etnicznej; </w:t>
      </w:r>
      <w:bookmarkEnd w:id="12"/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formowanie u uczniów poczucia godności własnej osoby</w:t>
      </w:r>
      <w:r w:rsidR="00B67D2F" w:rsidRPr="00175C6A">
        <w:t xml:space="preserve"> i </w:t>
      </w:r>
      <w:r w:rsidRPr="00175C6A">
        <w:t xml:space="preserve">szacunku dla godności innych osób;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rozwijanie kompetencji, takich jak: kreatywność, innowacyjność</w:t>
      </w:r>
      <w:r w:rsidR="00B67D2F" w:rsidRPr="00175C6A">
        <w:t xml:space="preserve"> i </w:t>
      </w:r>
      <w:r w:rsidRPr="00175C6A">
        <w:t xml:space="preserve">przedsiębiorczość;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rozwijanie umiejętności krytycznego</w:t>
      </w:r>
      <w:r w:rsidR="00B67D2F" w:rsidRPr="00175C6A">
        <w:t xml:space="preserve"> i </w:t>
      </w:r>
      <w:r w:rsidRPr="00175C6A">
        <w:t>logicznego myślenia, rozumowania, argumentowania</w:t>
      </w:r>
      <w:r w:rsidR="00B67D2F" w:rsidRPr="00175C6A">
        <w:t xml:space="preserve"> i </w:t>
      </w:r>
      <w:r w:rsidRPr="00175C6A">
        <w:t xml:space="preserve">wnioskowania;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 xml:space="preserve">ukazywanie wartości wiedzy jako podstawy do rozwoju umiejętności;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 xml:space="preserve">rozbudzanie ciekawości poznawczej uczniów oraz motywacji do nauki;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wyposażenie uczniów</w:t>
      </w:r>
      <w:r w:rsidR="00B67D2F" w:rsidRPr="00175C6A">
        <w:t xml:space="preserve"> w </w:t>
      </w:r>
      <w:r w:rsidRPr="00175C6A">
        <w:t>taki zasób wiadomości oraz kształtowanie takich umiejętności, które pozwalają</w:t>
      </w:r>
      <w:r w:rsidR="00B67D2F" w:rsidRPr="00175C6A">
        <w:t xml:space="preserve"> w </w:t>
      </w:r>
      <w:r w:rsidRPr="00175C6A">
        <w:t>sposób bardziej dojrzały</w:t>
      </w:r>
      <w:r w:rsidR="00B67D2F" w:rsidRPr="00175C6A">
        <w:t xml:space="preserve"> i </w:t>
      </w:r>
      <w:r w:rsidRPr="00175C6A">
        <w:t xml:space="preserve">uporządkowany zrozumieć świat;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wspieranie ucznia</w:t>
      </w:r>
      <w:r w:rsidR="00B67D2F" w:rsidRPr="00175C6A">
        <w:t xml:space="preserve"> w </w:t>
      </w:r>
      <w:r w:rsidRPr="00175C6A">
        <w:t>rozpoznawaniu własnych predyspozycji</w:t>
      </w:r>
      <w:r w:rsidR="00B67D2F" w:rsidRPr="00175C6A">
        <w:t xml:space="preserve"> i </w:t>
      </w:r>
      <w:r w:rsidRPr="00175C6A">
        <w:t xml:space="preserve">określaniu drogi dalszej edukacji;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wszechstronny rozwój osobowy ucznia przez pogłębianie wiedzy oraz zaspokajanie</w:t>
      </w:r>
      <w:r w:rsidR="00B67D2F" w:rsidRPr="00175C6A">
        <w:t xml:space="preserve"> i </w:t>
      </w:r>
      <w:r w:rsidRPr="00175C6A">
        <w:t xml:space="preserve">rozbudzanie jego naturalnej ciekawości poznawczej;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kształtowanie postawy otwartej wobec świata</w:t>
      </w:r>
      <w:r w:rsidR="00B67D2F" w:rsidRPr="00175C6A">
        <w:t xml:space="preserve"> i </w:t>
      </w:r>
      <w:r w:rsidRPr="00175C6A">
        <w:t>innych ludzi, aktywności</w:t>
      </w:r>
      <w:r w:rsidR="00B67D2F" w:rsidRPr="00175C6A">
        <w:t xml:space="preserve"> w </w:t>
      </w:r>
      <w:r w:rsidRPr="00175C6A">
        <w:t xml:space="preserve">życiu społecznym oraz odpowiedzialności za zbiorowość; </w:t>
      </w:r>
    </w:p>
    <w:p w:rsidR="00276704" w:rsidRPr="00175C6A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>zachęcanie do zorganizowanego</w:t>
      </w:r>
      <w:r w:rsidR="00B67D2F" w:rsidRPr="00175C6A">
        <w:t xml:space="preserve"> i </w:t>
      </w:r>
      <w:r w:rsidRPr="00175C6A">
        <w:t xml:space="preserve">świadomego samokształcenia opartego na umiejętności przygotowania własnego warsztatu pracy; </w:t>
      </w:r>
    </w:p>
    <w:p w:rsidR="00276704" w:rsidRDefault="00276704" w:rsidP="00003419">
      <w:pPr>
        <w:pStyle w:val="Standard"/>
        <w:numPr>
          <w:ilvl w:val="0"/>
          <w:numId w:val="104"/>
        </w:numPr>
        <w:tabs>
          <w:tab w:val="left" w:pos="284"/>
        </w:tabs>
        <w:spacing w:line="276" w:lineRule="auto"/>
        <w:jc w:val="both"/>
      </w:pPr>
      <w:r w:rsidRPr="00175C6A">
        <w:t xml:space="preserve">ukierunkowanie ucznia ku wartościom. </w:t>
      </w:r>
    </w:p>
    <w:p w:rsidR="002A464A" w:rsidRPr="00175C6A" w:rsidRDefault="002A464A" w:rsidP="002A464A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206FD" w:rsidRPr="00175C6A" w:rsidRDefault="00C206FD" w:rsidP="004024FD">
      <w:pPr>
        <w:pStyle w:val="Standard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bookmarkStart w:id="13" w:name="_Hlk492281439"/>
      <w:r w:rsidRPr="00175C6A">
        <w:t>Najważniejsze umiejętności rozwijane</w:t>
      </w:r>
      <w:r w:rsidR="00B67D2F" w:rsidRPr="00175C6A">
        <w:t xml:space="preserve"> w </w:t>
      </w:r>
      <w:r w:rsidRPr="00175C6A">
        <w:t>ramach kształcenia ogólnego</w:t>
      </w:r>
      <w:r w:rsidR="00B67D2F" w:rsidRPr="00175C6A">
        <w:t xml:space="preserve"> w </w:t>
      </w:r>
      <w:r w:rsidRPr="00175C6A">
        <w:t>szkole podstawowej to: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sprawne komunikowanie się</w:t>
      </w:r>
      <w:r w:rsidR="00B67D2F" w:rsidRPr="00175C6A">
        <w:t xml:space="preserve"> w </w:t>
      </w:r>
      <w:r w:rsidRPr="00175C6A">
        <w:t>języku polskim oraz</w:t>
      </w:r>
      <w:r w:rsidR="00B67D2F" w:rsidRPr="00175C6A">
        <w:t xml:space="preserve"> w </w:t>
      </w:r>
      <w:r w:rsidRPr="00175C6A">
        <w:t xml:space="preserve">językach obcych nowożytnych;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sprawne wykorzystywanie narzędzi matematyki</w:t>
      </w:r>
      <w:r w:rsidR="00B67D2F" w:rsidRPr="00175C6A">
        <w:t xml:space="preserve"> w </w:t>
      </w:r>
      <w:r w:rsidRPr="00175C6A">
        <w:t xml:space="preserve">życiu codziennym, a także kształcenie myślenia matematycznego;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poszukiwanie, porządkowanie, krytyczna analiza oraz wykorzystanie informacji</w:t>
      </w:r>
      <w:r w:rsidR="00B67D2F" w:rsidRPr="00175C6A">
        <w:t xml:space="preserve"> z </w:t>
      </w:r>
      <w:r w:rsidRPr="00175C6A">
        <w:t xml:space="preserve">różnych źródeł;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kreatywne rozwiązywanie problemów</w:t>
      </w:r>
      <w:r w:rsidR="00B67D2F" w:rsidRPr="00175C6A">
        <w:t xml:space="preserve"> z </w:t>
      </w:r>
      <w:r w:rsidRPr="00175C6A">
        <w:t>różnych dziedzin ze świadomym wykorzystaniem metod</w:t>
      </w:r>
      <w:r w:rsidR="00B67D2F" w:rsidRPr="00175C6A">
        <w:t xml:space="preserve"> i </w:t>
      </w:r>
      <w:r w:rsidRPr="00175C6A">
        <w:t>narzędzi wywodzących się</w:t>
      </w:r>
      <w:r w:rsidR="00B67D2F" w:rsidRPr="00175C6A">
        <w:t xml:space="preserve"> z </w:t>
      </w:r>
      <w:r w:rsidRPr="00175C6A">
        <w:t>informatyki,</w:t>
      </w:r>
      <w:r w:rsidR="00B67D2F" w:rsidRPr="00175C6A">
        <w:t xml:space="preserve"> w </w:t>
      </w:r>
      <w:r w:rsidRPr="00175C6A">
        <w:t xml:space="preserve">tym programowanie;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rozwiązywanie problemów, również</w:t>
      </w:r>
      <w:r w:rsidR="00B67D2F" w:rsidRPr="00175C6A">
        <w:t xml:space="preserve"> z </w:t>
      </w:r>
      <w:r w:rsidRPr="00175C6A">
        <w:t xml:space="preserve">wykorzystaniem technik mediacyjnych;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</w:pPr>
      <w:r w:rsidRPr="00175C6A">
        <w:t>praca</w:t>
      </w:r>
      <w:r w:rsidR="00B67D2F" w:rsidRPr="00175C6A">
        <w:t xml:space="preserve"> w </w:t>
      </w:r>
      <w:r w:rsidRPr="00175C6A">
        <w:t>zespole</w:t>
      </w:r>
      <w:r w:rsidR="00B67D2F" w:rsidRPr="00175C6A">
        <w:t xml:space="preserve"> i </w:t>
      </w:r>
      <w:r w:rsidRPr="00175C6A">
        <w:t xml:space="preserve">społeczna aktywność; </w:t>
      </w:r>
    </w:p>
    <w:p w:rsidR="00C206FD" w:rsidRPr="00175C6A" w:rsidRDefault="00C206FD" w:rsidP="00003419">
      <w:pPr>
        <w:pStyle w:val="Standard"/>
        <w:numPr>
          <w:ilvl w:val="0"/>
          <w:numId w:val="105"/>
        </w:numPr>
        <w:tabs>
          <w:tab w:val="left" w:pos="284"/>
        </w:tabs>
        <w:spacing w:line="276" w:lineRule="auto"/>
        <w:jc w:val="both"/>
        <w:rPr>
          <w:b/>
          <w:bCs/>
          <w:kern w:val="0"/>
        </w:rPr>
      </w:pPr>
      <w:r w:rsidRPr="00175C6A">
        <w:t>aktywny udział</w:t>
      </w:r>
      <w:r w:rsidR="00B67D2F" w:rsidRPr="00175C6A">
        <w:t xml:space="preserve"> w </w:t>
      </w:r>
      <w:r w:rsidRPr="00175C6A">
        <w:t>życiu kulturalnym szkoły, środowiska lokalnego oraz kraju</w:t>
      </w:r>
      <w:r w:rsidR="001A68A8">
        <w:t>.</w:t>
      </w:r>
    </w:p>
    <w:bookmarkEnd w:id="13"/>
    <w:p w:rsidR="00EC7DFF" w:rsidRDefault="00EC7DFF" w:rsidP="00175C6A">
      <w:pPr>
        <w:pStyle w:val="Styl"/>
        <w:tabs>
          <w:tab w:val="left" w:pos="284"/>
        </w:tabs>
        <w:spacing w:line="276" w:lineRule="auto"/>
        <w:jc w:val="both"/>
      </w:pPr>
    </w:p>
    <w:p w:rsidR="00274002" w:rsidRDefault="00274002" w:rsidP="00175C6A">
      <w:pPr>
        <w:pStyle w:val="Styl"/>
        <w:tabs>
          <w:tab w:val="left" w:pos="284"/>
        </w:tabs>
        <w:spacing w:line="276" w:lineRule="auto"/>
        <w:jc w:val="both"/>
      </w:pPr>
    </w:p>
    <w:p w:rsidR="00274002" w:rsidRDefault="00274002" w:rsidP="00175C6A">
      <w:pPr>
        <w:pStyle w:val="Styl"/>
        <w:tabs>
          <w:tab w:val="left" w:pos="284"/>
        </w:tabs>
        <w:spacing w:line="276" w:lineRule="auto"/>
        <w:jc w:val="both"/>
      </w:pPr>
    </w:p>
    <w:p w:rsidR="00274002" w:rsidRDefault="00274002" w:rsidP="00175C6A">
      <w:pPr>
        <w:pStyle w:val="Styl"/>
        <w:tabs>
          <w:tab w:val="left" w:pos="284"/>
        </w:tabs>
        <w:spacing w:line="276" w:lineRule="auto"/>
        <w:jc w:val="both"/>
      </w:pPr>
    </w:p>
    <w:p w:rsidR="00AB3DEA" w:rsidRDefault="00AB3DEA" w:rsidP="00175C6A">
      <w:pPr>
        <w:pStyle w:val="Styl"/>
        <w:tabs>
          <w:tab w:val="left" w:pos="284"/>
        </w:tabs>
        <w:spacing w:line="276" w:lineRule="auto"/>
        <w:jc w:val="both"/>
      </w:pPr>
    </w:p>
    <w:p w:rsidR="00AB3DEA" w:rsidRDefault="00AB3DEA" w:rsidP="00175C6A">
      <w:pPr>
        <w:pStyle w:val="Styl"/>
        <w:tabs>
          <w:tab w:val="left" w:pos="284"/>
        </w:tabs>
        <w:spacing w:line="276" w:lineRule="auto"/>
        <w:jc w:val="both"/>
      </w:pPr>
    </w:p>
    <w:p w:rsidR="00AB3DEA" w:rsidRPr="00175C6A" w:rsidRDefault="00AB3DEA" w:rsidP="00175C6A">
      <w:pPr>
        <w:pStyle w:val="Styl"/>
        <w:tabs>
          <w:tab w:val="left" w:pos="284"/>
        </w:tabs>
        <w:spacing w:line="276" w:lineRule="auto"/>
        <w:jc w:val="both"/>
      </w:pPr>
    </w:p>
    <w:p w:rsidR="00C206FD" w:rsidRPr="00175C6A" w:rsidRDefault="00C206FD" w:rsidP="00175C6A">
      <w:pPr>
        <w:pStyle w:val="Styl"/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lastRenderedPageBreak/>
        <w:t>§ 4.</w:t>
      </w:r>
    </w:p>
    <w:p w:rsidR="00C206FD" w:rsidRPr="00175C6A" w:rsidRDefault="00C206FD" w:rsidP="00175C6A">
      <w:pPr>
        <w:pStyle w:val="Styl"/>
        <w:tabs>
          <w:tab w:val="left" w:pos="284"/>
        </w:tabs>
        <w:spacing w:line="276" w:lineRule="auto"/>
        <w:jc w:val="center"/>
        <w:rPr>
          <w:b/>
        </w:rPr>
      </w:pPr>
    </w:p>
    <w:p w:rsidR="00C206FD" w:rsidRPr="00AB3DEA" w:rsidRDefault="00C206FD" w:rsidP="00AB3DEA">
      <w:pPr>
        <w:pStyle w:val="Akapitzlist"/>
        <w:numPr>
          <w:ilvl w:val="0"/>
          <w:numId w:val="106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Szkoła realizuje cele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zadania określone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§ 3 poprzez: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prowadzenie dziecka do zdobywania wiedzy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umiejętności niezbędnych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procesie dalszego kształcenia,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 poznawczych możliwości uczniów, tak, aby mogli oni przechodzić od dziecięcego do bardziej dojrzałego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uporządkowanego rozumienia świata,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przekształcanie spontanicznej motywacji poznawczej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motywację świadomą, przygotowując do podejmowania zadań wymagających systematycznego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dłuższego wysiłku intelektualnego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fizycznego,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uwzględnianie indywidualnych potrzeb dziecka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procesie kształcenia,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 umiejętności poznawania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racjonalnego oceniania siebie, najbliższego otoczenia rodzinnego, społecznego, kulturowego, przyrodniczego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technicznego,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umacnianie wiary dziecka we własne siły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możliwość osiągania trudnych, ale wartościowych celów,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rozbudzanie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 wrażliwości estetycznej dziecka,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wzmacnianie poczucia tożsamości kulturowej, historycznej, etnicznej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narodowej,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kształtowanie zainteresowań własnym miastem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regionem, lokalnymi tradycjami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obyczajami oraz zagrożeniami dla miasta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regionu,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kształtowanie samodzielności, obowiązkowości, odpowiedzialności za siebie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innych,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zachęcanie do indywidualnego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grupowego działania na rzecz innych,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kształtowanie umiejętności reagowania na zagrożenie bezpieczeństwa, życia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zdrowia,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kształtowanie potrzeby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umiejętności dbania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o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własne zdrowie, sprawność fizyczną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właściwą postawę ciała,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promowanie ochrony zdrowia, kształtowanie nawyków higieny osobistej, zdrowego żywienia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higieny pracy umysłowej,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poznanie szkodliwości środków odurzających (alkoholu, nikotyny, narkotyków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in.)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zaznajomienie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z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instytucjami udzielającymi pomocy,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opiekę nad uczniami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z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rodzin zagrożonych patologią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niewydolnych wychowawczo,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poznawanie cech własnej osobowości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uświadamianie sobie własnej odrębności,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rozpoznawanie własnych emocji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emocji innych ludzi oraz kształtowanie do nich właściwego stosunku,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 umiejętności asertywnych,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tworzenie własnego systemu wartości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oparciu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o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zasady solidarności, demokracji, tolerancji, sprawiedliwości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wolności,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rozwijanie zainteresowań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uzdolnień,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uczenie tolerancji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szacunku dla innych ludzi oraz zasad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reguł obowiązujących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relacjach międzyludzkich,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ukazanie znaczenia rodziny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życiu każdego człowieka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właściwych wzorców życia rodzinnego,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kształtowanie umiejętności bezpiecznego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higienicznego postępowania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życiu szkolnym</w:t>
      </w:r>
      <w:r w:rsidR="00B67D2F" w:rsidRPr="00AB3DEA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  <w:lang w:eastAsia="pl-PL"/>
        </w:rPr>
        <w:t>prywatnym,</w:t>
      </w:r>
    </w:p>
    <w:p w:rsidR="00C206FD" w:rsidRPr="00AB3DEA" w:rsidRDefault="00C206FD" w:rsidP="00003419">
      <w:pPr>
        <w:pStyle w:val="Akapitzlist"/>
        <w:numPr>
          <w:ilvl w:val="0"/>
          <w:numId w:val="10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3DEA">
        <w:rPr>
          <w:rFonts w:ascii="Times New Roman" w:hAnsi="Times New Roman" w:cs="Times New Roman"/>
          <w:sz w:val="24"/>
          <w:szCs w:val="24"/>
          <w:lang w:eastAsia="pl-PL"/>
        </w:rPr>
        <w:t>integ</w:t>
      </w:r>
      <w:r w:rsidR="001A68A8">
        <w:rPr>
          <w:rFonts w:ascii="Times New Roman" w:hAnsi="Times New Roman" w:cs="Times New Roman"/>
          <w:sz w:val="24"/>
          <w:szCs w:val="24"/>
          <w:lang w:eastAsia="pl-PL"/>
        </w:rPr>
        <w:t>rację uczniów niepełnosprawnych.</w:t>
      </w:r>
    </w:p>
    <w:p w:rsidR="005D2B0B" w:rsidRPr="00AB3DEA" w:rsidRDefault="005D2B0B" w:rsidP="005D2B0B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06FD" w:rsidRPr="00AB3DEA" w:rsidRDefault="00C206FD" w:rsidP="00003419">
      <w:pPr>
        <w:pStyle w:val="Nagwek1"/>
        <w:numPr>
          <w:ilvl w:val="0"/>
          <w:numId w:val="109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Realizacja celów</w:t>
      </w:r>
      <w:r w:rsidR="00B67D2F" w:rsidRPr="00AB3DEA">
        <w:rPr>
          <w:b w:val="0"/>
          <w:lang w:eastAsia="pl-PL"/>
        </w:rPr>
        <w:t xml:space="preserve"> i </w:t>
      </w:r>
      <w:r w:rsidRPr="00AB3DEA">
        <w:rPr>
          <w:b w:val="0"/>
          <w:lang w:eastAsia="pl-PL"/>
        </w:rPr>
        <w:t>zadań szkoły odbywa się także</w:t>
      </w:r>
      <w:r w:rsidR="00B67D2F" w:rsidRPr="00AB3DEA">
        <w:rPr>
          <w:b w:val="0"/>
          <w:lang w:eastAsia="pl-PL"/>
        </w:rPr>
        <w:t xml:space="preserve"> z </w:t>
      </w:r>
      <w:r w:rsidRPr="00AB3DEA">
        <w:rPr>
          <w:b w:val="0"/>
          <w:lang w:eastAsia="pl-PL"/>
        </w:rPr>
        <w:t>uwzględnieniem optymalnych warunków rozwoju ucznia poprzez następujące działania:</w:t>
      </w:r>
    </w:p>
    <w:p w:rsidR="00C206FD" w:rsidRPr="00AB3DEA" w:rsidRDefault="00C206FD" w:rsidP="00003419">
      <w:pPr>
        <w:pStyle w:val="Nagwek1"/>
        <w:numPr>
          <w:ilvl w:val="0"/>
          <w:numId w:val="110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integrację wiedzy nauczanej</w:t>
      </w:r>
      <w:r w:rsidR="00B67D2F" w:rsidRPr="00AB3DEA">
        <w:rPr>
          <w:b w:val="0"/>
          <w:lang w:eastAsia="pl-PL"/>
        </w:rPr>
        <w:t xml:space="preserve"> w </w:t>
      </w:r>
      <w:r w:rsidRPr="00AB3DEA">
        <w:rPr>
          <w:b w:val="0"/>
          <w:lang w:eastAsia="pl-PL"/>
        </w:rPr>
        <w:t xml:space="preserve">procesie kształcenia zintegrowanego </w:t>
      </w:r>
      <w:r w:rsidR="001A68A8">
        <w:rPr>
          <w:b w:val="0"/>
          <w:lang w:eastAsia="pl-PL"/>
        </w:rPr>
        <w:t>na pierwszym etapie edukacyjnym;</w:t>
      </w:r>
    </w:p>
    <w:p w:rsidR="00C206FD" w:rsidRPr="00AB3DEA" w:rsidRDefault="00C206FD" w:rsidP="00003419">
      <w:pPr>
        <w:pStyle w:val="Nagwek1"/>
        <w:numPr>
          <w:ilvl w:val="0"/>
          <w:numId w:val="110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oddziaływanie wychowawcze określone</w:t>
      </w:r>
      <w:r w:rsidR="00B67D2F" w:rsidRPr="00AB3DEA">
        <w:rPr>
          <w:b w:val="0"/>
          <w:lang w:eastAsia="pl-PL"/>
        </w:rPr>
        <w:t xml:space="preserve"> w </w:t>
      </w:r>
      <w:r w:rsidRPr="00AB3DEA">
        <w:rPr>
          <w:b w:val="0"/>
          <w:lang w:eastAsia="pl-PL"/>
        </w:rPr>
        <w:t>celach</w:t>
      </w:r>
      <w:r w:rsidR="00B67D2F" w:rsidRPr="00AB3DEA">
        <w:rPr>
          <w:b w:val="0"/>
          <w:lang w:eastAsia="pl-PL"/>
        </w:rPr>
        <w:t xml:space="preserve"> i </w:t>
      </w:r>
      <w:r w:rsidR="001A68A8">
        <w:rPr>
          <w:b w:val="0"/>
          <w:lang w:eastAsia="pl-PL"/>
        </w:rPr>
        <w:t>zadaniach szkoły;</w:t>
      </w:r>
    </w:p>
    <w:p w:rsidR="00C206FD" w:rsidRPr="00AB3DEA" w:rsidRDefault="00C206FD" w:rsidP="00003419">
      <w:pPr>
        <w:pStyle w:val="Nagwek1"/>
        <w:numPr>
          <w:ilvl w:val="0"/>
          <w:numId w:val="110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prowadzenie lekcji religii/etyki</w:t>
      </w:r>
      <w:r w:rsidR="00B67D2F" w:rsidRPr="00AB3DEA">
        <w:rPr>
          <w:b w:val="0"/>
          <w:lang w:eastAsia="pl-PL"/>
        </w:rPr>
        <w:t xml:space="preserve"> w </w:t>
      </w:r>
      <w:r w:rsidRPr="00AB3DEA">
        <w:rPr>
          <w:b w:val="0"/>
          <w:lang w:eastAsia="pl-PL"/>
        </w:rPr>
        <w:t>szkole</w:t>
      </w:r>
      <w:r w:rsidR="001A68A8">
        <w:rPr>
          <w:b w:val="0"/>
          <w:lang w:eastAsia="pl-PL"/>
        </w:rPr>
        <w:t>;</w:t>
      </w:r>
    </w:p>
    <w:p w:rsidR="00C206FD" w:rsidRPr="00AB3DEA" w:rsidRDefault="00C206FD" w:rsidP="00003419">
      <w:pPr>
        <w:pStyle w:val="Nagwek1"/>
        <w:numPr>
          <w:ilvl w:val="0"/>
          <w:numId w:val="110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prowadzenie kół zainteresowań</w:t>
      </w:r>
      <w:r w:rsidR="00B67D2F" w:rsidRPr="00AB3DEA">
        <w:rPr>
          <w:b w:val="0"/>
          <w:lang w:eastAsia="pl-PL"/>
        </w:rPr>
        <w:t xml:space="preserve"> i </w:t>
      </w:r>
      <w:r w:rsidRPr="00AB3DEA">
        <w:rPr>
          <w:b w:val="0"/>
          <w:lang w:eastAsia="pl-PL"/>
        </w:rPr>
        <w:t>kół przedmiotowych, zajęć specjalistycznych, dydaktyczno-wyrównawczych</w:t>
      </w:r>
      <w:r w:rsidR="00B67D2F" w:rsidRPr="00AB3DEA">
        <w:rPr>
          <w:b w:val="0"/>
          <w:lang w:eastAsia="pl-PL"/>
        </w:rPr>
        <w:t xml:space="preserve"> i </w:t>
      </w:r>
      <w:r w:rsidR="001A68A8">
        <w:rPr>
          <w:b w:val="0"/>
          <w:lang w:eastAsia="pl-PL"/>
        </w:rPr>
        <w:t>zajęć gimnastyki korekcyjnej;</w:t>
      </w:r>
    </w:p>
    <w:p w:rsidR="00C206FD" w:rsidRPr="00AB3DEA" w:rsidRDefault="00C206FD" w:rsidP="00003419">
      <w:pPr>
        <w:pStyle w:val="Nagwek1"/>
        <w:numPr>
          <w:ilvl w:val="0"/>
          <w:numId w:val="110"/>
        </w:numPr>
        <w:jc w:val="left"/>
        <w:rPr>
          <w:b w:val="0"/>
          <w:lang w:eastAsia="pl-PL"/>
        </w:rPr>
      </w:pPr>
      <w:r w:rsidRPr="00AB3DEA">
        <w:rPr>
          <w:b w:val="0"/>
          <w:lang w:eastAsia="pl-PL"/>
        </w:rPr>
        <w:t>pracę pedagoga szkolnego wspomaganą badaniami</w:t>
      </w:r>
      <w:r w:rsidR="00B67D2F" w:rsidRPr="00AB3DEA">
        <w:rPr>
          <w:b w:val="0"/>
          <w:lang w:eastAsia="pl-PL"/>
        </w:rPr>
        <w:t xml:space="preserve"> i </w:t>
      </w:r>
      <w:r w:rsidRPr="00AB3DEA">
        <w:rPr>
          <w:b w:val="0"/>
          <w:lang w:eastAsia="pl-PL"/>
        </w:rPr>
        <w:t>zaleceniami porad</w:t>
      </w:r>
      <w:r w:rsidR="001A68A8">
        <w:rPr>
          <w:b w:val="0"/>
          <w:lang w:eastAsia="pl-PL"/>
        </w:rPr>
        <w:t>ni psychologiczno-pedagogicznej.</w:t>
      </w:r>
    </w:p>
    <w:p w:rsidR="00C206FD" w:rsidRPr="00AB3DEA" w:rsidRDefault="00C206FD" w:rsidP="002A464A">
      <w:pPr>
        <w:pStyle w:val="Nagwek2"/>
        <w:tabs>
          <w:tab w:val="left" w:pos="284"/>
        </w:tabs>
        <w:spacing w:line="276" w:lineRule="auto"/>
        <w:ind w:left="0"/>
        <w:jc w:val="left"/>
        <w:rPr>
          <w:b w:val="0"/>
          <w:sz w:val="24"/>
        </w:rPr>
      </w:pPr>
    </w:p>
    <w:p w:rsidR="009C1A2E" w:rsidRPr="00AB3DEA" w:rsidRDefault="009C1A2E" w:rsidP="00D22C33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jc w:val="left"/>
        <w:rPr>
          <w:sz w:val="24"/>
        </w:rPr>
      </w:pPr>
    </w:p>
    <w:p w:rsidR="00C206FD" w:rsidRPr="00AB3DEA" w:rsidRDefault="00C206FD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 w:rsidRPr="00AB3DEA">
        <w:rPr>
          <w:sz w:val="24"/>
        </w:rPr>
        <w:t xml:space="preserve">§ 5. </w:t>
      </w:r>
    </w:p>
    <w:p w:rsidR="00C206FD" w:rsidRPr="00AB3DEA" w:rsidRDefault="00C206FD" w:rsidP="00175C6A">
      <w:pPr>
        <w:pStyle w:val="Akapitzlist"/>
        <w:tabs>
          <w:tab w:val="left" w:pos="284"/>
          <w:tab w:val="left" w:pos="426"/>
        </w:tabs>
        <w:spacing w:after="0"/>
        <w:ind w:left="0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bookmarkStart w:id="14" w:name="_Hlk492376377"/>
      <w:bookmarkStart w:id="15" w:name="_Hlk492386105"/>
    </w:p>
    <w:p w:rsidR="00274002" w:rsidRPr="00AB3DEA" w:rsidRDefault="00C206FD" w:rsidP="00274002">
      <w:pPr>
        <w:pStyle w:val="Akapitzlist"/>
        <w:tabs>
          <w:tab w:val="left" w:pos="284"/>
          <w:tab w:val="left" w:pos="426"/>
        </w:tabs>
        <w:spacing w:after="0"/>
        <w:ind w:left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3DEA">
        <w:rPr>
          <w:rFonts w:ascii="Times New Roman" w:hAnsi="Times New Roman" w:cs="Times New Roman"/>
          <w:sz w:val="24"/>
          <w:szCs w:val="24"/>
        </w:rPr>
        <w:t>Działalność innowacyjna szkoły jest integralnym elementem nauczania</w:t>
      </w:r>
      <w:r w:rsidR="00B67D2F" w:rsidRPr="00AB3DEA">
        <w:rPr>
          <w:rFonts w:ascii="Times New Roman" w:hAnsi="Times New Roman" w:cs="Times New Roman"/>
          <w:sz w:val="24"/>
          <w:szCs w:val="24"/>
        </w:rPr>
        <w:t xml:space="preserve"> i </w:t>
      </w:r>
      <w:r w:rsidRPr="00AB3DEA">
        <w:rPr>
          <w:rFonts w:ascii="Times New Roman" w:hAnsi="Times New Roman" w:cs="Times New Roman"/>
          <w:sz w:val="24"/>
          <w:szCs w:val="24"/>
        </w:rPr>
        <w:t>obejmuje swym zakresem:</w:t>
      </w:r>
      <w:bookmarkEnd w:id="14"/>
    </w:p>
    <w:p w:rsidR="00274002" w:rsidRPr="00AB3DEA" w:rsidRDefault="00C769A0" w:rsidP="00003419">
      <w:pPr>
        <w:pStyle w:val="Akapitzlist"/>
        <w:numPr>
          <w:ilvl w:val="0"/>
          <w:numId w:val="111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</w:t>
      </w:r>
      <w:r w:rsidR="00C206FD" w:rsidRPr="00AB3DEA">
        <w:rPr>
          <w:rFonts w:ascii="Times New Roman" w:hAnsi="Times New Roman" w:cs="Times New Roman"/>
          <w:sz w:val="24"/>
          <w:szCs w:val="24"/>
        </w:rPr>
        <w:t xml:space="preserve"> u uczniów postaw przedsiębiorczości</w:t>
      </w:r>
      <w:r w:rsidR="00B67D2F" w:rsidRPr="00AB3DEA">
        <w:rPr>
          <w:rFonts w:ascii="Times New Roman" w:hAnsi="Times New Roman" w:cs="Times New Roman"/>
          <w:sz w:val="24"/>
          <w:szCs w:val="24"/>
        </w:rPr>
        <w:t xml:space="preserve"> i </w:t>
      </w:r>
      <w:r w:rsidR="00C206FD" w:rsidRPr="00AB3DEA">
        <w:rPr>
          <w:rFonts w:ascii="Times New Roman" w:hAnsi="Times New Roman" w:cs="Times New Roman"/>
          <w:sz w:val="24"/>
          <w:szCs w:val="24"/>
        </w:rPr>
        <w:t>kreatywności, sprzyjających aktywnemu uczestnictwu</w:t>
      </w:r>
      <w:r w:rsidR="00B67D2F" w:rsidRPr="00AB3DEA">
        <w:rPr>
          <w:rFonts w:ascii="Times New Roman" w:hAnsi="Times New Roman" w:cs="Times New Roman"/>
          <w:sz w:val="24"/>
          <w:szCs w:val="24"/>
        </w:rPr>
        <w:t xml:space="preserve"> w </w:t>
      </w:r>
      <w:r w:rsidR="00C206FD" w:rsidRPr="00AB3DEA">
        <w:rPr>
          <w:rFonts w:ascii="Times New Roman" w:hAnsi="Times New Roman" w:cs="Times New Roman"/>
          <w:sz w:val="24"/>
          <w:szCs w:val="24"/>
        </w:rPr>
        <w:t>życiu gospodarczym;</w:t>
      </w:r>
      <w:bookmarkStart w:id="16" w:name="_Hlk492376401"/>
    </w:p>
    <w:p w:rsidR="00274002" w:rsidRPr="00AB3DEA" w:rsidRDefault="00C206FD" w:rsidP="00003419">
      <w:pPr>
        <w:pStyle w:val="Akapitzlist"/>
        <w:numPr>
          <w:ilvl w:val="0"/>
          <w:numId w:val="111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3DEA">
        <w:rPr>
          <w:rFonts w:ascii="Times New Roman" w:hAnsi="Times New Roman" w:cs="Times New Roman"/>
          <w:sz w:val="24"/>
          <w:szCs w:val="24"/>
        </w:rPr>
        <w:t>tworzenie warunków do rozwoju aktywności,</w:t>
      </w:r>
      <w:r w:rsidR="00B67D2F" w:rsidRPr="00AB3DEA">
        <w:rPr>
          <w:rFonts w:ascii="Times New Roman" w:hAnsi="Times New Roman" w:cs="Times New Roman"/>
          <w:sz w:val="24"/>
          <w:szCs w:val="24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</w:rPr>
        <w:t>tym kreatywności uczniów;</w:t>
      </w:r>
    </w:p>
    <w:p w:rsidR="008D0C09" w:rsidRPr="00AB3DEA" w:rsidRDefault="00C206FD" w:rsidP="00003419">
      <w:pPr>
        <w:pStyle w:val="Akapitzlist"/>
        <w:numPr>
          <w:ilvl w:val="0"/>
          <w:numId w:val="111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3DEA">
        <w:rPr>
          <w:rFonts w:ascii="Times New Roman" w:hAnsi="Times New Roman" w:cs="Times New Roman"/>
          <w:sz w:val="24"/>
          <w:szCs w:val="24"/>
        </w:rPr>
        <w:t>realizację zadań służących poprawie istniejących lub wdrożenie nowych rozwiązań</w:t>
      </w:r>
      <w:r w:rsidR="00B67D2F" w:rsidRPr="00AB3DEA">
        <w:rPr>
          <w:rFonts w:ascii="Times New Roman" w:hAnsi="Times New Roman" w:cs="Times New Roman"/>
          <w:sz w:val="24"/>
          <w:szCs w:val="24"/>
        </w:rPr>
        <w:t xml:space="preserve"> w </w:t>
      </w:r>
      <w:r w:rsidRPr="00AB3DEA">
        <w:rPr>
          <w:rFonts w:ascii="Times New Roman" w:hAnsi="Times New Roman" w:cs="Times New Roman"/>
          <w:sz w:val="24"/>
          <w:szCs w:val="24"/>
        </w:rPr>
        <w:t>procesie kształcenia, przy zastosowaniu nowatorskich działań programowych, organizacyjnych lub metodycznych, których celem jest rozwijanie kompetencji uczniów oraz nauczycieli</w:t>
      </w:r>
      <w:r w:rsidR="00274002" w:rsidRPr="00AB3DEA">
        <w:rPr>
          <w:rFonts w:ascii="Times New Roman" w:hAnsi="Times New Roman" w:cs="Times New Roman"/>
          <w:sz w:val="24"/>
          <w:szCs w:val="24"/>
        </w:rPr>
        <w:t>;</w:t>
      </w:r>
      <w:bookmarkStart w:id="17" w:name="_Hlk492376394"/>
      <w:bookmarkEnd w:id="16"/>
    </w:p>
    <w:p w:rsidR="00C206FD" w:rsidRPr="008D0C09" w:rsidRDefault="00C206FD" w:rsidP="00003419">
      <w:pPr>
        <w:pStyle w:val="Akapitzlist"/>
        <w:numPr>
          <w:ilvl w:val="0"/>
          <w:numId w:val="111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3DEA">
        <w:rPr>
          <w:rFonts w:ascii="Times New Roman" w:hAnsi="Times New Roman" w:cs="Times New Roman"/>
          <w:sz w:val="24"/>
          <w:szCs w:val="24"/>
        </w:rPr>
        <w:t>stworzenie przez dyrekto</w:t>
      </w:r>
      <w:r w:rsidRPr="008D0C09">
        <w:rPr>
          <w:rFonts w:ascii="Times New Roman" w:hAnsi="Times New Roman" w:cs="Times New Roman"/>
          <w:sz w:val="24"/>
          <w:szCs w:val="24"/>
        </w:rPr>
        <w:t>ra warunków do działania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w </w:t>
      </w:r>
      <w:r w:rsidRPr="008D0C09">
        <w:rPr>
          <w:rFonts w:ascii="Times New Roman" w:hAnsi="Times New Roman" w:cs="Times New Roman"/>
          <w:sz w:val="24"/>
          <w:szCs w:val="24"/>
        </w:rPr>
        <w:t>szkole wolontariuszy, stowarzyszeń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i </w:t>
      </w:r>
      <w:r w:rsidRPr="008D0C09">
        <w:rPr>
          <w:rFonts w:ascii="Times New Roman" w:hAnsi="Times New Roman" w:cs="Times New Roman"/>
          <w:sz w:val="24"/>
          <w:szCs w:val="24"/>
        </w:rPr>
        <w:t>innych organizacji,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w </w:t>
      </w:r>
      <w:r w:rsidRPr="008D0C09">
        <w:rPr>
          <w:rFonts w:ascii="Times New Roman" w:hAnsi="Times New Roman" w:cs="Times New Roman"/>
          <w:sz w:val="24"/>
          <w:szCs w:val="24"/>
        </w:rPr>
        <w:t>szczególności organizacji harcerskich, których celem statutowym, oprócz działalności wychowawczej lub rozszerzania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i </w:t>
      </w:r>
      <w:r w:rsidRPr="008D0C09">
        <w:rPr>
          <w:rFonts w:ascii="Times New Roman" w:hAnsi="Times New Roman" w:cs="Times New Roman"/>
          <w:sz w:val="24"/>
          <w:szCs w:val="24"/>
        </w:rPr>
        <w:t>wzbogacania form działalności dydaktycznej, wychowawczej,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i </w:t>
      </w:r>
      <w:r w:rsidRPr="008D0C09">
        <w:rPr>
          <w:rFonts w:ascii="Times New Roman" w:hAnsi="Times New Roman" w:cs="Times New Roman"/>
          <w:sz w:val="24"/>
          <w:szCs w:val="24"/>
        </w:rPr>
        <w:t>opiekuńczej szkoły, jest również rozszerzanie</w:t>
      </w:r>
      <w:r w:rsidR="00B67D2F" w:rsidRPr="008D0C09">
        <w:rPr>
          <w:rFonts w:ascii="Times New Roman" w:hAnsi="Times New Roman" w:cs="Times New Roman"/>
          <w:sz w:val="24"/>
          <w:szCs w:val="24"/>
        </w:rPr>
        <w:t xml:space="preserve"> i </w:t>
      </w:r>
      <w:r w:rsidRPr="008D0C09">
        <w:rPr>
          <w:rFonts w:ascii="Times New Roman" w:hAnsi="Times New Roman" w:cs="Times New Roman"/>
          <w:sz w:val="24"/>
          <w:szCs w:val="24"/>
        </w:rPr>
        <w:t>wzbogacanie form działalności innowacyjnej.</w:t>
      </w:r>
    </w:p>
    <w:bookmarkEnd w:id="15"/>
    <w:bookmarkEnd w:id="17"/>
    <w:p w:rsidR="00C206FD" w:rsidRDefault="00C206FD" w:rsidP="00175C6A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rPr>
          <w:sz w:val="24"/>
        </w:rPr>
      </w:pPr>
    </w:p>
    <w:p w:rsidR="002372DA" w:rsidRPr="002372DA" w:rsidRDefault="002372DA" w:rsidP="002372DA"/>
    <w:p w:rsidR="00C206FD" w:rsidRPr="00175C6A" w:rsidRDefault="00C206FD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 w:rsidRPr="00175C6A">
        <w:rPr>
          <w:sz w:val="24"/>
        </w:rPr>
        <w:t>§ 6.</w:t>
      </w:r>
    </w:p>
    <w:p w:rsidR="00C206FD" w:rsidRPr="00175C6A" w:rsidRDefault="00C206FD" w:rsidP="00192209">
      <w:pPr>
        <w:pStyle w:val="Nagwek1"/>
        <w:numPr>
          <w:ilvl w:val="0"/>
          <w:numId w:val="0"/>
        </w:numPr>
        <w:ind w:left="432"/>
      </w:pPr>
      <w:bookmarkStart w:id="18" w:name="_Hlk482280771"/>
      <w:bookmarkStart w:id="19" w:name="_Hlk486937531"/>
      <w:r w:rsidRPr="00175C6A">
        <w:t>Organizacja współdziałania szkoły ze stowarzyszeniami lub innymi organizacjami</w:t>
      </w:r>
      <w:r w:rsidR="00192209">
        <w:t xml:space="preserve"> </w:t>
      </w:r>
      <w:r w:rsidRPr="00175C6A">
        <w:t>w zakresie działalności innowacyjnej</w:t>
      </w:r>
    </w:p>
    <w:p w:rsidR="00C206FD" w:rsidRPr="00175C6A" w:rsidRDefault="00C206FD" w:rsidP="008D0C09">
      <w:pPr>
        <w:pStyle w:val="Nagwek1"/>
        <w:numPr>
          <w:ilvl w:val="0"/>
          <w:numId w:val="0"/>
        </w:numPr>
        <w:ind w:left="432"/>
        <w:jc w:val="left"/>
      </w:pPr>
    </w:p>
    <w:p w:rsidR="00C206FD" w:rsidRPr="008D0C09" w:rsidRDefault="00C206FD" w:rsidP="00003419">
      <w:pPr>
        <w:pStyle w:val="Nagwek1"/>
        <w:numPr>
          <w:ilvl w:val="0"/>
          <w:numId w:val="112"/>
        </w:numPr>
        <w:ind w:left="426" w:hanging="426"/>
        <w:jc w:val="left"/>
        <w:rPr>
          <w:b w:val="0"/>
        </w:rPr>
      </w:pPr>
      <w:bookmarkStart w:id="20" w:name="_Hlk491860537"/>
      <w:r w:rsidRPr="008D0C09">
        <w:rPr>
          <w:b w:val="0"/>
        </w:rPr>
        <w:t>W szkole mogą działać,</w:t>
      </w:r>
      <w:r w:rsidR="00B67D2F" w:rsidRPr="008D0C09">
        <w:rPr>
          <w:b w:val="0"/>
        </w:rPr>
        <w:t xml:space="preserve"> z </w:t>
      </w:r>
      <w:r w:rsidRPr="008D0C09">
        <w:rPr>
          <w:b w:val="0"/>
        </w:rPr>
        <w:t>wyjątkiem partii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 xml:space="preserve">organizacji politycznych, stowarzyszenia </w:t>
      </w:r>
    </w:p>
    <w:p w:rsidR="00C206FD" w:rsidRDefault="00C206FD" w:rsidP="008D0C09">
      <w:pPr>
        <w:pStyle w:val="Nagwek1"/>
        <w:numPr>
          <w:ilvl w:val="0"/>
          <w:numId w:val="0"/>
        </w:numPr>
        <w:ind w:left="432"/>
        <w:jc w:val="left"/>
        <w:rPr>
          <w:b w:val="0"/>
        </w:rPr>
      </w:pPr>
      <w:r w:rsidRPr="008D0C09">
        <w:rPr>
          <w:b w:val="0"/>
        </w:rPr>
        <w:t>i inne organizacje, a</w:t>
      </w:r>
      <w:r w:rsidR="00B67D2F" w:rsidRPr="008D0C09">
        <w:rPr>
          <w:b w:val="0"/>
        </w:rPr>
        <w:t xml:space="preserve"> w </w:t>
      </w:r>
      <w:r w:rsidRPr="008D0C09">
        <w:rPr>
          <w:b w:val="0"/>
        </w:rPr>
        <w:t xml:space="preserve">szczególności organizacje harcerskie, </w:t>
      </w:r>
      <w:bookmarkStart w:id="21" w:name="_Hlk490742938"/>
      <w:r w:rsidRPr="008D0C09">
        <w:rPr>
          <w:b w:val="0"/>
        </w:rPr>
        <w:t>których celem statutowym jest działalność wychowawcza albo rozszerzanie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>wzbogacanie form działalności dydaktycznej, wychowawczej, opiekuńczej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>innowacyjnej szkoły.</w:t>
      </w:r>
    </w:p>
    <w:p w:rsidR="005D2B0B" w:rsidRPr="005D2B0B" w:rsidRDefault="005D2B0B" w:rsidP="005D2B0B"/>
    <w:p w:rsidR="00175C6A" w:rsidRPr="008D0C09" w:rsidRDefault="00C206FD" w:rsidP="00003419">
      <w:pPr>
        <w:pStyle w:val="Nagwek1"/>
        <w:numPr>
          <w:ilvl w:val="0"/>
          <w:numId w:val="112"/>
        </w:numPr>
        <w:ind w:left="426" w:hanging="426"/>
        <w:jc w:val="left"/>
        <w:rPr>
          <w:b w:val="0"/>
        </w:rPr>
      </w:pPr>
      <w:r w:rsidRPr="008D0C09">
        <w:rPr>
          <w:b w:val="0"/>
        </w:rPr>
        <w:t>Współpra</w:t>
      </w:r>
      <w:r w:rsidR="00175C6A" w:rsidRPr="008D0C09">
        <w:rPr>
          <w:b w:val="0"/>
        </w:rPr>
        <w:t xml:space="preserve">ca szkoły ze stowarzyszeniem: </w:t>
      </w:r>
    </w:p>
    <w:p w:rsidR="00175C6A" w:rsidRPr="008D0C09" w:rsidRDefault="00C206FD" w:rsidP="00003419">
      <w:pPr>
        <w:pStyle w:val="Nagwek1"/>
        <w:numPr>
          <w:ilvl w:val="0"/>
          <w:numId w:val="113"/>
        </w:numPr>
        <w:jc w:val="left"/>
        <w:rPr>
          <w:b w:val="0"/>
        </w:rPr>
      </w:pPr>
      <w:r w:rsidRPr="008D0C09">
        <w:rPr>
          <w:b w:val="0"/>
        </w:rPr>
        <w:t>pomaga</w:t>
      </w:r>
      <w:r w:rsidR="00B67D2F" w:rsidRPr="008D0C09">
        <w:rPr>
          <w:b w:val="0"/>
        </w:rPr>
        <w:t xml:space="preserve"> w </w:t>
      </w:r>
      <w:r w:rsidRPr="008D0C09">
        <w:rPr>
          <w:b w:val="0"/>
        </w:rPr>
        <w:t>realizacj</w:t>
      </w:r>
      <w:r w:rsidR="00175C6A" w:rsidRPr="008D0C09">
        <w:rPr>
          <w:b w:val="0"/>
        </w:rPr>
        <w:t xml:space="preserve">i inicjatyw na rzecz uczniów; </w:t>
      </w:r>
    </w:p>
    <w:p w:rsidR="00175C6A" w:rsidRPr="008D0C09" w:rsidRDefault="00C206FD" w:rsidP="00003419">
      <w:pPr>
        <w:pStyle w:val="Nagwek1"/>
        <w:numPr>
          <w:ilvl w:val="0"/>
          <w:numId w:val="113"/>
        </w:numPr>
        <w:jc w:val="left"/>
        <w:rPr>
          <w:b w:val="0"/>
        </w:rPr>
      </w:pPr>
      <w:r w:rsidRPr="008D0C09">
        <w:rPr>
          <w:b w:val="0"/>
        </w:rPr>
        <w:t>wzbogaca ofertę wychowawczą</w:t>
      </w:r>
      <w:r w:rsidR="00B67D2F" w:rsidRPr="008D0C09">
        <w:rPr>
          <w:b w:val="0"/>
        </w:rPr>
        <w:t xml:space="preserve"> i </w:t>
      </w:r>
      <w:r w:rsidR="00175C6A" w:rsidRPr="008D0C09">
        <w:rPr>
          <w:b w:val="0"/>
        </w:rPr>
        <w:t xml:space="preserve">opiekuńczą szkoły; </w:t>
      </w:r>
    </w:p>
    <w:p w:rsidR="00175C6A" w:rsidRPr="008D0C09" w:rsidRDefault="00C206FD" w:rsidP="00003419">
      <w:pPr>
        <w:pStyle w:val="Nagwek1"/>
        <w:numPr>
          <w:ilvl w:val="0"/>
          <w:numId w:val="113"/>
        </w:numPr>
        <w:jc w:val="left"/>
        <w:rPr>
          <w:b w:val="0"/>
        </w:rPr>
      </w:pPr>
      <w:r w:rsidRPr="008D0C09">
        <w:rPr>
          <w:b w:val="0"/>
        </w:rPr>
        <w:t>umożliwia rozwijanie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>doskonalenie uzdolnień</w:t>
      </w:r>
      <w:r w:rsidR="00B67D2F" w:rsidRPr="008D0C09">
        <w:rPr>
          <w:b w:val="0"/>
        </w:rPr>
        <w:t xml:space="preserve"> i </w:t>
      </w:r>
      <w:r w:rsidR="00285366">
        <w:rPr>
          <w:b w:val="0"/>
        </w:rPr>
        <w:t>talentów uczniowskich;</w:t>
      </w:r>
    </w:p>
    <w:p w:rsidR="00175C6A" w:rsidRPr="008D0C09" w:rsidRDefault="00175C6A" w:rsidP="00003419">
      <w:pPr>
        <w:pStyle w:val="Nagwek1"/>
        <w:numPr>
          <w:ilvl w:val="0"/>
          <w:numId w:val="113"/>
        </w:numPr>
        <w:jc w:val="left"/>
        <w:rPr>
          <w:b w:val="0"/>
        </w:rPr>
      </w:pPr>
      <w:r w:rsidRPr="008D0C09">
        <w:rPr>
          <w:b w:val="0"/>
        </w:rPr>
        <w:t>wpływa na integrację uczniów</w:t>
      </w:r>
      <w:r w:rsidR="00285366">
        <w:rPr>
          <w:b w:val="0"/>
        </w:rPr>
        <w:t>;</w:t>
      </w:r>
      <w:r w:rsidRPr="008D0C09">
        <w:rPr>
          <w:b w:val="0"/>
        </w:rPr>
        <w:t xml:space="preserve"> </w:t>
      </w:r>
    </w:p>
    <w:p w:rsidR="00C206FD" w:rsidRDefault="00C206FD" w:rsidP="00003419">
      <w:pPr>
        <w:pStyle w:val="Nagwek1"/>
        <w:numPr>
          <w:ilvl w:val="0"/>
          <w:numId w:val="113"/>
        </w:numPr>
        <w:jc w:val="left"/>
        <w:rPr>
          <w:b w:val="0"/>
        </w:rPr>
      </w:pPr>
      <w:r w:rsidRPr="008D0C09">
        <w:rPr>
          <w:b w:val="0"/>
        </w:rPr>
        <w:t xml:space="preserve">wpływa na podniesienie jakości pracy </w:t>
      </w:r>
      <w:r w:rsidR="00175C6A" w:rsidRPr="008D0C09">
        <w:rPr>
          <w:b w:val="0"/>
        </w:rPr>
        <w:t>jednostki</w:t>
      </w:r>
      <w:r w:rsidRPr="008D0C09">
        <w:rPr>
          <w:b w:val="0"/>
        </w:rPr>
        <w:t>.</w:t>
      </w:r>
    </w:p>
    <w:p w:rsidR="005D2B0B" w:rsidRPr="005D2B0B" w:rsidRDefault="005D2B0B" w:rsidP="005D2B0B"/>
    <w:p w:rsidR="00C206FD" w:rsidRDefault="00C206FD" w:rsidP="00003419">
      <w:pPr>
        <w:pStyle w:val="Nagwek1"/>
        <w:numPr>
          <w:ilvl w:val="0"/>
          <w:numId w:val="112"/>
        </w:numPr>
        <w:ind w:left="426" w:hanging="426"/>
        <w:jc w:val="left"/>
        <w:rPr>
          <w:b w:val="0"/>
        </w:rPr>
      </w:pPr>
      <w:bookmarkStart w:id="22" w:name="_Hlk490742948"/>
      <w:bookmarkEnd w:id="21"/>
      <w:r w:rsidRPr="008D0C09">
        <w:rPr>
          <w:b w:val="0"/>
        </w:rPr>
        <w:lastRenderedPageBreak/>
        <w:t>Zgodę na działalność stowarzyszeń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>organizacji wyraża Dyrektor Szk</w:t>
      </w:r>
      <w:r w:rsidR="00175C6A" w:rsidRPr="008D0C09">
        <w:rPr>
          <w:b w:val="0"/>
        </w:rPr>
        <w:t xml:space="preserve">oły, po uprzednim </w:t>
      </w:r>
      <w:r w:rsidRPr="008D0C09">
        <w:rPr>
          <w:b w:val="0"/>
        </w:rPr>
        <w:t xml:space="preserve">uzgodnieniu warunków tej działalności oraz </w:t>
      </w:r>
      <w:r w:rsidR="00285366">
        <w:rPr>
          <w:b w:val="0"/>
        </w:rPr>
        <w:t>po uzyskaniu pozytywnej opinii Rady R</w:t>
      </w:r>
      <w:r w:rsidRPr="008D0C09">
        <w:rPr>
          <w:b w:val="0"/>
        </w:rPr>
        <w:t xml:space="preserve">odziców. </w:t>
      </w:r>
    </w:p>
    <w:p w:rsidR="005D2B0B" w:rsidRPr="005D2B0B" w:rsidRDefault="005D2B0B" w:rsidP="005D2B0B"/>
    <w:p w:rsidR="00C206FD" w:rsidRPr="008D0C09" w:rsidRDefault="00C206FD" w:rsidP="00003419">
      <w:pPr>
        <w:pStyle w:val="Nagwek1"/>
        <w:numPr>
          <w:ilvl w:val="0"/>
          <w:numId w:val="112"/>
        </w:numPr>
        <w:ind w:left="426" w:hanging="426"/>
        <w:jc w:val="left"/>
        <w:rPr>
          <w:b w:val="0"/>
        </w:rPr>
      </w:pPr>
      <w:bookmarkStart w:id="23" w:name="_Hlk482271456"/>
      <w:r w:rsidRPr="008D0C09">
        <w:rPr>
          <w:b w:val="0"/>
        </w:rPr>
        <w:t>Przedstawiciele stowarzyszeń</w:t>
      </w:r>
      <w:r w:rsidR="00B67D2F" w:rsidRPr="008D0C09">
        <w:rPr>
          <w:b w:val="0"/>
        </w:rPr>
        <w:t xml:space="preserve"> i </w:t>
      </w:r>
      <w:r w:rsidRPr="008D0C09">
        <w:rPr>
          <w:b w:val="0"/>
        </w:rPr>
        <w:t>innych organizacji,</w:t>
      </w:r>
      <w:r w:rsidR="00B67D2F" w:rsidRPr="008D0C09">
        <w:rPr>
          <w:b w:val="0"/>
        </w:rPr>
        <w:t xml:space="preserve"> w </w:t>
      </w:r>
      <w:r w:rsidRPr="008D0C09">
        <w:rPr>
          <w:b w:val="0"/>
        </w:rPr>
        <w:t>szczególności organizacji harcerskich, mogą brać udział</w:t>
      </w:r>
      <w:r w:rsidR="00B67D2F" w:rsidRPr="008D0C09">
        <w:rPr>
          <w:b w:val="0"/>
        </w:rPr>
        <w:t xml:space="preserve"> z </w:t>
      </w:r>
      <w:r w:rsidRPr="008D0C09">
        <w:rPr>
          <w:b w:val="0"/>
        </w:rPr>
        <w:t>głosem doradczym</w:t>
      </w:r>
      <w:r w:rsidR="00B67D2F" w:rsidRPr="008D0C09">
        <w:rPr>
          <w:b w:val="0"/>
        </w:rPr>
        <w:t xml:space="preserve"> w </w:t>
      </w:r>
      <w:r w:rsidR="00D01272">
        <w:rPr>
          <w:b w:val="0"/>
        </w:rPr>
        <w:t>zebraniach R</w:t>
      </w:r>
      <w:r w:rsidRPr="008D0C09">
        <w:rPr>
          <w:b w:val="0"/>
        </w:rPr>
        <w:t>ady Pedagogiczne</w:t>
      </w:r>
      <w:bookmarkEnd w:id="18"/>
      <w:r w:rsidR="006546A4" w:rsidRPr="008D0C09">
        <w:rPr>
          <w:b w:val="0"/>
        </w:rPr>
        <w:t>j</w:t>
      </w:r>
      <w:r w:rsidRPr="008D0C09">
        <w:rPr>
          <w:b w:val="0"/>
        </w:rPr>
        <w:t>.</w:t>
      </w:r>
      <w:bookmarkEnd w:id="23"/>
    </w:p>
    <w:bookmarkEnd w:id="19"/>
    <w:bookmarkEnd w:id="20"/>
    <w:bookmarkEnd w:id="22"/>
    <w:p w:rsidR="00C206FD" w:rsidRPr="008D0C09" w:rsidRDefault="00C206FD" w:rsidP="008D0C09">
      <w:pPr>
        <w:tabs>
          <w:tab w:val="left" w:pos="284"/>
        </w:tabs>
        <w:spacing w:line="276" w:lineRule="auto"/>
      </w:pPr>
    </w:p>
    <w:p w:rsidR="00C206FD" w:rsidRPr="00175C6A" w:rsidRDefault="00C206FD" w:rsidP="009C1A2E">
      <w:pPr>
        <w:pStyle w:val="Nagwek1"/>
        <w:numPr>
          <w:ilvl w:val="0"/>
          <w:numId w:val="0"/>
        </w:numPr>
      </w:pPr>
      <w:bookmarkStart w:id="24" w:name="_Hlk482271478"/>
      <w:r w:rsidRPr="00175C6A">
        <w:t>§ 7.</w:t>
      </w:r>
    </w:p>
    <w:p w:rsidR="00C206FD" w:rsidRPr="00175C6A" w:rsidRDefault="00C206FD" w:rsidP="000B1124">
      <w:pPr>
        <w:pStyle w:val="Nagwek1"/>
        <w:numPr>
          <w:ilvl w:val="0"/>
          <w:numId w:val="0"/>
        </w:numPr>
        <w:ind w:left="432"/>
      </w:pPr>
      <w:r w:rsidRPr="00175C6A">
        <w:t>Organizacja wolontariatu szkolnego</w:t>
      </w:r>
    </w:p>
    <w:p w:rsidR="00C206FD" w:rsidRPr="000B1124" w:rsidRDefault="00C206FD" w:rsidP="000B1124">
      <w:pPr>
        <w:pStyle w:val="Nagwek1"/>
        <w:numPr>
          <w:ilvl w:val="0"/>
          <w:numId w:val="0"/>
        </w:numPr>
        <w:ind w:left="432"/>
        <w:jc w:val="left"/>
        <w:rPr>
          <w:b w:val="0"/>
        </w:rPr>
      </w:pPr>
    </w:p>
    <w:p w:rsidR="00C206FD" w:rsidRDefault="00C206FD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r w:rsidRPr="000B1124">
        <w:rPr>
          <w:b w:val="0"/>
        </w:rPr>
        <w:t>Wolontariat szkolny rozwija kompetencje społeczne</w:t>
      </w:r>
      <w:r w:rsidR="00B67D2F" w:rsidRPr="000B1124">
        <w:rPr>
          <w:b w:val="0"/>
        </w:rPr>
        <w:t xml:space="preserve"> i </w:t>
      </w:r>
      <w:r w:rsidRPr="000B1124">
        <w:rPr>
          <w:b w:val="0"/>
        </w:rPr>
        <w:t>interpersonalne uczniów.</w:t>
      </w:r>
    </w:p>
    <w:p w:rsidR="009C1A2E" w:rsidRPr="009C1A2E" w:rsidRDefault="009C1A2E" w:rsidP="009C1A2E"/>
    <w:p w:rsidR="00C206FD" w:rsidRDefault="000B1124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r>
        <w:rPr>
          <w:b w:val="0"/>
        </w:rPr>
        <w:t>W</w:t>
      </w:r>
      <w:r w:rsidR="00B67D2F" w:rsidRPr="000B1124">
        <w:rPr>
          <w:b w:val="0"/>
        </w:rPr>
        <w:t> </w:t>
      </w:r>
      <w:bookmarkStart w:id="25" w:name="_Hlk491860405"/>
      <w:r w:rsidR="002372DA">
        <w:rPr>
          <w:b w:val="0"/>
        </w:rPr>
        <w:t>s</w:t>
      </w:r>
      <w:r w:rsidR="00C206FD" w:rsidRPr="000B1124">
        <w:rPr>
          <w:b w:val="0"/>
        </w:rPr>
        <w:t>zkole może być prowadzona za zgodą rodziców działalność dydaktyczno-wychowawcza</w:t>
      </w:r>
      <w:r w:rsidR="00B67D2F" w:rsidRPr="000B1124">
        <w:rPr>
          <w:b w:val="0"/>
        </w:rPr>
        <w:t xml:space="preserve"> i </w:t>
      </w:r>
      <w:r w:rsidR="00C206FD" w:rsidRPr="000B1124">
        <w:rPr>
          <w:b w:val="0"/>
        </w:rPr>
        <w:t>opiekuńcza na zasadach wolontariatu pod nadzorem merytorycznym</w:t>
      </w:r>
      <w:r w:rsidR="00B67D2F" w:rsidRPr="000B1124">
        <w:rPr>
          <w:b w:val="0"/>
        </w:rPr>
        <w:t xml:space="preserve"> i </w:t>
      </w:r>
      <w:r w:rsidR="00C206FD" w:rsidRPr="000B1124">
        <w:rPr>
          <w:b w:val="0"/>
        </w:rPr>
        <w:t>metodycznym Dyrektora szkoły</w:t>
      </w:r>
      <w:bookmarkEnd w:id="25"/>
      <w:r w:rsidR="00C206FD" w:rsidRPr="000B1124">
        <w:rPr>
          <w:b w:val="0"/>
        </w:rPr>
        <w:t>.</w:t>
      </w:r>
    </w:p>
    <w:p w:rsidR="009C1A2E" w:rsidRPr="009C1A2E" w:rsidRDefault="009C1A2E" w:rsidP="009C1A2E"/>
    <w:p w:rsidR="00C206FD" w:rsidRPr="000B1124" w:rsidRDefault="00C206FD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r w:rsidRPr="000B1124">
        <w:rPr>
          <w:b w:val="0"/>
        </w:rPr>
        <w:t>Cele</w:t>
      </w:r>
      <w:r w:rsidR="00B67D2F" w:rsidRPr="000B1124">
        <w:rPr>
          <w:b w:val="0"/>
        </w:rPr>
        <w:t xml:space="preserve"> i </w:t>
      </w:r>
      <w:r w:rsidRPr="000B1124">
        <w:rPr>
          <w:b w:val="0"/>
        </w:rPr>
        <w:t>sposoby działania:</w:t>
      </w:r>
    </w:p>
    <w:p w:rsidR="009C1A2E" w:rsidRPr="001A68A8" w:rsidRDefault="00C206FD" w:rsidP="00003419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zapoznanie uczniów</w:t>
      </w:r>
      <w:r w:rsidR="00B67D2F" w:rsidRPr="001A68A8">
        <w:rPr>
          <w:b w:val="0"/>
        </w:rPr>
        <w:t xml:space="preserve"> z </w:t>
      </w:r>
      <w:r w:rsidRPr="001A68A8">
        <w:rPr>
          <w:b w:val="0"/>
        </w:rPr>
        <w:t>ideą wolontariatu, zaangażowanie ludzi młodych do czynnej, dobrowolnej</w:t>
      </w:r>
      <w:r w:rsidR="00B67D2F" w:rsidRPr="001A68A8">
        <w:rPr>
          <w:b w:val="0"/>
        </w:rPr>
        <w:t xml:space="preserve"> i </w:t>
      </w:r>
      <w:r w:rsidRPr="001A68A8">
        <w:rPr>
          <w:b w:val="0"/>
        </w:rPr>
        <w:t>bezinteresownej pomocy innym;</w:t>
      </w:r>
    </w:p>
    <w:p w:rsidR="00C206FD" w:rsidRPr="001A68A8" w:rsidRDefault="00C206FD" w:rsidP="00003419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rozwijanie postawy życzliwości, zaangażowania, otwartości</w:t>
      </w:r>
      <w:r w:rsidR="00B67D2F" w:rsidRPr="001A68A8">
        <w:rPr>
          <w:b w:val="0"/>
        </w:rPr>
        <w:t xml:space="preserve"> i </w:t>
      </w:r>
      <w:r w:rsidRPr="001A68A8">
        <w:rPr>
          <w:b w:val="0"/>
        </w:rPr>
        <w:t>wrażliwości na potrzeby innych;</w:t>
      </w:r>
    </w:p>
    <w:p w:rsidR="00C206FD" w:rsidRPr="001A68A8" w:rsidRDefault="00C206FD" w:rsidP="00003419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działanie</w:t>
      </w:r>
      <w:r w:rsidR="00B67D2F" w:rsidRPr="001A68A8">
        <w:rPr>
          <w:b w:val="0"/>
        </w:rPr>
        <w:t xml:space="preserve"> w </w:t>
      </w:r>
      <w:r w:rsidRPr="001A68A8">
        <w:rPr>
          <w:b w:val="0"/>
        </w:rPr>
        <w:t>obszarze pomocy koleżeńskiej oraz życia społecznego</w:t>
      </w:r>
      <w:r w:rsidR="00B67D2F" w:rsidRPr="001A68A8">
        <w:rPr>
          <w:b w:val="0"/>
        </w:rPr>
        <w:t xml:space="preserve"> i </w:t>
      </w:r>
      <w:r w:rsidRPr="001A68A8">
        <w:rPr>
          <w:b w:val="0"/>
        </w:rPr>
        <w:t>środowiska naturalnego;</w:t>
      </w:r>
    </w:p>
    <w:p w:rsidR="00C206FD" w:rsidRPr="001A68A8" w:rsidRDefault="00C206FD" w:rsidP="00003419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wypracowanie systemu włączania młodzieży do bezinteresownych działań, wykorzystanie ich umiejętności</w:t>
      </w:r>
      <w:r w:rsidR="00B67D2F" w:rsidRPr="001A68A8">
        <w:rPr>
          <w:b w:val="0"/>
        </w:rPr>
        <w:t xml:space="preserve"> i </w:t>
      </w:r>
      <w:r w:rsidRPr="001A68A8">
        <w:rPr>
          <w:b w:val="0"/>
        </w:rPr>
        <w:t>zapału</w:t>
      </w:r>
      <w:r w:rsidR="00B67D2F" w:rsidRPr="001A68A8">
        <w:rPr>
          <w:b w:val="0"/>
        </w:rPr>
        <w:t xml:space="preserve"> w </w:t>
      </w:r>
      <w:r w:rsidRPr="001A68A8">
        <w:rPr>
          <w:b w:val="0"/>
        </w:rPr>
        <w:t>pracach na rzecz szkoły oraz środowisk oczekujących pomocy;</w:t>
      </w:r>
    </w:p>
    <w:p w:rsidR="00C206FD" w:rsidRPr="001A68A8" w:rsidRDefault="00C206FD" w:rsidP="00003419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wspieranie ciekawych inicjatyw młodzieży szkolnej;</w:t>
      </w:r>
    </w:p>
    <w:p w:rsidR="005737EB" w:rsidRDefault="00C206FD" w:rsidP="005737EB">
      <w:pPr>
        <w:pStyle w:val="Nagwek1"/>
        <w:numPr>
          <w:ilvl w:val="0"/>
          <w:numId w:val="115"/>
        </w:numPr>
        <w:jc w:val="left"/>
        <w:rPr>
          <w:b w:val="0"/>
        </w:rPr>
      </w:pPr>
      <w:r w:rsidRPr="001A68A8">
        <w:rPr>
          <w:b w:val="0"/>
        </w:rPr>
        <w:t>promocja idei wolontariatu</w:t>
      </w:r>
      <w:r w:rsidR="00B67D2F" w:rsidRPr="001A68A8">
        <w:rPr>
          <w:b w:val="0"/>
        </w:rPr>
        <w:t xml:space="preserve"> w </w:t>
      </w:r>
      <w:r w:rsidRPr="001A68A8">
        <w:rPr>
          <w:b w:val="0"/>
        </w:rPr>
        <w:t>szkole</w:t>
      </w:r>
      <w:r w:rsidRPr="000B1124">
        <w:rPr>
          <w:b w:val="0"/>
        </w:rPr>
        <w:t>.</w:t>
      </w:r>
    </w:p>
    <w:p w:rsidR="005737EB" w:rsidRPr="005737EB" w:rsidRDefault="005737EB" w:rsidP="005737EB"/>
    <w:p w:rsidR="00C206FD" w:rsidRDefault="00C206FD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r w:rsidRPr="000B1124">
        <w:rPr>
          <w:b w:val="0"/>
        </w:rPr>
        <w:t>Za zgodą rodziców oraz Dyrektora szkoły opiekę nad uczniami podczas zajęć edukacyjnych może sprawować wolontariusz.</w:t>
      </w:r>
    </w:p>
    <w:p w:rsidR="009C1A2E" w:rsidRPr="009C1A2E" w:rsidRDefault="009C1A2E" w:rsidP="009C1A2E"/>
    <w:p w:rsidR="00C206FD" w:rsidRDefault="009C1A2E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bookmarkStart w:id="26" w:name="_Hlk491860448"/>
      <w:r>
        <w:rPr>
          <w:b w:val="0"/>
        </w:rPr>
        <w:t>Zajęcia pozalekcyjne</w:t>
      </w:r>
      <w:r w:rsidR="00C206FD" w:rsidRPr="000B1124">
        <w:rPr>
          <w:b w:val="0"/>
        </w:rPr>
        <w:t xml:space="preserve"> mogą być prowadzone przez instytucje do tego uprawnione na zasadach wolontariatu lub odpłatnie po uzyskaniu zgody rodziców</w:t>
      </w:r>
      <w:r w:rsidR="00B67D2F" w:rsidRPr="000B1124">
        <w:rPr>
          <w:b w:val="0"/>
        </w:rPr>
        <w:t xml:space="preserve"> i </w:t>
      </w:r>
      <w:r w:rsidR="00C206FD" w:rsidRPr="000B1124">
        <w:rPr>
          <w:b w:val="0"/>
        </w:rPr>
        <w:t>Dyrektora szkoły.</w:t>
      </w:r>
    </w:p>
    <w:p w:rsidR="009C1A2E" w:rsidRPr="009C1A2E" w:rsidRDefault="009C1A2E" w:rsidP="009C1A2E"/>
    <w:p w:rsidR="00C206FD" w:rsidRPr="000B1124" w:rsidRDefault="00C206FD" w:rsidP="00003419">
      <w:pPr>
        <w:pStyle w:val="Nagwek1"/>
        <w:numPr>
          <w:ilvl w:val="0"/>
          <w:numId w:val="114"/>
        </w:numPr>
        <w:ind w:left="426" w:hanging="426"/>
        <w:jc w:val="left"/>
        <w:rPr>
          <w:b w:val="0"/>
        </w:rPr>
      </w:pPr>
      <w:r w:rsidRPr="000B1124">
        <w:rPr>
          <w:b w:val="0"/>
        </w:rPr>
        <w:t>Wolontariusze powinni posiadać odpowiednie kwalifikacje</w:t>
      </w:r>
      <w:r w:rsidR="00B67D2F" w:rsidRPr="000B1124">
        <w:rPr>
          <w:b w:val="0"/>
        </w:rPr>
        <w:t xml:space="preserve"> i </w:t>
      </w:r>
      <w:r w:rsidRPr="000B1124">
        <w:rPr>
          <w:b w:val="0"/>
        </w:rPr>
        <w:t>spełniać wymagania odpowiednie do rodzaju</w:t>
      </w:r>
      <w:r w:rsidR="00B67D2F" w:rsidRPr="000B1124">
        <w:rPr>
          <w:b w:val="0"/>
        </w:rPr>
        <w:t xml:space="preserve"> i </w:t>
      </w:r>
      <w:r w:rsidRPr="000B1124">
        <w:rPr>
          <w:b w:val="0"/>
        </w:rPr>
        <w:t>zakresu wykonywanych świadczeń, jeżeli obowiązek posiadania takich kwalifikacji</w:t>
      </w:r>
      <w:r w:rsidR="00B67D2F" w:rsidRPr="000B1124">
        <w:rPr>
          <w:b w:val="0"/>
        </w:rPr>
        <w:t xml:space="preserve"> i </w:t>
      </w:r>
      <w:r w:rsidRPr="000B1124">
        <w:rPr>
          <w:b w:val="0"/>
        </w:rPr>
        <w:t>spełniania stosownych wymagań wynika</w:t>
      </w:r>
      <w:r w:rsidR="00B67D2F" w:rsidRPr="000B1124">
        <w:rPr>
          <w:b w:val="0"/>
        </w:rPr>
        <w:t xml:space="preserve"> z </w:t>
      </w:r>
      <w:r w:rsidRPr="000B1124">
        <w:rPr>
          <w:b w:val="0"/>
        </w:rPr>
        <w:t>odrębnych przepisów.</w:t>
      </w:r>
    </w:p>
    <w:bookmarkEnd w:id="24"/>
    <w:bookmarkEnd w:id="26"/>
    <w:p w:rsidR="00C206FD" w:rsidRPr="00175C6A" w:rsidRDefault="00C206FD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</w:p>
    <w:p w:rsidR="00EC7DFF" w:rsidRPr="00175C6A" w:rsidRDefault="00A15947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     </w:t>
      </w:r>
      <w:r w:rsidR="00EC7DFF" w:rsidRPr="00175C6A">
        <w:rPr>
          <w:sz w:val="24"/>
        </w:rPr>
        <w:t>Rozdział 3</w:t>
      </w:r>
    </w:p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Formy pomocy dla uczniów</w:t>
      </w:r>
    </w:p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8.</w:t>
      </w:r>
    </w:p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30227" w:rsidRPr="008144D0" w:rsidRDefault="00C30227" w:rsidP="00003419">
      <w:pPr>
        <w:pStyle w:val="Akapitzlist"/>
        <w:numPr>
          <w:ilvl w:val="0"/>
          <w:numId w:val="1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bookmarkStart w:id="27" w:name="_Hlk490216909"/>
      <w:r w:rsidRPr="008144D0">
        <w:rPr>
          <w:rFonts w:ascii="Times New Roman" w:hAnsi="Times New Roman" w:cs="Times New Roman"/>
          <w:sz w:val="24"/>
          <w:lang w:eastAsia="pl-PL"/>
        </w:rPr>
        <w:t>Uczniowie znajdujący się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w </w:t>
      </w:r>
      <w:r w:rsidRPr="008144D0">
        <w:rPr>
          <w:rFonts w:ascii="Times New Roman" w:hAnsi="Times New Roman" w:cs="Times New Roman"/>
          <w:sz w:val="24"/>
          <w:lang w:eastAsia="pl-PL"/>
        </w:rPr>
        <w:t>trudnej sytuacji rodzinnej (losowej) mogą otrzymać pomoc.</w:t>
      </w:r>
      <w:r w:rsidR="00DE55D4">
        <w:rPr>
          <w:rFonts w:ascii="Times New Roman" w:hAnsi="Times New Roman" w:cs="Times New Roman"/>
          <w:sz w:val="24"/>
          <w:lang w:eastAsia="pl-PL"/>
        </w:rPr>
        <w:t xml:space="preserve"> W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> </w:t>
      </w:r>
      <w:r w:rsidRPr="008144D0">
        <w:rPr>
          <w:rFonts w:ascii="Times New Roman" w:hAnsi="Times New Roman" w:cs="Times New Roman"/>
          <w:sz w:val="24"/>
          <w:lang w:eastAsia="pl-PL"/>
        </w:rPr>
        <w:t>tym celu:</w:t>
      </w:r>
    </w:p>
    <w:p w:rsidR="007B06D1" w:rsidRDefault="00C30227" w:rsidP="007B06D1">
      <w:pPr>
        <w:pStyle w:val="Akapitzlist"/>
        <w:numPr>
          <w:ilvl w:val="0"/>
          <w:numId w:val="7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8144D0">
        <w:rPr>
          <w:rFonts w:ascii="Times New Roman" w:hAnsi="Times New Roman" w:cs="Times New Roman"/>
          <w:sz w:val="24"/>
          <w:lang w:eastAsia="pl-PL"/>
        </w:rPr>
        <w:t>wychowawca przeprowadza wywiad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z </w:t>
      </w:r>
      <w:r w:rsidRPr="008144D0">
        <w:rPr>
          <w:rFonts w:ascii="Times New Roman" w:hAnsi="Times New Roman" w:cs="Times New Roman"/>
          <w:sz w:val="24"/>
          <w:lang w:eastAsia="pl-PL"/>
        </w:rPr>
        <w:t>rodzicem, ustalając formę potrzebnej pomocy,</w:t>
      </w:r>
    </w:p>
    <w:p w:rsidR="00C30227" w:rsidRPr="008D4593" w:rsidRDefault="00C30227" w:rsidP="007B06D1">
      <w:pPr>
        <w:pStyle w:val="Akapitzlist"/>
        <w:numPr>
          <w:ilvl w:val="0"/>
          <w:numId w:val="7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8144D0">
        <w:rPr>
          <w:rFonts w:ascii="Times New Roman" w:hAnsi="Times New Roman" w:cs="Times New Roman"/>
          <w:sz w:val="24"/>
          <w:lang w:eastAsia="pl-PL"/>
        </w:rPr>
        <w:t xml:space="preserve">rodzic wnioskuje do </w:t>
      </w:r>
      <w:r w:rsidR="00175C6A" w:rsidRPr="008144D0">
        <w:rPr>
          <w:rFonts w:ascii="Times New Roman" w:hAnsi="Times New Roman" w:cs="Times New Roman"/>
          <w:sz w:val="24"/>
          <w:lang w:eastAsia="pl-PL"/>
        </w:rPr>
        <w:t>Miejsko-Gminnego</w:t>
      </w:r>
      <w:r w:rsidRPr="008144D0">
        <w:rPr>
          <w:rFonts w:ascii="Times New Roman" w:hAnsi="Times New Roman" w:cs="Times New Roman"/>
          <w:sz w:val="24"/>
          <w:lang w:eastAsia="pl-PL"/>
        </w:rPr>
        <w:t xml:space="preserve"> Ośrodka Pomocy Społecznej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</w:t>
      </w:r>
      <w:r w:rsidR="00B67D2F" w:rsidRPr="008D4593">
        <w:rPr>
          <w:rFonts w:ascii="Times New Roman" w:hAnsi="Times New Roman" w:cs="Times New Roman"/>
          <w:sz w:val="24"/>
          <w:lang w:eastAsia="pl-PL"/>
        </w:rPr>
        <w:t>o </w:t>
      </w:r>
      <w:r w:rsidRPr="008D4593">
        <w:rPr>
          <w:rFonts w:ascii="Times New Roman" w:hAnsi="Times New Roman" w:cs="Times New Roman"/>
          <w:sz w:val="24"/>
          <w:lang w:eastAsia="pl-PL"/>
        </w:rPr>
        <w:t>udzielenie pomocy finansowej lub rzeczowej,</w:t>
      </w:r>
    </w:p>
    <w:p w:rsidR="00C30227" w:rsidRDefault="00C30227" w:rsidP="008D4593">
      <w:pPr>
        <w:pStyle w:val="Akapitzlist"/>
        <w:numPr>
          <w:ilvl w:val="0"/>
          <w:numId w:val="259"/>
        </w:numPr>
        <w:tabs>
          <w:tab w:val="left" w:pos="284"/>
        </w:tabs>
        <w:spacing w:after="0"/>
        <w:jc w:val="both"/>
        <w:rPr>
          <w:lang w:eastAsia="pl-PL"/>
        </w:rPr>
      </w:pPr>
      <w:r w:rsidRPr="008144D0">
        <w:rPr>
          <w:rFonts w:ascii="Times New Roman" w:hAnsi="Times New Roman" w:cs="Times New Roman"/>
          <w:sz w:val="24"/>
          <w:lang w:eastAsia="pl-PL"/>
        </w:rPr>
        <w:lastRenderedPageBreak/>
        <w:t>wychowawca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i </w:t>
      </w:r>
      <w:r w:rsidRPr="008144D0">
        <w:rPr>
          <w:rFonts w:ascii="Times New Roman" w:hAnsi="Times New Roman" w:cs="Times New Roman"/>
          <w:sz w:val="24"/>
          <w:lang w:eastAsia="pl-PL"/>
        </w:rPr>
        <w:t>Rada Pedagogiczna otaczają szczególną opieką dzieci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z </w:t>
      </w:r>
      <w:r w:rsidRPr="008144D0">
        <w:rPr>
          <w:rFonts w:ascii="Times New Roman" w:hAnsi="Times New Roman" w:cs="Times New Roman"/>
          <w:sz w:val="24"/>
          <w:lang w:eastAsia="pl-PL"/>
        </w:rPr>
        <w:t>rodzin bezrobotnych, zagrożonych patologią lub wykluczeniem społecznym</w:t>
      </w:r>
      <w:r w:rsidRPr="00175C6A">
        <w:rPr>
          <w:lang w:eastAsia="pl-PL"/>
        </w:rPr>
        <w:t>.</w:t>
      </w:r>
    </w:p>
    <w:p w:rsidR="008144D0" w:rsidRPr="00175C6A" w:rsidRDefault="008144D0" w:rsidP="008144D0">
      <w:pPr>
        <w:pStyle w:val="Akapitzlist"/>
        <w:tabs>
          <w:tab w:val="left" w:pos="284"/>
        </w:tabs>
        <w:spacing w:after="0"/>
        <w:jc w:val="both"/>
        <w:rPr>
          <w:lang w:eastAsia="pl-PL"/>
        </w:rPr>
      </w:pPr>
    </w:p>
    <w:p w:rsidR="00C30227" w:rsidRPr="008144D0" w:rsidRDefault="00BB6E7F" w:rsidP="0068581C">
      <w:pPr>
        <w:pStyle w:val="Akapitzlist"/>
        <w:numPr>
          <w:ilvl w:val="0"/>
          <w:numId w:val="26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 w:rsidRPr="008144D0">
        <w:rPr>
          <w:rFonts w:ascii="Times New Roman" w:hAnsi="Times New Roman" w:cs="Times New Roman"/>
          <w:sz w:val="24"/>
          <w:lang w:eastAsia="pl-PL"/>
        </w:rPr>
        <w:t>W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> </w:t>
      </w:r>
      <w:r w:rsidR="00C30227" w:rsidRPr="008144D0">
        <w:rPr>
          <w:rFonts w:ascii="Times New Roman" w:hAnsi="Times New Roman" w:cs="Times New Roman"/>
          <w:sz w:val="24"/>
          <w:lang w:eastAsia="pl-PL"/>
        </w:rPr>
        <w:t>przypadku stwierdzenia takich patologii jak: narkomania, alkoholizm, kradzieże, wagary, ucieczki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z </w:t>
      </w:r>
      <w:r w:rsidR="00C30227" w:rsidRPr="008144D0">
        <w:rPr>
          <w:rFonts w:ascii="Times New Roman" w:hAnsi="Times New Roman" w:cs="Times New Roman"/>
          <w:sz w:val="24"/>
          <w:lang w:eastAsia="pl-PL"/>
        </w:rPr>
        <w:t>domu, itp. wychowawca kontaktuje się</w:t>
      </w:r>
      <w:r w:rsidR="00B67D2F" w:rsidRPr="008144D0">
        <w:rPr>
          <w:rFonts w:ascii="Times New Roman" w:hAnsi="Times New Roman" w:cs="Times New Roman"/>
          <w:sz w:val="24"/>
          <w:lang w:eastAsia="pl-PL"/>
        </w:rPr>
        <w:t xml:space="preserve"> z </w:t>
      </w:r>
      <w:r w:rsidR="00C30227" w:rsidRPr="008144D0">
        <w:rPr>
          <w:rFonts w:ascii="Times New Roman" w:hAnsi="Times New Roman" w:cs="Times New Roman"/>
          <w:sz w:val="24"/>
          <w:lang w:eastAsia="pl-PL"/>
        </w:rPr>
        <w:t>rodzicami ucznia, w</w:t>
      </w:r>
      <w:r w:rsidR="008144D0">
        <w:rPr>
          <w:rFonts w:ascii="Times New Roman" w:hAnsi="Times New Roman" w:cs="Times New Roman"/>
          <w:sz w:val="24"/>
          <w:lang w:eastAsia="pl-PL"/>
        </w:rPr>
        <w:t xml:space="preserve">spółpracuje </w:t>
      </w:r>
      <w:r w:rsidR="00C30227" w:rsidRPr="008144D0">
        <w:rPr>
          <w:rFonts w:ascii="Times New Roman" w:hAnsi="Times New Roman" w:cs="Times New Roman"/>
          <w:sz w:val="24"/>
          <w:lang w:eastAsia="pl-PL"/>
        </w:rPr>
        <w:t xml:space="preserve">z pielęgniarką, </w:t>
      </w:r>
      <w:r w:rsidR="00A43113" w:rsidRPr="008144D0">
        <w:rPr>
          <w:rFonts w:ascii="Times New Roman" w:hAnsi="Times New Roman" w:cs="Times New Roman"/>
          <w:sz w:val="24"/>
          <w:lang w:eastAsia="pl-PL"/>
        </w:rPr>
        <w:t xml:space="preserve">pedagogiem, psychologiem, </w:t>
      </w:r>
      <w:r w:rsidR="00C30227" w:rsidRPr="008144D0">
        <w:rPr>
          <w:rFonts w:ascii="Times New Roman" w:hAnsi="Times New Roman" w:cs="Times New Roman"/>
          <w:sz w:val="24"/>
          <w:lang w:eastAsia="pl-PL"/>
        </w:rPr>
        <w:t>PPP oraz Inspektorem do Spraw Nieletnich Komendy Policji.</w:t>
      </w:r>
    </w:p>
    <w:bookmarkEnd w:id="27"/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9.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206FD" w:rsidRPr="00175C6A" w:rsidRDefault="00C206FD" w:rsidP="004024FD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Uczniowi przysługuje prawo do pomocy materialnej ze środków przeznaczonych na ten cel.</w:t>
      </w:r>
    </w:p>
    <w:p w:rsidR="00C206FD" w:rsidRDefault="00C206FD" w:rsidP="004024FD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bookmarkStart w:id="28" w:name="_Hlk491941372"/>
      <w:r w:rsidRPr="00175C6A">
        <w:rPr>
          <w:kern w:val="0"/>
        </w:rPr>
        <w:t>Pomoc materialna udzielana jest uczniom, aby zmniejszyć różnice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dostępie do edukacji, umożliwić pokonywanie barier dostępu do edukacji wynikających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trudnej sytuacji materialnej ucznia oraz aby wspierać edukację zdolnych uczniów.</w:t>
      </w:r>
    </w:p>
    <w:p w:rsidR="003473D6" w:rsidRPr="00175C6A" w:rsidRDefault="003473D6" w:rsidP="003473D6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206FD" w:rsidRDefault="00C206FD" w:rsidP="004024FD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 xml:space="preserve">Pomoc materialna ma charakter socjalny (stypendium szkolne, zasiłek szkolny) </w:t>
      </w:r>
      <w:r w:rsidR="0049795C">
        <w:rPr>
          <w:kern w:val="0"/>
        </w:rPr>
        <w:t xml:space="preserve">                      </w:t>
      </w:r>
      <w:r w:rsidRPr="00175C6A">
        <w:rPr>
          <w:kern w:val="0"/>
        </w:rPr>
        <w:t>lub motywacyjny (stypendium za wyniki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nauce lub za osiągnięcia sportowe).</w:t>
      </w:r>
    </w:p>
    <w:p w:rsidR="003473D6" w:rsidRPr="00175C6A" w:rsidRDefault="003473D6" w:rsidP="003473D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206FD" w:rsidRPr="00175C6A" w:rsidRDefault="00C206FD" w:rsidP="004024FD">
      <w:pPr>
        <w:pStyle w:val="Standard"/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Uczeń może otrzymywać jednocześnie pomoc materialną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charakterze socjalnym</w:t>
      </w:r>
      <w:r w:rsidR="00393B6D">
        <w:rPr>
          <w:kern w:val="0"/>
        </w:rPr>
        <w:t>,</w:t>
      </w:r>
      <w:r w:rsidRPr="00175C6A">
        <w:rPr>
          <w:kern w:val="0"/>
        </w:rPr>
        <w:t xml:space="preserve"> </w:t>
      </w:r>
      <w:r w:rsidR="0049795C">
        <w:rPr>
          <w:kern w:val="0"/>
        </w:rPr>
        <w:t xml:space="preserve">                  jak </w:t>
      </w:r>
      <w:r w:rsidRPr="00175C6A">
        <w:rPr>
          <w:kern w:val="0"/>
        </w:rPr>
        <w:t>i motywacyjnym.</w:t>
      </w:r>
    </w:p>
    <w:bookmarkEnd w:id="28"/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 xml:space="preserve">§ </w:t>
      </w:r>
      <w:r w:rsidR="00C30227" w:rsidRPr="00175C6A">
        <w:rPr>
          <w:b/>
        </w:rPr>
        <w:t>10.</w:t>
      </w:r>
    </w:p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206FD" w:rsidRPr="00175C6A" w:rsidRDefault="00C206F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175C6A">
        <w:rPr>
          <w:b/>
          <w:bCs/>
          <w:kern w:val="0"/>
        </w:rPr>
        <w:t>Organizacja współdziałania</w:t>
      </w:r>
      <w:r w:rsidR="00B67D2F" w:rsidRPr="00175C6A">
        <w:rPr>
          <w:b/>
          <w:bCs/>
          <w:kern w:val="0"/>
        </w:rPr>
        <w:t xml:space="preserve"> z </w:t>
      </w:r>
      <w:r w:rsidRPr="00175C6A">
        <w:rPr>
          <w:b/>
          <w:bCs/>
          <w:kern w:val="0"/>
        </w:rPr>
        <w:t>poradniami psychologiczno-pedagogicznymi oraz innymi instytucjami świadczącymi poradnictwo</w:t>
      </w:r>
      <w:r w:rsidR="00B67D2F" w:rsidRPr="00175C6A">
        <w:rPr>
          <w:b/>
          <w:bCs/>
          <w:kern w:val="0"/>
        </w:rPr>
        <w:t xml:space="preserve"> i </w:t>
      </w:r>
      <w:r w:rsidRPr="00175C6A">
        <w:rPr>
          <w:b/>
          <w:bCs/>
          <w:kern w:val="0"/>
        </w:rPr>
        <w:t>specjalistyczną pomoc dzieciom</w:t>
      </w:r>
      <w:r w:rsidR="00B67D2F" w:rsidRPr="00175C6A">
        <w:rPr>
          <w:b/>
          <w:bCs/>
          <w:kern w:val="0"/>
        </w:rPr>
        <w:t xml:space="preserve"> i </w:t>
      </w:r>
      <w:r w:rsidRPr="00175C6A">
        <w:rPr>
          <w:b/>
          <w:bCs/>
          <w:kern w:val="0"/>
        </w:rPr>
        <w:t>rodzicom</w:t>
      </w:r>
    </w:p>
    <w:p w:rsidR="00C206FD" w:rsidRPr="00175C6A" w:rsidRDefault="00C206FD" w:rsidP="00175C6A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</w:p>
    <w:p w:rsidR="00C206FD" w:rsidRPr="00175C6A" w:rsidRDefault="00C206FD" w:rsidP="00003419">
      <w:pPr>
        <w:pStyle w:val="Standard"/>
        <w:numPr>
          <w:ilvl w:val="0"/>
          <w:numId w:val="118"/>
        </w:numPr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 w:rsidRPr="00175C6A">
        <w:rPr>
          <w:bCs/>
          <w:kern w:val="0"/>
        </w:rPr>
        <w:t>Szkoła udziela uczniom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rodzicom pomocy psychologiczno-pedagogicznej przy współudziale poradni:</w:t>
      </w:r>
    </w:p>
    <w:p w:rsidR="00C206FD" w:rsidRPr="00175C6A" w:rsidRDefault="00C206FD" w:rsidP="00003419">
      <w:pPr>
        <w:pStyle w:val="Standard"/>
        <w:numPr>
          <w:ilvl w:val="0"/>
          <w:numId w:val="119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na wniosek rodziców kieruje na badania psychologiczne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pedagogiczne uczniów:</w:t>
      </w:r>
    </w:p>
    <w:p w:rsidR="00C206FD" w:rsidRPr="00175C6A" w:rsidRDefault="00C206FD" w:rsidP="00003419">
      <w:pPr>
        <w:pStyle w:val="Standard"/>
        <w:numPr>
          <w:ilvl w:val="0"/>
          <w:numId w:val="120"/>
        </w:numPr>
        <w:tabs>
          <w:tab w:val="left" w:pos="284"/>
        </w:tabs>
        <w:spacing w:line="276" w:lineRule="auto"/>
        <w:ind w:firstLine="273"/>
        <w:jc w:val="both"/>
        <w:rPr>
          <w:bCs/>
          <w:kern w:val="0"/>
        </w:rPr>
      </w:pPr>
      <w:r w:rsidRPr="00175C6A">
        <w:rPr>
          <w:bCs/>
          <w:kern w:val="0"/>
        </w:rPr>
        <w:t>z trudnościami dydaktycznymi</w:t>
      </w:r>
      <w:r w:rsidR="00B67D2F" w:rsidRPr="00175C6A">
        <w:rPr>
          <w:bCs/>
          <w:kern w:val="0"/>
        </w:rPr>
        <w:t xml:space="preserve"> i </w:t>
      </w:r>
      <w:r w:rsidR="001A68A8">
        <w:rPr>
          <w:bCs/>
          <w:kern w:val="0"/>
        </w:rPr>
        <w:t>wychowawczymi;</w:t>
      </w:r>
    </w:p>
    <w:p w:rsidR="00C206FD" w:rsidRPr="00175C6A" w:rsidRDefault="00C206FD" w:rsidP="00003419">
      <w:pPr>
        <w:pStyle w:val="Standard"/>
        <w:numPr>
          <w:ilvl w:val="0"/>
          <w:numId w:val="120"/>
        </w:numPr>
        <w:tabs>
          <w:tab w:val="left" w:pos="284"/>
        </w:tabs>
        <w:spacing w:line="276" w:lineRule="auto"/>
        <w:ind w:firstLine="273"/>
        <w:jc w:val="both"/>
        <w:rPr>
          <w:bCs/>
          <w:kern w:val="0"/>
        </w:rPr>
      </w:pPr>
      <w:r w:rsidRPr="00175C6A">
        <w:rPr>
          <w:bCs/>
          <w:kern w:val="0"/>
        </w:rPr>
        <w:t>przejawiającymi szczególne talenty</w:t>
      </w:r>
      <w:r w:rsidR="00B67D2F" w:rsidRPr="00175C6A">
        <w:rPr>
          <w:bCs/>
          <w:kern w:val="0"/>
        </w:rPr>
        <w:t xml:space="preserve"> i </w:t>
      </w:r>
      <w:r w:rsidR="001A68A8">
        <w:rPr>
          <w:bCs/>
          <w:kern w:val="0"/>
        </w:rPr>
        <w:t>uzdolnienia;</w:t>
      </w:r>
    </w:p>
    <w:p w:rsidR="00C206FD" w:rsidRPr="00175C6A" w:rsidRDefault="00C206FD" w:rsidP="00003419">
      <w:pPr>
        <w:pStyle w:val="Standard"/>
        <w:numPr>
          <w:ilvl w:val="0"/>
          <w:numId w:val="119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wypełnia zalecenia zawarte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opiniach psychologicznych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pedagogicznych;</w:t>
      </w:r>
    </w:p>
    <w:p w:rsidR="00C206FD" w:rsidRPr="00175C6A" w:rsidRDefault="00C206FD" w:rsidP="00003419">
      <w:pPr>
        <w:pStyle w:val="Standard"/>
        <w:numPr>
          <w:ilvl w:val="0"/>
          <w:numId w:val="119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indywidualizuje pracę, ocenianie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wymagania wobec dzieci</w:t>
      </w:r>
      <w:r w:rsidR="00B67D2F" w:rsidRPr="00175C6A">
        <w:rPr>
          <w:bCs/>
          <w:kern w:val="0"/>
        </w:rPr>
        <w:t xml:space="preserve"> z </w:t>
      </w:r>
      <w:r w:rsidRPr="00175C6A">
        <w:rPr>
          <w:bCs/>
          <w:kern w:val="0"/>
        </w:rPr>
        <w:t>dysleksją;</w:t>
      </w:r>
    </w:p>
    <w:p w:rsidR="00A43113" w:rsidRDefault="008F4103" w:rsidP="00003419">
      <w:pPr>
        <w:pStyle w:val="Standard"/>
        <w:numPr>
          <w:ilvl w:val="0"/>
          <w:numId w:val="119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>na podstawie orzeczeń poradni D</w:t>
      </w:r>
      <w:r w:rsidR="00C206FD" w:rsidRPr="00175C6A">
        <w:rPr>
          <w:bCs/>
          <w:kern w:val="0"/>
        </w:rPr>
        <w:t xml:space="preserve">yrektor, po zasięgnięciu opinii Rady Pedagogicznej, może zezwolić na indywidualny program </w:t>
      </w:r>
      <w:r w:rsidR="00A43113" w:rsidRPr="00175C6A">
        <w:rPr>
          <w:bCs/>
          <w:kern w:val="0"/>
        </w:rPr>
        <w:t xml:space="preserve"> – w miarę posiadanych środków finansowych.</w:t>
      </w:r>
    </w:p>
    <w:p w:rsidR="00A84420" w:rsidRPr="00175C6A" w:rsidRDefault="00A84420" w:rsidP="00A84420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A43113" w:rsidRPr="00175C6A" w:rsidRDefault="00FA6DAE" w:rsidP="00175C6A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>Na podstawie orzeczeń poradni D</w:t>
      </w:r>
      <w:r w:rsidR="00A43113" w:rsidRPr="00175C6A">
        <w:rPr>
          <w:bCs/>
          <w:kern w:val="0"/>
        </w:rPr>
        <w:t>yrektor w uzgodnieniu z organem prowadzącym organizuje nauczanie indywidualne.</w:t>
      </w:r>
    </w:p>
    <w:p w:rsidR="00C206FD" w:rsidRDefault="001A68A8" w:rsidP="001A68A8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  <w:r>
        <w:rPr>
          <w:bCs/>
          <w:kern w:val="0"/>
        </w:rPr>
        <w:t>N</w:t>
      </w:r>
      <w:r w:rsidR="00C206FD" w:rsidRPr="00175C6A">
        <w:rPr>
          <w:bCs/>
          <w:kern w:val="0"/>
        </w:rPr>
        <w:t>auczyciele, rodzice</w:t>
      </w:r>
      <w:r w:rsidR="00B67D2F" w:rsidRPr="00175C6A">
        <w:rPr>
          <w:bCs/>
          <w:kern w:val="0"/>
        </w:rPr>
        <w:t xml:space="preserve"> i </w:t>
      </w:r>
      <w:r w:rsidR="00C206FD" w:rsidRPr="00175C6A">
        <w:rPr>
          <w:bCs/>
          <w:kern w:val="0"/>
        </w:rPr>
        <w:t>uczniowie mogą korzystać</w:t>
      </w:r>
      <w:r w:rsidR="00B67D2F" w:rsidRPr="00175C6A">
        <w:rPr>
          <w:bCs/>
          <w:kern w:val="0"/>
        </w:rPr>
        <w:t xml:space="preserve"> z </w:t>
      </w:r>
      <w:r>
        <w:rPr>
          <w:bCs/>
          <w:kern w:val="0"/>
        </w:rPr>
        <w:t>porad psychologów i </w:t>
      </w:r>
      <w:r w:rsidR="00C206FD" w:rsidRPr="00175C6A">
        <w:rPr>
          <w:bCs/>
          <w:kern w:val="0"/>
        </w:rPr>
        <w:t>pedagogów, uczestniczyć</w:t>
      </w:r>
      <w:r w:rsidR="00B67D2F" w:rsidRPr="00175C6A">
        <w:rPr>
          <w:bCs/>
          <w:kern w:val="0"/>
        </w:rPr>
        <w:t xml:space="preserve"> w </w:t>
      </w:r>
      <w:r w:rsidR="00C206FD" w:rsidRPr="00175C6A">
        <w:rPr>
          <w:bCs/>
          <w:kern w:val="0"/>
        </w:rPr>
        <w:t>zajęciach w</w:t>
      </w:r>
      <w:r>
        <w:rPr>
          <w:bCs/>
          <w:kern w:val="0"/>
        </w:rPr>
        <w:t>arsztatowych, terapeutycznych i </w:t>
      </w:r>
      <w:r w:rsidR="00C206FD" w:rsidRPr="00175C6A">
        <w:rPr>
          <w:bCs/>
          <w:kern w:val="0"/>
        </w:rPr>
        <w:t>reedukacyjnych organizowanych na terenie poradni.</w:t>
      </w:r>
    </w:p>
    <w:p w:rsidR="00A84420" w:rsidRPr="00175C6A" w:rsidRDefault="00A84420" w:rsidP="00A84420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206FD" w:rsidRPr="00175C6A" w:rsidRDefault="00C206FD" w:rsidP="00003419">
      <w:pPr>
        <w:pStyle w:val="Standard"/>
        <w:numPr>
          <w:ilvl w:val="0"/>
          <w:numId w:val="118"/>
        </w:numPr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bookmarkStart w:id="29" w:name="_Hlk491941519"/>
      <w:bookmarkStart w:id="30" w:name="_Hlk482271019"/>
      <w:r w:rsidRPr="00175C6A">
        <w:rPr>
          <w:bCs/>
          <w:kern w:val="0"/>
        </w:rPr>
        <w:lastRenderedPageBreak/>
        <w:t>Szkoła wspomaga rodzinę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miarę możliwości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sytuacjach trudnych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kryzysowych korzystając</w:t>
      </w:r>
      <w:r w:rsidR="00B67D2F" w:rsidRPr="00175C6A">
        <w:rPr>
          <w:bCs/>
          <w:kern w:val="0"/>
        </w:rPr>
        <w:t xml:space="preserve"> z </w:t>
      </w:r>
      <w:r w:rsidRPr="00175C6A">
        <w:rPr>
          <w:bCs/>
          <w:kern w:val="0"/>
        </w:rPr>
        <w:t>działalności Ośrodka Pomocy Społecznej:</w:t>
      </w:r>
    </w:p>
    <w:p w:rsidR="00C206FD" w:rsidRPr="00175C6A" w:rsidRDefault="00C206FD" w:rsidP="00003419">
      <w:pPr>
        <w:pStyle w:val="Standard"/>
        <w:numPr>
          <w:ilvl w:val="0"/>
          <w:numId w:val="121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zgłasza rodziny wymagające pomocy finansowej</w:t>
      </w:r>
      <w:r w:rsidR="00B67D2F" w:rsidRPr="00175C6A">
        <w:rPr>
          <w:bCs/>
          <w:kern w:val="0"/>
        </w:rPr>
        <w:t xml:space="preserve"> i </w:t>
      </w:r>
      <w:r w:rsidR="001A68A8">
        <w:rPr>
          <w:bCs/>
          <w:kern w:val="0"/>
        </w:rPr>
        <w:t>dożywiania dzieci;</w:t>
      </w:r>
    </w:p>
    <w:p w:rsidR="00C206FD" w:rsidRPr="00175C6A" w:rsidRDefault="00C206FD" w:rsidP="00003419">
      <w:pPr>
        <w:pStyle w:val="Standard"/>
        <w:numPr>
          <w:ilvl w:val="0"/>
          <w:numId w:val="121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zwraca się</w:t>
      </w:r>
      <w:r w:rsidR="00B67D2F" w:rsidRPr="00175C6A">
        <w:rPr>
          <w:bCs/>
          <w:kern w:val="0"/>
        </w:rPr>
        <w:t xml:space="preserve"> z </w:t>
      </w:r>
      <w:r w:rsidRPr="00175C6A">
        <w:rPr>
          <w:bCs/>
          <w:kern w:val="0"/>
        </w:rPr>
        <w:t>prośbą</w:t>
      </w:r>
      <w:r w:rsidR="00B67D2F" w:rsidRPr="00175C6A">
        <w:rPr>
          <w:bCs/>
          <w:kern w:val="0"/>
        </w:rPr>
        <w:t xml:space="preserve"> o </w:t>
      </w:r>
      <w:r w:rsidRPr="00175C6A">
        <w:rPr>
          <w:bCs/>
          <w:kern w:val="0"/>
        </w:rPr>
        <w:t xml:space="preserve">pomoc </w:t>
      </w:r>
      <w:r w:rsidR="001A68A8">
        <w:rPr>
          <w:bCs/>
          <w:kern w:val="0"/>
        </w:rPr>
        <w:t>psychoprofilaktyczną dla rodzin;</w:t>
      </w:r>
    </w:p>
    <w:p w:rsidR="00C206FD" w:rsidRPr="00175C6A" w:rsidRDefault="00C206FD" w:rsidP="00003419">
      <w:pPr>
        <w:pStyle w:val="Standard"/>
        <w:numPr>
          <w:ilvl w:val="0"/>
          <w:numId w:val="121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sygnalizuje konieczność interwencji</w:t>
      </w:r>
      <w:r w:rsidR="00B67D2F" w:rsidRPr="00175C6A">
        <w:rPr>
          <w:bCs/>
          <w:kern w:val="0"/>
        </w:rPr>
        <w:t xml:space="preserve"> w </w:t>
      </w:r>
      <w:r w:rsidR="001A68A8">
        <w:rPr>
          <w:bCs/>
          <w:kern w:val="0"/>
        </w:rPr>
        <w:t>sytuacjach kryzysowych;</w:t>
      </w:r>
    </w:p>
    <w:p w:rsidR="00C206FD" w:rsidRDefault="00C206FD" w:rsidP="00003419">
      <w:pPr>
        <w:pStyle w:val="Standard"/>
        <w:numPr>
          <w:ilvl w:val="0"/>
          <w:numId w:val="121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informuje</w:t>
      </w:r>
      <w:r w:rsidR="00B67D2F" w:rsidRPr="00175C6A">
        <w:rPr>
          <w:bCs/>
          <w:kern w:val="0"/>
        </w:rPr>
        <w:t xml:space="preserve"> o </w:t>
      </w:r>
      <w:r w:rsidRPr="00175C6A">
        <w:rPr>
          <w:bCs/>
          <w:kern w:val="0"/>
        </w:rPr>
        <w:t>trudnościach,</w:t>
      </w:r>
      <w:r w:rsidR="00B67D2F" w:rsidRPr="00175C6A">
        <w:rPr>
          <w:bCs/>
          <w:kern w:val="0"/>
        </w:rPr>
        <w:t xml:space="preserve"> z </w:t>
      </w:r>
      <w:r w:rsidRPr="00175C6A">
        <w:rPr>
          <w:bCs/>
          <w:kern w:val="0"/>
        </w:rPr>
        <w:t>którymi borykają się rodziny zastępcze.</w:t>
      </w:r>
    </w:p>
    <w:p w:rsidR="00A84420" w:rsidRPr="00175C6A" w:rsidRDefault="00A84420" w:rsidP="00A84420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206FD" w:rsidRPr="00175C6A" w:rsidRDefault="00C206FD" w:rsidP="00003419">
      <w:pPr>
        <w:pStyle w:val="Standard"/>
        <w:numPr>
          <w:ilvl w:val="0"/>
          <w:numId w:val="118"/>
        </w:numPr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bookmarkStart w:id="31" w:name="_Hlk491941734"/>
      <w:bookmarkEnd w:id="29"/>
      <w:r w:rsidRPr="00175C6A">
        <w:rPr>
          <w:bCs/>
          <w:kern w:val="0"/>
        </w:rPr>
        <w:t>W sytuacjach,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których uczniowie lub ich rodziny wchodzą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konflikty</w:t>
      </w:r>
      <w:r w:rsidR="00B67D2F" w:rsidRPr="00175C6A">
        <w:rPr>
          <w:bCs/>
          <w:kern w:val="0"/>
        </w:rPr>
        <w:t xml:space="preserve"> z </w:t>
      </w:r>
      <w:r w:rsidRPr="00175C6A">
        <w:rPr>
          <w:bCs/>
          <w:kern w:val="0"/>
        </w:rPr>
        <w:t>prawem Szkoła nawiązuje współpracę z:</w:t>
      </w:r>
    </w:p>
    <w:p w:rsidR="00C206FD" w:rsidRPr="00175C6A" w:rsidRDefault="00C206FD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in</w:t>
      </w:r>
      <w:r w:rsidR="00C30227" w:rsidRPr="00175C6A">
        <w:rPr>
          <w:bCs/>
          <w:kern w:val="0"/>
        </w:rPr>
        <w:t xml:space="preserve">spektorem ds. </w:t>
      </w:r>
      <w:r w:rsidR="00A43113" w:rsidRPr="00175C6A">
        <w:rPr>
          <w:bCs/>
          <w:kern w:val="0"/>
        </w:rPr>
        <w:t>nieletnich Komendy Policji;</w:t>
      </w:r>
    </w:p>
    <w:p w:rsidR="00C206FD" w:rsidRPr="00175C6A" w:rsidRDefault="00C30227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kuratorem sądowym;</w:t>
      </w:r>
    </w:p>
    <w:p w:rsidR="00C206FD" w:rsidRPr="00175C6A" w:rsidRDefault="00C30227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policyjną izbą dziecka;</w:t>
      </w:r>
    </w:p>
    <w:p w:rsidR="00C206FD" w:rsidRPr="00175C6A" w:rsidRDefault="00C30227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pogotowiem opiekuńczym;</w:t>
      </w:r>
    </w:p>
    <w:p w:rsidR="00C206FD" w:rsidRPr="00175C6A" w:rsidRDefault="00C30227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schroniskami młodzieżowymi, szkolnymi ośrodkami wychowawczymi, zakładami poprawczymi;</w:t>
      </w:r>
    </w:p>
    <w:p w:rsidR="00C206FD" w:rsidRPr="00175C6A" w:rsidRDefault="00C30227" w:rsidP="00003419">
      <w:pPr>
        <w:pStyle w:val="Standard"/>
        <w:numPr>
          <w:ilvl w:val="0"/>
          <w:numId w:val="122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75C6A">
        <w:rPr>
          <w:bCs/>
          <w:kern w:val="0"/>
        </w:rPr>
        <w:t>innymi instytucjami</w:t>
      </w:r>
      <w:r w:rsidR="00B67D2F" w:rsidRPr="00175C6A">
        <w:rPr>
          <w:bCs/>
          <w:kern w:val="0"/>
        </w:rPr>
        <w:t xml:space="preserve"> i </w:t>
      </w:r>
      <w:r w:rsidRPr="00175C6A">
        <w:rPr>
          <w:bCs/>
          <w:kern w:val="0"/>
        </w:rPr>
        <w:t>placówkami</w:t>
      </w:r>
      <w:r w:rsidR="00B67D2F" w:rsidRPr="00175C6A">
        <w:rPr>
          <w:bCs/>
          <w:kern w:val="0"/>
        </w:rPr>
        <w:t xml:space="preserve"> w </w:t>
      </w:r>
      <w:r w:rsidRPr="00175C6A">
        <w:rPr>
          <w:bCs/>
          <w:kern w:val="0"/>
        </w:rPr>
        <w:t>zależności od sytuacji.</w:t>
      </w:r>
    </w:p>
    <w:bookmarkEnd w:id="30"/>
    <w:bookmarkEnd w:id="31"/>
    <w:p w:rsidR="00C206FD" w:rsidRPr="00175C6A" w:rsidRDefault="00C206FD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11.</w:t>
      </w:r>
    </w:p>
    <w:p w:rsidR="00C30227" w:rsidRDefault="00C30227" w:rsidP="00175C6A">
      <w:pPr>
        <w:pStyle w:val="Standard"/>
        <w:shd w:val="clear" w:color="auto" w:fill="FFFFFF"/>
        <w:tabs>
          <w:tab w:val="left" w:pos="284"/>
        </w:tabs>
        <w:spacing w:line="276" w:lineRule="auto"/>
        <w:jc w:val="center"/>
        <w:rPr>
          <w:b/>
          <w:bCs/>
          <w:kern w:val="0"/>
          <w:shd w:val="clear" w:color="auto" w:fill="FFFFFF"/>
        </w:rPr>
      </w:pPr>
      <w:r w:rsidRPr="00175C6A">
        <w:rPr>
          <w:b/>
          <w:bCs/>
          <w:kern w:val="0"/>
          <w:shd w:val="clear" w:color="auto" w:fill="FFFFFF"/>
        </w:rPr>
        <w:t>Organizacja</w:t>
      </w:r>
      <w:r w:rsidRPr="00175C6A">
        <w:rPr>
          <w:rFonts w:eastAsia="Arial"/>
          <w:b/>
          <w:bCs/>
          <w:kern w:val="0"/>
          <w:shd w:val="clear" w:color="auto" w:fill="FFFFFF"/>
        </w:rPr>
        <w:t xml:space="preserve"> </w:t>
      </w:r>
      <w:r w:rsidRPr="00175C6A">
        <w:rPr>
          <w:b/>
          <w:bCs/>
          <w:kern w:val="0"/>
          <w:shd w:val="clear" w:color="auto" w:fill="FFFFFF"/>
        </w:rPr>
        <w:t>pomocy</w:t>
      </w:r>
      <w:r w:rsidRPr="00175C6A">
        <w:rPr>
          <w:rFonts w:eastAsia="Arial"/>
          <w:b/>
          <w:bCs/>
          <w:kern w:val="0"/>
          <w:shd w:val="clear" w:color="auto" w:fill="FFFFFF"/>
        </w:rPr>
        <w:t xml:space="preserve"> </w:t>
      </w:r>
      <w:r w:rsidRPr="00175C6A">
        <w:rPr>
          <w:b/>
          <w:bCs/>
          <w:kern w:val="0"/>
          <w:shd w:val="clear" w:color="auto" w:fill="FFFFFF"/>
        </w:rPr>
        <w:t>psychologiczno-pedagogicznej</w:t>
      </w:r>
    </w:p>
    <w:p w:rsidR="00B966D0" w:rsidRPr="00175C6A" w:rsidRDefault="00B966D0" w:rsidP="00175C6A">
      <w:pPr>
        <w:pStyle w:val="Standard"/>
        <w:shd w:val="clear" w:color="auto" w:fill="FFFFFF"/>
        <w:tabs>
          <w:tab w:val="left" w:pos="284"/>
        </w:tabs>
        <w:spacing w:line="276" w:lineRule="auto"/>
        <w:jc w:val="center"/>
        <w:rPr>
          <w:b/>
          <w:bCs/>
          <w:kern w:val="0"/>
          <w:shd w:val="clear" w:color="auto" w:fill="FFFFFF"/>
        </w:rPr>
      </w:pPr>
    </w:p>
    <w:p w:rsidR="00A84420" w:rsidRPr="00B47251" w:rsidRDefault="00C30227" w:rsidP="00003419">
      <w:pPr>
        <w:pStyle w:val="Akapitzlist"/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758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490653493"/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Szkoła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organizuje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udziela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uczniom,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ich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rodzicom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nauczycielom.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Korzystanie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z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dobrowolne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nieodpłatne.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Organizacja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B472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zadaniem</w:t>
      </w:r>
      <w:r w:rsidRPr="00B47251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472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dyrektora.</w:t>
      </w:r>
      <w:bookmarkStart w:id="33" w:name="_Hlk481050325"/>
      <w:bookmarkStart w:id="34" w:name="_Hlk490217012"/>
    </w:p>
    <w:p w:rsidR="00C30227" w:rsidRPr="00A84420" w:rsidRDefault="00C30227" w:rsidP="00003419">
      <w:pPr>
        <w:pStyle w:val="Akapitzlist"/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758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A84420">
        <w:rPr>
          <w:rFonts w:ascii="Times New Roman" w:hAnsi="Times New Roman" w:cs="Times New Roman"/>
          <w:sz w:val="24"/>
        </w:rPr>
        <w:t>Dyrektor szkoły organizuje wspomaganie szkoły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zakresie realizacji zadań</w:t>
      </w:r>
      <w:r w:rsidR="00B67D2F" w:rsidRPr="00A84420">
        <w:rPr>
          <w:rFonts w:ascii="Times New Roman" w:hAnsi="Times New Roman" w:cs="Times New Roman"/>
          <w:sz w:val="24"/>
        </w:rPr>
        <w:t xml:space="preserve"> z </w:t>
      </w:r>
      <w:r w:rsidRPr="00A84420">
        <w:rPr>
          <w:rFonts w:ascii="Times New Roman" w:hAnsi="Times New Roman" w:cs="Times New Roman"/>
          <w:sz w:val="24"/>
        </w:rPr>
        <w:t>zakresu pomocy psychologiczno-pedagogicznej polegające na zaplanowaniu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r w:rsidRPr="00A84420">
        <w:rPr>
          <w:rFonts w:ascii="Times New Roman" w:hAnsi="Times New Roman" w:cs="Times New Roman"/>
          <w:sz w:val="24"/>
        </w:rPr>
        <w:t>przeprowadzeniu działań mających na celu poprawę jakości udzielanej pomocy psychologiczno-pedagogicznej</w:t>
      </w:r>
      <w:bookmarkEnd w:id="33"/>
      <w:r w:rsidR="001A68A8">
        <w:rPr>
          <w:rFonts w:ascii="Times New Roman" w:hAnsi="Times New Roman" w:cs="Times New Roman"/>
          <w:sz w:val="24"/>
        </w:rPr>
        <w:t>.</w:t>
      </w:r>
    </w:p>
    <w:bookmarkEnd w:id="34"/>
    <w:p w:rsidR="00C30227" w:rsidRPr="00A84420" w:rsidRDefault="00C30227" w:rsidP="00003419">
      <w:pPr>
        <w:pStyle w:val="Akapitzlist"/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742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Pomoc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rodzicom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uczniów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nauczycielom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polega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na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wspieraniu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rodziców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nauczycieli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rozwiązywaniu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problemów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wychowawczych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dydaktycznych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rozwijaniu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ich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umiejętności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wychowawczych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celu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zwiększania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efektywności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psychologiczno-pedagogicznej.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formie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porad,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konsultacji,</w:t>
      </w:r>
      <w:r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warsztatów</w:t>
      </w:r>
      <w:r w:rsidR="00B67D2F" w:rsidRPr="00A84420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A84420">
        <w:rPr>
          <w:rFonts w:ascii="Times New Roman" w:hAnsi="Times New Roman" w:cs="Times New Roman"/>
          <w:iCs/>
          <w:sz w:val="24"/>
          <w:shd w:val="clear" w:color="auto" w:fill="FFFFFF"/>
        </w:rPr>
        <w:t>szkoleń.</w:t>
      </w:r>
      <w:bookmarkStart w:id="35" w:name="_Hlk492279865"/>
    </w:p>
    <w:p w:rsidR="00C30227" w:rsidRPr="00A84420" w:rsidRDefault="00C30227" w:rsidP="00003419">
      <w:pPr>
        <w:pStyle w:val="Akapitzlist"/>
        <w:widowControl w:val="0"/>
        <w:numPr>
          <w:ilvl w:val="0"/>
          <w:numId w:val="123"/>
        </w:numPr>
        <w:shd w:val="clear" w:color="auto" w:fill="FFFFFF"/>
        <w:tabs>
          <w:tab w:val="left" w:pos="284"/>
          <w:tab w:val="left" w:pos="742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A84420">
        <w:rPr>
          <w:rFonts w:ascii="Times New Roman" w:hAnsi="Times New Roman" w:cs="Times New Roman"/>
          <w:sz w:val="24"/>
          <w:shd w:val="clear" w:color="auto" w:fill="FFFFFF"/>
        </w:rPr>
        <w:t>Pomoc psychologiczno-pedagogiczna udzielana</w:t>
      </w:r>
      <w:r w:rsidRPr="00A84420">
        <w:rPr>
          <w:rFonts w:ascii="Times New Roman" w:hAnsi="Times New Roman" w:cs="Times New Roman"/>
          <w:sz w:val="24"/>
        </w:rPr>
        <w:t xml:space="preserve"> uczniowi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szkole polega na rozpoznawaniu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r w:rsidRPr="00A84420">
        <w:rPr>
          <w:rFonts w:ascii="Times New Roman" w:hAnsi="Times New Roman" w:cs="Times New Roman"/>
          <w:sz w:val="24"/>
        </w:rPr>
        <w:t>zaspokajaniu indywidualnych potrzeb rozwojowych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r w:rsidRPr="00A84420">
        <w:rPr>
          <w:rFonts w:ascii="Times New Roman" w:hAnsi="Times New Roman" w:cs="Times New Roman"/>
          <w:sz w:val="24"/>
        </w:rPr>
        <w:t>edukacyjnych ucznia oraz rozpoznawaniu indywidualnych możliwości psychofizycznych ucznia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bookmarkStart w:id="36" w:name="_Hlk486932058"/>
      <w:bookmarkStart w:id="37" w:name="_Hlk490216983"/>
      <w:bookmarkStart w:id="38" w:name="_Hlk492281619"/>
      <w:r w:rsidRPr="00A84420">
        <w:rPr>
          <w:rFonts w:ascii="Times New Roman" w:hAnsi="Times New Roman" w:cs="Times New Roman"/>
          <w:sz w:val="24"/>
        </w:rPr>
        <w:t>czynników środowiskowych wpływających na jego funkcjonowanie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szkole,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celu wspierania potencjału rozwojowego ucznia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r w:rsidRPr="00A84420">
        <w:rPr>
          <w:rFonts w:ascii="Times New Roman" w:hAnsi="Times New Roman" w:cs="Times New Roman"/>
          <w:sz w:val="24"/>
        </w:rPr>
        <w:t>stwarzania warunków do jego aktywnego</w:t>
      </w:r>
      <w:r w:rsidR="00B67D2F" w:rsidRPr="00A84420">
        <w:rPr>
          <w:rFonts w:ascii="Times New Roman" w:hAnsi="Times New Roman" w:cs="Times New Roman"/>
          <w:sz w:val="24"/>
        </w:rPr>
        <w:t xml:space="preserve"> i </w:t>
      </w:r>
      <w:r w:rsidRPr="00A84420">
        <w:rPr>
          <w:rFonts w:ascii="Times New Roman" w:hAnsi="Times New Roman" w:cs="Times New Roman"/>
          <w:sz w:val="24"/>
        </w:rPr>
        <w:t>pełnego uczestnictwa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życiu szkoły oraz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środowisku społecznym. Potrzeba objęcia ucznia pomocą psychologiczno-pedagogiczną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szkole</w:t>
      </w:r>
      <w:bookmarkEnd w:id="36"/>
      <w:r w:rsidRPr="00A84420">
        <w:rPr>
          <w:rFonts w:ascii="Times New Roman" w:hAnsi="Times New Roman" w:cs="Times New Roman"/>
          <w:sz w:val="24"/>
        </w:rPr>
        <w:t xml:space="preserve">, </w:t>
      </w:r>
      <w:bookmarkEnd w:id="37"/>
      <w:r w:rsidRPr="00A84420">
        <w:rPr>
          <w:rFonts w:ascii="Times New Roman" w:hAnsi="Times New Roman" w:cs="Times New Roman"/>
          <w:sz w:val="24"/>
        </w:rPr>
        <w:t>wynikających</w:t>
      </w:r>
      <w:r w:rsidR="00B67D2F" w:rsidRPr="00A84420">
        <w:rPr>
          <w:rFonts w:ascii="Times New Roman" w:hAnsi="Times New Roman" w:cs="Times New Roman"/>
          <w:sz w:val="24"/>
        </w:rPr>
        <w:t xml:space="preserve"> w </w:t>
      </w:r>
      <w:r w:rsidRPr="00A84420">
        <w:rPr>
          <w:rFonts w:ascii="Times New Roman" w:hAnsi="Times New Roman" w:cs="Times New Roman"/>
          <w:sz w:val="24"/>
        </w:rPr>
        <w:t>szczególności;</w:t>
      </w:r>
      <w:bookmarkEnd w:id="38"/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niepełnosprawności</w:t>
      </w:r>
      <w:r w:rsidR="00C30227" w:rsidRPr="00265966">
        <w:rPr>
          <w:rFonts w:ascii="Times New Roman" w:hAnsi="Times New Roman" w:cs="Times New Roman"/>
          <w:sz w:val="28"/>
        </w:rPr>
        <w:t>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niedostosowania społecznego;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zagrożenia niedostosowaniem społecznym;</w:t>
      </w:r>
      <w:bookmarkStart w:id="39" w:name="_Hlk490216992"/>
      <w:bookmarkStart w:id="40" w:name="_Hlk486932067"/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zaburzeń zachowania</w:t>
      </w:r>
      <w:r w:rsidRPr="00265966">
        <w:rPr>
          <w:rFonts w:ascii="Times New Roman" w:hAnsi="Times New Roman" w:cs="Times New Roman"/>
          <w:sz w:val="24"/>
        </w:rPr>
        <w:t xml:space="preserve"> i </w:t>
      </w:r>
      <w:r w:rsidR="00C30227" w:rsidRPr="00265966">
        <w:rPr>
          <w:rFonts w:ascii="Times New Roman" w:hAnsi="Times New Roman" w:cs="Times New Roman"/>
          <w:sz w:val="24"/>
        </w:rPr>
        <w:t>emocji;</w:t>
      </w:r>
      <w:bookmarkEnd w:id="39"/>
    </w:p>
    <w:bookmarkEnd w:id="40"/>
    <w:p w:rsidR="00C30227" w:rsidRPr="00265966" w:rsidRDefault="00C30227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lastRenderedPageBreak/>
        <w:t>ze szczególnych uzdolnień;</w:t>
      </w:r>
    </w:p>
    <w:p w:rsidR="00C30227" w:rsidRPr="00265966" w:rsidRDefault="00C30227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ze specyficznych trudności</w:t>
      </w:r>
      <w:r w:rsidR="00B67D2F" w:rsidRPr="00265966">
        <w:rPr>
          <w:rFonts w:ascii="Times New Roman" w:hAnsi="Times New Roman" w:cs="Times New Roman"/>
          <w:sz w:val="24"/>
        </w:rPr>
        <w:t xml:space="preserve"> w </w:t>
      </w:r>
      <w:r w:rsidRPr="00265966">
        <w:rPr>
          <w:rFonts w:ascii="Times New Roman" w:hAnsi="Times New Roman" w:cs="Times New Roman"/>
          <w:sz w:val="24"/>
        </w:rPr>
        <w:t>uczeniu się;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bookmarkStart w:id="41" w:name="_Hlk492372637"/>
      <w:bookmarkStart w:id="42" w:name="_Hlk489965692"/>
      <w:bookmarkStart w:id="43" w:name="_Hlk486932075"/>
      <w:r w:rsidR="00C30227" w:rsidRPr="00265966">
        <w:rPr>
          <w:rFonts w:ascii="Times New Roman" w:hAnsi="Times New Roman" w:cs="Times New Roman"/>
          <w:sz w:val="24"/>
        </w:rPr>
        <w:t>deficytów kompetencji</w:t>
      </w:r>
      <w:r w:rsidRPr="00265966">
        <w:rPr>
          <w:rFonts w:ascii="Times New Roman" w:hAnsi="Times New Roman" w:cs="Times New Roman"/>
          <w:sz w:val="24"/>
        </w:rPr>
        <w:t xml:space="preserve"> i </w:t>
      </w:r>
      <w:r w:rsidR="00C30227" w:rsidRPr="00265966">
        <w:rPr>
          <w:rFonts w:ascii="Times New Roman" w:hAnsi="Times New Roman" w:cs="Times New Roman"/>
          <w:sz w:val="24"/>
        </w:rPr>
        <w:t>zaburzeń sprawności językowych</w:t>
      </w:r>
      <w:bookmarkEnd w:id="41"/>
      <w:r w:rsidR="00C30227" w:rsidRPr="00265966">
        <w:rPr>
          <w:rFonts w:ascii="Times New Roman" w:hAnsi="Times New Roman" w:cs="Times New Roman"/>
          <w:sz w:val="24"/>
        </w:rPr>
        <w:t>;</w:t>
      </w:r>
      <w:bookmarkEnd w:id="42"/>
    </w:p>
    <w:bookmarkEnd w:id="43"/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choroby przewlekłej;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sytuacji kryzysowych lub traumatycznych;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niepowodzeń edukacyjnych;</w:t>
      </w:r>
    </w:p>
    <w:p w:rsidR="00C30227" w:rsidRPr="00265966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zaniedbań środowiskowych związanych</w:t>
      </w:r>
      <w:r w:rsidRPr="00265966">
        <w:rPr>
          <w:rFonts w:ascii="Times New Roman" w:hAnsi="Times New Roman" w:cs="Times New Roman"/>
          <w:sz w:val="24"/>
        </w:rPr>
        <w:t xml:space="preserve"> z </w:t>
      </w:r>
      <w:r w:rsidR="00C30227" w:rsidRPr="00265966">
        <w:rPr>
          <w:rFonts w:ascii="Times New Roman" w:hAnsi="Times New Roman" w:cs="Times New Roman"/>
          <w:sz w:val="24"/>
        </w:rPr>
        <w:t>sytuacją bytową ucznia</w:t>
      </w:r>
      <w:r w:rsidRPr="00265966">
        <w:rPr>
          <w:rFonts w:ascii="Times New Roman" w:hAnsi="Times New Roman" w:cs="Times New Roman"/>
          <w:sz w:val="24"/>
        </w:rPr>
        <w:t xml:space="preserve"> i </w:t>
      </w:r>
      <w:r w:rsidR="00C30227" w:rsidRPr="00265966">
        <w:rPr>
          <w:rFonts w:ascii="Times New Roman" w:hAnsi="Times New Roman" w:cs="Times New Roman"/>
          <w:sz w:val="24"/>
        </w:rPr>
        <w:t>jego rodziny, sposobem spędzania czasu wolnego</w:t>
      </w:r>
      <w:r w:rsidRPr="00265966">
        <w:rPr>
          <w:rFonts w:ascii="Times New Roman" w:hAnsi="Times New Roman" w:cs="Times New Roman"/>
          <w:sz w:val="24"/>
        </w:rPr>
        <w:t xml:space="preserve"> i </w:t>
      </w:r>
      <w:r w:rsidR="00C30227" w:rsidRPr="00265966">
        <w:rPr>
          <w:rFonts w:ascii="Times New Roman" w:hAnsi="Times New Roman" w:cs="Times New Roman"/>
          <w:sz w:val="24"/>
        </w:rPr>
        <w:t>kontaktami środowiskowymi;</w:t>
      </w:r>
    </w:p>
    <w:p w:rsidR="00C30227" w:rsidRPr="001A68A8" w:rsidRDefault="00B67D2F" w:rsidP="00003419">
      <w:pPr>
        <w:pStyle w:val="Akapitzlist"/>
        <w:numPr>
          <w:ilvl w:val="0"/>
          <w:numId w:val="12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265966">
        <w:rPr>
          <w:rFonts w:ascii="Times New Roman" w:hAnsi="Times New Roman" w:cs="Times New Roman"/>
          <w:sz w:val="24"/>
        </w:rPr>
        <w:t>z </w:t>
      </w:r>
      <w:r w:rsidR="00C30227" w:rsidRPr="00265966">
        <w:rPr>
          <w:rFonts w:ascii="Times New Roman" w:hAnsi="Times New Roman" w:cs="Times New Roman"/>
          <w:sz w:val="24"/>
        </w:rPr>
        <w:t>trudności adaptacyjnych związanych</w:t>
      </w:r>
      <w:r w:rsidRPr="00265966">
        <w:rPr>
          <w:rFonts w:ascii="Times New Roman" w:hAnsi="Times New Roman" w:cs="Times New Roman"/>
          <w:sz w:val="24"/>
        </w:rPr>
        <w:t xml:space="preserve"> z </w:t>
      </w:r>
      <w:r w:rsidR="00C30227" w:rsidRPr="00265966">
        <w:rPr>
          <w:rFonts w:ascii="Times New Roman" w:hAnsi="Times New Roman" w:cs="Times New Roman"/>
          <w:sz w:val="24"/>
        </w:rPr>
        <w:t>różnicami kulturowymi lub ze zmianą środowiska edukacyjnego,</w:t>
      </w:r>
      <w:r w:rsidRPr="00265966">
        <w:rPr>
          <w:rFonts w:ascii="Times New Roman" w:hAnsi="Times New Roman" w:cs="Times New Roman"/>
          <w:sz w:val="24"/>
        </w:rPr>
        <w:t xml:space="preserve"> w </w:t>
      </w:r>
      <w:r w:rsidR="00C30227" w:rsidRPr="00265966">
        <w:rPr>
          <w:rFonts w:ascii="Times New Roman" w:hAnsi="Times New Roman" w:cs="Times New Roman"/>
          <w:sz w:val="24"/>
        </w:rPr>
        <w:t>tym związanych</w:t>
      </w:r>
      <w:r w:rsidRPr="00265966">
        <w:rPr>
          <w:rFonts w:ascii="Times New Roman" w:hAnsi="Times New Roman" w:cs="Times New Roman"/>
          <w:sz w:val="24"/>
        </w:rPr>
        <w:t xml:space="preserve"> </w:t>
      </w:r>
      <w:r w:rsidRPr="001A68A8">
        <w:rPr>
          <w:rFonts w:ascii="Times New Roman" w:hAnsi="Times New Roman" w:cs="Times New Roman"/>
          <w:sz w:val="24"/>
        </w:rPr>
        <w:t>z </w:t>
      </w:r>
      <w:r w:rsidR="00C30227" w:rsidRPr="001A68A8">
        <w:rPr>
          <w:rFonts w:ascii="Times New Roman" w:hAnsi="Times New Roman" w:cs="Times New Roman"/>
          <w:sz w:val="24"/>
        </w:rPr>
        <w:t>wcześniejszym kształceniem za granicą.</w:t>
      </w:r>
    </w:p>
    <w:p w:rsidR="00265966" w:rsidRPr="00265966" w:rsidRDefault="00265966" w:rsidP="00265966">
      <w:pPr>
        <w:pStyle w:val="Akapitzlist"/>
        <w:tabs>
          <w:tab w:val="num" w:pos="0"/>
          <w:tab w:val="left" w:pos="284"/>
        </w:tabs>
        <w:spacing w:after="0"/>
        <w:jc w:val="both"/>
        <w:rPr>
          <w:iCs/>
          <w:shd w:val="clear" w:color="auto" w:fill="FFFFFF"/>
        </w:rPr>
      </w:pPr>
    </w:p>
    <w:bookmarkEnd w:id="35"/>
    <w:p w:rsidR="00C30227" w:rsidRPr="00D37EBD" w:rsidRDefault="00C30227" w:rsidP="00003419">
      <w:pPr>
        <w:pStyle w:val="Akapitzlist"/>
        <w:numPr>
          <w:ilvl w:val="0"/>
          <w:numId w:val="123"/>
        </w:numPr>
        <w:shd w:val="clear" w:color="auto" w:fill="FFFFFF"/>
        <w:tabs>
          <w:tab w:val="num" w:pos="0"/>
          <w:tab w:val="left" w:pos="284"/>
        </w:tabs>
        <w:ind w:hanging="99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37EBD">
        <w:rPr>
          <w:rFonts w:ascii="Times New Roman" w:hAnsi="Times New Roman" w:cs="Times New Roman"/>
          <w:iCs/>
          <w:sz w:val="24"/>
          <w:shd w:val="clear" w:color="auto" w:fill="FFFFFF"/>
        </w:rPr>
        <w:t>Pomoc psychologiczno-pedagogiczna jest</w:t>
      </w:r>
      <w:r w:rsidRPr="00D37EBD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D37EBD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="00B67D2F" w:rsidRPr="00D37EBD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D37EBD">
        <w:rPr>
          <w:rFonts w:ascii="Times New Roman" w:hAnsi="Times New Roman" w:cs="Times New Roman"/>
          <w:iCs/>
          <w:sz w:val="24"/>
          <w:shd w:val="clear" w:color="auto" w:fill="FFFFFF"/>
        </w:rPr>
        <w:t>formie:</w:t>
      </w:r>
    </w:p>
    <w:p w:rsidR="00C30227" w:rsidRPr="00D37EBD" w:rsidRDefault="00C30227" w:rsidP="00003419">
      <w:pPr>
        <w:pStyle w:val="Akapitzlist"/>
        <w:numPr>
          <w:ilvl w:val="0"/>
          <w:numId w:val="125"/>
        </w:numPr>
        <w:tabs>
          <w:tab w:val="left" w:pos="284"/>
          <w:tab w:val="left" w:pos="1788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D37EBD">
        <w:rPr>
          <w:rFonts w:ascii="Times New Roman" w:hAnsi="Times New Roman" w:cs="Times New Roman"/>
          <w:sz w:val="24"/>
          <w:shd w:val="clear" w:color="auto" w:fill="FFFFFF"/>
        </w:rPr>
        <w:t>zajęć</w:t>
      </w:r>
      <w:r w:rsidRPr="00D37EB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D37EBD">
        <w:rPr>
          <w:rFonts w:ascii="Times New Roman" w:hAnsi="Times New Roman" w:cs="Times New Roman"/>
          <w:sz w:val="24"/>
          <w:shd w:val="clear" w:color="auto" w:fill="FFFFFF"/>
        </w:rPr>
        <w:t>rozwijających</w:t>
      </w:r>
      <w:r w:rsidRPr="00D37EB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="001A68A8">
        <w:rPr>
          <w:rFonts w:ascii="Times New Roman" w:hAnsi="Times New Roman" w:cs="Times New Roman"/>
          <w:sz w:val="24"/>
          <w:shd w:val="clear" w:color="auto" w:fill="FFFFFF"/>
        </w:rPr>
        <w:t>uzdolnienia;</w:t>
      </w:r>
    </w:p>
    <w:p w:rsidR="00C30227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  <w:tab w:val="left" w:pos="180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4" w:name="_Hlk486932091"/>
      <w:bookmarkStart w:id="45" w:name="_Hlk490217337"/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zajęć rozwijających umiejętności uczenia się </w:t>
      </w:r>
      <w:bookmarkEnd w:id="44"/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– organizuje się dla uczniów</w:t>
      </w:r>
      <w:r w:rsidR="00B67D2F"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 </w:t>
      </w:r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celu podnoszenia efektywności uczenia się;</w:t>
      </w:r>
      <w:bookmarkEnd w:id="45"/>
    </w:p>
    <w:p w:rsidR="00C30227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  <w:tab w:val="left" w:pos="1803"/>
        </w:tabs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6474C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dydaktyczno-wyrównawczych</w:t>
      </w:r>
      <w:r w:rsidR="001A68A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474CD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  <w:tab w:val="left" w:pos="1788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6474C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6474CD">
        <w:rPr>
          <w:rFonts w:ascii="Times New Roman" w:hAnsi="Times New Roman" w:cs="Times New Roman"/>
          <w:sz w:val="24"/>
          <w:szCs w:val="24"/>
          <w:shd w:val="clear" w:color="auto" w:fill="FFFFFF"/>
        </w:rPr>
        <w:t>specjalistycznych:</w:t>
      </w:r>
    </w:p>
    <w:p w:rsidR="006474CD" w:rsidRPr="006474CD" w:rsidRDefault="00C30227" w:rsidP="004024FD">
      <w:pPr>
        <w:pStyle w:val="Akapitzlist"/>
        <w:numPr>
          <w:ilvl w:val="0"/>
          <w:numId w:val="12"/>
        </w:numPr>
        <w:tabs>
          <w:tab w:val="left" w:pos="284"/>
          <w:tab w:val="left" w:pos="178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Cs/>
          <w:sz w:val="28"/>
          <w:szCs w:val="24"/>
          <w:shd w:val="clear" w:color="auto" w:fill="FFFFFF"/>
        </w:rPr>
      </w:pPr>
      <w:r w:rsidRPr="006474CD">
        <w:rPr>
          <w:rFonts w:ascii="Times New Roman" w:hAnsi="Times New Roman" w:cs="Times New Roman"/>
          <w:iCs/>
          <w:sz w:val="24"/>
          <w:shd w:val="clear" w:color="auto" w:fill="FFFFFF"/>
        </w:rPr>
        <w:t>korekcyjno-kompensacyjnych</w:t>
      </w:r>
      <w:r w:rsidR="001A68A8">
        <w:rPr>
          <w:rFonts w:ascii="Times New Roman" w:hAnsi="Times New Roman" w:cs="Times New Roman"/>
          <w:iCs/>
          <w:sz w:val="24"/>
          <w:shd w:val="clear" w:color="auto" w:fill="FFFFFF"/>
        </w:rPr>
        <w:t>;</w:t>
      </w:r>
    </w:p>
    <w:p w:rsidR="00C30227" w:rsidRPr="006474CD" w:rsidRDefault="00C30227" w:rsidP="004024FD">
      <w:pPr>
        <w:pStyle w:val="Akapitzlist"/>
        <w:numPr>
          <w:ilvl w:val="0"/>
          <w:numId w:val="12"/>
        </w:numPr>
        <w:tabs>
          <w:tab w:val="left" w:pos="284"/>
          <w:tab w:val="left" w:pos="178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Cs/>
          <w:sz w:val="28"/>
          <w:szCs w:val="24"/>
          <w:shd w:val="clear" w:color="auto" w:fill="FFFFFF"/>
        </w:rPr>
      </w:pPr>
      <w:r w:rsidRPr="006474CD">
        <w:rPr>
          <w:rFonts w:ascii="Times New Roman" w:hAnsi="Times New Roman" w:cs="Times New Roman"/>
          <w:iCs/>
          <w:sz w:val="24"/>
          <w:shd w:val="clear" w:color="auto" w:fill="FFFFFF"/>
        </w:rPr>
        <w:t>logopedycznych</w:t>
      </w:r>
      <w:r w:rsidR="001A68A8">
        <w:rPr>
          <w:rFonts w:ascii="Times New Roman" w:eastAsia="Arial" w:hAnsi="Times New Roman" w:cs="Times New Roman"/>
          <w:iCs/>
          <w:sz w:val="24"/>
          <w:shd w:val="clear" w:color="auto" w:fill="FFFFFF"/>
        </w:rPr>
        <w:t>;</w:t>
      </w:r>
    </w:p>
    <w:p w:rsidR="006474CD" w:rsidRPr="006474CD" w:rsidRDefault="006474CD" w:rsidP="004024FD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70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6474CD">
        <w:rPr>
          <w:rFonts w:ascii="Times New Roman" w:hAnsi="Times New Roman" w:cs="Times New Roman"/>
          <w:iCs/>
          <w:sz w:val="24"/>
          <w:shd w:val="clear" w:color="auto" w:fill="FFFFFF"/>
        </w:rPr>
        <w:t xml:space="preserve">     </w:t>
      </w:r>
      <w:r w:rsidR="00C30227" w:rsidRPr="006474CD">
        <w:rPr>
          <w:rFonts w:ascii="Times New Roman" w:hAnsi="Times New Roman" w:cs="Times New Roman"/>
          <w:iCs/>
          <w:sz w:val="24"/>
          <w:shd w:val="clear" w:color="auto" w:fill="FFFFFF"/>
        </w:rPr>
        <w:t>innych</w:t>
      </w:r>
      <w:r w:rsidR="00C30227" w:rsidRPr="006474CD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="00C30227" w:rsidRPr="006474CD">
        <w:rPr>
          <w:rFonts w:ascii="Times New Roman" w:hAnsi="Times New Roman" w:cs="Times New Roman"/>
          <w:iCs/>
          <w:sz w:val="24"/>
          <w:shd w:val="clear" w:color="auto" w:fill="FFFFFF"/>
        </w:rPr>
        <w:t>zajęć</w:t>
      </w:r>
      <w:r w:rsidR="00B67D2F" w:rsidRPr="006474CD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o </w:t>
      </w:r>
      <w:r w:rsidR="00C30227" w:rsidRPr="006474CD">
        <w:rPr>
          <w:rFonts w:ascii="Times New Roman" w:hAnsi="Times New Roman" w:cs="Times New Roman"/>
          <w:iCs/>
          <w:sz w:val="24"/>
          <w:shd w:val="clear" w:color="auto" w:fill="FFFFFF"/>
        </w:rPr>
        <w:t>charakterze</w:t>
      </w:r>
      <w:r w:rsidR="00C30227" w:rsidRPr="006474CD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="00C30227" w:rsidRPr="006474CD">
        <w:rPr>
          <w:rFonts w:ascii="Times New Roman" w:hAnsi="Times New Roman" w:cs="Times New Roman"/>
          <w:iCs/>
          <w:sz w:val="24"/>
          <w:shd w:val="clear" w:color="auto" w:fill="FFFFFF"/>
        </w:rPr>
        <w:t>terapeutycznym</w:t>
      </w:r>
      <w:bookmarkStart w:id="46" w:name="_Hlk490217097"/>
      <w:bookmarkStart w:id="47" w:name="_Hlk490217282"/>
      <w:r w:rsidR="001A68A8">
        <w:rPr>
          <w:rFonts w:ascii="Times New Roman" w:eastAsia="Arial" w:hAnsi="Times New Roman" w:cs="Times New Roman"/>
          <w:iCs/>
          <w:sz w:val="24"/>
          <w:shd w:val="clear" w:color="auto" w:fill="FFFFFF"/>
        </w:rPr>
        <w:t>;</w:t>
      </w:r>
    </w:p>
    <w:p w:rsidR="00C30227" w:rsidRPr="006474CD" w:rsidRDefault="006474CD" w:rsidP="004024FD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290"/>
        </w:tabs>
        <w:spacing w:after="0" w:line="240" w:lineRule="auto"/>
        <w:ind w:firstLine="273"/>
        <w:jc w:val="both"/>
        <w:rPr>
          <w:iCs/>
          <w:shd w:val="clear" w:color="auto" w:fill="FFFFFF"/>
        </w:rPr>
      </w:pPr>
      <w:r w:rsidRPr="006474CD">
        <w:rPr>
          <w:rFonts w:ascii="Times New Roman" w:hAnsi="Times New Roman" w:cs="Times New Roman"/>
          <w:bCs/>
          <w:sz w:val="24"/>
          <w:lang w:eastAsia="en-US"/>
        </w:rPr>
        <w:t xml:space="preserve">     </w:t>
      </w:r>
      <w:r w:rsidR="00C30227" w:rsidRPr="006474CD">
        <w:rPr>
          <w:rFonts w:ascii="Times New Roman" w:hAnsi="Times New Roman" w:cs="Times New Roman"/>
          <w:bCs/>
          <w:sz w:val="24"/>
          <w:lang w:eastAsia="en-US"/>
        </w:rPr>
        <w:t>rozwijających kompetencje emocjonalno- społeczne</w:t>
      </w:r>
      <w:bookmarkEnd w:id="46"/>
      <w:r w:rsidR="001A68A8">
        <w:rPr>
          <w:bCs/>
          <w:lang w:eastAsia="en-US"/>
        </w:rPr>
        <w:t>;</w:t>
      </w:r>
    </w:p>
    <w:p w:rsidR="00C30227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bookmarkStart w:id="48" w:name="_Hlk486932098"/>
      <w:bookmarkStart w:id="49" w:name="_Hlk490217108"/>
      <w:bookmarkEnd w:id="47"/>
      <w:r w:rsidRPr="006474CD">
        <w:rPr>
          <w:rFonts w:ascii="Times New Roman" w:hAnsi="Times New Roman" w:cs="Times New Roman"/>
          <w:sz w:val="24"/>
        </w:rPr>
        <w:t>zajęć związanych</w:t>
      </w:r>
      <w:r w:rsidR="00B67D2F" w:rsidRPr="006474CD">
        <w:rPr>
          <w:rFonts w:ascii="Times New Roman" w:hAnsi="Times New Roman" w:cs="Times New Roman"/>
          <w:sz w:val="24"/>
        </w:rPr>
        <w:t xml:space="preserve"> z </w:t>
      </w:r>
      <w:r w:rsidRPr="006474CD">
        <w:rPr>
          <w:rFonts w:ascii="Times New Roman" w:hAnsi="Times New Roman" w:cs="Times New Roman"/>
          <w:sz w:val="24"/>
        </w:rPr>
        <w:t>wyborem kierunku kształcenia</w:t>
      </w:r>
      <w:r w:rsidR="00B67D2F" w:rsidRPr="006474CD">
        <w:rPr>
          <w:rFonts w:ascii="Times New Roman" w:hAnsi="Times New Roman" w:cs="Times New Roman"/>
          <w:sz w:val="24"/>
        </w:rPr>
        <w:t xml:space="preserve"> i </w:t>
      </w:r>
      <w:r w:rsidRPr="006474CD">
        <w:rPr>
          <w:rFonts w:ascii="Times New Roman" w:hAnsi="Times New Roman" w:cs="Times New Roman"/>
          <w:sz w:val="24"/>
        </w:rPr>
        <w:t>zawodu</w:t>
      </w:r>
      <w:bookmarkEnd w:id="48"/>
      <w:r w:rsidR="001A68A8">
        <w:rPr>
          <w:rFonts w:ascii="Times New Roman" w:hAnsi="Times New Roman" w:cs="Times New Roman"/>
          <w:sz w:val="24"/>
        </w:rPr>
        <w:t>;</w:t>
      </w:r>
    </w:p>
    <w:p w:rsidR="00C30227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bookmarkStart w:id="50" w:name="_Hlk486932110"/>
      <w:bookmarkStart w:id="51" w:name="_Hlk490217302"/>
      <w:r w:rsidRPr="006474CD">
        <w:rPr>
          <w:rFonts w:ascii="Times New Roman" w:hAnsi="Times New Roman" w:cs="Times New Roman"/>
          <w:iCs/>
          <w:sz w:val="24"/>
          <w:shd w:val="clear" w:color="auto" w:fill="FFFFFF"/>
        </w:rPr>
        <w:t>zindywidualizowanej ścieżki kształcenia</w:t>
      </w:r>
      <w:bookmarkEnd w:id="49"/>
      <w:bookmarkEnd w:id="50"/>
      <w:r w:rsidR="001A68A8">
        <w:rPr>
          <w:rFonts w:ascii="Times New Roman" w:hAnsi="Times New Roman" w:cs="Times New Roman"/>
          <w:iCs/>
          <w:sz w:val="24"/>
          <w:shd w:val="clear" w:color="auto" w:fill="FFFFFF"/>
        </w:rPr>
        <w:t>;</w:t>
      </w:r>
    </w:p>
    <w:bookmarkEnd w:id="51"/>
    <w:p w:rsidR="00C30227" w:rsidRPr="006474CD" w:rsidRDefault="00C30227" w:rsidP="00003419">
      <w:pPr>
        <w:pStyle w:val="Akapitzlist"/>
        <w:numPr>
          <w:ilvl w:val="0"/>
          <w:numId w:val="1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474CD">
        <w:rPr>
          <w:rFonts w:ascii="Times New Roman" w:hAnsi="Times New Roman" w:cs="Times New Roman"/>
          <w:iCs/>
          <w:sz w:val="24"/>
          <w:shd w:val="clear" w:color="auto" w:fill="FFFFFF"/>
        </w:rPr>
        <w:t>warsztatów;</w:t>
      </w:r>
    </w:p>
    <w:p w:rsidR="00C30227" w:rsidRDefault="00C30227" w:rsidP="00003419">
      <w:pPr>
        <w:pStyle w:val="Akapitzlist"/>
        <w:numPr>
          <w:ilvl w:val="0"/>
          <w:numId w:val="125"/>
        </w:numPr>
        <w:tabs>
          <w:tab w:val="left" w:pos="284"/>
        </w:tabs>
        <w:spacing w:after="0"/>
        <w:jc w:val="both"/>
        <w:rPr>
          <w:shd w:val="clear" w:color="auto" w:fill="FFFFFF"/>
        </w:rPr>
      </w:pPr>
      <w:r w:rsidRPr="006474CD">
        <w:rPr>
          <w:rFonts w:ascii="Times New Roman" w:hAnsi="Times New Roman" w:cs="Times New Roman"/>
          <w:sz w:val="24"/>
          <w:shd w:val="clear" w:color="auto" w:fill="FFFFFF"/>
        </w:rPr>
        <w:t>porad</w:t>
      </w:r>
      <w:r w:rsidR="00B67D2F" w:rsidRPr="006474C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i </w:t>
      </w:r>
      <w:r w:rsidRPr="006474CD">
        <w:rPr>
          <w:rFonts w:ascii="Times New Roman" w:hAnsi="Times New Roman" w:cs="Times New Roman"/>
          <w:sz w:val="24"/>
          <w:shd w:val="clear" w:color="auto" w:fill="FFFFFF"/>
        </w:rPr>
        <w:t>konsultacji</w:t>
      </w:r>
      <w:r w:rsidR="001A68A8">
        <w:rPr>
          <w:shd w:val="clear" w:color="auto" w:fill="FFFFFF"/>
        </w:rPr>
        <w:t>.</w:t>
      </w:r>
    </w:p>
    <w:p w:rsidR="00B80AF3" w:rsidRPr="006474CD" w:rsidRDefault="00B80AF3" w:rsidP="00B80AF3">
      <w:pPr>
        <w:pStyle w:val="Akapitzlist"/>
        <w:tabs>
          <w:tab w:val="left" w:pos="284"/>
        </w:tabs>
        <w:spacing w:after="0"/>
        <w:jc w:val="both"/>
        <w:rPr>
          <w:shd w:val="clear" w:color="auto" w:fill="FFFFFF"/>
        </w:rPr>
      </w:pPr>
    </w:p>
    <w:p w:rsidR="00C30227" w:rsidRPr="009062B3" w:rsidRDefault="009062B3" w:rsidP="00003419">
      <w:pPr>
        <w:pStyle w:val="Akapitzlist"/>
        <w:numPr>
          <w:ilvl w:val="0"/>
          <w:numId w:val="123"/>
        </w:numPr>
        <w:tabs>
          <w:tab w:val="left" w:pos="240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O </w:t>
      </w:r>
      <w:r w:rsidR="00C30227" w:rsidRPr="009062B3">
        <w:rPr>
          <w:rFonts w:ascii="Times New Roman" w:hAnsi="Times New Roman" w:cs="Times New Roman"/>
          <w:sz w:val="24"/>
          <w:shd w:val="clear" w:color="auto" w:fill="FFFFFF"/>
        </w:rPr>
        <w:t xml:space="preserve">potrzebie objęcia ucznia pomocą psychologiczno-pedagogiczną informuje się rodziców </w:t>
      </w:r>
      <w:r w:rsidR="00C30227"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ucznia.</w:t>
      </w:r>
    </w:p>
    <w:p w:rsidR="00C30227" w:rsidRPr="009062B3" w:rsidRDefault="00C30227" w:rsidP="00003419">
      <w:pPr>
        <w:pStyle w:val="Akapitzlist"/>
        <w:numPr>
          <w:ilvl w:val="0"/>
          <w:numId w:val="123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Godzina</w:t>
      </w:r>
      <w:r w:rsidRPr="009062B3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zajęć</w:t>
      </w:r>
      <w:r w:rsidR="00332C1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lekcyjnych </w:t>
      </w:r>
      <w:r w:rsidRPr="009062B3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trwa</w:t>
      </w:r>
      <w:r w:rsidRPr="009062B3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45</w:t>
      </w:r>
      <w:r w:rsidRPr="009062B3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minut.</w:t>
      </w:r>
      <w:r w:rsidRPr="009062B3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Dyrektor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decyduje,</w:t>
      </w:r>
      <w:r w:rsidR="00B67D2F"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w 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uzasadnionych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przypadkach,</w:t>
      </w:r>
      <w:r w:rsidR="00B67D2F"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o 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prowadzeniu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="00B67D2F"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w 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czasie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krótszym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niż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45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minut,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przy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zachowaniu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ustalonego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dla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ucznia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łącznego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tygodniowego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czasu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trwania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tych</w:t>
      </w:r>
      <w:r w:rsidRPr="009062B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zajęć, </w:t>
      </w:r>
      <w:bookmarkStart w:id="52" w:name="_Hlk490217384"/>
      <w:r w:rsidRPr="009062B3">
        <w:rPr>
          <w:rFonts w:ascii="Times New Roman" w:hAnsi="Times New Roman" w:cs="Times New Roman"/>
          <w:sz w:val="24"/>
          <w:szCs w:val="24"/>
          <w:shd w:val="clear" w:color="auto" w:fill="FFFFFF"/>
        </w:rPr>
        <w:t>jeżeli jest to uzasadnione potrzebami ucznia.</w:t>
      </w:r>
      <w:bookmarkEnd w:id="52"/>
    </w:p>
    <w:p w:rsidR="009062B3" w:rsidRDefault="00C30227" w:rsidP="00003419">
      <w:pPr>
        <w:pStyle w:val="Akapitzlist"/>
        <w:numPr>
          <w:ilvl w:val="0"/>
          <w:numId w:val="123"/>
        </w:numPr>
        <w:tabs>
          <w:tab w:val="left" w:pos="284"/>
          <w:tab w:val="left" w:pos="426"/>
          <w:tab w:val="left" w:pos="1155"/>
        </w:tabs>
        <w:ind w:left="284" w:hanging="284"/>
        <w:rPr>
          <w:rFonts w:ascii="Times New Roman" w:hAnsi="Times New Roman" w:cs="Times New Roman"/>
          <w:iCs/>
          <w:sz w:val="24"/>
          <w:shd w:val="clear" w:color="auto" w:fill="FFFFFF"/>
        </w:rPr>
      </w:pPr>
      <w:bookmarkStart w:id="53" w:name="_Hlk486936863"/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Organizacja</w:t>
      </w:r>
      <w:r w:rsidR="00B67D2F"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udzielanie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pomocy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psychologiczno-pedagogicznej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odbywa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się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we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współpracy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z:</w:t>
      </w:r>
    </w:p>
    <w:p w:rsidR="009062B3" w:rsidRPr="009062B3" w:rsidRDefault="00C30227" w:rsidP="00003419">
      <w:pPr>
        <w:pStyle w:val="Akapitzlist"/>
        <w:numPr>
          <w:ilvl w:val="0"/>
          <w:numId w:val="126"/>
        </w:numPr>
        <w:tabs>
          <w:tab w:val="left" w:pos="284"/>
          <w:tab w:val="left" w:pos="426"/>
          <w:tab w:val="left" w:pos="1155"/>
        </w:tabs>
        <w:spacing w:after="0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rodzicami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uczniów;</w:t>
      </w:r>
    </w:p>
    <w:p w:rsidR="00C30227" w:rsidRPr="009062B3" w:rsidRDefault="00C30227" w:rsidP="00003419">
      <w:pPr>
        <w:pStyle w:val="Akapitzlist"/>
        <w:numPr>
          <w:ilvl w:val="0"/>
          <w:numId w:val="126"/>
        </w:numPr>
        <w:tabs>
          <w:tab w:val="left" w:pos="284"/>
          <w:tab w:val="left" w:pos="426"/>
          <w:tab w:val="left" w:pos="1155"/>
        </w:tabs>
        <w:spacing w:after="0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poradniami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psychologiczno-pedagogicznymi,</w:t>
      </w:r>
      <w:r w:rsidR="00B67D2F"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w 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tym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specjalistycznymi;</w:t>
      </w:r>
    </w:p>
    <w:p w:rsidR="00C30227" w:rsidRPr="009062B3" w:rsidRDefault="00C30227" w:rsidP="00003419">
      <w:pPr>
        <w:pStyle w:val="Akapitzlist"/>
        <w:widowControl w:val="0"/>
        <w:numPr>
          <w:ilvl w:val="0"/>
          <w:numId w:val="126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placówkami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doskonalenia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nauczycieli;</w:t>
      </w:r>
    </w:p>
    <w:p w:rsidR="00C30227" w:rsidRPr="009062B3" w:rsidRDefault="00C30227" w:rsidP="00003419">
      <w:pPr>
        <w:pStyle w:val="Akapitzlist"/>
        <w:widowControl w:val="0"/>
        <w:numPr>
          <w:ilvl w:val="0"/>
          <w:numId w:val="126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innymi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szkołami</w:t>
      </w:r>
      <w:r w:rsidR="00B67D2F"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placówkami;</w:t>
      </w:r>
    </w:p>
    <w:p w:rsidR="00C30227" w:rsidRPr="009062B3" w:rsidRDefault="00C30227" w:rsidP="00003419">
      <w:pPr>
        <w:pStyle w:val="Akapitzlist"/>
        <w:widowControl w:val="0"/>
        <w:numPr>
          <w:ilvl w:val="0"/>
          <w:numId w:val="126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organizacjami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pozarządowymi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oraz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instytucjami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działającymi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na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rzecz</w:t>
      </w:r>
      <w:r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rodziny</w:t>
      </w:r>
      <w:r w:rsidR="00B67D2F" w:rsidRPr="009062B3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i </w:t>
      </w:r>
      <w:r w:rsidRPr="009062B3">
        <w:rPr>
          <w:rFonts w:ascii="Times New Roman" w:hAnsi="Times New Roman" w:cs="Times New Roman"/>
          <w:iCs/>
          <w:sz w:val="24"/>
          <w:shd w:val="clear" w:color="auto" w:fill="FFFFFF"/>
        </w:rPr>
        <w:t>dzieci.</w:t>
      </w:r>
    </w:p>
    <w:bookmarkEnd w:id="53"/>
    <w:p w:rsidR="00C30227" w:rsidRPr="00793B77" w:rsidRDefault="00C30227" w:rsidP="00003419">
      <w:pPr>
        <w:pStyle w:val="Akapitzlist"/>
        <w:numPr>
          <w:ilvl w:val="0"/>
          <w:numId w:val="127"/>
        </w:numPr>
        <w:tabs>
          <w:tab w:val="left" w:pos="284"/>
          <w:tab w:val="left" w:pos="426"/>
          <w:tab w:val="left" w:pos="1143"/>
        </w:tabs>
        <w:ind w:hanging="999"/>
        <w:jc w:val="both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793B77">
        <w:rPr>
          <w:rFonts w:ascii="Times New Roman" w:hAnsi="Times New Roman" w:cs="Times New Roman"/>
          <w:iCs/>
          <w:sz w:val="24"/>
          <w:shd w:val="clear" w:color="auto" w:fill="FFFFFF"/>
        </w:rPr>
        <w:t>Pomoc</w:t>
      </w:r>
      <w:r w:rsidRPr="00793B77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793B77">
        <w:rPr>
          <w:rFonts w:ascii="Times New Roman" w:hAnsi="Times New Roman" w:cs="Times New Roman"/>
          <w:iCs/>
          <w:sz w:val="24"/>
          <w:shd w:val="clear" w:color="auto" w:fill="FFFFFF"/>
        </w:rPr>
        <w:t>psychologiczno-pedagogiczna</w:t>
      </w:r>
      <w:r w:rsidRPr="00793B77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793B77">
        <w:rPr>
          <w:rFonts w:ascii="Times New Roman" w:hAnsi="Times New Roman" w:cs="Times New Roman"/>
          <w:iCs/>
          <w:sz w:val="24"/>
          <w:shd w:val="clear" w:color="auto" w:fill="FFFFFF"/>
        </w:rPr>
        <w:t>udzielana</w:t>
      </w:r>
      <w:r w:rsidRPr="00793B77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</w:t>
      </w:r>
      <w:r w:rsidRPr="00793B77">
        <w:rPr>
          <w:rFonts w:ascii="Times New Roman" w:hAnsi="Times New Roman" w:cs="Times New Roman"/>
          <w:iCs/>
          <w:sz w:val="24"/>
          <w:shd w:val="clear" w:color="auto" w:fill="FFFFFF"/>
        </w:rPr>
        <w:t>jest</w:t>
      </w:r>
      <w:r w:rsidR="00B67D2F" w:rsidRPr="00793B77">
        <w:rPr>
          <w:rFonts w:ascii="Times New Roman" w:eastAsia="Arial" w:hAnsi="Times New Roman" w:cs="Times New Roman"/>
          <w:iCs/>
          <w:sz w:val="24"/>
          <w:shd w:val="clear" w:color="auto" w:fill="FFFFFF"/>
        </w:rPr>
        <w:t xml:space="preserve"> z </w:t>
      </w:r>
      <w:r w:rsidRPr="00793B77">
        <w:rPr>
          <w:rFonts w:ascii="Times New Roman" w:hAnsi="Times New Roman" w:cs="Times New Roman"/>
          <w:iCs/>
          <w:sz w:val="24"/>
          <w:shd w:val="clear" w:color="auto" w:fill="FFFFFF"/>
        </w:rPr>
        <w:t>inicjatywy: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ucznia;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rodziców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ucznia;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lastRenderedPageBreak/>
        <w:t>Dyrektora szkoły;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nauczyciela,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wychowawcy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lub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specjalisty,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prowadzącego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zajęcia</w:t>
      </w:r>
      <w:r w:rsidR="00B67D2F" w:rsidRPr="00175C6A">
        <w:rPr>
          <w:rFonts w:eastAsia="Arial"/>
          <w:iCs/>
          <w:shd w:val="clear" w:color="auto" w:fill="FFFFFF"/>
        </w:rPr>
        <w:t xml:space="preserve"> z </w:t>
      </w:r>
      <w:r w:rsidRPr="00175C6A">
        <w:rPr>
          <w:iCs/>
          <w:shd w:val="clear" w:color="auto" w:fill="FFFFFF"/>
        </w:rPr>
        <w:t>uczniem;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poradni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psychologiczno-pedagogicznej,</w:t>
      </w:r>
      <w:r w:rsidR="00B67D2F" w:rsidRPr="00175C6A">
        <w:rPr>
          <w:rFonts w:eastAsia="Arial"/>
          <w:iCs/>
          <w:shd w:val="clear" w:color="auto" w:fill="FFFFFF"/>
        </w:rPr>
        <w:t xml:space="preserve"> w </w:t>
      </w:r>
      <w:r w:rsidRPr="00175C6A">
        <w:rPr>
          <w:iCs/>
          <w:shd w:val="clear" w:color="auto" w:fill="FFFFFF"/>
        </w:rPr>
        <w:t>tym</w:t>
      </w:r>
      <w:r w:rsidRPr="00175C6A">
        <w:rPr>
          <w:rFonts w:eastAsia="Arial"/>
          <w:iCs/>
          <w:shd w:val="clear" w:color="auto" w:fill="FFFFFF"/>
        </w:rPr>
        <w:t xml:space="preserve"> </w:t>
      </w:r>
      <w:r w:rsidRPr="00175C6A">
        <w:rPr>
          <w:iCs/>
          <w:shd w:val="clear" w:color="auto" w:fill="FFFFFF"/>
        </w:rPr>
        <w:t>specjalistycznej;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pielęgniarki szkolnej;</w:t>
      </w:r>
    </w:p>
    <w:p w:rsidR="00C30227" w:rsidRPr="006A242E" w:rsidRDefault="00C30227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rFonts w:ascii="Calibri" w:hAnsi="Calibri" w:cs="Calibri"/>
          <w:iCs/>
          <w:sz w:val="22"/>
          <w:szCs w:val="22"/>
          <w:shd w:val="clear" w:color="auto" w:fill="FFFFFF"/>
        </w:rPr>
      </w:pPr>
      <w:r w:rsidRPr="00175C6A">
        <w:rPr>
          <w:iCs/>
          <w:shd w:val="clear" w:color="auto" w:fill="FFFFFF"/>
        </w:rPr>
        <w:t>pomocy nauczyciela;</w:t>
      </w:r>
    </w:p>
    <w:p w:rsidR="006A242E" w:rsidRPr="00175C6A" w:rsidRDefault="006A242E" w:rsidP="004024F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rFonts w:ascii="Calibri" w:hAnsi="Calibri" w:cs="Calibri"/>
          <w:iCs/>
          <w:sz w:val="22"/>
          <w:szCs w:val="22"/>
          <w:shd w:val="clear" w:color="auto" w:fill="FFFFFF"/>
        </w:rPr>
      </w:pPr>
      <w:r>
        <w:rPr>
          <w:iCs/>
          <w:shd w:val="clear" w:color="auto" w:fill="FFFFFF"/>
        </w:rPr>
        <w:t>asystenta edukacji romskiej;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bookmarkStart w:id="54" w:name="_Hlk486936776"/>
      <w:r w:rsidRPr="00175C6A">
        <w:rPr>
          <w:iCs/>
          <w:shd w:val="clear" w:color="auto" w:fill="FFFFFF"/>
        </w:rPr>
        <w:t>pracownika socjalnego;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  <w:rPr>
          <w:iCs/>
          <w:shd w:val="clear" w:color="auto" w:fill="FFFFFF"/>
        </w:rPr>
      </w:pPr>
      <w:r w:rsidRPr="00175C6A">
        <w:rPr>
          <w:iCs/>
          <w:shd w:val="clear" w:color="auto" w:fill="FFFFFF"/>
        </w:rPr>
        <w:t>asystenta rodziny;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</w:pPr>
      <w:r w:rsidRPr="00175C6A">
        <w:rPr>
          <w:iCs/>
          <w:shd w:val="clear" w:color="auto" w:fill="FFFFFF"/>
        </w:rPr>
        <w:t>kuratora sądowego;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</w:pPr>
      <w:bookmarkStart w:id="55" w:name="_Hlk486932151"/>
      <w:r w:rsidRPr="00175C6A">
        <w:rPr>
          <w:iCs/>
          <w:shd w:val="clear" w:color="auto" w:fill="FFFFFF"/>
        </w:rPr>
        <w:t>asystenta nauczyciela</w:t>
      </w:r>
      <w:bookmarkEnd w:id="55"/>
      <w:r w:rsidRPr="00175C6A">
        <w:rPr>
          <w:iCs/>
          <w:shd w:val="clear" w:color="auto" w:fill="FFFFFF"/>
        </w:rPr>
        <w:t>;</w:t>
      </w:r>
    </w:p>
    <w:p w:rsidR="00C30227" w:rsidRPr="00175C6A" w:rsidRDefault="00C30227" w:rsidP="004024F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1418" w:hanging="709"/>
        <w:jc w:val="both"/>
        <w:textAlignment w:val="baseline"/>
      </w:pPr>
      <w:bookmarkStart w:id="56" w:name="_Hlk486932140"/>
      <w:r w:rsidRPr="00175C6A">
        <w:rPr>
          <w:iCs/>
          <w:shd w:val="clear" w:color="auto" w:fill="FFFFFF"/>
        </w:rPr>
        <w:t>organizacji pozarządowej lub instytucji działającej na rzecz rodziny, dzieci</w:t>
      </w:r>
      <w:r w:rsidR="00B67D2F" w:rsidRPr="00175C6A">
        <w:rPr>
          <w:iCs/>
          <w:shd w:val="clear" w:color="auto" w:fill="FFFFFF"/>
        </w:rPr>
        <w:t xml:space="preserve"> i </w:t>
      </w:r>
      <w:r w:rsidRPr="00175C6A">
        <w:rPr>
          <w:iCs/>
          <w:shd w:val="clear" w:color="auto" w:fill="FFFFFF"/>
        </w:rPr>
        <w:t>młodzieży</w:t>
      </w:r>
      <w:bookmarkEnd w:id="56"/>
      <w:r w:rsidRPr="00175C6A">
        <w:rPr>
          <w:iCs/>
          <w:shd w:val="clear" w:color="auto" w:fill="FFFFFF"/>
        </w:rPr>
        <w:t>.</w:t>
      </w:r>
    </w:p>
    <w:bookmarkEnd w:id="32"/>
    <w:bookmarkEnd w:id="54"/>
    <w:p w:rsidR="00C206FD" w:rsidRDefault="00C206FD" w:rsidP="00175C6A">
      <w:pPr>
        <w:tabs>
          <w:tab w:val="left" w:pos="284"/>
        </w:tabs>
        <w:spacing w:line="276" w:lineRule="auto"/>
      </w:pPr>
    </w:p>
    <w:p w:rsidR="00B80AF3" w:rsidRDefault="00B80AF3" w:rsidP="00175C6A">
      <w:pPr>
        <w:tabs>
          <w:tab w:val="left" w:pos="284"/>
        </w:tabs>
        <w:spacing w:line="276" w:lineRule="auto"/>
      </w:pPr>
    </w:p>
    <w:p w:rsidR="00B80AF3" w:rsidRPr="00175C6A" w:rsidRDefault="00B80AF3" w:rsidP="00175C6A">
      <w:pPr>
        <w:tabs>
          <w:tab w:val="left" w:pos="284"/>
        </w:tabs>
        <w:spacing w:line="276" w:lineRule="auto"/>
      </w:pPr>
    </w:p>
    <w:p w:rsidR="00C30227" w:rsidRPr="00175C6A" w:rsidRDefault="00C30227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 xml:space="preserve">Rozdział  4  </w:t>
      </w:r>
    </w:p>
    <w:p w:rsidR="00C30227" w:rsidRPr="00175C6A" w:rsidRDefault="00C30227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Organy Szkoły</w:t>
      </w:r>
    </w:p>
    <w:p w:rsidR="00C30227" w:rsidRPr="00175C6A" w:rsidRDefault="00C30227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 xml:space="preserve">§ 12. </w:t>
      </w:r>
    </w:p>
    <w:p w:rsidR="00C30227" w:rsidRPr="00175C6A" w:rsidRDefault="00C30227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30227" w:rsidRPr="00175C6A" w:rsidRDefault="00C30227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  <w:r w:rsidRPr="00175C6A">
        <w:t>Organami szkoły są:</w:t>
      </w:r>
    </w:p>
    <w:p w:rsidR="00B80AF3" w:rsidRDefault="00C30227" w:rsidP="00003419">
      <w:pPr>
        <w:pStyle w:val="Tekstpodstawowywcity"/>
        <w:numPr>
          <w:ilvl w:val="0"/>
          <w:numId w:val="128"/>
        </w:numPr>
        <w:tabs>
          <w:tab w:val="left" w:pos="284"/>
        </w:tabs>
        <w:spacing w:after="0" w:line="276" w:lineRule="auto"/>
        <w:ind w:hanging="999"/>
        <w:jc w:val="both"/>
      </w:pPr>
      <w:r w:rsidRPr="00175C6A">
        <w:t>Dyrektor Zespołu</w:t>
      </w:r>
      <w:r w:rsidR="00175C6A" w:rsidRPr="00175C6A">
        <w:t>;</w:t>
      </w:r>
    </w:p>
    <w:p w:rsidR="00C30227" w:rsidRPr="00175C6A" w:rsidRDefault="00C30227" w:rsidP="00003419">
      <w:pPr>
        <w:pStyle w:val="Tekstpodstawowywcity"/>
        <w:numPr>
          <w:ilvl w:val="0"/>
          <w:numId w:val="128"/>
        </w:numPr>
        <w:tabs>
          <w:tab w:val="left" w:pos="284"/>
        </w:tabs>
        <w:spacing w:after="0" w:line="276" w:lineRule="auto"/>
        <w:ind w:hanging="999"/>
        <w:jc w:val="both"/>
      </w:pPr>
      <w:r w:rsidRPr="00175C6A">
        <w:t>Rada Pedagogiczna Szkoły Podstawowej;</w:t>
      </w:r>
    </w:p>
    <w:p w:rsidR="00B80AF3" w:rsidRDefault="00C30227" w:rsidP="00003419">
      <w:pPr>
        <w:pStyle w:val="Tekstpodstawowywcity"/>
        <w:numPr>
          <w:ilvl w:val="0"/>
          <w:numId w:val="128"/>
        </w:numPr>
        <w:tabs>
          <w:tab w:val="left" w:pos="284"/>
        </w:tabs>
        <w:spacing w:after="0" w:line="276" w:lineRule="auto"/>
        <w:ind w:hanging="999"/>
        <w:jc w:val="both"/>
      </w:pPr>
      <w:r w:rsidRPr="00175C6A">
        <w:t>Rada Rodziców Szkoły Podstawowej;</w:t>
      </w:r>
    </w:p>
    <w:p w:rsidR="00C30227" w:rsidRPr="00175C6A" w:rsidRDefault="00C30227" w:rsidP="00003419">
      <w:pPr>
        <w:pStyle w:val="Tekstpodstawowywcity"/>
        <w:numPr>
          <w:ilvl w:val="0"/>
          <w:numId w:val="128"/>
        </w:numPr>
        <w:tabs>
          <w:tab w:val="left" w:pos="284"/>
        </w:tabs>
        <w:spacing w:after="0" w:line="276" w:lineRule="auto"/>
        <w:ind w:hanging="999"/>
        <w:jc w:val="both"/>
      </w:pPr>
      <w:r w:rsidRPr="00175C6A">
        <w:t>Samorząd Uczniowski.</w:t>
      </w:r>
    </w:p>
    <w:p w:rsidR="00C30227" w:rsidRPr="00175C6A" w:rsidRDefault="00C30227" w:rsidP="00175C6A">
      <w:pPr>
        <w:tabs>
          <w:tab w:val="left" w:pos="284"/>
        </w:tabs>
        <w:spacing w:line="276" w:lineRule="auto"/>
      </w:pP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13.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Dyrektor Zespołu</w:t>
      </w:r>
    </w:p>
    <w:p w:rsidR="002B1299" w:rsidRPr="00175C6A" w:rsidRDefault="002B1299" w:rsidP="00175C6A">
      <w:pPr>
        <w:tabs>
          <w:tab w:val="left" w:pos="284"/>
        </w:tabs>
        <w:spacing w:line="276" w:lineRule="auto"/>
      </w:pPr>
    </w:p>
    <w:p w:rsidR="002B1299" w:rsidRPr="00B80AF3" w:rsidRDefault="002B1299" w:rsidP="00003419">
      <w:pPr>
        <w:pStyle w:val="Akapitzlist"/>
        <w:numPr>
          <w:ilvl w:val="0"/>
          <w:numId w:val="129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</w:rPr>
      </w:pPr>
      <w:r w:rsidRPr="00B80AF3">
        <w:rPr>
          <w:rFonts w:ascii="Times New Roman" w:hAnsi="Times New Roman" w:cs="Times New Roman"/>
          <w:sz w:val="24"/>
        </w:rPr>
        <w:t xml:space="preserve">Dyrektor: </w:t>
      </w:r>
    </w:p>
    <w:p w:rsidR="00B80AF3" w:rsidRPr="00B80AF3" w:rsidRDefault="00B80AF3" w:rsidP="00003419">
      <w:pPr>
        <w:pStyle w:val="Akapitzlist"/>
        <w:numPr>
          <w:ilvl w:val="0"/>
          <w:numId w:val="130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 w:rsidRPr="00B80AF3">
        <w:rPr>
          <w:rFonts w:ascii="Times New Roman" w:hAnsi="Times New Roman" w:cs="Times New Roman"/>
          <w:sz w:val="24"/>
        </w:rPr>
        <w:t>k</w:t>
      </w:r>
      <w:r w:rsidR="002B1299" w:rsidRPr="00B80AF3">
        <w:rPr>
          <w:rFonts w:ascii="Times New Roman" w:hAnsi="Times New Roman" w:cs="Times New Roman"/>
          <w:sz w:val="24"/>
        </w:rPr>
        <w:t>ieruje jego bieżącą działalnością jednostki</w:t>
      </w:r>
      <w:r w:rsidR="00B67D2F" w:rsidRPr="00B80AF3">
        <w:rPr>
          <w:rFonts w:ascii="Times New Roman" w:hAnsi="Times New Roman" w:cs="Times New Roman"/>
          <w:sz w:val="24"/>
        </w:rPr>
        <w:t xml:space="preserve"> i </w:t>
      </w:r>
      <w:r w:rsidR="002B1299" w:rsidRPr="00B80AF3">
        <w:rPr>
          <w:rFonts w:ascii="Times New Roman" w:hAnsi="Times New Roman" w:cs="Times New Roman"/>
          <w:sz w:val="24"/>
        </w:rPr>
        <w:t>reprezentuje ją na zewnątrz;</w:t>
      </w:r>
    </w:p>
    <w:p w:rsidR="00B80AF3" w:rsidRPr="00B80AF3" w:rsidRDefault="002D42A1" w:rsidP="00003419">
      <w:pPr>
        <w:pStyle w:val="Akapitzlist"/>
        <w:numPr>
          <w:ilvl w:val="0"/>
          <w:numId w:val="130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2B1299" w:rsidRPr="00B80AF3">
        <w:rPr>
          <w:rFonts w:ascii="Times New Roman" w:hAnsi="Times New Roman" w:cs="Times New Roman"/>
          <w:sz w:val="24"/>
        </w:rPr>
        <w:t>est przewodniczącym rady pedagogicznej;</w:t>
      </w:r>
    </w:p>
    <w:p w:rsidR="00B80AF3" w:rsidRPr="00B80AF3" w:rsidRDefault="002D42A1" w:rsidP="00003419">
      <w:pPr>
        <w:pStyle w:val="Akapitzlist"/>
        <w:numPr>
          <w:ilvl w:val="0"/>
          <w:numId w:val="130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2B1299" w:rsidRPr="00B80AF3">
        <w:rPr>
          <w:rFonts w:ascii="Times New Roman" w:hAnsi="Times New Roman" w:cs="Times New Roman"/>
          <w:sz w:val="24"/>
        </w:rPr>
        <w:t>prawuje nadzór pedagogiczny</w:t>
      </w:r>
      <w:r w:rsidR="00B67D2F" w:rsidRPr="00B80AF3">
        <w:rPr>
          <w:rFonts w:ascii="Times New Roman" w:hAnsi="Times New Roman" w:cs="Times New Roman"/>
          <w:sz w:val="24"/>
        </w:rPr>
        <w:t xml:space="preserve"> w </w:t>
      </w:r>
      <w:r w:rsidR="002B1299" w:rsidRPr="00B80AF3">
        <w:rPr>
          <w:rFonts w:ascii="Times New Roman" w:hAnsi="Times New Roman" w:cs="Times New Roman"/>
          <w:sz w:val="24"/>
        </w:rPr>
        <w:t>stosunku do zatrudnionych</w:t>
      </w:r>
      <w:r w:rsidR="00B67D2F" w:rsidRPr="00B80AF3">
        <w:rPr>
          <w:rFonts w:ascii="Times New Roman" w:hAnsi="Times New Roman" w:cs="Times New Roman"/>
          <w:sz w:val="24"/>
        </w:rPr>
        <w:t xml:space="preserve"> w </w:t>
      </w:r>
      <w:r w:rsidR="00A43113" w:rsidRPr="00B80AF3">
        <w:rPr>
          <w:rFonts w:ascii="Times New Roman" w:hAnsi="Times New Roman" w:cs="Times New Roman"/>
          <w:sz w:val="24"/>
        </w:rPr>
        <w:t>szkole</w:t>
      </w:r>
      <w:r w:rsidR="002B1299" w:rsidRPr="00B80AF3">
        <w:rPr>
          <w:rFonts w:ascii="Times New Roman" w:hAnsi="Times New Roman" w:cs="Times New Roman"/>
          <w:sz w:val="24"/>
        </w:rPr>
        <w:t xml:space="preserve"> nauczycieli;</w:t>
      </w:r>
    </w:p>
    <w:p w:rsidR="002B1299" w:rsidRDefault="002D42A1" w:rsidP="00003419">
      <w:pPr>
        <w:pStyle w:val="Akapitzlist"/>
        <w:numPr>
          <w:ilvl w:val="0"/>
          <w:numId w:val="130"/>
        </w:numPr>
        <w:tabs>
          <w:tab w:val="left" w:pos="284"/>
        </w:tabs>
        <w:spacing w:after="0"/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2B1299" w:rsidRPr="00B80AF3">
        <w:rPr>
          <w:rFonts w:ascii="Times New Roman" w:hAnsi="Times New Roman" w:cs="Times New Roman"/>
          <w:sz w:val="24"/>
        </w:rPr>
        <w:t>spółpracuje</w:t>
      </w:r>
      <w:r w:rsidR="00B67D2F" w:rsidRPr="00B80AF3">
        <w:rPr>
          <w:rFonts w:ascii="Times New Roman" w:hAnsi="Times New Roman" w:cs="Times New Roman"/>
          <w:sz w:val="24"/>
        </w:rPr>
        <w:t xml:space="preserve"> z </w:t>
      </w:r>
      <w:r w:rsidR="002B1299" w:rsidRPr="00B80AF3">
        <w:rPr>
          <w:rFonts w:ascii="Times New Roman" w:hAnsi="Times New Roman" w:cs="Times New Roman"/>
          <w:sz w:val="24"/>
        </w:rPr>
        <w:t>pielęgniarką lub osobami (instytucjami) sprawującymi profilaktyczną opiekę medyczną nad dziećmi.</w:t>
      </w:r>
    </w:p>
    <w:p w:rsidR="004E13F2" w:rsidRPr="00B80AF3" w:rsidRDefault="004E13F2" w:rsidP="004E13F2">
      <w:pPr>
        <w:pStyle w:val="Akapitzlist"/>
        <w:tabs>
          <w:tab w:val="left" w:pos="284"/>
        </w:tabs>
        <w:spacing w:after="0"/>
        <w:ind w:left="928" w:right="2"/>
        <w:rPr>
          <w:rFonts w:ascii="Times New Roman" w:hAnsi="Times New Roman" w:cs="Times New Roman"/>
          <w:sz w:val="24"/>
        </w:rPr>
      </w:pPr>
    </w:p>
    <w:p w:rsidR="002B1299" w:rsidRPr="00B80AF3" w:rsidRDefault="00133A19" w:rsidP="00003419">
      <w:pPr>
        <w:pStyle w:val="Akapitzlist"/>
        <w:numPr>
          <w:ilvl w:val="0"/>
          <w:numId w:val="129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D</w:t>
      </w:r>
      <w:r w:rsidR="002B1299" w:rsidRPr="00B80AF3">
        <w:rPr>
          <w:rFonts w:ascii="Times New Roman" w:hAnsi="Times New Roman" w:cs="Times New Roman"/>
          <w:sz w:val="24"/>
        </w:rPr>
        <w:t xml:space="preserve">yrektora należy: </w:t>
      </w:r>
    </w:p>
    <w:p w:rsidR="002B1299" w:rsidRPr="00B80AF3" w:rsidRDefault="00212B97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left="709" w:right="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1299" w:rsidRPr="00B80AF3">
        <w:rPr>
          <w:rFonts w:ascii="Times New Roman" w:hAnsi="Times New Roman" w:cs="Times New Roman"/>
          <w:sz w:val="24"/>
          <w:szCs w:val="24"/>
        </w:rPr>
        <w:t>apewnienie bezpiecznych</w:t>
      </w:r>
      <w:r w:rsidR="00B67D2F" w:rsidRPr="00B80AF3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B80AF3">
        <w:rPr>
          <w:rFonts w:ascii="Times New Roman" w:hAnsi="Times New Roman" w:cs="Times New Roman"/>
          <w:sz w:val="24"/>
          <w:szCs w:val="24"/>
        </w:rPr>
        <w:t>higienicznych warunków pobytu</w:t>
      </w:r>
      <w:r w:rsidR="00B67D2F" w:rsidRPr="00B80AF3">
        <w:rPr>
          <w:rFonts w:ascii="Times New Roman" w:hAnsi="Times New Roman" w:cs="Times New Roman"/>
          <w:sz w:val="24"/>
          <w:szCs w:val="24"/>
        </w:rPr>
        <w:t xml:space="preserve"> w </w:t>
      </w:r>
      <w:r w:rsidR="00A43113" w:rsidRPr="00B80AF3">
        <w:rPr>
          <w:rFonts w:ascii="Times New Roman" w:hAnsi="Times New Roman" w:cs="Times New Roman"/>
          <w:sz w:val="24"/>
          <w:szCs w:val="24"/>
        </w:rPr>
        <w:t>szkole</w:t>
      </w:r>
      <w:r w:rsidR="002B1299" w:rsidRPr="00B80AF3">
        <w:rPr>
          <w:rFonts w:ascii="Times New Roman" w:hAnsi="Times New Roman" w:cs="Times New Roman"/>
          <w:sz w:val="24"/>
          <w:szCs w:val="24"/>
        </w:rPr>
        <w:t>, a także bezpiecznych</w:t>
      </w:r>
      <w:r w:rsidR="00B67D2F" w:rsidRPr="00B80AF3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B80AF3">
        <w:rPr>
          <w:rFonts w:ascii="Times New Roman" w:hAnsi="Times New Roman" w:cs="Times New Roman"/>
          <w:sz w:val="24"/>
          <w:szCs w:val="24"/>
        </w:rPr>
        <w:t>higienicznych warunków uczestnictwa</w:t>
      </w:r>
      <w:r w:rsidR="00B67D2F" w:rsidRPr="00B80AF3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B80AF3">
        <w:rPr>
          <w:rFonts w:ascii="Times New Roman" w:hAnsi="Times New Roman" w:cs="Times New Roman"/>
          <w:sz w:val="24"/>
          <w:szCs w:val="24"/>
        </w:rPr>
        <w:t>za</w:t>
      </w:r>
      <w:r w:rsidR="00A43113" w:rsidRPr="00B80AF3">
        <w:rPr>
          <w:rFonts w:ascii="Times New Roman" w:hAnsi="Times New Roman" w:cs="Times New Roman"/>
          <w:sz w:val="24"/>
          <w:szCs w:val="24"/>
        </w:rPr>
        <w:t>jęciach organizowanych poza jej</w:t>
      </w:r>
      <w:r w:rsidR="002B1299" w:rsidRPr="00B80AF3">
        <w:rPr>
          <w:rFonts w:ascii="Times New Roman" w:hAnsi="Times New Roman" w:cs="Times New Roman"/>
          <w:sz w:val="24"/>
          <w:szCs w:val="24"/>
        </w:rPr>
        <w:t xml:space="preserve"> siedzibą;</w:t>
      </w:r>
    </w:p>
    <w:p w:rsidR="002B1299" w:rsidRPr="00B80AF3" w:rsidRDefault="00515255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left="709" w:right="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1299" w:rsidRPr="00B80AF3">
        <w:rPr>
          <w:rFonts w:ascii="Times New Roman" w:hAnsi="Times New Roman" w:cs="Times New Roman"/>
          <w:sz w:val="24"/>
          <w:szCs w:val="24"/>
        </w:rPr>
        <w:t>pracowanie na każdy rok szkolny planu nadzoru pedagogicznego, przedstawienie go radzie pedagogicznej;</w:t>
      </w:r>
    </w:p>
    <w:p w:rsidR="00B80AF3" w:rsidRPr="00B80AF3" w:rsidRDefault="00515255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1299" w:rsidRPr="00B80AF3">
        <w:rPr>
          <w:rFonts w:ascii="Times New Roman" w:hAnsi="Times New Roman" w:cs="Times New Roman"/>
          <w:sz w:val="24"/>
          <w:szCs w:val="24"/>
        </w:rPr>
        <w:t>rzed zakończen</w:t>
      </w:r>
      <w:r w:rsidR="001A68A8">
        <w:rPr>
          <w:rFonts w:ascii="Times New Roman" w:hAnsi="Times New Roman" w:cs="Times New Roman"/>
          <w:sz w:val="24"/>
          <w:szCs w:val="24"/>
        </w:rPr>
        <w:t>iem roku szkolnego przedstawia radzie p</w:t>
      </w:r>
      <w:r w:rsidR="002B1299" w:rsidRPr="00B80AF3">
        <w:rPr>
          <w:rFonts w:ascii="Times New Roman" w:hAnsi="Times New Roman" w:cs="Times New Roman"/>
          <w:sz w:val="24"/>
          <w:szCs w:val="24"/>
        </w:rPr>
        <w:t>edagogicznej</w:t>
      </w:r>
      <w:r w:rsidR="00D94AC7">
        <w:rPr>
          <w:rFonts w:ascii="Times New Roman" w:hAnsi="Times New Roman" w:cs="Times New Roman"/>
          <w:sz w:val="24"/>
          <w:szCs w:val="24"/>
        </w:rPr>
        <w:t xml:space="preserve"> wyniki i wnioski z realizacji nadzoru pedagogicznego</w:t>
      </w:r>
      <w:r w:rsidR="002B1299" w:rsidRPr="00B80AF3">
        <w:rPr>
          <w:rFonts w:ascii="Times New Roman" w:hAnsi="Times New Roman" w:cs="Times New Roman"/>
          <w:sz w:val="24"/>
          <w:szCs w:val="24"/>
        </w:rPr>
        <w:t>;</w:t>
      </w:r>
    </w:p>
    <w:p w:rsidR="00B80AF3" w:rsidRDefault="00515255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1299" w:rsidRPr="00B80AF3">
        <w:rPr>
          <w:rFonts w:ascii="Times New Roman" w:hAnsi="Times New Roman" w:cs="Times New Roman"/>
          <w:sz w:val="24"/>
          <w:szCs w:val="24"/>
        </w:rPr>
        <w:t xml:space="preserve">pracowywanie rocznych planów pracy; </w:t>
      </w:r>
    </w:p>
    <w:p w:rsidR="00B80AF3" w:rsidRPr="008D0EB8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rzygotowywanie arkusza organizacji pracy </w:t>
      </w:r>
      <w:r w:rsidR="00A43113" w:rsidRPr="008D0EB8">
        <w:rPr>
          <w:rFonts w:ascii="Times New Roman" w:hAnsi="Times New Roman" w:cs="Times New Roman"/>
          <w:sz w:val="24"/>
          <w:szCs w:val="24"/>
        </w:rPr>
        <w:t>szkoły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>przedstawienie go do zatwierdzenia organowi prowadzącemu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4AC7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94AC7">
        <w:rPr>
          <w:rFonts w:ascii="Times New Roman" w:hAnsi="Times New Roman" w:cs="Times New Roman"/>
          <w:sz w:val="24"/>
          <w:szCs w:val="24"/>
        </w:rPr>
        <w:t>u</w:t>
      </w:r>
      <w:r w:rsidR="002B1299" w:rsidRPr="00D94AC7">
        <w:rPr>
          <w:rFonts w:ascii="Times New Roman" w:hAnsi="Times New Roman" w:cs="Times New Roman"/>
          <w:sz w:val="24"/>
          <w:szCs w:val="24"/>
        </w:rPr>
        <w:t xml:space="preserve">stalanie </w:t>
      </w:r>
      <w:r w:rsidR="00D94AC7" w:rsidRPr="00D94AC7">
        <w:rPr>
          <w:rFonts w:ascii="Times New Roman" w:hAnsi="Times New Roman" w:cs="Times New Roman"/>
          <w:sz w:val="24"/>
          <w:szCs w:val="24"/>
        </w:rPr>
        <w:t>tygodniowego rozkładu zajęć edukacyjnych</w:t>
      </w:r>
      <w:r w:rsidR="00B67D2F" w:rsidRPr="00D94AC7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D94AC7">
        <w:rPr>
          <w:rFonts w:ascii="Times New Roman" w:hAnsi="Times New Roman" w:cs="Times New Roman"/>
          <w:sz w:val="24"/>
          <w:szCs w:val="24"/>
        </w:rPr>
        <w:t>uwzględnieniem zasad ochrony zdrowia</w:t>
      </w:r>
      <w:r w:rsidR="00B67D2F" w:rsidRPr="00D94AC7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D94AC7">
        <w:rPr>
          <w:rFonts w:ascii="Times New Roman" w:hAnsi="Times New Roman" w:cs="Times New Roman"/>
          <w:sz w:val="24"/>
          <w:szCs w:val="24"/>
        </w:rPr>
        <w:t>higieny pracy</w:t>
      </w:r>
      <w:r w:rsidR="00D94AC7">
        <w:rPr>
          <w:rFonts w:ascii="Times New Roman" w:hAnsi="Times New Roman" w:cs="Times New Roman"/>
          <w:sz w:val="24"/>
          <w:szCs w:val="24"/>
        </w:rPr>
        <w:t>;</w:t>
      </w:r>
    </w:p>
    <w:p w:rsidR="00B80AF3" w:rsidRPr="00D94AC7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94AC7">
        <w:rPr>
          <w:rFonts w:ascii="Times New Roman" w:hAnsi="Times New Roman" w:cs="Times New Roman"/>
          <w:sz w:val="24"/>
          <w:szCs w:val="24"/>
        </w:rPr>
        <w:t>g</w:t>
      </w:r>
      <w:r w:rsidR="002B1299" w:rsidRPr="00D94AC7">
        <w:rPr>
          <w:rFonts w:ascii="Times New Roman" w:hAnsi="Times New Roman" w:cs="Times New Roman"/>
          <w:sz w:val="24"/>
          <w:szCs w:val="24"/>
        </w:rPr>
        <w:t>romadzenie informacji</w:t>
      </w:r>
      <w:r w:rsidR="00B67D2F" w:rsidRPr="00D94AC7">
        <w:rPr>
          <w:rFonts w:ascii="Times New Roman" w:hAnsi="Times New Roman" w:cs="Times New Roman"/>
          <w:sz w:val="24"/>
          <w:szCs w:val="24"/>
        </w:rPr>
        <w:t xml:space="preserve"> o </w:t>
      </w:r>
      <w:r w:rsidR="002B1299" w:rsidRPr="00D94AC7">
        <w:rPr>
          <w:rFonts w:ascii="Times New Roman" w:hAnsi="Times New Roman" w:cs="Times New Roman"/>
          <w:sz w:val="24"/>
          <w:szCs w:val="24"/>
        </w:rPr>
        <w:t>pracy nauczyciela</w:t>
      </w:r>
      <w:r w:rsidR="00B67D2F" w:rsidRPr="00D94AC7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D94AC7">
        <w:rPr>
          <w:rFonts w:ascii="Times New Roman" w:hAnsi="Times New Roman" w:cs="Times New Roman"/>
          <w:sz w:val="24"/>
          <w:szCs w:val="24"/>
        </w:rPr>
        <w:t>celu dokonywania oceny;</w:t>
      </w:r>
    </w:p>
    <w:p w:rsidR="00B80AF3" w:rsidRPr="008D0EB8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1299" w:rsidRPr="008D0EB8">
        <w:rPr>
          <w:rFonts w:ascii="Times New Roman" w:hAnsi="Times New Roman" w:cs="Times New Roman"/>
          <w:sz w:val="24"/>
          <w:szCs w:val="24"/>
        </w:rPr>
        <w:t>rzygotowanie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1A68A8">
        <w:rPr>
          <w:rFonts w:ascii="Times New Roman" w:hAnsi="Times New Roman" w:cs="Times New Roman"/>
          <w:sz w:val="24"/>
          <w:szCs w:val="24"/>
        </w:rPr>
        <w:t>prowadzenie zebrań rady p</w:t>
      </w:r>
      <w:r w:rsidR="002B1299" w:rsidRPr="008D0EB8">
        <w:rPr>
          <w:rFonts w:ascii="Times New Roman" w:hAnsi="Times New Roman" w:cs="Times New Roman"/>
          <w:sz w:val="24"/>
          <w:szCs w:val="24"/>
        </w:rPr>
        <w:t>edagogicznej, realizacja jej uchwał oraz wstrzymywanie ich wykonania, jeśli są niezgodne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8D0EB8">
        <w:rPr>
          <w:rFonts w:ascii="Times New Roman" w:hAnsi="Times New Roman" w:cs="Times New Roman"/>
          <w:sz w:val="24"/>
          <w:szCs w:val="24"/>
        </w:rPr>
        <w:t>przepisami prawnymi;</w:t>
      </w:r>
    </w:p>
    <w:p w:rsidR="00B80AF3" w:rsidRPr="008D0EB8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B1299" w:rsidRPr="008D0EB8">
        <w:rPr>
          <w:rFonts w:ascii="Times New Roman" w:hAnsi="Times New Roman" w:cs="Times New Roman"/>
          <w:sz w:val="24"/>
          <w:szCs w:val="24"/>
        </w:rPr>
        <w:t>stalanie przydziałów zadań pracownikom;</w:t>
      </w:r>
    </w:p>
    <w:p w:rsidR="00B80AF3" w:rsidRPr="008D0EB8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B1299" w:rsidRPr="008D0EB8">
        <w:rPr>
          <w:rFonts w:ascii="Times New Roman" w:hAnsi="Times New Roman" w:cs="Times New Roman"/>
          <w:sz w:val="24"/>
          <w:szCs w:val="24"/>
        </w:rPr>
        <w:t>ysponowanie środkami określonymi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planie finansowym </w:t>
      </w:r>
      <w:r w:rsidR="00084D40" w:rsidRPr="008D0EB8">
        <w:rPr>
          <w:rFonts w:ascii="Times New Roman" w:hAnsi="Times New Roman" w:cs="Times New Roman"/>
          <w:sz w:val="24"/>
          <w:szCs w:val="24"/>
        </w:rPr>
        <w:t>sz</w:t>
      </w:r>
      <w:r w:rsidR="00643FB7" w:rsidRPr="008D0EB8">
        <w:rPr>
          <w:rFonts w:ascii="Times New Roman" w:hAnsi="Times New Roman" w:cs="Times New Roman"/>
          <w:sz w:val="24"/>
          <w:szCs w:val="24"/>
        </w:rPr>
        <w:t>k</w:t>
      </w:r>
      <w:r w:rsidR="00084D40" w:rsidRPr="008D0EB8">
        <w:rPr>
          <w:rFonts w:ascii="Times New Roman" w:hAnsi="Times New Roman" w:cs="Times New Roman"/>
          <w:sz w:val="24"/>
          <w:szCs w:val="24"/>
        </w:rPr>
        <w:t>oły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ponoszenie </w:t>
      </w:r>
      <w:r w:rsidRPr="008D0EB8">
        <w:rPr>
          <w:rFonts w:ascii="Times New Roman" w:hAnsi="Times New Roman" w:cs="Times New Roman"/>
          <w:sz w:val="24"/>
          <w:szCs w:val="24"/>
        </w:rPr>
        <w:t>odpowiedzialnośc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 za ich prawidłowe wykorzystanie, a tak</w:t>
      </w:r>
      <w:r>
        <w:rPr>
          <w:rFonts w:ascii="Times New Roman" w:hAnsi="Times New Roman" w:cs="Times New Roman"/>
          <w:sz w:val="24"/>
          <w:szCs w:val="24"/>
        </w:rPr>
        <w:t>że organizowanie administracyjnej</w:t>
      </w:r>
      <w:r w:rsidR="0016175E">
        <w:rPr>
          <w:rFonts w:ascii="Times New Roman" w:hAnsi="Times New Roman" w:cs="Times New Roman"/>
          <w:sz w:val="24"/>
          <w:szCs w:val="24"/>
        </w:rPr>
        <w:t>, finansowej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9B1C10">
        <w:rPr>
          <w:rFonts w:ascii="Times New Roman" w:hAnsi="Times New Roman" w:cs="Times New Roman"/>
          <w:sz w:val="24"/>
          <w:szCs w:val="24"/>
        </w:rPr>
        <w:t>gospodarczej obsługi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 </w:t>
      </w:r>
      <w:r w:rsidR="00084D40" w:rsidRPr="008D0EB8">
        <w:rPr>
          <w:rFonts w:ascii="Times New Roman" w:hAnsi="Times New Roman" w:cs="Times New Roman"/>
          <w:sz w:val="24"/>
          <w:szCs w:val="24"/>
        </w:rPr>
        <w:t>szkoły</w:t>
      </w:r>
      <w:r w:rsidR="001A68A8">
        <w:rPr>
          <w:rFonts w:ascii="Times New Roman" w:hAnsi="Times New Roman" w:cs="Times New Roman"/>
          <w:sz w:val="24"/>
          <w:szCs w:val="24"/>
        </w:rPr>
        <w:t>;</w:t>
      </w:r>
    </w:p>
    <w:p w:rsidR="00B80AF3" w:rsidRPr="008D0EB8" w:rsidRDefault="00103398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1299" w:rsidRPr="008D0EB8">
        <w:rPr>
          <w:rFonts w:ascii="Times New Roman" w:hAnsi="Times New Roman" w:cs="Times New Roman"/>
          <w:sz w:val="24"/>
          <w:szCs w:val="24"/>
        </w:rPr>
        <w:t>spółpraca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8D0EB8">
        <w:rPr>
          <w:rFonts w:ascii="Times New Roman" w:hAnsi="Times New Roman" w:cs="Times New Roman"/>
          <w:sz w:val="24"/>
          <w:szCs w:val="24"/>
        </w:rPr>
        <w:t>rodzicami oraz instytucjami nadzorującymi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kontrolującymi pracę </w:t>
      </w:r>
      <w:r w:rsidR="00084D40" w:rsidRPr="008D0EB8">
        <w:rPr>
          <w:rFonts w:ascii="Times New Roman" w:hAnsi="Times New Roman" w:cs="Times New Roman"/>
          <w:sz w:val="24"/>
          <w:szCs w:val="24"/>
        </w:rPr>
        <w:t>szkoły</w:t>
      </w:r>
      <w:r w:rsidR="002B1299" w:rsidRPr="008D0EB8">
        <w:rPr>
          <w:rFonts w:ascii="Times New Roman" w:hAnsi="Times New Roman" w:cs="Times New Roman"/>
          <w:sz w:val="24"/>
          <w:szCs w:val="24"/>
        </w:rPr>
        <w:t>;</w:t>
      </w:r>
    </w:p>
    <w:p w:rsidR="00B80AF3" w:rsidRPr="008D0EB8" w:rsidRDefault="009B1C10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1299" w:rsidRPr="008D0EB8">
        <w:rPr>
          <w:rFonts w:ascii="Times New Roman" w:hAnsi="Times New Roman" w:cs="Times New Roman"/>
          <w:sz w:val="24"/>
          <w:szCs w:val="24"/>
        </w:rPr>
        <w:t>rowadzenie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archiwizowanie dokumentacji </w:t>
      </w:r>
      <w:r w:rsidR="00084D40" w:rsidRPr="008D0EB8">
        <w:rPr>
          <w:rFonts w:ascii="Times New Roman" w:hAnsi="Times New Roman" w:cs="Times New Roman"/>
          <w:sz w:val="24"/>
          <w:szCs w:val="24"/>
        </w:rPr>
        <w:t>szkoły</w:t>
      </w:r>
      <w:r w:rsidR="002B1299" w:rsidRPr="008D0EB8">
        <w:rPr>
          <w:rFonts w:ascii="Times New Roman" w:hAnsi="Times New Roman" w:cs="Times New Roman"/>
          <w:sz w:val="24"/>
          <w:szCs w:val="24"/>
        </w:rPr>
        <w:t>;</w:t>
      </w:r>
    </w:p>
    <w:p w:rsidR="00B80AF3" w:rsidRPr="008D0EB8" w:rsidRDefault="009B1C10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1299" w:rsidRPr="008D0EB8">
        <w:rPr>
          <w:rFonts w:ascii="Times New Roman" w:hAnsi="Times New Roman" w:cs="Times New Roman"/>
          <w:sz w:val="24"/>
          <w:szCs w:val="24"/>
        </w:rPr>
        <w:t>rganizowanie pomocy psychologiczno-pedagogicznej;</w:t>
      </w:r>
    </w:p>
    <w:p w:rsidR="00B80AF3" w:rsidRPr="008D0EB8" w:rsidRDefault="007352DD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1299" w:rsidRPr="008D0EB8">
        <w:rPr>
          <w:rFonts w:ascii="Times New Roman" w:hAnsi="Times New Roman" w:cs="Times New Roman"/>
          <w:sz w:val="24"/>
          <w:szCs w:val="24"/>
        </w:rPr>
        <w:t>o najmniej raz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EB8">
        <w:rPr>
          <w:rFonts w:ascii="Times New Roman" w:hAnsi="Times New Roman" w:cs="Times New Roman"/>
          <w:sz w:val="24"/>
          <w:szCs w:val="24"/>
        </w:rPr>
        <w:t>roku dokonanie kontroli mających na celu zapewnienie bezpiecznych warunków korzystania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8D0EB8">
        <w:rPr>
          <w:rFonts w:ascii="Times New Roman" w:hAnsi="Times New Roman" w:cs="Times New Roman"/>
          <w:sz w:val="24"/>
          <w:szCs w:val="24"/>
        </w:rPr>
        <w:t xml:space="preserve">obiektów należących do </w:t>
      </w:r>
      <w:r w:rsidR="00084D40" w:rsidRPr="008D0EB8">
        <w:rPr>
          <w:rFonts w:ascii="Times New Roman" w:hAnsi="Times New Roman" w:cs="Times New Roman"/>
          <w:sz w:val="24"/>
          <w:szCs w:val="24"/>
        </w:rPr>
        <w:t>szkoły</w:t>
      </w:r>
      <w:r w:rsidR="002B1299" w:rsidRPr="008D0EB8">
        <w:rPr>
          <w:rFonts w:ascii="Times New Roman" w:hAnsi="Times New Roman" w:cs="Times New Roman"/>
          <w:sz w:val="24"/>
          <w:szCs w:val="24"/>
        </w:rPr>
        <w:t>, a także bezpiecznych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higienicznych warunków </w:t>
      </w:r>
      <w:r w:rsidR="002B1299" w:rsidRPr="008D0EB8">
        <w:rPr>
          <w:rFonts w:ascii="Times New Roman" w:hAnsi="Times New Roman" w:cs="Times New Roman"/>
          <w:sz w:val="24"/>
          <w:szCs w:val="24"/>
        </w:rPr>
        <w:t>oraz o</w:t>
      </w:r>
      <w:r w:rsidR="001A68A8">
        <w:rPr>
          <w:rFonts w:ascii="Times New Roman" w:hAnsi="Times New Roman" w:cs="Times New Roman"/>
          <w:sz w:val="24"/>
          <w:szCs w:val="24"/>
        </w:rPr>
        <w:t>kreślenie kierunków ich poprawy;</w:t>
      </w:r>
    </w:p>
    <w:p w:rsidR="008D0EB8" w:rsidRPr="008D0EB8" w:rsidRDefault="00250FD2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1299" w:rsidRPr="008D0EB8">
        <w:rPr>
          <w:rFonts w:ascii="Times New Roman" w:hAnsi="Times New Roman" w:cs="Times New Roman"/>
          <w:sz w:val="24"/>
          <w:szCs w:val="24"/>
        </w:rPr>
        <w:t>spółpraca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8D0EB8">
        <w:rPr>
          <w:rFonts w:ascii="Times New Roman" w:hAnsi="Times New Roman" w:cs="Times New Roman"/>
          <w:sz w:val="24"/>
          <w:szCs w:val="24"/>
        </w:rPr>
        <w:t>rodzicami, organem prowadzącym oraz instytucjami nadzorującymi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>kontrolującymi;</w:t>
      </w:r>
      <w:bookmarkStart w:id="57" w:name="_Hlk491942126"/>
    </w:p>
    <w:p w:rsidR="008D0EB8" w:rsidRPr="008D0EB8" w:rsidRDefault="002B1299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D0EB8">
        <w:rPr>
          <w:rFonts w:ascii="Times New Roman" w:hAnsi="Times New Roman" w:cs="Times New Roman"/>
          <w:sz w:val="24"/>
          <w:szCs w:val="24"/>
        </w:rPr>
        <w:t>odpowiada za realizację zaleceń wynikających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Pr="008D0EB8">
        <w:rPr>
          <w:rFonts w:ascii="Times New Roman" w:hAnsi="Times New Roman" w:cs="Times New Roman"/>
          <w:sz w:val="24"/>
          <w:szCs w:val="24"/>
        </w:rPr>
        <w:t>orzeczenia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o </w:t>
      </w:r>
      <w:r w:rsidRPr="008D0EB8">
        <w:rPr>
          <w:rFonts w:ascii="Times New Roman" w:hAnsi="Times New Roman" w:cs="Times New Roman"/>
          <w:sz w:val="24"/>
          <w:szCs w:val="24"/>
        </w:rPr>
        <w:t>potrzebie kształcenia specjalnego ucznia</w:t>
      </w:r>
      <w:bookmarkEnd w:id="57"/>
      <w:r w:rsidRPr="008D0EB8">
        <w:rPr>
          <w:rFonts w:ascii="Times New Roman" w:hAnsi="Times New Roman" w:cs="Times New Roman"/>
          <w:sz w:val="24"/>
          <w:szCs w:val="24"/>
        </w:rPr>
        <w:t>;</w:t>
      </w:r>
      <w:bookmarkStart w:id="58" w:name="_Hlk479585513"/>
    </w:p>
    <w:p w:rsidR="008D0EB8" w:rsidRPr="008D0EB8" w:rsidRDefault="002B1299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D0EB8">
        <w:rPr>
          <w:rFonts w:ascii="Times New Roman" w:hAnsi="Times New Roman" w:cs="Times New Roman"/>
          <w:sz w:val="24"/>
          <w:szCs w:val="24"/>
        </w:rPr>
        <w:t>współdziała ze szkołami wyższymi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Pr="008D0EB8">
        <w:rPr>
          <w:rFonts w:ascii="Times New Roman" w:hAnsi="Times New Roman" w:cs="Times New Roman"/>
          <w:sz w:val="24"/>
          <w:szCs w:val="24"/>
        </w:rPr>
        <w:t>organizacji praktyk pedagogicznych</w:t>
      </w:r>
      <w:bookmarkEnd w:id="58"/>
      <w:r w:rsidRPr="008D0EB8">
        <w:rPr>
          <w:rFonts w:ascii="Times New Roman" w:hAnsi="Times New Roman" w:cs="Times New Roman"/>
          <w:sz w:val="24"/>
          <w:szCs w:val="24"/>
        </w:rPr>
        <w:t>;</w:t>
      </w:r>
      <w:bookmarkStart w:id="59" w:name="_Hlk482278379"/>
      <w:bookmarkStart w:id="60" w:name="_Hlk491942088"/>
    </w:p>
    <w:p w:rsidR="002B1299" w:rsidRDefault="002B1299" w:rsidP="00003419">
      <w:pPr>
        <w:pStyle w:val="Akapitzlist"/>
        <w:numPr>
          <w:ilvl w:val="0"/>
          <w:numId w:val="131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D0EB8">
        <w:rPr>
          <w:rFonts w:ascii="Times New Roman" w:hAnsi="Times New Roman" w:cs="Times New Roman"/>
          <w:sz w:val="24"/>
          <w:szCs w:val="24"/>
        </w:rPr>
        <w:t>stwarza warunki do działania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Pr="008D0EB8">
        <w:rPr>
          <w:rFonts w:ascii="Times New Roman" w:hAnsi="Times New Roman" w:cs="Times New Roman"/>
          <w:sz w:val="24"/>
          <w:szCs w:val="24"/>
        </w:rPr>
        <w:t>szkole: wolontariuszy, stowarzyszeń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Pr="008D0EB8">
        <w:rPr>
          <w:rFonts w:ascii="Times New Roman" w:hAnsi="Times New Roman" w:cs="Times New Roman"/>
          <w:sz w:val="24"/>
          <w:szCs w:val="24"/>
        </w:rPr>
        <w:t>innych organizacji,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Pr="008D0EB8">
        <w:rPr>
          <w:rFonts w:ascii="Times New Roman" w:hAnsi="Times New Roman" w:cs="Times New Roman"/>
          <w:sz w:val="24"/>
          <w:szCs w:val="24"/>
        </w:rPr>
        <w:t>szczególności organizacji harcerskich, których celem statutowym jest działalność wychowawcza lub rozszerzanie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Pr="008D0EB8">
        <w:rPr>
          <w:rFonts w:ascii="Times New Roman" w:hAnsi="Times New Roman" w:cs="Times New Roman"/>
          <w:sz w:val="24"/>
          <w:szCs w:val="24"/>
        </w:rPr>
        <w:t>wzbogacanie form działalności dydaktycznej, wychowawczej, opiekuńczej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Pr="008D0EB8">
        <w:rPr>
          <w:rFonts w:ascii="Times New Roman" w:hAnsi="Times New Roman" w:cs="Times New Roman"/>
          <w:sz w:val="24"/>
          <w:szCs w:val="24"/>
        </w:rPr>
        <w:t>innowacyjnej szkoły</w:t>
      </w:r>
      <w:bookmarkEnd w:id="59"/>
      <w:bookmarkEnd w:id="60"/>
      <w:r w:rsidRPr="008D0EB8">
        <w:rPr>
          <w:rFonts w:ascii="Times New Roman" w:hAnsi="Times New Roman" w:cs="Times New Roman"/>
          <w:sz w:val="24"/>
          <w:szCs w:val="24"/>
        </w:rPr>
        <w:t>.</w:t>
      </w:r>
    </w:p>
    <w:p w:rsidR="00133A19" w:rsidRPr="008D0EB8" w:rsidRDefault="00133A19" w:rsidP="00133A19">
      <w:pPr>
        <w:pStyle w:val="Akapitzlist"/>
        <w:tabs>
          <w:tab w:val="left" w:pos="284"/>
        </w:tabs>
        <w:spacing w:after="0"/>
        <w:ind w:left="78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8D0EB8" w:rsidRPr="00133A19" w:rsidRDefault="002B1299" w:rsidP="00003419">
      <w:pPr>
        <w:pStyle w:val="Akapitzlist"/>
        <w:numPr>
          <w:ilvl w:val="0"/>
          <w:numId w:val="129"/>
        </w:numPr>
        <w:tabs>
          <w:tab w:val="left" w:pos="284"/>
        </w:tabs>
        <w:ind w:left="284" w:right="2" w:hanging="284"/>
        <w:jc w:val="both"/>
        <w:rPr>
          <w:rFonts w:ascii="Times New Roman" w:hAnsi="Times New Roman" w:cs="Times New Roman"/>
        </w:rPr>
      </w:pPr>
      <w:r w:rsidRPr="00133A19">
        <w:rPr>
          <w:rFonts w:ascii="Times New Roman" w:hAnsi="Times New Roman" w:cs="Times New Roman"/>
          <w:sz w:val="24"/>
        </w:rPr>
        <w:t>Dyrektor zespołu – kierownik zakładu pracy dla zatrudnionych</w:t>
      </w:r>
      <w:r w:rsidR="00B67D2F" w:rsidRPr="00133A19">
        <w:rPr>
          <w:rFonts w:ascii="Times New Roman" w:hAnsi="Times New Roman" w:cs="Times New Roman"/>
          <w:sz w:val="24"/>
        </w:rPr>
        <w:t xml:space="preserve"> w </w:t>
      </w:r>
      <w:r w:rsidRPr="00133A19">
        <w:rPr>
          <w:rFonts w:ascii="Times New Roman" w:hAnsi="Times New Roman" w:cs="Times New Roman"/>
          <w:sz w:val="24"/>
        </w:rPr>
        <w:t>nim pracowników decyduje</w:t>
      </w:r>
      <w:r w:rsidR="00B67D2F" w:rsidRPr="00133A19">
        <w:rPr>
          <w:rFonts w:ascii="Times New Roman" w:hAnsi="Times New Roman" w:cs="Times New Roman"/>
          <w:sz w:val="24"/>
        </w:rPr>
        <w:t xml:space="preserve"> w </w:t>
      </w:r>
      <w:r w:rsidRPr="00133A19">
        <w:rPr>
          <w:rFonts w:ascii="Times New Roman" w:hAnsi="Times New Roman" w:cs="Times New Roman"/>
          <w:sz w:val="24"/>
        </w:rPr>
        <w:t>sprawach</w:t>
      </w:r>
      <w:r w:rsidRPr="00133A19">
        <w:rPr>
          <w:rFonts w:ascii="Times New Roman" w:hAnsi="Times New Roman" w:cs="Times New Roman"/>
        </w:rPr>
        <w:t xml:space="preserve">: </w:t>
      </w:r>
    </w:p>
    <w:p w:rsidR="008D0EB8" w:rsidRPr="008D0EB8" w:rsidRDefault="001A68A8" w:rsidP="00003419">
      <w:pPr>
        <w:pStyle w:val="Akapitzlist"/>
        <w:numPr>
          <w:ilvl w:val="0"/>
          <w:numId w:val="132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1299" w:rsidRPr="008D0EB8">
        <w:rPr>
          <w:rFonts w:ascii="Times New Roman" w:hAnsi="Times New Roman" w:cs="Times New Roman"/>
          <w:sz w:val="24"/>
          <w:szCs w:val="24"/>
        </w:rPr>
        <w:t>atrudnienia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>zwolnienia nauczycieli oraz innych pracowników</w:t>
      </w:r>
      <w:r w:rsidR="00181840">
        <w:rPr>
          <w:rFonts w:ascii="Times New Roman" w:hAnsi="Times New Roman" w:cs="Times New Roman"/>
          <w:sz w:val="24"/>
          <w:szCs w:val="24"/>
        </w:rPr>
        <w:t>,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EB8">
        <w:rPr>
          <w:rFonts w:ascii="Times New Roman" w:hAnsi="Times New Roman" w:cs="Times New Roman"/>
          <w:sz w:val="24"/>
          <w:szCs w:val="24"/>
        </w:rPr>
        <w:t>tym zastępcy dyrektora;</w:t>
      </w:r>
    </w:p>
    <w:p w:rsidR="008D0EB8" w:rsidRPr="008D0EB8" w:rsidRDefault="001A68A8" w:rsidP="00003419">
      <w:pPr>
        <w:pStyle w:val="Akapitzlist"/>
        <w:numPr>
          <w:ilvl w:val="0"/>
          <w:numId w:val="132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1299" w:rsidRPr="008D0EB8">
        <w:rPr>
          <w:rFonts w:ascii="Times New Roman" w:hAnsi="Times New Roman" w:cs="Times New Roman"/>
          <w:sz w:val="24"/>
          <w:szCs w:val="24"/>
        </w:rPr>
        <w:t>rzyznawania nagród oraz wymierzania kar porządkowych nauczycielom oraz innym pracownikom jednostki, po zasięgnięciu opinii związków zawodowych</w:t>
      </w:r>
      <w:r w:rsidR="004B2EA3" w:rsidRPr="008D0EB8">
        <w:rPr>
          <w:rFonts w:ascii="Times New Roman" w:hAnsi="Times New Roman" w:cs="Times New Roman"/>
          <w:sz w:val="24"/>
          <w:szCs w:val="24"/>
        </w:rPr>
        <w:t>, w przypadku wniesienia sprzeciwu pracownika od wymierzonej kary</w:t>
      </w:r>
      <w:r w:rsidR="002B1299" w:rsidRPr="008D0EB8">
        <w:rPr>
          <w:rFonts w:ascii="Times New Roman" w:hAnsi="Times New Roman" w:cs="Times New Roman"/>
          <w:sz w:val="24"/>
          <w:szCs w:val="24"/>
        </w:rPr>
        <w:t>;</w:t>
      </w:r>
      <w:r w:rsidR="00084D40" w:rsidRPr="008D0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99" w:rsidRDefault="001A68A8" w:rsidP="00003419">
      <w:pPr>
        <w:pStyle w:val="Akapitzlist"/>
        <w:numPr>
          <w:ilvl w:val="0"/>
          <w:numId w:val="132"/>
        </w:numPr>
        <w:tabs>
          <w:tab w:val="left" w:pos="284"/>
        </w:tabs>
        <w:spacing w:after="0"/>
        <w:ind w:right="2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="002B1299" w:rsidRPr="008D0EB8">
        <w:rPr>
          <w:rFonts w:ascii="Times New Roman" w:hAnsi="Times New Roman" w:cs="Times New Roman"/>
          <w:sz w:val="24"/>
          <w:szCs w:val="24"/>
        </w:rPr>
        <w:t>ystępowania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z </w:t>
      </w:r>
      <w:r w:rsidR="002B1299" w:rsidRPr="008D0EB8">
        <w:rPr>
          <w:rFonts w:ascii="Times New Roman" w:hAnsi="Times New Roman" w:cs="Times New Roman"/>
          <w:sz w:val="24"/>
          <w:szCs w:val="24"/>
        </w:rPr>
        <w:t>wn</w:t>
      </w:r>
      <w:r w:rsidR="00A74849">
        <w:rPr>
          <w:rFonts w:ascii="Times New Roman" w:hAnsi="Times New Roman" w:cs="Times New Roman"/>
          <w:sz w:val="24"/>
          <w:szCs w:val="24"/>
        </w:rPr>
        <w:t>ioskami po zasięgnięciu opinii Rady P</w:t>
      </w:r>
      <w:r w:rsidR="002B1299" w:rsidRPr="008D0EB8">
        <w:rPr>
          <w:rFonts w:ascii="Times New Roman" w:hAnsi="Times New Roman" w:cs="Times New Roman"/>
          <w:sz w:val="24"/>
          <w:szCs w:val="24"/>
        </w:rPr>
        <w:t>edagogicznej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EB8">
        <w:rPr>
          <w:rFonts w:ascii="Times New Roman" w:hAnsi="Times New Roman" w:cs="Times New Roman"/>
          <w:sz w:val="24"/>
          <w:szCs w:val="24"/>
        </w:rPr>
        <w:t>sprawach odznaczeń, nagród</w:t>
      </w:r>
      <w:r w:rsidR="00B67D2F" w:rsidRPr="008D0EB8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EB8">
        <w:rPr>
          <w:rFonts w:ascii="Times New Roman" w:hAnsi="Times New Roman" w:cs="Times New Roman"/>
          <w:sz w:val="24"/>
          <w:szCs w:val="24"/>
        </w:rPr>
        <w:t>innych wyróżnień dla nauczycieli oraz pozostałych pracowników jednostki</w:t>
      </w:r>
      <w:r w:rsidR="002B1299" w:rsidRPr="00175C6A">
        <w:t xml:space="preserve">. </w:t>
      </w:r>
    </w:p>
    <w:p w:rsidR="007643D6" w:rsidRPr="00175C6A" w:rsidRDefault="007643D6" w:rsidP="007643D6">
      <w:pPr>
        <w:pStyle w:val="Akapitzlist"/>
        <w:tabs>
          <w:tab w:val="left" w:pos="284"/>
        </w:tabs>
        <w:spacing w:after="0"/>
        <w:ind w:left="1004" w:right="2"/>
        <w:jc w:val="both"/>
      </w:pPr>
    </w:p>
    <w:p w:rsidR="002B1299" w:rsidRPr="007643D6" w:rsidRDefault="002B1299" w:rsidP="00003419">
      <w:pPr>
        <w:pStyle w:val="Akapitzlist"/>
        <w:numPr>
          <w:ilvl w:val="0"/>
          <w:numId w:val="133"/>
        </w:numPr>
        <w:tabs>
          <w:tab w:val="left" w:pos="284"/>
        </w:tabs>
        <w:ind w:hanging="999"/>
        <w:jc w:val="both"/>
        <w:rPr>
          <w:rFonts w:ascii="Times New Roman" w:hAnsi="Times New Roman" w:cs="Times New Roman"/>
          <w:sz w:val="24"/>
        </w:rPr>
      </w:pPr>
      <w:r w:rsidRPr="007643D6">
        <w:rPr>
          <w:rFonts w:ascii="Times New Roman" w:hAnsi="Times New Roman" w:cs="Times New Roman"/>
          <w:sz w:val="24"/>
        </w:rPr>
        <w:t>Dyrektor wykonuje inne działania wynikające</w:t>
      </w:r>
      <w:r w:rsidR="00B67D2F" w:rsidRPr="007643D6">
        <w:rPr>
          <w:rFonts w:ascii="Times New Roman" w:hAnsi="Times New Roman" w:cs="Times New Roman"/>
          <w:sz w:val="24"/>
        </w:rPr>
        <w:t xml:space="preserve"> z </w:t>
      </w:r>
      <w:r w:rsidRPr="007643D6">
        <w:rPr>
          <w:rFonts w:ascii="Times New Roman" w:hAnsi="Times New Roman" w:cs="Times New Roman"/>
          <w:sz w:val="24"/>
        </w:rPr>
        <w:t>przepisów szczegółowych:</w:t>
      </w:r>
    </w:p>
    <w:p w:rsidR="002B1299" w:rsidRPr="00175C6A" w:rsidRDefault="002B1299" w:rsidP="001A68A8">
      <w:pPr>
        <w:pStyle w:val="Akapitzlist"/>
        <w:numPr>
          <w:ilvl w:val="0"/>
          <w:numId w:val="13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 xml:space="preserve">wykonuje uchwały Rady </w:t>
      </w:r>
      <w:r w:rsidR="00084D40" w:rsidRPr="00175C6A">
        <w:rPr>
          <w:rFonts w:ascii="Times New Roman" w:hAnsi="Times New Roman"/>
          <w:sz w:val="24"/>
          <w:szCs w:val="24"/>
        </w:rPr>
        <w:t>Miejskiej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="001A68A8">
        <w:rPr>
          <w:rFonts w:ascii="Times New Roman" w:hAnsi="Times New Roman"/>
          <w:sz w:val="24"/>
          <w:szCs w:val="24"/>
        </w:rPr>
        <w:t>zakresie działalności szkoły;</w:t>
      </w:r>
    </w:p>
    <w:p w:rsidR="007643D6" w:rsidRDefault="002B1299" w:rsidP="001A68A8">
      <w:pPr>
        <w:pStyle w:val="Akapitzlist"/>
        <w:numPr>
          <w:ilvl w:val="0"/>
          <w:numId w:val="13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współpracuje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Pr="00175C6A">
        <w:rPr>
          <w:rFonts w:ascii="Times New Roman" w:hAnsi="Times New Roman"/>
          <w:sz w:val="24"/>
          <w:szCs w:val="24"/>
        </w:rPr>
        <w:t>instytucjami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organizacjami działającymi na rzecz pomocy dzieciom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ich rodzinom,</w:t>
      </w:r>
    </w:p>
    <w:p w:rsidR="002B1299" w:rsidRPr="007643D6" w:rsidRDefault="002B1299" w:rsidP="001A68A8">
      <w:pPr>
        <w:pStyle w:val="Akapitzlist"/>
        <w:numPr>
          <w:ilvl w:val="0"/>
          <w:numId w:val="13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643D6">
        <w:rPr>
          <w:rFonts w:ascii="Times New Roman" w:hAnsi="Times New Roman"/>
          <w:sz w:val="24"/>
          <w:szCs w:val="24"/>
        </w:rPr>
        <w:t xml:space="preserve">organizuje proces rekrutacji do </w:t>
      </w:r>
      <w:r w:rsidR="00084D40" w:rsidRPr="007643D6">
        <w:rPr>
          <w:rFonts w:ascii="Times New Roman" w:hAnsi="Times New Roman"/>
          <w:sz w:val="24"/>
          <w:szCs w:val="24"/>
        </w:rPr>
        <w:t>szkoły</w:t>
      </w:r>
      <w:r w:rsidR="00B67D2F" w:rsidRPr="007643D6">
        <w:rPr>
          <w:rFonts w:ascii="Times New Roman" w:hAnsi="Times New Roman"/>
          <w:sz w:val="24"/>
          <w:szCs w:val="24"/>
        </w:rPr>
        <w:t xml:space="preserve"> w </w:t>
      </w:r>
      <w:r w:rsidRPr="007643D6">
        <w:rPr>
          <w:rFonts w:ascii="Times New Roman" w:hAnsi="Times New Roman"/>
          <w:sz w:val="24"/>
          <w:szCs w:val="24"/>
        </w:rPr>
        <w:t>oparciu</w:t>
      </w:r>
      <w:r w:rsidR="00B67D2F" w:rsidRPr="007643D6">
        <w:rPr>
          <w:rFonts w:ascii="Times New Roman" w:hAnsi="Times New Roman"/>
          <w:sz w:val="24"/>
          <w:szCs w:val="24"/>
        </w:rPr>
        <w:t xml:space="preserve"> o </w:t>
      </w:r>
      <w:r w:rsidRPr="007643D6">
        <w:rPr>
          <w:rFonts w:ascii="Times New Roman" w:hAnsi="Times New Roman"/>
          <w:sz w:val="24"/>
          <w:szCs w:val="24"/>
        </w:rPr>
        <w:t>odrębne przepisy.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  <w:rPr>
          <w:b/>
        </w:rPr>
      </w:pPr>
    </w:p>
    <w:p w:rsidR="00C30227" w:rsidRPr="00175C6A" w:rsidRDefault="00002CA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lastRenderedPageBreak/>
        <w:t>§ 14.</w:t>
      </w:r>
      <w:r w:rsidR="002B1299" w:rsidRPr="00175C6A">
        <w:t xml:space="preserve"> </w:t>
      </w:r>
    </w:p>
    <w:p w:rsidR="002B1299" w:rsidRPr="00175C6A" w:rsidRDefault="002B1299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175C6A">
        <w:rPr>
          <w:b/>
          <w:kern w:val="0"/>
        </w:rPr>
        <w:t>Rada Pedagogiczna</w:t>
      </w:r>
    </w:p>
    <w:p w:rsidR="005C4447" w:rsidRDefault="007643D6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5C4447">
        <w:rPr>
          <w:rFonts w:ascii="Times New Roman" w:hAnsi="Times New Roman" w:cs="Times New Roman"/>
          <w:sz w:val="24"/>
        </w:rPr>
        <w:t xml:space="preserve">W szkole działa </w:t>
      </w:r>
      <w:r w:rsidR="001A68A8">
        <w:rPr>
          <w:rFonts w:ascii="Times New Roman" w:hAnsi="Times New Roman" w:cs="Times New Roman"/>
          <w:sz w:val="24"/>
        </w:rPr>
        <w:t>rada p</w:t>
      </w:r>
      <w:r w:rsidR="002B1299" w:rsidRPr="005C4447">
        <w:rPr>
          <w:rFonts w:ascii="Times New Roman" w:hAnsi="Times New Roman" w:cs="Times New Roman"/>
          <w:sz w:val="24"/>
        </w:rPr>
        <w:t>edagogiczna, która jest kolegialnym organem szkoły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2B1299" w:rsidRPr="005C4447">
        <w:rPr>
          <w:rFonts w:ascii="Times New Roman" w:hAnsi="Times New Roman" w:cs="Times New Roman"/>
          <w:sz w:val="24"/>
        </w:rPr>
        <w:t>zakresie realizacji jej statutowych zadań dotyczących kształcenia, wychowania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="002B1299" w:rsidRPr="005C4447">
        <w:rPr>
          <w:rFonts w:ascii="Times New Roman" w:hAnsi="Times New Roman" w:cs="Times New Roman"/>
          <w:sz w:val="24"/>
        </w:rPr>
        <w:t>opieki.</w:t>
      </w:r>
    </w:p>
    <w:p w:rsidR="005C4447" w:rsidRPr="005C4447" w:rsidRDefault="001A68A8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W skład rady p</w:t>
      </w:r>
      <w:r w:rsidR="005C4447" w:rsidRPr="005C4447">
        <w:rPr>
          <w:rFonts w:ascii="Times New Roman" w:hAnsi="Times New Roman" w:cs="Times New Roman"/>
          <w:sz w:val="24"/>
        </w:rPr>
        <w:t>edagogicznej wchodzą: D</w:t>
      </w:r>
      <w:r w:rsidR="002B1299" w:rsidRPr="005C4447">
        <w:rPr>
          <w:rFonts w:ascii="Times New Roman" w:hAnsi="Times New Roman" w:cs="Times New Roman"/>
          <w:sz w:val="24"/>
        </w:rPr>
        <w:t>yrektor szkoły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="002B1299" w:rsidRPr="005C4447">
        <w:rPr>
          <w:rFonts w:ascii="Times New Roman" w:hAnsi="Times New Roman" w:cs="Times New Roman"/>
          <w:sz w:val="24"/>
        </w:rPr>
        <w:t>wszyscy nauczyciele zatrudnieni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2B1299" w:rsidRPr="005C4447">
        <w:rPr>
          <w:rFonts w:ascii="Times New Roman" w:hAnsi="Times New Roman" w:cs="Times New Roman"/>
          <w:sz w:val="24"/>
        </w:rPr>
        <w:t>szkole.</w:t>
      </w:r>
    </w:p>
    <w:p w:rsidR="005C4447" w:rsidRPr="005C4447" w:rsidRDefault="001A68A8" w:rsidP="00DB7526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W zebraniach rady p</w:t>
      </w:r>
      <w:r w:rsidR="002B1299" w:rsidRPr="005C4447">
        <w:rPr>
          <w:rFonts w:ascii="Times New Roman" w:hAnsi="Times New Roman" w:cs="Times New Roman"/>
          <w:sz w:val="24"/>
        </w:rPr>
        <w:t>edagogicznej mogą również brać udział,</w:t>
      </w:r>
      <w:r w:rsidR="00B67D2F" w:rsidRPr="005C4447">
        <w:rPr>
          <w:rFonts w:ascii="Times New Roman" w:hAnsi="Times New Roman" w:cs="Times New Roman"/>
          <w:sz w:val="24"/>
        </w:rPr>
        <w:t xml:space="preserve"> z </w:t>
      </w:r>
      <w:r w:rsidR="002B1299" w:rsidRPr="005C4447">
        <w:rPr>
          <w:rFonts w:ascii="Times New Roman" w:hAnsi="Times New Roman" w:cs="Times New Roman"/>
          <w:sz w:val="24"/>
        </w:rPr>
        <w:t>głosem doradczym, osoby zapraszane przez jej przewodnic</w:t>
      </w:r>
      <w:r>
        <w:rPr>
          <w:rFonts w:ascii="Times New Roman" w:hAnsi="Times New Roman" w:cs="Times New Roman"/>
          <w:sz w:val="24"/>
        </w:rPr>
        <w:t>zącego za zgodą lub na wniosek rady p</w:t>
      </w:r>
      <w:r w:rsidR="00DB7526">
        <w:rPr>
          <w:rFonts w:ascii="Times New Roman" w:hAnsi="Times New Roman" w:cs="Times New Roman"/>
          <w:sz w:val="24"/>
        </w:rPr>
        <w:t xml:space="preserve">edagogicznej, </w:t>
      </w:r>
      <w:r w:rsidR="002B1299" w:rsidRPr="005C4447">
        <w:rPr>
          <w:rFonts w:ascii="Times New Roman" w:hAnsi="Times New Roman" w:cs="Times New Roman"/>
          <w:sz w:val="24"/>
        </w:rPr>
        <w:t>w tym przedstawiciele stowarzyszeń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="002B1299" w:rsidRPr="005C4447">
        <w:rPr>
          <w:rFonts w:ascii="Times New Roman" w:hAnsi="Times New Roman" w:cs="Times New Roman"/>
          <w:sz w:val="24"/>
        </w:rPr>
        <w:t>innych organizacji,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2B1299" w:rsidRPr="005C4447">
        <w:rPr>
          <w:rFonts w:ascii="Times New Roman" w:hAnsi="Times New Roman" w:cs="Times New Roman"/>
          <w:sz w:val="24"/>
        </w:rPr>
        <w:t>szczególności organizacji harcerskich, których celem statutowym jest działalnoś</w:t>
      </w:r>
      <w:r w:rsidR="00DB7526">
        <w:rPr>
          <w:rFonts w:ascii="Times New Roman" w:hAnsi="Times New Roman" w:cs="Times New Roman"/>
          <w:sz w:val="24"/>
        </w:rPr>
        <w:t xml:space="preserve">ć wychowawcza lub rozszerzanie  </w:t>
      </w:r>
      <w:r w:rsidR="002B1299" w:rsidRPr="005C4447">
        <w:rPr>
          <w:rFonts w:ascii="Times New Roman" w:hAnsi="Times New Roman" w:cs="Times New Roman"/>
          <w:sz w:val="24"/>
        </w:rPr>
        <w:t>i wzbogacanie form działalności dydaktycznej, wychowawczej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="002B1299" w:rsidRPr="005C4447">
        <w:rPr>
          <w:rFonts w:ascii="Times New Roman" w:hAnsi="Times New Roman" w:cs="Times New Roman"/>
          <w:sz w:val="24"/>
        </w:rPr>
        <w:t>opiekuńczej szkoły.</w:t>
      </w:r>
    </w:p>
    <w:p w:rsidR="005C4447" w:rsidRPr="005C4447" w:rsidRDefault="001A68A8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Zebrania rady p</w:t>
      </w:r>
      <w:r w:rsidR="002B1299" w:rsidRPr="005C4447">
        <w:rPr>
          <w:rFonts w:ascii="Times New Roman" w:hAnsi="Times New Roman" w:cs="Times New Roman"/>
          <w:sz w:val="24"/>
        </w:rPr>
        <w:t xml:space="preserve">edagogicznej są organizowane przed rozpoczęciem roku szkolnego, </w:t>
      </w:r>
      <w:r w:rsidR="002B1299" w:rsidRPr="005C4447">
        <w:rPr>
          <w:rFonts w:ascii="Times New Roman" w:hAnsi="Times New Roman" w:cs="Times New Roman"/>
          <w:sz w:val="24"/>
        </w:rPr>
        <w:br/>
        <w:t>w każdym okresie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2B1299" w:rsidRPr="005C4447">
        <w:rPr>
          <w:rFonts w:ascii="Times New Roman" w:hAnsi="Times New Roman" w:cs="Times New Roman"/>
          <w:sz w:val="24"/>
        </w:rPr>
        <w:t>związku</w:t>
      </w:r>
      <w:r w:rsidR="00B67D2F" w:rsidRPr="005C4447">
        <w:rPr>
          <w:rFonts w:ascii="Times New Roman" w:hAnsi="Times New Roman" w:cs="Times New Roman"/>
          <w:sz w:val="24"/>
        </w:rPr>
        <w:t xml:space="preserve"> z </w:t>
      </w:r>
      <w:r w:rsidR="002B1299" w:rsidRPr="005C4447">
        <w:rPr>
          <w:rFonts w:ascii="Times New Roman" w:hAnsi="Times New Roman" w:cs="Times New Roman"/>
          <w:sz w:val="24"/>
        </w:rPr>
        <w:t>klasyfikowaniem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="002B1299" w:rsidRPr="005C4447">
        <w:rPr>
          <w:rFonts w:ascii="Times New Roman" w:hAnsi="Times New Roman" w:cs="Times New Roman"/>
          <w:sz w:val="24"/>
        </w:rPr>
        <w:t>promowaniem uczniów, po zakończeniu rocznych zajęć dydaktyczno</w:t>
      </w:r>
      <w:r w:rsidR="003A569C">
        <w:rPr>
          <w:rFonts w:ascii="Times New Roman" w:hAnsi="Times New Roman" w:cs="Times New Roman"/>
          <w:sz w:val="24"/>
        </w:rPr>
        <w:t xml:space="preserve"> </w:t>
      </w:r>
      <w:r w:rsidR="002B1299" w:rsidRPr="005C4447">
        <w:rPr>
          <w:rFonts w:ascii="Times New Roman" w:hAnsi="Times New Roman" w:cs="Times New Roman"/>
          <w:sz w:val="24"/>
        </w:rPr>
        <w:t>- wychowawczych oraz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2B1299" w:rsidRPr="005C4447">
        <w:rPr>
          <w:rFonts w:ascii="Times New Roman" w:hAnsi="Times New Roman" w:cs="Times New Roman"/>
          <w:sz w:val="24"/>
        </w:rPr>
        <w:t>miarę bieżących potrzeb.</w:t>
      </w:r>
    </w:p>
    <w:p w:rsidR="005C4447" w:rsidRPr="005C4447" w:rsidRDefault="002B1299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5C4447">
        <w:rPr>
          <w:rFonts w:ascii="Times New Roman" w:hAnsi="Times New Roman" w:cs="Times New Roman"/>
          <w:sz w:val="24"/>
        </w:rPr>
        <w:t>Zebrania mogą być organizowane na wniosek organu sprawującego nadzór pedagogiczny,</w:t>
      </w:r>
      <w:r w:rsidR="00B67D2F" w:rsidRPr="005C4447">
        <w:rPr>
          <w:rFonts w:ascii="Times New Roman" w:hAnsi="Times New Roman" w:cs="Times New Roman"/>
          <w:sz w:val="24"/>
        </w:rPr>
        <w:t xml:space="preserve"> z </w:t>
      </w:r>
      <w:r w:rsidRPr="005C4447">
        <w:rPr>
          <w:rFonts w:ascii="Times New Roman" w:hAnsi="Times New Roman" w:cs="Times New Roman"/>
          <w:sz w:val="24"/>
        </w:rPr>
        <w:t>inicjatywy dyrektora szkoły, organu prowadzącego szkołę</w:t>
      </w:r>
      <w:r w:rsidR="001A68A8">
        <w:rPr>
          <w:rFonts w:ascii="Times New Roman" w:hAnsi="Times New Roman" w:cs="Times New Roman"/>
          <w:sz w:val="24"/>
        </w:rPr>
        <w:t xml:space="preserve"> albo co najmniej 1/3 członków rady p</w:t>
      </w:r>
      <w:r w:rsidRPr="005C4447">
        <w:rPr>
          <w:rFonts w:ascii="Times New Roman" w:hAnsi="Times New Roman" w:cs="Times New Roman"/>
          <w:sz w:val="24"/>
        </w:rPr>
        <w:t xml:space="preserve">edagogicznej. </w:t>
      </w:r>
    </w:p>
    <w:p w:rsidR="005C4447" w:rsidRPr="005C4447" w:rsidRDefault="001A68A8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Zebrania rady p</w:t>
      </w:r>
      <w:r w:rsidR="002B1299" w:rsidRPr="005C4447">
        <w:rPr>
          <w:rFonts w:ascii="Times New Roman" w:hAnsi="Times New Roman" w:cs="Times New Roman"/>
          <w:sz w:val="24"/>
        </w:rPr>
        <w:t xml:space="preserve">edagogicznej są protokołowane. </w:t>
      </w:r>
    </w:p>
    <w:p w:rsidR="005C4447" w:rsidRPr="005C4447" w:rsidRDefault="002B1299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5C4447">
        <w:rPr>
          <w:rFonts w:ascii="Times New Roman" w:hAnsi="Times New Roman" w:cs="Times New Roman"/>
          <w:sz w:val="24"/>
        </w:rPr>
        <w:t>Osoby biorące udział</w:t>
      </w:r>
      <w:r w:rsidR="00B67D2F" w:rsidRPr="005C4447">
        <w:rPr>
          <w:rFonts w:ascii="Times New Roman" w:hAnsi="Times New Roman" w:cs="Times New Roman"/>
          <w:sz w:val="24"/>
        </w:rPr>
        <w:t xml:space="preserve"> w </w:t>
      </w:r>
      <w:r w:rsidR="001A68A8">
        <w:rPr>
          <w:rFonts w:ascii="Times New Roman" w:hAnsi="Times New Roman" w:cs="Times New Roman"/>
          <w:sz w:val="24"/>
        </w:rPr>
        <w:t>zebraniu rady p</w:t>
      </w:r>
      <w:r w:rsidRPr="005C4447">
        <w:rPr>
          <w:rFonts w:ascii="Times New Roman" w:hAnsi="Times New Roman" w:cs="Times New Roman"/>
          <w:sz w:val="24"/>
        </w:rPr>
        <w:t>edagogicznej są obowiązane do nieujawniania spraw poruszanych</w:t>
      </w:r>
      <w:r w:rsidR="001A68A8">
        <w:rPr>
          <w:rFonts w:ascii="Times New Roman" w:hAnsi="Times New Roman" w:cs="Times New Roman"/>
          <w:sz w:val="24"/>
        </w:rPr>
        <w:t xml:space="preserve"> na zebraniu rady p</w:t>
      </w:r>
      <w:r w:rsidRPr="005C4447">
        <w:rPr>
          <w:rFonts w:ascii="Times New Roman" w:hAnsi="Times New Roman" w:cs="Times New Roman"/>
          <w:sz w:val="24"/>
        </w:rPr>
        <w:t>edagogicznej, które mogą naruszać dobra osobiste uczniów lub ich rodziców, a także nauczycieli</w:t>
      </w:r>
      <w:r w:rsidR="00B67D2F" w:rsidRPr="005C4447">
        <w:rPr>
          <w:rFonts w:ascii="Times New Roman" w:hAnsi="Times New Roman" w:cs="Times New Roman"/>
          <w:sz w:val="24"/>
        </w:rPr>
        <w:t xml:space="preserve"> i </w:t>
      </w:r>
      <w:r w:rsidRPr="005C4447">
        <w:rPr>
          <w:rFonts w:ascii="Times New Roman" w:hAnsi="Times New Roman" w:cs="Times New Roman"/>
          <w:sz w:val="24"/>
        </w:rPr>
        <w:t>innych pracowników szkoły.</w:t>
      </w:r>
    </w:p>
    <w:p w:rsidR="002B1299" w:rsidRPr="005C4447" w:rsidRDefault="001A68A8" w:rsidP="00003419">
      <w:pPr>
        <w:pStyle w:val="Akapitzlist"/>
        <w:widowControl w:val="0"/>
        <w:numPr>
          <w:ilvl w:val="0"/>
          <w:numId w:val="13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Do kompetencji stanowiących rady p</w:t>
      </w:r>
      <w:r w:rsidR="002B1299" w:rsidRPr="005C4447">
        <w:rPr>
          <w:rFonts w:ascii="Times New Roman" w:hAnsi="Times New Roman" w:cs="Times New Roman"/>
          <w:sz w:val="24"/>
        </w:rPr>
        <w:t xml:space="preserve">edagogicznej należy: </w:t>
      </w:r>
    </w:p>
    <w:p w:rsidR="002B1299" w:rsidRPr="00175C6A" w:rsidRDefault="002B1299" w:rsidP="001A68A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175C6A">
        <w:t>za</w:t>
      </w:r>
      <w:r w:rsidR="001A68A8">
        <w:t>twierdzanie planów pracy szkoły;</w:t>
      </w:r>
    </w:p>
    <w:p w:rsidR="002B1299" w:rsidRPr="00175C6A" w:rsidRDefault="002B1299" w:rsidP="001A68A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175C6A">
        <w:t>podejmowanie uchwał</w:t>
      </w:r>
      <w:r w:rsidR="00B67D2F" w:rsidRPr="00175C6A">
        <w:t xml:space="preserve"> w </w:t>
      </w:r>
      <w:r w:rsidRPr="00175C6A">
        <w:t>sprawie wyników klasyfikacji</w:t>
      </w:r>
      <w:r w:rsidR="00B67D2F" w:rsidRPr="00175C6A">
        <w:t xml:space="preserve"> i </w:t>
      </w:r>
      <w:r w:rsidRPr="00175C6A">
        <w:t>promocji uczniów;</w:t>
      </w:r>
    </w:p>
    <w:p w:rsidR="002B1299" w:rsidRPr="00175C6A" w:rsidRDefault="002B1299" w:rsidP="001A68A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175C6A">
        <w:t>podejmowanie uchwał</w:t>
      </w:r>
      <w:r w:rsidR="00B67D2F" w:rsidRPr="00175C6A">
        <w:t xml:space="preserve"> w </w:t>
      </w:r>
      <w:r w:rsidRPr="00175C6A">
        <w:t>sprawie eksperymentów pedagogicznych</w:t>
      </w:r>
      <w:r w:rsidR="00B67D2F" w:rsidRPr="00175C6A">
        <w:t xml:space="preserve"> w </w:t>
      </w:r>
      <w:r w:rsidRPr="00175C6A">
        <w:t>szkole</w:t>
      </w:r>
      <w:r w:rsidR="00114044">
        <w:t xml:space="preserve">                      </w:t>
      </w:r>
      <w:r w:rsidRPr="00175C6A">
        <w:t xml:space="preserve"> po zao</w:t>
      </w:r>
      <w:r w:rsidR="009D52EC">
        <w:t xml:space="preserve">piniowaniu ich projektów przez </w:t>
      </w:r>
      <w:r w:rsidR="001A68A8">
        <w:t>oraz radę r</w:t>
      </w:r>
      <w:r w:rsidRPr="00175C6A">
        <w:t xml:space="preserve">odziców; </w:t>
      </w:r>
    </w:p>
    <w:p w:rsidR="002B1299" w:rsidRPr="00175C6A" w:rsidRDefault="002B1299" w:rsidP="001A68A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175C6A">
        <w:t xml:space="preserve">ustalanie organizacji doskonalenia zawodowego nauczycieli szkoły; </w:t>
      </w:r>
    </w:p>
    <w:p w:rsidR="002B1299" w:rsidRDefault="002B1299" w:rsidP="001A68A8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bookmarkStart w:id="61" w:name="_Hlk479585762"/>
      <w:r w:rsidRPr="00175C6A">
        <w:t>ustalanie sposobu wykorzystania wyników nadzoru pedagogicznego,</w:t>
      </w:r>
      <w:r w:rsidR="00B67D2F" w:rsidRPr="00175C6A">
        <w:t xml:space="preserve"> </w:t>
      </w:r>
      <w:r w:rsidR="00697FE5">
        <w:t xml:space="preserve">                           </w:t>
      </w:r>
      <w:r w:rsidR="00B67D2F" w:rsidRPr="00175C6A">
        <w:t>w </w:t>
      </w:r>
      <w:r w:rsidRPr="00175C6A">
        <w:t>tym sprawowanego nad szkołą przez organ sprawujący nadzór pedagogiczny,</w:t>
      </w:r>
      <w:r w:rsidR="00B67D2F" w:rsidRPr="00175C6A">
        <w:t xml:space="preserve"> w </w:t>
      </w:r>
      <w:r w:rsidRPr="00175C6A">
        <w:t>celu doskonalenia pracy szkoły</w:t>
      </w:r>
      <w:r w:rsidR="00194414">
        <w:t>.</w:t>
      </w:r>
      <w:r w:rsidRPr="00175C6A">
        <w:t xml:space="preserve"> </w:t>
      </w:r>
    </w:p>
    <w:p w:rsidR="008D0A76" w:rsidRPr="00175C6A" w:rsidRDefault="008D0A76" w:rsidP="00407202">
      <w:pPr>
        <w:widowControl w:val="0"/>
        <w:tabs>
          <w:tab w:val="left" w:pos="284"/>
        </w:tabs>
        <w:spacing w:line="276" w:lineRule="auto"/>
        <w:jc w:val="both"/>
      </w:pPr>
    </w:p>
    <w:bookmarkEnd w:id="61"/>
    <w:p w:rsidR="002B1299" w:rsidRPr="00175C6A" w:rsidRDefault="00D34867" w:rsidP="00003419">
      <w:pPr>
        <w:widowControl w:val="0"/>
        <w:numPr>
          <w:ilvl w:val="0"/>
          <w:numId w:val="136"/>
        </w:numPr>
        <w:tabs>
          <w:tab w:val="left" w:pos="284"/>
        </w:tabs>
        <w:spacing w:line="360" w:lineRule="auto"/>
        <w:ind w:left="0" w:firstLine="0"/>
        <w:jc w:val="both"/>
      </w:pPr>
      <w:r>
        <w:t>Rada p</w:t>
      </w:r>
      <w:r w:rsidR="002B1299" w:rsidRPr="00175C6A">
        <w:t>edagogiczna opiniuje</w:t>
      </w:r>
      <w:r w:rsidR="00B67D2F" w:rsidRPr="00175C6A">
        <w:t xml:space="preserve"> w </w:t>
      </w:r>
      <w:r w:rsidR="002B1299" w:rsidRPr="00175C6A">
        <w:t xml:space="preserve">szczególności: </w:t>
      </w:r>
    </w:p>
    <w:p w:rsidR="002B1299" w:rsidRPr="008D0A76" w:rsidRDefault="002B1299" w:rsidP="001A68A8">
      <w:pPr>
        <w:pStyle w:val="Akapitzlist"/>
        <w:widowControl w:val="0"/>
        <w:numPr>
          <w:ilvl w:val="0"/>
          <w:numId w:val="137"/>
        </w:numPr>
        <w:tabs>
          <w:tab w:val="left" w:pos="284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0A76">
        <w:rPr>
          <w:rFonts w:ascii="Times New Roman" w:hAnsi="Times New Roman" w:cs="Times New Roman"/>
          <w:sz w:val="24"/>
          <w:szCs w:val="24"/>
        </w:rPr>
        <w:t>organizację pracy szkoły,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w </w:t>
      </w:r>
      <w:r w:rsidRPr="008D0A76">
        <w:rPr>
          <w:rFonts w:ascii="Times New Roman" w:hAnsi="Times New Roman" w:cs="Times New Roman"/>
          <w:sz w:val="24"/>
          <w:szCs w:val="24"/>
        </w:rPr>
        <w:t>tym tygodniowy rozkład zajęć edukacyjnych;</w:t>
      </w:r>
    </w:p>
    <w:p w:rsidR="002B1299" w:rsidRPr="008D0A76" w:rsidRDefault="002B1299" w:rsidP="001A68A8">
      <w:pPr>
        <w:pStyle w:val="Akapitzlist"/>
        <w:widowControl w:val="0"/>
        <w:numPr>
          <w:ilvl w:val="0"/>
          <w:numId w:val="137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0A76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:rsidR="002B1299" w:rsidRPr="008D0A76" w:rsidRDefault="00265E17" w:rsidP="001A68A8">
      <w:pPr>
        <w:pStyle w:val="Akapitzlist"/>
        <w:widowControl w:val="0"/>
        <w:numPr>
          <w:ilvl w:val="0"/>
          <w:numId w:val="137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</w:t>
      </w:r>
      <w:r w:rsidR="002B1299" w:rsidRPr="008D0A76">
        <w:rPr>
          <w:rFonts w:ascii="Times New Roman" w:hAnsi="Times New Roman" w:cs="Times New Roman"/>
          <w:sz w:val="24"/>
          <w:szCs w:val="24"/>
        </w:rPr>
        <w:t>yrektora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o </w:t>
      </w:r>
      <w:r w:rsidR="002B1299" w:rsidRPr="008D0A76">
        <w:rPr>
          <w:rFonts w:ascii="Times New Roman" w:hAnsi="Times New Roman" w:cs="Times New Roman"/>
          <w:sz w:val="24"/>
          <w:szCs w:val="24"/>
        </w:rPr>
        <w:t>przyznanie nauczycielom odznaczeń, nagród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A76">
        <w:rPr>
          <w:rFonts w:ascii="Times New Roman" w:hAnsi="Times New Roman" w:cs="Times New Roman"/>
          <w:sz w:val="24"/>
          <w:szCs w:val="24"/>
        </w:rPr>
        <w:t xml:space="preserve">innych wyróżnień; </w:t>
      </w:r>
    </w:p>
    <w:p w:rsidR="002B1299" w:rsidRDefault="00FD2E2D" w:rsidP="001A68A8">
      <w:pPr>
        <w:pStyle w:val="Akapitzlist"/>
        <w:widowControl w:val="0"/>
        <w:numPr>
          <w:ilvl w:val="0"/>
          <w:numId w:val="137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</w:t>
      </w:r>
      <w:r w:rsidR="002B1299" w:rsidRPr="008D0A76">
        <w:rPr>
          <w:rFonts w:ascii="Times New Roman" w:hAnsi="Times New Roman" w:cs="Times New Roman"/>
          <w:sz w:val="24"/>
          <w:szCs w:val="24"/>
        </w:rPr>
        <w:t>yrektora szkoły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A76">
        <w:rPr>
          <w:rFonts w:ascii="Times New Roman" w:hAnsi="Times New Roman" w:cs="Times New Roman"/>
          <w:sz w:val="24"/>
          <w:szCs w:val="24"/>
        </w:rPr>
        <w:t>sprawach przydziału nauczycielom stałych prac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A76">
        <w:rPr>
          <w:rFonts w:ascii="Times New Roman" w:hAnsi="Times New Roman" w:cs="Times New Roman"/>
          <w:sz w:val="24"/>
          <w:szCs w:val="24"/>
        </w:rPr>
        <w:t>zajęć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w </w:t>
      </w:r>
      <w:r w:rsidR="002B1299" w:rsidRPr="008D0A76">
        <w:rPr>
          <w:rFonts w:ascii="Times New Roman" w:hAnsi="Times New Roman" w:cs="Times New Roman"/>
          <w:sz w:val="24"/>
          <w:szCs w:val="24"/>
        </w:rPr>
        <w:t>ramach wynagrodzenia zasadniczego oraz dodatkowo płatnych zajęć dydaktycznych, wychowawczych</w:t>
      </w:r>
      <w:r w:rsidR="00B67D2F" w:rsidRPr="008D0A76">
        <w:rPr>
          <w:rFonts w:ascii="Times New Roman" w:hAnsi="Times New Roman" w:cs="Times New Roman"/>
          <w:sz w:val="24"/>
          <w:szCs w:val="24"/>
        </w:rPr>
        <w:t xml:space="preserve"> i </w:t>
      </w:r>
      <w:r w:rsidR="002B1299" w:rsidRPr="008D0A76">
        <w:rPr>
          <w:rFonts w:ascii="Times New Roman" w:hAnsi="Times New Roman" w:cs="Times New Roman"/>
          <w:sz w:val="24"/>
          <w:szCs w:val="24"/>
        </w:rPr>
        <w:t xml:space="preserve">opiekuńczych. </w:t>
      </w:r>
    </w:p>
    <w:p w:rsidR="00FD2E2D" w:rsidRPr="008D0A76" w:rsidRDefault="00FD2E2D" w:rsidP="00FD2E2D">
      <w:pPr>
        <w:pStyle w:val="Akapitzlist"/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299" w:rsidRPr="00175C6A" w:rsidRDefault="00D34867" w:rsidP="00003419">
      <w:pPr>
        <w:widowControl w:val="0"/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>
        <w:t>Rada p</w:t>
      </w:r>
      <w:r w:rsidR="002B1299" w:rsidRPr="00175C6A">
        <w:t>edagogiczna ponadto:</w:t>
      </w:r>
    </w:p>
    <w:p w:rsidR="002B1299" w:rsidRPr="00374A43" w:rsidRDefault="002B1299" w:rsidP="001A68A8">
      <w:pPr>
        <w:pStyle w:val="Akapitzlist"/>
        <w:widowControl w:val="0"/>
        <w:numPr>
          <w:ilvl w:val="0"/>
          <w:numId w:val="138"/>
        </w:numPr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374A43">
        <w:rPr>
          <w:rFonts w:ascii="Times New Roman" w:hAnsi="Times New Roman" w:cs="Times New Roman"/>
          <w:sz w:val="24"/>
        </w:rPr>
        <w:t>przygotowuje projekt statutu szkoły albo jego zmian</w:t>
      </w:r>
      <w:r w:rsidR="00400611">
        <w:rPr>
          <w:rFonts w:ascii="Times New Roman" w:hAnsi="Times New Roman" w:cs="Times New Roman"/>
          <w:sz w:val="24"/>
        </w:rPr>
        <w:t>, albo uchwalenie statutu, albo jego zmian</w:t>
      </w:r>
      <w:r w:rsidRPr="00374A43">
        <w:rPr>
          <w:rFonts w:ascii="Times New Roman" w:hAnsi="Times New Roman" w:cs="Times New Roman"/>
          <w:sz w:val="24"/>
        </w:rPr>
        <w:t>;</w:t>
      </w:r>
    </w:p>
    <w:p w:rsidR="00400611" w:rsidRDefault="002B1299" w:rsidP="001A68A8">
      <w:pPr>
        <w:pStyle w:val="Akapitzlist"/>
        <w:widowControl w:val="0"/>
        <w:numPr>
          <w:ilvl w:val="0"/>
          <w:numId w:val="13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374A43">
        <w:rPr>
          <w:rFonts w:ascii="Times New Roman" w:hAnsi="Times New Roman" w:cs="Times New Roman"/>
          <w:sz w:val="24"/>
        </w:rPr>
        <w:t>ustala regulamin swojej działalności, który nie może być sprzeczny</w:t>
      </w:r>
      <w:r w:rsidR="00B67D2F" w:rsidRPr="00374A43">
        <w:rPr>
          <w:rFonts w:ascii="Times New Roman" w:hAnsi="Times New Roman" w:cs="Times New Roman"/>
          <w:sz w:val="24"/>
        </w:rPr>
        <w:t xml:space="preserve"> z </w:t>
      </w:r>
      <w:r w:rsidR="00374A43">
        <w:rPr>
          <w:rFonts w:ascii="Times New Roman" w:hAnsi="Times New Roman" w:cs="Times New Roman"/>
          <w:sz w:val="24"/>
        </w:rPr>
        <w:t>postanowieniami S</w:t>
      </w:r>
      <w:r w:rsidR="000411CC">
        <w:rPr>
          <w:rFonts w:ascii="Times New Roman" w:hAnsi="Times New Roman" w:cs="Times New Roman"/>
          <w:sz w:val="24"/>
        </w:rPr>
        <w:t>tatutu S</w:t>
      </w:r>
      <w:r w:rsidR="00400611">
        <w:rPr>
          <w:rFonts w:ascii="Times New Roman" w:hAnsi="Times New Roman" w:cs="Times New Roman"/>
          <w:sz w:val="24"/>
        </w:rPr>
        <w:t>zkoły;</w:t>
      </w:r>
    </w:p>
    <w:p w:rsidR="002B1299" w:rsidRPr="00374A43" w:rsidRDefault="00400611" w:rsidP="001A68A8">
      <w:pPr>
        <w:pStyle w:val="Akapitzlist"/>
        <w:widowControl w:val="0"/>
        <w:numPr>
          <w:ilvl w:val="0"/>
          <w:numId w:val="13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Opiniuje wzór jednolitego stroju oraz określa sytuację, w których przebywanie ucznia na terenie szkoły nie wymaga noszenia przez niego jednolitego stroju.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both"/>
      </w:pPr>
    </w:p>
    <w:p w:rsidR="00C30227" w:rsidRPr="00175C6A" w:rsidRDefault="00002CA2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15.</w:t>
      </w:r>
    </w:p>
    <w:p w:rsidR="00002CA2" w:rsidRPr="00175C6A" w:rsidRDefault="00002CA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Rada Rodziców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both"/>
      </w:pPr>
    </w:p>
    <w:p w:rsidR="00002CA2" w:rsidRPr="00175C6A" w:rsidRDefault="00002CA2" w:rsidP="004024FD">
      <w:pPr>
        <w:pStyle w:val="Standard"/>
        <w:numPr>
          <w:ilvl w:val="3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 xml:space="preserve">Głównym celem </w:t>
      </w:r>
      <w:r w:rsidR="00D34867">
        <w:rPr>
          <w:kern w:val="0"/>
        </w:rPr>
        <w:t>rady r</w:t>
      </w:r>
      <w:r w:rsidR="00D34867" w:rsidRPr="00175C6A">
        <w:rPr>
          <w:kern w:val="0"/>
        </w:rPr>
        <w:t xml:space="preserve">odziców </w:t>
      </w:r>
      <w:r w:rsidRPr="00175C6A">
        <w:rPr>
          <w:kern w:val="0"/>
        </w:rPr>
        <w:t>jest działanie na rzecz wychowawczej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opiekuńczej funkcji szkoły.</w:t>
      </w:r>
    </w:p>
    <w:p w:rsidR="00002CA2" w:rsidRPr="00175C6A" w:rsidRDefault="00D34867" w:rsidP="004024FD">
      <w:pPr>
        <w:pStyle w:val="Standard"/>
        <w:numPr>
          <w:ilvl w:val="3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kern w:val="0"/>
        </w:rPr>
      </w:pPr>
      <w:r>
        <w:rPr>
          <w:kern w:val="0"/>
        </w:rPr>
        <w:t>W skład rady r</w:t>
      </w:r>
      <w:r w:rsidR="00002CA2" w:rsidRPr="00175C6A">
        <w:rPr>
          <w:kern w:val="0"/>
        </w:rPr>
        <w:t>odziców wchodzą po jednym przedstawicielu rad oddziałowych, wybranych</w:t>
      </w:r>
      <w:r w:rsidR="00B67D2F" w:rsidRPr="00175C6A">
        <w:rPr>
          <w:kern w:val="0"/>
        </w:rPr>
        <w:t xml:space="preserve"> w </w:t>
      </w:r>
      <w:r w:rsidR="00002CA2" w:rsidRPr="00175C6A">
        <w:rPr>
          <w:kern w:val="0"/>
        </w:rPr>
        <w:t>tajnych</w:t>
      </w:r>
      <w:r w:rsidR="00B67D2F" w:rsidRPr="00175C6A">
        <w:rPr>
          <w:kern w:val="0"/>
        </w:rPr>
        <w:t xml:space="preserve"> </w:t>
      </w:r>
      <w:r w:rsidR="00084D40" w:rsidRPr="00175C6A">
        <w:rPr>
          <w:kern w:val="0"/>
        </w:rPr>
        <w:t xml:space="preserve">wyborach </w:t>
      </w:r>
      <w:r w:rsidR="00002CA2" w:rsidRPr="00175C6A">
        <w:rPr>
          <w:kern w:val="0"/>
        </w:rPr>
        <w:t>przez zebranie rodziców uczniów danego oddziału.</w:t>
      </w:r>
    </w:p>
    <w:p w:rsidR="00002CA2" w:rsidRPr="00175C6A" w:rsidRDefault="00002CA2" w:rsidP="004024FD">
      <w:pPr>
        <w:pStyle w:val="Standard"/>
        <w:numPr>
          <w:ilvl w:val="3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 xml:space="preserve">Do zadań </w:t>
      </w:r>
      <w:r w:rsidR="00D34867">
        <w:rPr>
          <w:kern w:val="0"/>
        </w:rPr>
        <w:t>rady r</w:t>
      </w:r>
      <w:r w:rsidR="00D34867" w:rsidRPr="00175C6A">
        <w:rPr>
          <w:kern w:val="0"/>
        </w:rPr>
        <w:t xml:space="preserve">odziców </w:t>
      </w:r>
      <w:r w:rsidRPr="00175C6A">
        <w:rPr>
          <w:kern w:val="0"/>
        </w:rPr>
        <w:t>należy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szczególności:</w:t>
      </w:r>
    </w:p>
    <w:p w:rsidR="00CF2F07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pobudzanie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organizowanie różnych form aktywności rodziców na rzecz wspomagania realizacji celów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zadań szkoły;</w:t>
      </w:r>
    </w:p>
    <w:p w:rsidR="00CF2F07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CF2F07">
        <w:rPr>
          <w:kern w:val="0"/>
        </w:rPr>
        <w:t>współudział</w:t>
      </w:r>
      <w:r w:rsidR="00B67D2F" w:rsidRPr="00CF2F07">
        <w:rPr>
          <w:kern w:val="0"/>
        </w:rPr>
        <w:t xml:space="preserve"> w </w:t>
      </w:r>
      <w:r w:rsidRPr="00CF2F07">
        <w:rPr>
          <w:kern w:val="0"/>
        </w:rPr>
        <w:t>bieżącym</w:t>
      </w:r>
      <w:r w:rsidR="00B67D2F" w:rsidRPr="00CF2F07">
        <w:rPr>
          <w:kern w:val="0"/>
        </w:rPr>
        <w:t xml:space="preserve"> i </w:t>
      </w:r>
      <w:r w:rsidRPr="00CF2F07">
        <w:rPr>
          <w:kern w:val="0"/>
        </w:rPr>
        <w:t>perspektywicznym programowaniu pracy szkoły;</w:t>
      </w:r>
    </w:p>
    <w:p w:rsidR="00CF2F07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CF2F07">
        <w:rPr>
          <w:kern w:val="0"/>
        </w:rPr>
        <w:t>pomoc</w:t>
      </w:r>
      <w:r w:rsidR="00B67D2F" w:rsidRPr="00CF2F07">
        <w:rPr>
          <w:kern w:val="0"/>
        </w:rPr>
        <w:t xml:space="preserve"> w </w:t>
      </w:r>
      <w:r w:rsidRPr="00CF2F07">
        <w:rPr>
          <w:kern w:val="0"/>
        </w:rPr>
        <w:t>doskonaleniu organizacji</w:t>
      </w:r>
      <w:r w:rsidR="00B67D2F" w:rsidRPr="00CF2F07">
        <w:rPr>
          <w:kern w:val="0"/>
        </w:rPr>
        <w:t xml:space="preserve"> i </w:t>
      </w:r>
      <w:r w:rsidRPr="00CF2F07">
        <w:rPr>
          <w:kern w:val="0"/>
        </w:rPr>
        <w:t>warunków pracy szkoły;</w:t>
      </w:r>
    </w:p>
    <w:p w:rsidR="00CF2F07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CF2F07">
        <w:rPr>
          <w:kern w:val="0"/>
        </w:rPr>
        <w:t>udział</w:t>
      </w:r>
      <w:r w:rsidR="00B67D2F" w:rsidRPr="00CF2F07">
        <w:rPr>
          <w:kern w:val="0"/>
        </w:rPr>
        <w:t xml:space="preserve"> w </w:t>
      </w:r>
      <w:r w:rsidRPr="00CF2F07">
        <w:rPr>
          <w:kern w:val="0"/>
        </w:rPr>
        <w:t>realizacji programów nauczania, wychowania oraz zadań opiekuńczych szkoły;</w:t>
      </w:r>
    </w:p>
    <w:p w:rsidR="008A6C6A" w:rsidRDefault="00CF2F07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>współpraca</w:t>
      </w:r>
      <w:r w:rsidR="00002CA2" w:rsidRPr="00CF2F07">
        <w:rPr>
          <w:kern w:val="0"/>
        </w:rPr>
        <w:t xml:space="preserve"> ze środowiskiem lokalnym;</w:t>
      </w:r>
    </w:p>
    <w:p w:rsidR="008A6C6A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8A6C6A">
        <w:rPr>
          <w:kern w:val="0"/>
        </w:rPr>
        <w:t>udzielanie pomocy samorządowi uczniowskiemu oraz innym organizacjom społecznym działającym</w:t>
      </w:r>
      <w:r w:rsidR="00B67D2F" w:rsidRPr="008A6C6A">
        <w:rPr>
          <w:kern w:val="0"/>
        </w:rPr>
        <w:t xml:space="preserve"> w </w:t>
      </w:r>
      <w:r w:rsidRPr="008A6C6A">
        <w:rPr>
          <w:kern w:val="0"/>
        </w:rPr>
        <w:t>szkole;</w:t>
      </w:r>
    </w:p>
    <w:p w:rsidR="008A6C6A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8A6C6A">
        <w:rPr>
          <w:kern w:val="0"/>
        </w:rPr>
        <w:t xml:space="preserve">organizowane działalności mającej na celu podnoszenie kultury pedagogicznej </w:t>
      </w:r>
      <w:r w:rsidRPr="008A6C6A">
        <w:rPr>
          <w:kern w:val="0"/>
        </w:rPr>
        <w:br/>
        <w:t>w rodzinie</w:t>
      </w:r>
      <w:r w:rsidR="00B67D2F" w:rsidRPr="008A6C6A">
        <w:rPr>
          <w:kern w:val="0"/>
        </w:rPr>
        <w:t xml:space="preserve"> i </w:t>
      </w:r>
      <w:r w:rsidRPr="008A6C6A">
        <w:rPr>
          <w:kern w:val="0"/>
        </w:rPr>
        <w:t>środowisku lokalnym;</w:t>
      </w:r>
    </w:p>
    <w:p w:rsidR="008A6C6A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8A6C6A">
        <w:rPr>
          <w:kern w:val="0"/>
        </w:rPr>
        <w:t>podejmowanie działań na rzecz pozyskiwania dodatkowych środków finansowych dla szkoły, zwłaszcza na działalność wychowawczą</w:t>
      </w:r>
      <w:r w:rsidR="00B67D2F" w:rsidRPr="008A6C6A">
        <w:rPr>
          <w:kern w:val="0"/>
        </w:rPr>
        <w:t xml:space="preserve"> i </w:t>
      </w:r>
      <w:r w:rsidRPr="008A6C6A">
        <w:rPr>
          <w:kern w:val="0"/>
        </w:rPr>
        <w:t>pozalekcyjną</w:t>
      </w:r>
      <w:r w:rsidR="00D34867">
        <w:rPr>
          <w:kern w:val="0"/>
        </w:rPr>
        <w:t xml:space="preserve"> </w:t>
      </w:r>
      <w:r w:rsidR="00B67D2F" w:rsidRPr="008A6C6A">
        <w:rPr>
          <w:kern w:val="0"/>
        </w:rPr>
        <w:t>i w </w:t>
      </w:r>
      <w:r w:rsidRPr="008A6C6A">
        <w:rPr>
          <w:kern w:val="0"/>
        </w:rPr>
        <w:t>związku</w:t>
      </w:r>
      <w:r w:rsidR="00B67D2F" w:rsidRPr="008A6C6A">
        <w:rPr>
          <w:kern w:val="0"/>
        </w:rPr>
        <w:t xml:space="preserve"> z </w:t>
      </w:r>
      <w:r w:rsidRPr="008A6C6A">
        <w:rPr>
          <w:kern w:val="0"/>
        </w:rPr>
        <w:t>tym ustalenie zasad użytkowania pozyskanych środków;</w:t>
      </w:r>
    </w:p>
    <w:p w:rsidR="008A6C6A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8A6C6A">
        <w:rPr>
          <w:kern w:val="0"/>
        </w:rPr>
        <w:t>tworzenie klimatu twórczej współpracy jak najliczniejszej grupy rodziców ze szkoły;</w:t>
      </w:r>
    </w:p>
    <w:p w:rsidR="00002CA2" w:rsidRDefault="00002CA2" w:rsidP="00D34867">
      <w:pPr>
        <w:pStyle w:val="Standard"/>
        <w:numPr>
          <w:ilvl w:val="0"/>
          <w:numId w:val="13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8A6C6A">
        <w:rPr>
          <w:kern w:val="0"/>
        </w:rPr>
        <w:t>współpraca</w:t>
      </w:r>
      <w:r w:rsidR="00B67D2F" w:rsidRPr="008A6C6A">
        <w:rPr>
          <w:kern w:val="0"/>
        </w:rPr>
        <w:t xml:space="preserve"> z </w:t>
      </w:r>
      <w:r w:rsidRPr="008A6C6A">
        <w:rPr>
          <w:kern w:val="0"/>
        </w:rPr>
        <w:t>radami oddziałowymi przede wszystkim</w:t>
      </w:r>
      <w:r w:rsidR="00B67D2F" w:rsidRPr="008A6C6A">
        <w:rPr>
          <w:kern w:val="0"/>
        </w:rPr>
        <w:t xml:space="preserve"> w </w:t>
      </w:r>
      <w:r w:rsidRPr="008A6C6A">
        <w:rPr>
          <w:kern w:val="0"/>
        </w:rPr>
        <w:t xml:space="preserve">celu realizacji zadań </w:t>
      </w:r>
      <w:r w:rsidR="00D34867">
        <w:rPr>
          <w:kern w:val="0"/>
        </w:rPr>
        <w:t>rady r</w:t>
      </w:r>
      <w:r w:rsidR="00D34867" w:rsidRPr="00175C6A">
        <w:rPr>
          <w:kern w:val="0"/>
        </w:rPr>
        <w:t>odziców</w:t>
      </w:r>
      <w:r w:rsidR="00D34867" w:rsidRPr="008A6C6A">
        <w:rPr>
          <w:kern w:val="0"/>
        </w:rPr>
        <w:t xml:space="preserve"> </w:t>
      </w:r>
      <w:r w:rsidRPr="008A6C6A">
        <w:rPr>
          <w:kern w:val="0"/>
        </w:rPr>
        <w:t>na szczeblu oddziału klasowego oraz aktywizacji ogółu rodziców</w:t>
      </w:r>
      <w:r w:rsidR="00B67D2F" w:rsidRPr="008A6C6A">
        <w:rPr>
          <w:kern w:val="0"/>
        </w:rPr>
        <w:t xml:space="preserve"> w </w:t>
      </w:r>
      <w:r w:rsidRPr="008A6C6A">
        <w:rPr>
          <w:kern w:val="0"/>
        </w:rPr>
        <w:t>działaniach na rzecz oddziału klasy</w:t>
      </w:r>
      <w:r w:rsidR="00B67D2F" w:rsidRPr="008A6C6A">
        <w:rPr>
          <w:kern w:val="0"/>
        </w:rPr>
        <w:t xml:space="preserve"> i </w:t>
      </w:r>
      <w:r w:rsidRPr="008A6C6A">
        <w:rPr>
          <w:kern w:val="0"/>
        </w:rPr>
        <w:t>szkoły.</w:t>
      </w:r>
    </w:p>
    <w:p w:rsidR="000A6DB8" w:rsidRPr="008A6C6A" w:rsidRDefault="000A6DB8" w:rsidP="000A6DB8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002CA2" w:rsidRPr="00175C6A" w:rsidRDefault="00002CA2" w:rsidP="00003419">
      <w:pPr>
        <w:pStyle w:val="Akapitzlist"/>
        <w:numPr>
          <w:ilvl w:val="0"/>
          <w:numId w:val="140"/>
        </w:numPr>
        <w:tabs>
          <w:tab w:val="left" w:pos="284"/>
        </w:tabs>
        <w:spacing w:after="0"/>
        <w:ind w:hanging="99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Uchwalanie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porozumieniu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="00D34867">
        <w:rPr>
          <w:rFonts w:ascii="Times New Roman" w:hAnsi="Times New Roman" w:cs="Times New Roman"/>
          <w:kern w:val="0"/>
          <w:sz w:val="24"/>
          <w:szCs w:val="24"/>
        </w:rPr>
        <w:t>radą p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edagogiczną:</w:t>
      </w:r>
    </w:p>
    <w:p w:rsidR="007058B3" w:rsidRDefault="007058B3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62" w:name="_Hlk491942585"/>
      <w:r>
        <w:rPr>
          <w:rFonts w:ascii="Times New Roman" w:hAnsi="Times New Roman" w:cs="Times New Roman"/>
          <w:kern w:val="0"/>
          <w:sz w:val="24"/>
          <w:szCs w:val="24"/>
        </w:rPr>
        <w:t>uchwalanie Regulaminu Rady,</w:t>
      </w:r>
    </w:p>
    <w:p w:rsidR="007058B3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programu wychowawczo</w:t>
      </w:r>
      <w:r w:rsidR="006D3D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- profilaktycznego;</w:t>
      </w:r>
      <w:bookmarkEnd w:id="62"/>
    </w:p>
    <w:p w:rsidR="007058B3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opiniowanie programu</w:t>
      </w:r>
      <w:r w:rsidR="00B67D2F" w:rsidRPr="007058B3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harmonogramu poprawy efektywności kształcenia lub wychowania szkoły;</w:t>
      </w:r>
    </w:p>
    <w:p w:rsidR="007058B3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opiniowanie projektu plan</w:t>
      </w:r>
      <w:r w:rsidR="001B7132">
        <w:rPr>
          <w:rFonts w:ascii="Times New Roman" w:hAnsi="Times New Roman" w:cs="Times New Roman"/>
          <w:kern w:val="0"/>
          <w:sz w:val="24"/>
          <w:szCs w:val="24"/>
        </w:rPr>
        <w:t>u finansowego składanego przez D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yrektora szkoły;</w:t>
      </w:r>
    </w:p>
    <w:p w:rsidR="007058B3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opiniowanie pracy nauczyciela do ustalenia oceny dorobku zawodowego na</w:t>
      </w:r>
      <w:r w:rsidR="00D34867">
        <w:rPr>
          <w:rFonts w:ascii="Times New Roman" w:hAnsi="Times New Roman" w:cs="Times New Roman"/>
          <w:kern w:val="0"/>
          <w:sz w:val="24"/>
          <w:szCs w:val="24"/>
        </w:rPr>
        <w:t>uczyciela za okres stażu. Rada r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odziców przedstawia swoją opinię na piśmie</w:t>
      </w:r>
      <w:r w:rsidR="00B67D2F" w:rsidRPr="007058B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7D2F" w:rsidRPr="007058B3">
        <w:rPr>
          <w:rFonts w:ascii="Times New Roman" w:hAnsi="Times New Roman" w:cs="Times New Roman"/>
          <w:kern w:val="0"/>
          <w:sz w:val="24"/>
          <w:szCs w:val="24"/>
        </w:rPr>
        <w:lastRenderedPageBreak/>
        <w:t>w 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terminie 14 dni od dnia otrzymania zawiadomienia</w:t>
      </w:r>
      <w:r w:rsidR="00B67D2F" w:rsidRPr="007058B3">
        <w:rPr>
          <w:rFonts w:ascii="Times New Roman" w:hAnsi="Times New Roman" w:cs="Times New Roman"/>
          <w:kern w:val="0"/>
          <w:sz w:val="24"/>
          <w:szCs w:val="24"/>
        </w:rPr>
        <w:t xml:space="preserve"> o 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dokonywanej ocenie dorobku zawodowego. Nieprzedstawienie opinii nie wstrzymuje postępowania;</w:t>
      </w:r>
    </w:p>
    <w:p w:rsidR="007058B3" w:rsidRDefault="000B483E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opiniowanie ustalonych przez D</w:t>
      </w:r>
      <w:r w:rsidR="00002CA2" w:rsidRPr="007058B3">
        <w:rPr>
          <w:rFonts w:ascii="Times New Roman" w:hAnsi="Times New Roman" w:cs="Times New Roman"/>
          <w:kern w:val="0"/>
          <w:sz w:val="24"/>
          <w:szCs w:val="24"/>
        </w:rPr>
        <w:t>yrektora podręczników</w:t>
      </w:r>
      <w:r w:rsidR="00400611">
        <w:rPr>
          <w:rFonts w:ascii="Times New Roman" w:hAnsi="Times New Roman" w:cs="Times New Roman"/>
          <w:kern w:val="0"/>
          <w:sz w:val="24"/>
          <w:szCs w:val="24"/>
        </w:rPr>
        <w:t xml:space="preserve"> lub </w:t>
      </w:r>
      <w:r w:rsidR="00B67D2F" w:rsidRPr="007058B3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002CA2" w:rsidRPr="007058B3">
        <w:rPr>
          <w:rFonts w:ascii="Times New Roman" w:hAnsi="Times New Roman" w:cs="Times New Roman"/>
          <w:kern w:val="0"/>
          <w:sz w:val="24"/>
          <w:szCs w:val="24"/>
        </w:rPr>
        <w:t xml:space="preserve">materiałów edukacyjnych </w:t>
      </w:r>
      <w:r w:rsidR="00400611">
        <w:rPr>
          <w:rFonts w:ascii="Times New Roman" w:hAnsi="Times New Roman" w:cs="Times New Roman"/>
          <w:kern w:val="0"/>
          <w:sz w:val="24"/>
          <w:szCs w:val="24"/>
        </w:rPr>
        <w:t>i materiałów ćwiczeniowych  </w:t>
      </w:r>
      <w:r w:rsidR="00002CA2" w:rsidRPr="007058B3">
        <w:rPr>
          <w:rFonts w:ascii="Times New Roman" w:hAnsi="Times New Roman" w:cs="Times New Roman"/>
          <w:kern w:val="0"/>
          <w:sz w:val="24"/>
          <w:szCs w:val="24"/>
        </w:rPr>
        <w:t>w przypadku braku zgody między nauczycielami przedmiotu;</w:t>
      </w:r>
    </w:p>
    <w:p w:rsidR="007058B3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opiniowanie dodatkowych dni wolnych od zajęć dydaktyczno</w:t>
      </w:r>
      <w:r w:rsidR="005F461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058B3">
        <w:rPr>
          <w:rFonts w:ascii="Times New Roman" w:hAnsi="Times New Roman" w:cs="Times New Roman"/>
          <w:kern w:val="0"/>
          <w:sz w:val="24"/>
          <w:szCs w:val="24"/>
        </w:rPr>
        <w:t>- wychowawczych;</w:t>
      </w:r>
    </w:p>
    <w:p w:rsidR="00002CA2" w:rsidRDefault="00002CA2" w:rsidP="00D34867">
      <w:pPr>
        <w:pStyle w:val="Akapitzlist"/>
        <w:numPr>
          <w:ilvl w:val="0"/>
          <w:numId w:val="14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58B3">
        <w:rPr>
          <w:rFonts w:ascii="Times New Roman" w:hAnsi="Times New Roman" w:cs="Times New Roman"/>
          <w:kern w:val="0"/>
          <w:sz w:val="24"/>
          <w:szCs w:val="24"/>
        </w:rPr>
        <w:t>opiniowanie formy realizacji dwóch godzin wychowania fizycznego.</w:t>
      </w:r>
    </w:p>
    <w:p w:rsidR="007058B3" w:rsidRPr="007058B3" w:rsidRDefault="007058B3" w:rsidP="007058B3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7058B3" w:rsidRDefault="00D34867" w:rsidP="00003419">
      <w:pPr>
        <w:pStyle w:val="Standard"/>
        <w:numPr>
          <w:ilvl w:val="0"/>
          <w:numId w:val="142"/>
        </w:numPr>
        <w:tabs>
          <w:tab w:val="left" w:pos="284"/>
        </w:tabs>
        <w:spacing w:line="276" w:lineRule="auto"/>
        <w:ind w:hanging="999"/>
        <w:jc w:val="both"/>
        <w:rPr>
          <w:kern w:val="0"/>
        </w:rPr>
      </w:pPr>
      <w:r>
        <w:rPr>
          <w:kern w:val="0"/>
        </w:rPr>
        <w:t>Rada r</w:t>
      </w:r>
      <w:r w:rsidR="00002CA2" w:rsidRPr="00175C6A">
        <w:rPr>
          <w:kern w:val="0"/>
        </w:rPr>
        <w:t>odziców może:</w:t>
      </w:r>
    </w:p>
    <w:p w:rsidR="007058B3" w:rsidRDefault="00F72313" w:rsidP="00D34867">
      <w:pPr>
        <w:pStyle w:val="Standard"/>
        <w:numPr>
          <w:ilvl w:val="0"/>
          <w:numId w:val="143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>
        <w:rPr>
          <w:kern w:val="0"/>
        </w:rPr>
        <w:t>wnioskować do Dyrektora s</w:t>
      </w:r>
      <w:r w:rsidR="00002CA2" w:rsidRPr="007058B3">
        <w:rPr>
          <w:kern w:val="0"/>
        </w:rPr>
        <w:t>zkoły</w:t>
      </w:r>
      <w:r w:rsidR="00B67D2F" w:rsidRPr="007058B3">
        <w:rPr>
          <w:kern w:val="0"/>
        </w:rPr>
        <w:t xml:space="preserve"> o </w:t>
      </w:r>
      <w:r w:rsidR="00002CA2" w:rsidRPr="007058B3">
        <w:rPr>
          <w:kern w:val="0"/>
        </w:rPr>
        <w:t>dokonanie oceny nauczyciela,</w:t>
      </w:r>
      <w:r w:rsidR="00B67D2F" w:rsidRPr="007058B3">
        <w:rPr>
          <w:kern w:val="0"/>
        </w:rPr>
        <w:t xml:space="preserve"> z </w:t>
      </w:r>
      <w:r w:rsidR="00002CA2" w:rsidRPr="007058B3">
        <w:rPr>
          <w:kern w:val="0"/>
        </w:rPr>
        <w:t>wyjątkiem nauczyciela stażysty;</w:t>
      </w:r>
    </w:p>
    <w:p w:rsidR="007058B3" w:rsidRDefault="00002CA2" w:rsidP="00D34867">
      <w:pPr>
        <w:pStyle w:val="Standard"/>
        <w:numPr>
          <w:ilvl w:val="0"/>
          <w:numId w:val="143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7058B3">
        <w:rPr>
          <w:kern w:val="0"/>
        </w:rPr>
        <w:t xml:space="preserve">występować </w:t>
      </w:r>
      <w:r w:rsidR="00F72313">
        <w:rPr>
          <w:kern w:val="0"/>
        </w:rPr>
        <w:t>do Dyrektora s</w:t>
      </w:r>
      <w:r w:rsidRPr="007058B3">
        <w:rPr>
          <w:kern w:val="0"/>
        </w:rPr>
        <w:t>zkoły, innych organów szkoły, organu sprawującego nadzór pedagogiczny lub organu prowadzącego</w:t>
      </w:r>
      <w:r w:rsidR="00B67D2F" w:rsidRPr="007058B3">
        <w:rPr>
          <w:kern w:val="0"/>
        </w:rPr>
        <w:t xml:space="preserve"> z </w:t>
      </w:r>
      <w:r w:rsidRPr="007058B3">
        <w:rPr>
          <w:kern w:val="0"/>
        </w:rPr>
        <w:t>wnioskami</w:t>
      </w:r>
      <w:r w:rsidR="00B67D2F" w:rsidRPr="007058B3">
        <w:rPr>
          <w:kern w:val="0"/>
        </w:rPr>
        <w:t xml:space="preserve"> i </w:t>
      </w:r>
      <w:r w:rsidR="00175C6A" w:rsidRPr="007058B3">
        <w:rPr>
          <w:kern w:val="0"/>
        </w:rPr>
        <w:t xml:space="preserve">opiniami </w:t>
      </w:r>
      <w:r w:rsidRPr="007058B3">
        <w:rPr>
          <w:kern w:val="0"/>
        </w:rPr>
        <w:t>we wszystkich sprawach szkolnych;</w:t>
      </w:r>
    </w:p>
    <w:p w:rsidR="007058B3" w:rsidRDefault="00002CA2" w:rsidP="00D34867">
      <w:pPr>
        <w:pStyle w:val="Standard"/>
        <w:numPr>
          <w:ilvl w:val="0"/>
          <w:numId w:val="143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7058B3">
        <w:rPr>
          <w:kern w:val="0"/>
        </w:rPr>
        <w:t>delegować swojego przedstawiciela do komisji konkursowej wyłani</w:t>
      </w:r>
      <w:r w:rsidR="007058B3">
        <w:rPr>
          <w:kern w:val="0"/>
        </w:rPr>
        <w:t>ającej kandydata na stanowisko D</w:t>
      </w:r>
      <w:r w:rsidRPr="007058B3">
        <w:rPr>
          <w:kern w:val="0"/>
        </w:rPr>
        <w:t>yrektora szkoły;</w:t>
      </w:r>
    </w:p>
    <w:p w:rsidR="00002CA2" w:rsidRDefault="00002CA2" w:rsidP="00D34867">
      <w:pPr>
        <w:pStyle w:val="Standard"/>
        <w:numPr>
          <w:ilvl w:val="0"/>
          <w:numId w:val="143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7058B3">
        <w:rPr>
          <w:kern w:val="0"/>
        </w:rPr>
        <w:t>delegować swojego przedstawiciela do Zespołu Oceniającego, powołanego przez organ nadzorujący do rozpatrzenia odwoł</w:t>
      </w:r>
      <w:r w:rsidR="0025711C">
        <w:rPr>
          <w:kern w:val="0"/>
        </w:rPr>
        <w:t>ania nauczyciela od oceny pracy;</w:t>
      </w:r>
    </w:p>
    <w:p w:rsidR="0025711C" w:rsidRDefault="0025711C" w:rsidP="00D34867">
      <w:pPr>
        <w:pStyle w:val="Standard"/>
        <w:numPr>
          <w:ilvl w:val="0"/>
          <w:numId w:val="143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>
        <w:rPr>
          <w:kern w:val="0"/>
        </w:rPr>
        <w:t>uzgodnić z Dyrektorem szkoły wzór jednolitego stroju.</w:t>
      </w:r>
    </w:p>
    <w:p w:rsidR="00FA3FD9" w:rsidRPr="007058B3" w:rsidRDefault="00FA3FD9" w:rsidP="00FA3FD9">
      <w:pPr>
        <w:pStyle w:val="Standard"/>
        <w:tabs>
          <w:tab w:val="left" w:pos="284"/>
        </w:tabs>
        <w:spacing w:line="276" w:lineRule="auto"/>
        <w:ind w:left="709"/>
        <w:jc w:val="both"/>
        <w:rPr>
          <w:kern w:val="0"/>
        </w:rPr>
      </w:pPr>
    </w:p>
    <w:p w:rsidR="00002CA2" w:rsidRPr="00FA3FD9" w:rsidRDefault="00002CA2" w:rsidP="004024FD">
      <w:pPr>
        <w:pStyle w:val="Standard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  <w:shd w:val="clear" w:color="auto" w:fill="FFFFFF"/>
        </w:rPr>
      </w:pPr>
      <w:r w:rsidRPr="00175C6A">
        <w:rPr>
          <w:kern w:val="0"/>
        </w:rPr>
        <w:t>Rada Rodziców uchwala regulamin swojej działalności,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którym określa </w:t>
      </w:r>
      <w:r w:rsidRPr="00175C6A">
        <w:rPr>
          <w:kern w:val="0"/>
        </w:rPr>
        <w:br/>
        <w:t>w szczególności: wewnętrzną strukturę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tryb pracy rady; szczegółowy tryb wyborów do rad oddziałowych</w:t>
      </w:r>
      <w:r w:rsidR="00B67D2F" w:rsidRPr="00175C6A">
        <w:rPr>
          <w:kern w:val="0"/>
        </w:rPr>
        <w:t xml:space="preserve"> i </w:t>
      </w:r>
      <w:r w:rsidR="00D34867">
        <w:rPr>
          <w:kern w:val="0"/>
        </w:rPr>
        <w:t>rady r</w:t>
      </w:r>
      <w:r w:rsidRPr="00175C6A">
        <w:rPr>
          <w:kern w:val="0"/>
        </w:rPr>
        <w:t>odziców</w:t>
      </w:r>
      <w:r w:rsidR="00D34867">
        <w:rPr>
          <w:kern w:val="0"/>
        </w:rPr>
        <w:t>; zasady wydatkowania funduszy rady r</w:t>
      </w:r>
      <w:r w:rsidRPr="00175C6A">
        <w:rPr>
          <w:kern w:val="0"/>
        </w:rPr>
        <w:t>odziców.</w:t>
      </w:r>
    </w:p>
    <w:p w:rsidR="00FA3FD9" w:rsidRPr="00175C6A" w:rsidRDefault="00FA3FD9" w:rsidP="00FA3FD9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  <w:shd w:val="clear" w:color="auto" w:fill="FFFFFF"/>
        </w:rPr>
      </w:pPr>
    </w:p>
    <w:p w:rsidR="00D34867" w:rsidRDefault="00002CA2" w:rsidP="004024FD">
      <w:pPr>
        <w:pStyle w:val="Standard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  <w:shd w:val="clear" w:color="auto" w:fill="FFFFFF"/>
        </w:rPr>
      </w:pPr>
      <w:r w:rsidRPr="00175C6A">
        <w:rPr>
          <w:kern w:val="0"/>
          <w:shd w:val="clear" w:color="auto" w:fill="FFFFFF"/>
        </w:rPr>
        <w:t xml:space="preserve">Tryb wyboru członków rady: wybory przeprowadza się na pierwszym zebraniu rodziców </w:t>
      </w:r>
      <w:r w:rsidR="00D34867">
        <w:rPr>
          <w:kern w:val="0"/>
          <w:shd w:val="clear" w:color="auto" w:fill="FFFFFF"/>
        </w:rPr>
        <w:t xml:space="preserve">w </w:t>
      </w:r>
      <w:r w:rsidRPr="00175C6A">
        <w:rPr>
          <w:kern w:val="0"/>
          <w:shd w:val="clear" w:color="auto" w:fill="FFFFFF"/>
        </w:rPr>
        <w:t>każdym roku szkolnym; wybory są powszechne, równe, tajne</w:t>
      </w:r>
      <w:r w:rsidR="00B67D2F" w:rsidRPr="00175C6A">
        <w:rPr>
          <w:kern w:val="0"/>
          <w:shd w:val="clear" w:color="auto" w:fill="FFFFFF"/>
        </w:rPr>
        <w:t xml:space="preserve"> i </w:t>
      </w:r>
      <w:r w:rsidR="00D34867">
        <w:rPr>
          <w:kern w:val="0"/>
          <w:shd w:val="clear" w:color="auto" w:fill="FFFFFF"/>
        </w:rPr>
        <w:t>większościowe.</w:t>
      </w:r>
      <w:r w:rsidRPr="00175C6A">
        <w:rPr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br/>
        <w:t>w wyborach czynne</w:t>
      </w:r>
      <w:r w:rsidR="00B67D2F" w:rsidRPr="00175C6A">
        <w:rPr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bierne prawo wyborcze ma jeden rod</w:t>
      </w:r>
      <w:r w:rsidR="00D34867">
        <w:rPr>
          <w:kern w:val="0"/>
          <w:shd w:val="clear" w:color="auto" w:fill="FFFFFF"/>
        </w:rPr>
        <w:t>zic lub opiekun ucznia szkoły.</w:t>
      </w:r>
    </w:p>
    <w:p w:rsidR="00002CA2" w:rsidRPr="00175C6A" w:rsidRDefault="00D34867" w:rsidP="00D34867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  <w:shd w:val="clear" w:color="auto" w:fill="FFFFFF"/>
        </w:rPr>
      </w:pPr>
      <w:r>
        <w:rPr>
          <w:kern w:val="0"/>
          <w:shd w:val="clear" w:color="auto" w:fill="FFFFFF"/>
        </w:rPr>
        <w:t>D</w:t>
      </w:r>
      <w:r w:rsidR="00002CA2" w:rsidRPr="00175C6A">
        <w:rPr>
          <w:kern w:val="0"/>
          <w:shd w:val="clear" w:color="auto" w:fill="FFFFFF"/>
        </w:rPr>
        <w:t>o Rady Rodziców wybiera się po jednym przedstawicielu rad oddziałowych.</w:t>
      </w:r>
    </w:p>
    <w:p w:rsidR="00C30227" w:rsidRPr="00175C6A" w:rsidRDefault="00C30227" w:rsidP="00175C6A">
      <w:pPr>
        <w:tabs>
          <w:tab w:val="left" w:pos="284"/>
        </w:tabs>
        <w:spacing w:line="276" w:lineRule="auto"/>
        <w:jc w:val="center"/>
      </w:pP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175C6A">
        <w:rPr>
          <w:b/>
          <w:bCs/>
          <w:kern w:val="0"/>
        </w:rPr>
        <w:t>§ 16.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bookmarkStart w:id="63" w:name="_Hlk482278904"/>
      <w:r w:rsidRPr="00175C6A">
        <w:rPr>
          <w:b/>
          <w:kern w:val="0"/>
        </w:rPr>
        <w:t>Samorząd Uczniowski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002CA2" w:rsidRDefault="00D34867" w:rsidP="004024FD">
      <w:pPr>
        <w:pStyle w:val="Akapitzlist"/>
        <w:numPr>
          <w:ilvl w:val="6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 szkole działa samorząd uczniowski, zwany dalej „s</w:t>
      </w:r>
      <w:r w:rsidR="00002CA2" w:rsidRPr="00175C6A">
        <w:rPr>
          <w:rFonts w:ascii="Times New Roman" w:hAnsi="Times New Roman" w:cs="Times New Roman"/>
          <w:kern w:val="0"/>
          <w:sz w:val="24"/>
          <w:szCs w:val="24"/>
        </w:rPr>
        <w:t>amorządem”.</w:t>
      </w:r>
    </w:p>
    <w:p w:rsidR="000A4BAA" w:rsidRPr="00175C6A" w:rsidRDefault="000A4BAA" w:rsidP="000A4BAA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Default="00002CA2" w:rsidP="004024FD">
      <w:pPr>
        <w:pStyle w:val="Akapitzlist"/>
        <w:numPr>
          <w:ilvl w:val="6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Samorząd tworzą wszyscy uczniowie szkoły.</w:t>
      </w:r>
    </w:p>
    <w:p w:rsidR="000A4BAA" w:rsidRPr="00175C6A" w:rsidRDefault="000A4BAA" w:rsidP="000A4BAA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Default="00002CA2" w:rsidP="004024FD">
      <w:pPr>
        <w:pStyle w:val="Akapitzlist"/>
        <w:numPr>
          <w:ilvl w:val="6"/>
          <w:numId w:val="3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Zasady wybierania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="00D34867">
        <w:rPr>
          <w:rFonts w:ascii="Times New Roman" w:hAnsi="Times New Roman" w:cs="Times New Roman"/>
          <w:kern w:val="0"/>
          <w:sz w:val="24"/>
          <w:szCs w:val="24"/>
        </w:rPr>
        <w:t>działania organów s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amorządu określa regulamin uchwalony przez ogół uczniów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głosowaniu równym, tajnym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="00D34867">
        <w:rPr>
          <w:rFonts w:ascii="Times New Roman" w:hAnsi="Times New Roman" w:cs="Times New Roman"/>
          <w:kern w:val="0"/>
          <w:sz w:val="24"/>
          <w:szCs w:val="24"/>
        </w:rPr>
        <w:t>powszechnym. Organy s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amorządu są jedynymi reprezentantami ogółu uczniów.</w:t>
      </w:r>
    </w:p>
    <w:p w:rsidR="000A4BAA" w:rsidRPr="000A4BAA" w:rsidRDefault="000A4BAA" w:rsidP="000A4BAA">
      <w:pPr>
        <w:tabs>
          <w:tab w:val="left" w:pos="284"/>
        </w:tabs>
        <w:jc w:val="both"/>
      </w:pPr>
    </w:p>
    <w:p w:rsidR="00002CA2" w:rsidRDefault="00D34867" w:rsidP="004024FD">
      <w:pPr>
        <w:pStyle w:val="Akapitzlist"/>
        <w:numPr>
          <w:ilvl w:val="6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Regulamin s</w:t>
      </w:r>
      <w:r w:rsidR="00002CA2" w:rsidRPr="00175C6A">
        <w:rPr>
          <w:rFonts w:ascii="Times New Roman" w:hAnsi="Times New Roman" w:cs="Times New Roman"/>
          <w:kern w:val="0"/>
          <w:sz w:val="24"/>
          <w:szCs w:val="24"/>
        </w:rPr>
        <w:t xml:space="preserve">amorządu nie </w:t>
      </w:r>
      <w:r>
        <w:rPr>
          <w:rFonts w:ascii="Times New Roman" w:hAnsi="Times New Roman" w:cs="Times New Roman"/>
          <w:kern w:val="0"/>
          <w:sz w:val="24"/>
          <w:szCs w:val="24"/>
        </w:rPr>
        <w:t>może być sprzeczny ze Statutem S</w:t>
      </w:r>
      <w:r w:rsidR="00002CA2" w:rsidRPr="00175C6A">
        <w:rPr>
          <w:rFonts w:ascii="Times New Roman" w:hAnsi="Times New Roman" w:cs="Times New Roman"/>
          <w:kern w:val="0"/>
          <w:sz w:val="24"/>
          <w:szCs w:val="24"/>
        </w:rPr>
        <w:t>zkoły.</w:t>
      </w:r>
    </w:p>
    <w:p w:rsidR="000A4BAA" w:rsidRPr="00175C6A" w:rsidRDefault="000A4BAA" w:rsidP="000A4BAA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Pr="00175C6A" w:rsidRDefault="00002CA2" w:rsidP="004024FD">
      <w:pPr>
        <w:pStyle w:val="Akapitzlist"/>
        <w:numPr>
          <w:ilvl w:val="6"/>
          <w:numId w:val="3"/>
        </w:numPr>
        <w:tabs>
          <w:tab w:val="clear" w:pos="0"/>
          <w:tab w:val="num" w:pos="284"/>
        </w:tabs>
        <w:spacing w:after="0"/>
        <w:ind w:left="284" w:hanging="284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lastRenderedPageBreak/>
        <w:t>Samorząd może przedsta</w:t>
      </w:r>
      <w:r w:rsidR="00AA45F1">
        <w:rPr>
          <w:rFonts w:ascii="Times New Roman" w:hAnsi="Times New Roman" w:cs="Times New Roman"/>
          <w:kern w:val="0"/>
          <w:sz w:val="24"/>
          <w:szCs w:val="24"/>
        </w:rPr>
        <w:t>wiać radzie p</w:t>
      </w:r>
      <w:r w:rsidR="00BF77BF">
        <w:rPr>
          <w:rFonts w:ascii="Times New Roman" w:hAnsi="Times New Roman" w:cs="Times New Roman"/>
          <w:kern w:val="0"/>
          <w:sz w:val="24"/>
          <w:szCs w:val="24"/>
        </w:rPr>
        <w:t>edagogicznej oraz D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 xml:space="preserve">yrektorowi szkoły wnioski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br/>
        <w:t>i opinie we wszystkich sprawach szkoły,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szczególności dotyczących realizacji podstawowych praw uczniów</w:t>
      </w:r>
      <w:r w:rsidR="002811AA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 xml:space="preserve"> takich jak:</w:t>
      </w:r>
    </w:p>
    <w:p w:rsidR="000A4BAA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prawa do zapoznania się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programem nauczania,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jego treścią, celami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stawianymi wymaganiami;</w:t>
      </w:r>
    </w:p>
    <w:p w:rsidR="000A4BAA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A4BAA">
        <w:rPr>
          <w:rFonts w:ascii="Times New Roman" w:hAnsi="Times New Roman" w:cs="Times New Roman"/>
          <w:kern w:val="0"/>
          <w:sz w:val="24"/>
          <w:szCs w:val="24"/>
        </w:rPr>
        <w:t>prawa do jawnej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umotywowanej oceny postępów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nauce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zachowaniu;</w:t>
      </w:r>
    </w:p>
    <w:p w:rsidR="000A4BAA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A4BAA">
        <w:rPr>
          <w:rFonts w:ascii="Times New Roman" w:hAnsi="Times New Roman" w:cs="Times New Roman"/>
          <w:kern w:val="0"/>
          <w:sz w:val="24"/>
          <w:szCs w:val="24"/>
        </w:rPr>
        <w:t>prawa do organizacji życia szkolnego, umożliwiającego zachowanie właściwych proporcji między wysiłkiem szkolnym a możliwością rozwijania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zaspakajania własnych zainteresowań;</w:t>
      </w:r>
    </w:p>
    <w:p w:rsidR="000A4BAA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A4BAA">
        <w:rPr>
          <w:rFonts w:ascii="Times New Roman" w:hAnsi="Times New Roman" w:cs="Times New Roman"/>
          <w:kern w:val="0"/>
          <w:sz w:val="24"/>
          <w:szCs w:val="24"/>
        </w:rPr>
        <w:t>prawa do redagowania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wydawania gazetki szkolnej;</w:t>
      </w:r>
    </w:p>
    <w:p w:rsidR="000A4BAA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A4BAA">
        <w:rPr>
          <w:rFonts w:ascii="Times New Roman" w:hAnsi="Times New Roman" w:cs="Times New Roman"/>
          <w:kern w:val="0"/>
          <w:sz w:val="24"/>
          <w:szCs w:val="24"/>
        </w:rPr>
        <w:t>prawa organizowania działalności kulturalnej, oświatowej, sportowej oraz rozrywkowej zgodnie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własnymi potrzebami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możliwościami organizacyjnymi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porozumieniu</w:t>
      </w:r>
      <w:r w:rsidR="00B67D2F" w:rsidRPr="000A4BA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="00194801">
        <w:rPr>
          <w:rFonts w:ascii="Times New Roman" w:hAnsi="Times New Roman" w:cs="Times New Roman"/>
          <w:kern w:val="0"/>
          <w:sz w:val="24"/>
          <w:szCs w:val="24"/>
        </w:rPr>
        <w:t>D</w:t>
      </w:r>
      <w:r w:rsidRPr="000A4BAA">
        <w:rPr>
          <w:rFonts w:ascii="Times New Roman" w:hAnsi="Times New Roman" w:cs="Times New Roman"/>
          <w:kern w:val="0"/>
          <w:sz w:val="24"/>
          <w:szCs w:val="24"/>
        </w:rPr>
        <w:t>yrektorem szkoły;</w:t>
      </w:r>
    </w:p>
    <w:p w:rsidR="00002CA2" w:rsidRPr="00194801" w:rsidRDefault="00002CA2" w:rsidP="00AA45F1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A4BAA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prawa wyboru nauczyciela pełniącego rolę opiekuna samorządu.</w:t>
      </w:r>
    </w:p>
    <w:p w:rsidR="00194801" w:rsidRPr="000A4BAA" w:rsidRDefault="00194801" w:rsidP="00194801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Default="00002CA2" w:rsidP="004024FD">
      <w:pPr>
        <w:pStyle w:val="Akapitzlist"/>
        <w:numPr>
          <w:ilvl w:val="6"/>
          <w:numId w:val="3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</w:pPr>
      <w:bookmarkStart w:id="64" w:name="_Hlk479585944"/>
      <w:r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</w:t>
      </w:r>
      <w:r w:rsidR="00B67D2F"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 xml:space="preserve"> w </w:t>
      </w:r>
      <w:r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porozumieniu</w:t>
      </w:r>
      <w:r w:rsidR="00B67D2F"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 xml:space="preserve"> z </w:t>
      </w:r>
      <w:r w:rsidR="00194801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D</w:t>
      </w:r>
      <w:r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yrektorem szkoły może podejmować działania</w:t>
      </w:r>
      <w:r w:rsidR="00B67D2F"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 xml:space="preserve"> z </w:t>
      </w:r>
      <w:r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zakresu wolontariatu.</w:t>
      </w:r>
    </w:p>
    <w:p w:rsidR="00194801" w:rsidRPr="00175C6A" w:rsidRDefault="00194801" w:rsidP="0019480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</w:pPr>
    </w:p>
    <w:p w:rsidR="00002CA2" w:rsidRDefault="00002CA2" w:rsidP="004024FD">
      <w:pPr>
        <w:pStyle w:val="Akapitzlist"/>
        <w:numPr>
          <w:ilvl w:val="6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</w:pPr>
      <w:r w:rsidRPr="00175C6A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może ze swojego składu wyłonić radę wolontariatu.</w:t>
      </w:r>
    </w:p>
    <w:p w:rsidR="00241F2B" w:rsidRPr="00241F2B" w:rsidRDefault="00241F2B" w:rsidP="00241F2B">
      <w:pPr>
        <w:pStyle w:val="Akapitzlist"/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</w:pPr>
    </w:p>
    <w:p w:rsidR="00241F2B" w:rsidRPr="00175C6A" w:rsidRDefault="00241F2B" w:rsidP="004024FD">
      <w:pPr>
        <w:pStyle w:val="Akapitzlist"/>
        <w:numPr>
          <w:ilvl w:val="6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opiniuje wzór jednolitego stroju oraz ustalenie dodatkowych dni wolnych od zajęć dydaktyczno-wychowawczych.</w:t>
      </w:r>
    </w:p>
    <w:bookmarkEnd w:id="63"/>
    <w:bookmarkEnd w:id="64"/>
    <w:p w:rsidR="00C30227" w:rsidRPr="00175C6A" w:rsidRDefault="00C30227" w:rsidP="00175C6A">
      <w:pPr>
        <w:tabs>
          <w:tab w:val="left" w:pos="284"/>
        </w:tabs>
        <w:spacing w:line="276" w:lineRule="auto"/>
        <w:jc w:val="both"/>
        <w:rPr>
          <w:b/>
        </w:rPr>
      </w:pPr>
    </w:p>
    <w:p w:rsidR="00C30227" w:rsidRPr="00175C6A" w:rsidRDefault="00002CA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§ 17.</w:t>
      </w:r>
      <w:r w:rsidR="00C30227" w:rsidRPr="00175C6A">
        <w:t xml:space="preserve"> 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175C6A">
        <w:rPr>
          <w:b/>
          <w:bCs/>
          <w:kern w:val="0"/>
        </w:rPr>
        <w:t xml:space="preserve">Warunki współdziałania organów szkoły 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</w:p>
    <w:p w:rsidR="00002CA2" w:rsidRDefault="00002CA2" w:rsidP="004024FD">
      <w:pPr>
        <w:pStyle w:val="Akapitzlist"/>
        <w:numPr>
          <w:ilvl w:val="3"/>
          <w:numId w:val="19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Każdy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organów szkoły ma możliwość swobodnego działania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 xml:space="preserve">podejmowania decyzji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br/>
        <w:t>w granicach swoich kompetencji określonych ustawą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="00AA45F1">
        <w:rPr>
          <w:rFonts w:ascii="Times New Roman" w:hAnsi="Times New Roman" w:cs="Times New Roman"/>
          <w:kern w:val="0"/>
          <w:sz w:val="24"/>
          <w:szCs w:val="24"/>
        </w:rPr>
        <w:t>niniejszym Statutem S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zkoły.</w:t>
      </w:r>
    </w:p>
    <w:p w:rsidR="00806FDB" w:rsidRPr="00175C6A" w:rsidRDefault="00806FDB" w:rsidP="00806FDB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Pr="00175C6A" w:rsidRDefault="00002CA2" w:rsidP="004024FD">
      <w:pPr>
        <w:pStyle w:val="Akapitzlist"/>
        <w:numPr>
          <w:ilvl w:val="3"/>
          <w:numId w:val="19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Organy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zobowiązane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są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bieżącej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wymiany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informacji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sprawach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dotyczących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życia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szkolnego.</w:t>
      </w:r>
    </w:p>
    <w:p w:rsidR="00002CA2" w:rsidRDefault="00002CA2" w:rsidP="00CE71A2">
      <w:pPr>
        <w:pStyle w:val="Akapitzlist"/>
        <w:numPr>
          <w:ilvl w:val="3"/>
          <w:numId w:val="19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Za bieżącą wymianę informacji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o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podejmowanych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planowanych działaniach lub decyzjach pomi</w:t>
      </w:r>
      <w:r w:rsidR="000C18A4">
        <w:rPr>
          <w:rFonts w:ascii="Times New Roman" w:hAnsi="Times New Roman" w:cs="Times New Roman"/>
          <w:kern w:val="0"/>
          <w:sz w:val="24"/>
          <w:szCs w:val="24"/>
        </w:rPr>
        <w:t>ędzy organami szkoły odpowiada D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yrektor szkoły.</w:t>
      </w:r>
    </w:p>
    <w:p w:rsidR="00806FDB" w:rsidRPr="00175C6A" w:rsidRDefault="00806FDB" w:rsidP="00806F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Pr="00175C6A" w:rsidRDefault="00002CA2" w:rsidP="00CE71A2">
      <w:pPr>
        <w:pStyle w:val="Akapitzlist"/>
        <w:numPr>
          <w:ilvl w:val="3"/>
          <w:numId w:val="19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kern w:val="0"/>
        </w:rPr>
      </w:pPr>
      <w:bookmarkStart w:id="65" w:name="_Hlk479586105"/>
      <w:r w:rsidRPr="00175C6A">
        <w:rPr>
          <w:rFonts w:ascii="Times New Roman" w:hAnsi="Times New Roman" w:cs="Times New Roman"/>
          <w:kern w:val="0"/>
          <w:sz w:val="24"/>
          <w:szCs w:val="24"/>
        </w:rPr>
        <w:t>Sytuacje konfliktowe między organami r</w:t>
      </w:r>
      <w:r w:rsidR="00175C6A" w:rsidRPr="00175C6A">
        <w:rPr>
          <w:rFonts w:ascii="Times New Roman" w:hAnsi="Times New Roman" w:cs="Times New Roman"/>
          <w:kern w:val="0"/>
          <w:sz w:val="24"/>
          <w:szCs w:val="24"/>
        </w:rPr>
        <w:t xml:space="preserve">ozstrzygane są wewnątrz szkoły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wg następującego trybu:</w:t>
      </w:r>
    </w:p>
    <w:p w:rsidR="00806FDB" w:rsidRDefault="00002CA2" w:rsidP="00AA45F1">
      <w:pPr>
        <w:pStyle w:val="Akapitzlist"/>
        <w:numPr>
          <w:ilvl w:val="0"/>
          <w:numId w:val="14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z każdego</w:t>
      </w:r>
      <w:r w:rsidR="00B67D2F" w:rsidRPr="00175C6A">
        <w:rPr>
          <w:rFonts w:ascii="Times New Roman" w:hAnsi="Times New Roman" w:cs="Times New Roman"/>
          <w:kern w:val="0"/>
          <w:sz w:val="24"/>
          <w:szCs w:val="24"/>
        </w:rPr>
        <w:t xml:space="preserve"> z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organów szkoły wybierany jest jeden przedstawiciel, który stanowi skład zespołu rozstrzygającego zaistniały problem;</w:t>
      </w:r>
    </w:p>
    <w:p w:rsidR="00002CA2" w:rsidRDefault="00002CA2" w:rsidP="00AA45F1">
      <w:pPr>
        <w:pStyle w:val="Akapitzlist"/>
        <w:numPr>
          <w:ilvl w:val="0"/>
          <w:numId w:val="14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06FDB">
        <w:rPr>
          <w:rFonts w:ascii="Times New Roman" w:hAnsi="Times New Roman" w:cs="Times New Roman"/>
          <w:kern w:val="0"/>
          <w:sz w:val="24"/>
          <w:szCs w:val="24"/>
        </w:rPr>
        <w:t>decyzje podejmowane są</w:t>
      </w:r>
      <w:r w:rsidR="00B67D2F" w:rsidRPr="00806FDB">
        <w:rPr>
          <w:rFonts w:ascii="Times New Roman" w:hAnsi="Times New Roman" w:cs="Times New Roman"/>
          <w:kern w:val="0"/>
          <w:sz w:val="24"/>
          <w:szCs w:val="24"/>
        </w:rPr>
        <w:t xml:space="preserve"> w </w:t>
      </w:r>
      <w:r w:rsidRPr="00806FDB">
        <w:rPr>
          <w:rFonts w:ascii="Times New Roman" w:hAnsi="Times New Roman" w:cs="Times New Roman"/>
          <w:kern w:val="0"/>
          <w:sz w:val="24"/>
          <w:szCs w:val="24"/>
        </w:rPr>
        <w:t xml:space="preserve">głosowaniu jawnym zwykłą większością głosów </w:t>
      </w:r>
      <w:r w:rsidRPr="00806FDB">
        <w:rPr>
          <w:rFonts w:ascii="Times New Roman" w:hAnsi="Times New Roman" w:cs="Times New Roman"/>
          <w:kern w:val="0"/>
          <w:sz w:val="24"/>
          <w:szCs w:val="24"/>
        </w:rPr>
        <w:br/>
        <w:t xml:space="preserve">w obecności co najmniej 50 % członków zespołów. </w:t>
      </w:r>
    </w:p>
    <w:p w:rsidR="00806FDB" w:rsidRPr="00806FDB" w:rsidRDefault="00806FDB" w:rsidP="00806FDB">
      <w:pPr>
        <w:tabs>
          <w:tab w:val="left" w:pos="284"/>
        </w:tabs>
        <w:ind w:left="360"/>
        <w:jc w:val="both"/>
      </w:pPr>
    </w:p>
    <w:p w:rsidR="00002CA2" w:rsidRDefault="00002CA2" w:rsidP="004024F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Spory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między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organami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rozwiązywane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są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wewnątrz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szkoły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na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drodze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polubownej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poprzez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wzajemny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udział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członków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poszczególnych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organów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jawną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wymianę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poglądów.</w:t>
      </w:r>
    </w:p>
    <w:p w:rsidR="00806FDB" w:rsidRPr="00175C6A" w:rsidRDefault="00806FDB" w:rsidP="00806FDB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02CA2" w:rsidRDefault="00002CA2" w:rsidP="004024F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lastRenderedPageBreak/>
        <w:t>Strona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„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poszkodowana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>”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pierwszej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kolejności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winna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się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zwrócić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strony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„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przeciwnej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>”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z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prośbą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o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rozmowę/postępowanie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wyjaśniające.</w:t>
      </w:r>
    </w:p>
    <w:p w:rsidR="00806FDB" w:rsidRPr="00806FDB" w:rsidRDefault="00806FDB" w:rsidP="00806FDB">
      <w:pPr>
        <w:shd w:val="clear" w:color="auto" w:fill="FFFFFF"/>
        <w:tabs>
          <w:tab w:val="left" w:pos="284"/>
        </w:tabs>
        <w:jc w:val="both"/>
      </w:pPr>
    </w:p>
    <w:p w:rsidR="00002CA2" w:rsidRDefault="00002CA2" w:rsidP="004024FD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Rozwiązanie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sporu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winno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doprowadzić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zadowolenia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obu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stron.</w:t>
      </w:r>
    </w:p>
    <w:p w:rsidR="00806FDB" w:rsidRPr="00175C6A" w:rsidRDefault="00806FDB" w:rsidP="00806FDB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AB0C84" w:rsidRDefault="00002CA2" w:rsidP="00CE71A2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75C6A"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zależności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od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rodzaju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stron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wchodzących</w:t>
      </w:r>
      <w:r w:rsidR="00B67D2F"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w 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spór/konflikt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przewiduje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się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następujące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zasady</w:t>
      </w:r>
      <w:r w:rsidRPr="00175C6A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Pr="00175C6A">
        <w:rPr>
          <w:rFonts w:ascii="Times New Roman" w:hAnsi="Times New Roman" w:cs="Times New Roman"/>
          <w:kern w:val="0"/>
          <w:sz w:val="24"/>
          <w:szCs w:val="24"/>
        </w:rPr>
        <w:t>postępowania:</w:t>
      </w:r>
    </w:p>
    <w:p w:rsidR="00002CA2" w:rsidRPr="0043369F" w:rsidRDefault="00002CA2" w:rsidP="00AA45F1">
      <w:pPr>
        <w:pStyle w:val="Akapitzlist"/>
        <w:numPr>
          <w:ilvl w:val="0"/>
          <w:numId w:val="146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</w:rPr>
      </w:pPr>
      <w:r w:rsidRPr="00AA45F1">
        <w:rPr>
          <w:rFonts w:ascii="Times New Roman" w:hAnsi="Times New Roman" w:cs="Times New Roman"/>
          <w:sz w:val="24"/>
        </w:rPr>
        <w:t>konflikt</w:t>
      </w:r>
      <w:r w:rsidRPr="00AA45F1">
        <w:rPr>
          <w:rFonts w:ascii="Times New Roman" w:eastAsia="Arial" w:hAnsi="Times New Roman" w:cs="Times New Roman"/>
          <w:sz w:val="24"/>
        </w:rPr>
        <w:t xml:space="preserve"> </w:t>
      </w:r>
      <w:r w:rsidR="00806FDB" w:rsidRPr="00AA45F1">
        <w:rPr>
          <w:rFonts w:ascii="Times New Roman" w:hAnsi="Times New Roman" w:cs="Times New Roman"/>
          <w:sz w:val="24"/>
        </w:rPr>
        <w:t>D</w:t>
      </w:r>
      <w:r w:rsidRPr="00AA45F1">
        <w:rPr>
          <w:rFonts w:ascii="Times New Roman" w:hAnsi="Times New Roman" w:cs="Times New Roman"/>
          <w:sz w:val="24"/>
        </w:rPr>
        <w:t>yrektor</w:t>
      </w:r>
      <w:r w:rsidRPr="00AA45F1">
        <w:rPr>
          <w:rFonts w:ascii="Times New Roman" w:eastAsia="Arial" w:hAnsi="Times New Roman" w:cs="Times New Roman"/>
          <w:sz w:val="24"/>
        </w:rPr>
        <w:t xml:space="preserve"> </w:t>
      </w:r>
      <w:r w:rsidRPr="00AA45F1">
        <w:rPr>
          <w:rFonts w:ascii="Times New Roman" w:hAnsi="Times New Roman" w:cs="Times New Roman"/>
          <w:sz w:val="24"/>
        </w:rPr>
        <w:t>-</w:t>
      </w:r>
      <w:r w:rsidRPr="00AA45F1">
        <w:rPr>
          <w:rFonts w:ascii="Times New Roman" w:eastAsia="Arial" w:hAnsi="Times New Roman" w:cs="Times New Roman"/>
          <w:sz w:val="24"/>
        </w:rPr>
        <w:t xml:space="preserve"> </w:t>
      </w:r>
      <w:r w:rsidR="00AA45F1">
        <w:rPr>
          <w:rFonts w:ascii="Times New Roman" w:hAnsi="Times New Roman" w:cs="Times New Roman"/>
          <w:sz w:val="24"/>
        </w:rPr>
        <w:t>r</w:t>
      </w:r>
      <w:r w:rsidRPr="00AA45F1">
        <w:rPr>
          <w:rFonts w:ascii="Times New Roman" w:hAnsi="Times New Roman" w:cs="Times New Roman"/>
          <w:sz w:val="24"/>
        </w:rPr>
        <w:t>ada</w:t>
      </w:r>
      <w:r w:rsidRPr="00AA45F1">
        <w:rPr>
          <w:rFonts w:ascii="Times New Roman" w:eastAsia="Arial" w:hAnsi="Times New Roman" w:cs="Times New Roman"/>
          <w:sz w:val="24"/>
        </w:rPr>
        <w:t xml:space="preserve"> </w:t>
      </w:r>
      <w:r w:rsidR="00AA45F1">
        <w:rPr>
          <w:rFonts w:ascii="Times New Roman" w:hAnsi="Times New Roman" w:cs="Times New Roman"/>
          <w:sz w:val="24"/>
          <w:szCs w:val="24"/>
        </w:rPr>
        <w:t>p</w:t>
      </w:r>
      <w:r w:rsidRPr="004C3FC9">
        <w:rPr>
          <w:rFonts w:ascii="Times New Roman" w:hAnsi="Times New Roman" w:cs="Times New Roman"/>
          <w:sz w:val="24"/>
          <w:szCs w:val="24"/>
        </w:rPr>
        <w:t>edagogiczna</w:t>
      </w:r>
      <w:r w:rsidRPr="0043369F">
        <w:rPr>
          <w:rFonts w:ascii="Times New Roman" w:hAnsi="Times New Roman" w:cs="Times New Roman"/>
        </w:rPr>
        <w:t>:</w:t>
      </w:r>
    </w:p>
    <w:p w:rsidR="00002CA2" w:rsidRPr="0043369F" w:rsidRDefault="00002CA2" w:rsidP="00AA45F1">
      <w:pPr>
        <w:pStyle w:val="NormalnyWeb"/>
        <w:numPr>
          <w:ilvl w:val="0"/>
          <w:numId w:val="17"/>
        </w:numPr>
        <w:spacing w:before="0" w:after="0" w:line="276" w:lineRule="auto"/>
        <w:ind w:left="1418" w:hanging="425"/>
        <w:jc w:val="both"/>
        <w:textAlignment w:val="baseline"/>
      </w:pPr>
      <w:r w:rsidRPr="0043369F">
        <w:t>spory</w:t>
      </w:r>
      <w:r w:rsidRPr="0043369F">
        <w:rPr>
          <w:rFonts w:eastAsia="Arial"/>
        </w:rPr>
        <w:t xml:space="preserve"> </w:t>
      </w:r>
      <w:r w:rsidRPr="0043369F">
        <w:t>pomiędzy</w:t>
      </w:r>
      <w:r w:rsidRPr="0043369F">
        <w:rPr>
          <w:rFonts w:eastAsia="Arial"/>
        </w:rPr>
        <w:t xml:space="preserve"> </w:t>
      </w:r>
      <w:r w:rsidR="0038551F">
        <w:t>Dyrektorem</w:t>
      </w:r>
      <w:r w:rsidRPr="0043369F">
        <w:rPr>
          <w:rFonts w:eastAsia="Arial"/>
        </w:rPr>
        <w:t xml:space="preserve"> </w:t>
      </w:r>
      <w:r w:rsidRPr="0043369F">
        <w:t>a</w:t>
      </w:r>
      <w:r w:rsidRPr="0043369F">
        <w:rPr>
          <w:rFonts w:eastAsia="Arial"/>
        </w:rPr>
        <w:t xml:space="preserve"> </w:t>
      </w:r>
      <w:r w:rsidR="00AA45F1">
        <w:t>r</w:t>
      </w:r>
      <w:r w:rsidR="0038551F">
        <w:t>adą</w:t>
      </w:r>
      <w:r w:rsidRPr="0043369F">
        <w:rPr>
          <w:rFonts w:eastAsia="Arial"/>
          <w:sz w:val="28"/>
        </w:rPr>
        <w:t xml:space="preserve"> </w:t>
      </w:r>
      <w:r w:rsidR="00AA45F1">
        <w:t>p</w:t>
      </w:r>
      <w:r w:rsidRPr="0043369F">
        <w:t>edagogiczną</w:t>
      </w:r>
      <w:r w:rsidRPr="0043369F">
        <w:rPr>
          <w:rFonts w:eastAsia="Arial"/>
        </w:rPr>
        <w:t xml:space="preserve"> </w:t>
      </w:r>
      <w:r w:rsidRPr="0043369F">
        <w:t>rozstrzygane</w:t>
      </w:r>
      <w:r w:rsidRPr="0043369F">
        <w:rPr>
          <w:rFonts w:eastAsia="Arial"/>
        </w:rPr>
        <w:t xml:space="preserve"> </w:t>
      </w:r>
      <w:r w:rsidRPr="0043369F">
        <w:t>są</w:t>
      </w:r>
      <w:r w:rsidRPr="0043369F">
        <w:rPr>
          <w:rFonts w:eastAsia="Arial"/>
        </w:rPr>
        <w:t xml:space="preserve"> </w:t>
      </w:r>
      <w:r w:rsidRPr="0043369F">
        <w:t>na</w:t>
      </w:r>
      <w:r w:rsidRPr="0043369F">
        <w:rPr>
          <w:rFonts w:eastAsia="Arial"/>
        </w:rPr>
        <w:t xml:space="preserve"> </w:t>
      </w:r>
      <w:r w:rsidRPr="0043369F">
        <w:t>zebraniach</w:t>
      </w:r>
      <w:r w:rsidRPr="0043369F">
        <w:rPr>
          <w:rFonts w:eastAsia="Arial"/>
        </w:rPr>
        <w:t xml:space="preserve"> </w:t>
      </w:r>
      <w:r w:rsidR="00AA45F1">
        <w:t>r</w:t>
      </w:r>
      <w:r w:rsidRPr="0043369F">
        <w:t>ady</w:t>
      </w:r>
      <w:r w:rsidRPr="0043369F">
        <w:rPr>
          <w:rFonts w:eastAsia="Arial"/>
        </w:rPr>
        <w:t xml:space="preserve"> </w:t>
      </w:r>
      <w:r w:rsidR="00AA45F1">
        <w:t>pedagogicznej;</w:t>
      </w:r>
    </w:p>
    <w:p w:rsidR="00002CA2" w:rsidRPr="00787E34" w:rsidRDefault="00002CA2" w:rsidP="00AA45F1">
      <w:pPr>
        <w:pStyle w:val="NormalnyWeb"/>
        <w:numPr>
          <w:ilvl w:val="0"/>
          <w:numId w:val="17"/>
        </w:numPr>
        <w:spacing w:before="0" w:after="0" w:line="276" w:lineRule="auto"/>
        <w:ind w:left="1418" w:hanging="425"/>
        <w:jc w:val="both"/>
        <w:textAlignment w:val="baseline"/>
      </w:pPr>
      <w:r w:rsidRPr="0043369F">
        <w:t>w</w:t>
      </w:r>
      <w:r w:rsidRPr="0043369F">
        <w:rPr>
          <w:rFonts w:eastAsia="Arial"/>
        </w:rPr>
        <w:t xml:space="preserve"> </w:t>
      </w:r>
      <w:r w:rsidRPr="0043369F">
        <w:t>przypadku</w:t>
      </w:r>
      <w:r w:rsidRPr="0043369F">
        <w:rPr>
          <w:rFonts w:eastAsia="Arial"/>
        </w:rPr>
        <w:t xml:space="preserve"> </w:t>
      </w:r>
      <w:r w:rsidRPr="0043369F">
        <w:t>dużej</w:t>
      </w:r>
      <w:r w:rsidRPr="0043369F">
        <w:rPr>
          <w:rFonts w:eastAsia="Arial"/>
        </w:rPr>
        <w:t xml:space="preserve"> </w:t>
      </w:r>
      <w:r w:rsidRPr="0043369F">
        <w:t>rangi</w:t>
      </w:r>
      <w:r w:rsidRPr="0043369F">
        <w:rPr>
          <w:rFonts w:eastAsia="Arial"/>
        </w:rPr>
        <w:t xml:space="preserve"> </w:t>
      </w:r>
      <w:r w:rsidRPr="0043369F">
        <w:t>konfliktu</w:t>
      </w:r>
      <w:r w:rsidR="00B67D2F" w:rsidRPr="0043369F">
        <w:rPr>
          <w:rFonts w:eastAsia="Arial"/>
        </w:rPr>
        <w:t xml:space="preserve"> i </w:t>
      </w:r>
      <w:r w:rsidRPr="0043369F">
        <w:t>trudności</w:t>
      </w:r>
      <w:r w:rsidR="00B67D2F" w:rsidRPr="0043369F">
        <w:rPr>
          <w:rFonts w:eastAsia="Arial"/>
        </w:rPr>
        <w:t xml:space="preserve"> w </w:t>
      </w:r>
      <w:r w:rsidRPr="0043369F">
        <w:t>rozwiązaniu</w:t>
      </w:r>
      <w:r w:rsidRPr="0043369F">
        <w:rPr>
          <w:rFonts w:eastAsia="Arial"/>
        </w:rPr>
        <w:t xml:space="preserve"> </w:t>
      </w:r>
      <w:r w:rsidRPr="0043369F">
        <w:t>sporu</w:t>
      </w:r>
      <w:r w:rsidRPr="0043369F">
        <w:rPr>
          <w:rFonts w:eastAsia="Arial"/>
        </w:rPr>
        <w:t xml:space="preserve"> </w:t>
      </w:r>
      <w:r w:rsidRPr="0043369F">
        <w:t>wewnątrz</w:t>
      </w:r>
      <w:r w:rsidRPr="0043369F">
        <w:rPr>
          <w:rFonts w:eastAsia="Arial"/>
        </w:rPr>
        <w:t xml:space="preserve"> </w:t>
      </w:r>
      <w:r w:rsidRPr="0043369F">
        <w:t>szkoły</w:t>
      </w:r>
      <w:r w:rsidRPr="0043369F">
        <w:rPr>
          <w:rFonts w:eastAsia="Arial"/>
        </w:rPr>
        <w:t xml:space="preserve"> </w:t>
      </w:r>
      <w:r w:rsidRPr="0043369F">
        <w:t>można</w:t>
      </w:r>
      <w:r w:rsidRPr="0043369F">
        <w:rPr>
          <w:rFonts w:eastAsia="Arial"/>
        </w:rPr>
        <w:t xml:space="preserve"> </w:t>
      </w:r>
      <w:r w:rsidRPr="0043369F">
        <w:t>zwrócić</w:t>
      </w:r>
      <w:r w:rsidRPr="0043369F">
        <w:rPr>
          <w:rFonts w:eastAsia="Arial"/>
        </w:rPr>
        <w:t xml:space="preserve"> </w:t>
      </w:r>
      <w:r w:rsidRPr="0043369F">
        <w:t>się</w:t>
      </w:r>
      <w:r w:rsidR="00B67D2F" w:rsidRPr="0043369F">
        <w:rPr>
          <w:rFonts w:eastAsia="Arial"/>
        </w:rPr>
        <w:t xml:space="preserve"> o </w:t>
      </w:r>
      <w:r w:rsidRPr="0043369F">
        <w:t>pomoc</w:t>
      </w:r>
      <w:r w:rsidR="00B67D2F" w:rsidRPr="0043369F">
        <w:rPr>
          <w:rFonts w:eastAsia="Arial"/>
        </w:rPr>
        <w:t xml:space="preserve"> w </w:t>
      </w:r>
      <w:r w:rsidRPr="0043369F">
        <w:t>rozstrzygnięciu</w:t>
      </w:r>
      <w:r w:rsidRPr="0043369F">
        <w:rPr>
          <w:rFonts w:eastAsia="Arial"/>
        </w:rPr>
        <w:t xml:space="preserve"> </w:t>
      </w:r>
      <w:r w:rsidRPr="0043369F">
        <w:t>do</w:t>
      </w:r>
      <w:r w:rsidRPr="0043369F">
        <w:rPr>
          <w:rFonts w:eastAsia="Arial"/>
        </w:rPr>
        <w:t xml:space="preserve"> „</w:t>
      </w:r>
      <w:r w:rsidRPr="0043369F">
        <w:t>mediatora</w:t>
      </w:r>
      <w:r w:rsidRPr="0043369F">
        <w:rPr>
          <w:rFonts w:eastAsia="Arial"/>
        </w:rPr>
        <w:t>”.</w:t>
      </w:r>
    </w:p>
    <w:p w:rsidR="00787E34" w:rsidRPr="0043369F" w:rsidRDefault="00787E34" w:rsidP="00AA45F1">
      <w:pPr>
        <w:pStyle w:val="NormalnyWeb"/>
        <w:spacing w:before="0" w:after="0" w:line="276" w:lineRule="auto"/>
        <w:ind w:left="993"/>
        <w:jc w:val="both"/>
        <w:textAlignment w:val="baseline"/>
      </w:pPr>
    </w:p>
    <w:p w:rsidR="00002CA2" w:rsidRPr="00175C6A" w:rsidRDefault="00002CA2" w:rsidP="00AA45F1">
      <w:pPr>
        <w:pStyle w:val="NormalnyWeb"/>
        <w:numPr>
          <w:ilvl w:val="0"/>
          <w:numId w:val="146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43369F">
        <w:t>konflikt</w:t>
      </w:r>
      <w:r w:rsidRPr="0043369F">
        <w:rPr>
          <w:rFonts w:eastAsia="Arial"/>
        </w:rPr>
        <w:t xml:space="preserve"> </w:t>
      </w:r>
      <w:r w:rsidR="0043369F">
        <w:t>D</w:t>
      </w:r>
      <w:r w:rsidRPr="0043369F">
        <w:t>yrektor</w:t>
      </w:r>
      <w:r w:rsidRPr="0043369F">
        <w:rPr>
          <w:rFonts w:eastAsia="Arial"/>
        </w:rPr>
        <w:t xml:space="preserve"> – </w:t>
      </w:r>
      <w:r w:rsidR="00AA45F1">
        <w:t>r</w:t>
      </w:r>
      <w:r w:rsidRPr="0043369F">
        <w:t>ada</w:t>
      </w:r>
      <w:r w:rsidRPr="0043369F">
        <w:rPr>
          <w:rFonts w:eastAsia="Arial"/>
        </w:rPr>
        <w:t xml:space="preserve"> </w:t>
      </w:r>
      <w:r w:rsidR="00AA45F1">
        <w:t>r</w:t>
      </w:r>
      <w:r w:rsidRPr="0043369F">
        <w:t>odziców</w:t>
      </w:r>
      <w:r w:rsidRPr="00175C6A">
        <w:t>:</w:t>
      </w:r>
    </w:p>
    <w:p w:rsidR="008D2F06" w:rsidRDefault="00002CA2" w:rsidP="00AA45F1">
      <w:pPr>
        <w:pStyle w:val="NormalnyWeb"/>
        <w:numPr>
          <w:ilvl w:val="0"/>
          <w:numId w:val="147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175C6A">
        <w:t>spory</w:t>
      </w:r>
      <w:r w:rsidRPr="00175C6A">
        <w:rPr>
          <w:rFonts w:eastAsia="Arial"/>
        </w:rPr>
        <w:t xml:space="preserve"> </w:t>
      </w:r>
      <w:r w:rsidRPr="00175C6A">
        <w:t>pomiędzy</w:t>
      </w:r>
      <w:r w:rsidRPr="00175C6A">
        <w:rPr>
          <w:rFonts w:eastAsia="Arial"/>
        </w:rPr>
        <w:t xml:space="preserve"> </w:t>
      </w:r>
      <w:r w:rsidR="008B1670">
        <w:t>D</w:t>
      </w:r>
      <w:r w:rsidRPr="00175C6A">
        <w:t>yrektorem,</w:t>
      </w:r>
      <w:r w:rsidRPr="00175C6A">
        <w:rPr>
          <w:rFonts w:eastAsia="Arial"/>
        </w:rPr>
        <w:t xml:space="preserve"> </w:t>
      </w:r>
      <w:r w:rsidRPr="00175C6A">
        <w:t>a</w:t>
      </w:r>
      <w:r w:rsidRPr="00175C6A">
        <w:rPr>
          <w:rFonts w:eastAsia="Arial"/>
        </w:rPr>
        <w:t xml:space="preserve"> </w:t>
      </w:r>
      <w:r w:rsidR="00AA45F1">
        <w:t>r</w:t>
      </w:r>
      <w:r w:rsidRPr="00175C6A">
        <w:t>adą</w:t>
      </w:r>
      <w:r w:rsidRPr="00175C6A">
        <w:rPr>
          <w:rFonts w:eastAsia="Arial"/>
        </w:rPr>
        <w:t xml:space="preserve"> </w:t>
      </w:r>
      <w:r w:rsidR="00AA45F1">
        <w:t>r</w:t>
      </w:r>
      <w:r w:rsidRPr="00175C6A">
        <w:t>odziców</w:t>
      </w:r>
      <w:r w:rsidRPr="00175C6A">
        <w:rPr>
          <w:rFonts w:eastAsia="Arial"/>
        </w:rPr>
        <w:t xml:space="preserve"> </w:t>
      </w:r>
      <w:r w:rsidRPr="00175C6A">
        <w:t>rozstrzygane</w:t>
      </w:r>
      <w:r w:rsidRPr="00175C6A">
        <w:rPr>
          <w:rFonts w:eastAsia="Arial"/>
        </w:rPr>
        <w:t xml:space="preserve"> </w:t>
      </w:r>
      <w:r w:rsidRPr="00175C6A">
        <w:t>są</w:t>
      </w:r>
      <w:r w:rsidRPr="00175C6A">
        <w:rPr>
          <w:rFonts w:eastAsia="Arial"/>
        </w:rPr>
        <w:t xml:space="preserve"> </w:t>
      </w:r>
      <w:r w:rsidRPr="00175C6A">
        <w:t>na</w:t>
      </w:r>
      <w:r w:rsidRPr="00175C6A">
        <w:rPr>
          <w:rFonts w:eastAsia="Arial"/>
        </w:rPr>
        <w:t xml:space="preserve"> </w:t>
      </w:r>
      <w:r w:rsidRPr="00175C6A">
        <w:t>zebraniach</w:t>
      </w:r>
      <w:r w:rsidRPr="00175C6A">
        <w:rPr>
          <w:rFonts w:eastAsia="Arial"/>
        </w:rPr>
        <w:t xml:space="preserve"> </w:t>
      </w:r>
      <w:r w:rsidRPr="00175C6A">
        <w:t>zarządu</w:t>
      </w:r>
      <w:r w:rsidRPr="00175C6A">
        <w:rPr>
          <w:rFonts w:eastAsia="Arial"/>
        </w:rPr>
        <w:t xml:space="preserve"> </w:t>
      </w:r>
      <w:r w:rsidR="000310E9">
        <w:t>R</w:t>
      </w:r>
      <w:r w:rsidRPr="00175C6A">
        <w:t>ady</w:t>
      </w:r>
      <w:r w:rsidRPr="00175C6A">
        <w:rPr>
          <w:rFonts w:eastAsia="Arial"/>
        </w:rPr>
        <w:t xml:space="preserve"> </w:t>
      </w:r>
      <w:r w:rsidR="000310E9">
        <w:t>R</w:t>
      </w:r>
      <w:r w:rsidRPr="00175C6A">
        <w:t>odziców</w:t>
      </w:r>
      <w:r w:rsidR="00B67D2F" w:rsidRPr="00175C6A">
        <w:rPr>
          <w:rFonts w:eastAsia="Arial"/>
        </w:rPr>
        <w:t xml:space="preserve"> z </w:t>
      </w:r>
      <w:r w:rsidRPr="00175C6A">
        <w:t>udziałem</w:t>
      </w:r>
      <w:r w:rsidRPr="00175C6A">
        <w:rPr>
          <w:rFonts w:eastAsia="Arial"/>
        </w:rPr>
        <w:t xml:space="preserve"> </w:t>
      </w:r>
      <w:r w:rsidR="000310E9">
        <w:t>D</w:t>
      </w:r>
      <w:r w:rsidR="00AA45F1">
        <w:t>yrektora;</w:t>
      </w:r>
    </w:p>
    <w:p w:rsidR="00002CA2" w:rsidRDefault="00002CA2" w:rsidP="00AA45F1">
      <w:pPr>
        <w:pStyle w:val="NormalnyWeb"/>
        <w:numPr>
          <w:ilvl w:val="0"/>
          <w:numId w:val="147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175C6A">
        <w:t>w</w:t>
      </w:r>
      <w:r w:rsidRPr="008D2F06">
        <w:rPr>
          <w:rFonts w:eastAsia="Arial"/>
        </w:rPr>
        <w:t xml:space="preserve"> </w:t>
      </w:r>
      <w:r w:rsidRPr="00175C6A">
        <w:t>przypadku</w:t>
      </w:r>
      <w:r w:rsidRPr="008D2F06">
        <w:rPr>
          <w:rFonts w:eastAsia="Arial"/>
        </w:rPr>
        <w:t xml:space="preserve"> </w:t>
      </w:r>
      <w:r w:rsidRPr="00175C6A">
        <w:t>niezadowalającego</w:t>
      </w:r>
      <w:r w:rsidRPr="008D2F06">
        <w:rPr>
          <w:rFonts w:eastAsia="Arial"/>
        </w:rPr>
        <w:t xml:space="preserve"> </w:t>
      </w:r>
      <w:r w:rsidRPr="00175C6A">
        <w:t>rozstrzygnięcia</w:t>
      </w:r>
      <w:r w:rsidRPr="008D2F06">
        <w:rPr>
          <w:rFonts w:eastAsia="Arial"/>
        </w:rPr>
        <w:t xml:space="preserve"> </w:t>
      </w:r>
      <w:r w:rsidRPr="00175C6A">
        <w:t>sporu</w:t>
      </w:r>
      <w:r w:rsidRPr="008D2F06">
        <w:rPr>
          <w:rFonts w:eastAsia="Arial"/>
        </w:rPr>
        <w:t xml:space="preserve"> </w:t>
      </w:r>
      <w:r w:rsidRPr="00175C6A">
        <w:t>jedna</w:t>
      </w:r>
      <w:r w:rsidRPr="008D2F06">
        <w:rPr>
          <w:rFonts w:eastAsia="Arial"/>
        </w:rPr>
        <w:t xml:space="preserve"> </w:t>
      </w:r>
      <w:r w:rsidRPr="00175C6A">
        <w:t>ze</w:t>
      </w:r>
      <w:r w:rsidRPr="008D2F06">
        <w:rPr>
          <w:rFonts w:eastAsia="Arial"/>
        </w:rPr>
        <w:t xml:space="preserve"> </w:t>
      </w:r>
      <w:r w:rsidRPr="00175C6A">
        <w:t>stron</w:t>
      </w:r>
      <w:r w:rsidRPr="008D2F06">
        <w:rPr>
          <w:rFonts w:eastAsia="Arial"/>
        </w:rPr>
        <w:t xml:space="preserve"> </w:t>
      </w:r>
      <w:r w:rsidRPr="00175C6A">
        <w:t>może</w:t>
      </w:r>
      <w:r w:rsidRPr="008D2F06">
        <w:rPr>
          <w:rFonts w:eastAsia="Arial"/>
        </w:rPr>
        <w:t xml:space="preserve"> </w:t>
      </w:r>
      <w:r w:rsidRPr="00175C6A">
        <w:t>zwrócić</w:t>
      </w:r>
      <w:r w:rsidRPr="008D2F06">
        <w:rPr>
          <w:rFonts w:eastAsia="Arial"/>
        </w:rPr>
        <w:t xml:space="preserve"> </w:t>
      </w:r>
      <w:r w:rsidRPr="00175C6A">
        <w:t>się</w:t>
      </w:r>
      <w:r w:rsidR="00B67D2F" w:rsidRPr="008D2F06">
        <w:rPr>
          <w:rFonts w:eastAsia="Arial"/>
        </w:rPr>
        <w:t xml:space="preserve"> o </w:t>
      </w:r>
      <w:r w:rsidRPr="00175C6A">
        <w:t>pomoc</w:t>
      </w:r>
      <w:r w:rsidR="00B67D2F" w:rsidRPr="008D2F06">
        <w:rPr>
          <w:rFonts w:eastAsia="Arial"/>
        </w:rPr>
        <w:t xml:space="preserve"> w </w:t>
      </w:r>
      <w:r w:rsidRPr="00175C6A">
        <w:t>rozwiązaniu</w:t>
      </w:r>
      <w:r w:rsidRPr="008D2F06">
        <w:rPr>
          <w:rFonts w:eastAsia="Arial"/>
        </w:rPr>
        <w:t xml:space="preserve"> </w:t>
      </w:r>
      <w:r w:rsidRPr="00175C6A">
        <w:t>do</w:t>
      </w:r>
      <w:r w:rsidRPr="008D2F06">
        <w:rPr>
          <w:rFonts w:eastAsia="Arial"/>
        </w:rPr>
        <w:t xml:space="preserve"> </w:t>
      </w:r>
      <w:r w:rsidRPr="00175C6A">
        <w:t>organu</w:t>
      </w:r>
      <w:r w:rsidRPr="008D2F06">
        <w:rPr>
          <w:rFonts w:eastAsia="Arial"/>
        </w:rPr>
        <w:t xml:space="preserve"> </w:t>
      </w:r>
      <w:r w:rsidRPr="00175C6A">
        <w:t>prowadzącego.</w:t>
      </w:r>
    </w:p>
    <w:p w:rsidR="00787E34" w:rsidRPr="00175C6A" w:rsidRDefault="00787E34" w:rsidP="00AA45F1">
      <w:pPr>
        <w:pStyle w:val="NormalnyWeb"/>
        <w:tabs>
          <w:tab w:val="left" w:pos="284"/>
        </w:tabs>
        <w:spacing w:before="0" w:after="0" w:line="276" w:lineRule="auto"/>
        <w:ind w:left="993"/>
        <w:jc w:val="both"/>
        <w:textAlignment w:val="baseline"/>
      </w:pPr>
    </w:p>
    <w:p w:rsidR="00002CA2" w:rsidRPr="00175C6A" w:rsidRDefault="00002CA2" w:rsidP="00AA45F1">
      <w:pPr>
        <w:pStyle w:val="NormalnyWeb"/>
        <w:numPr>
          <w:ilvl w:val="0"/>
          <w:numId w:val="146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175C6A">
        <w:t>konflikt</w:t>
      </w:r>
      <w:r w:rsidRPr="00175C6A">
        <w:rPr>
          <w:rFonts w:eastAsia="Arial"/>
        </w:rPr>
        <w:t xml:space="preserve"> </w:t>
      </w:r>
      <w:r w:rsidR="008D2F06">
        <w:t>D</w:t>
      </w:r>
      <w:r w:rsidRPr="00175C6A">
        <w:t>yrektor</w:t>
      </w:r>
      <w:r w:rsidRPr="00175C6A">
        <w:rPr>
          <w:rFonts w:eastAsia="Arial"/>
        </w:rPr>
        <w:t xml:space="preserve"> </w:t>
      </w:r>
      <w:r w:rsidRPr="00175C6A">
        <w:t>-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czniowski:</w:t>
      </w:r>
    </w:p>
    <w:p w:rsidR="00002CA2" w:rsidRDefault="00002CA2" w:rsidP="00AA45F1">
      <w:pPr>
        <w:pStyle w:val="NormalnyWeb"/>
        <w:numPr>
          <w:ilvl w:val="0"/>
          <w:numId w:val="148"/>
        </w:numPr>
        <w:tabs>
          <w:tab w:val="left" w:pos="284"/>
        </w:tabs>
        <w:spacing w:before="0" w:after="0" w:line="276" w:lineRule="auto"/>
        <w:ind w:left="1418" w:hanging="425"/>
        <w:textAlignment w:val="baseline"/>
      </w:pPr>
      <w:r w:rsidRPr="00175C6A">
        <w:t>spory</w:t>
      </w:r>
      <w:r w:rsidRPr="00175C6A">
        <w:rPr>
          <w:rFonts w:eastAsia="Arial"/>
        </w:rPr>
        <w:t xml:space="preserve"> </w:t>
      </w:r>
      <w:r w:rsidRPr="00175C6A">
        <w:t>pomiędzy</w:t>
      </w:r>
      <w:r w:rsidRPr="00175C6A">
        <w:rPr>
          <w:rFonts w:eastAsia="Arial"/>
        </w:rPr>
        <w:t xml:space="preserve"> </w:t>
      </w:r>
      <w:r w:rsidR="00CE56C6">
        <w:t>D</w:t>
      </w:r>
      <w:r w:rsidR="00EB32E5">
        <w:t>yrektorem</w:t>
      </w:r>
      <w:r w:rsidRPr="00175C6A">
        <w:rPr>
          <w:rFonts w:eastAsia="Arial"/>
        </w:rPr>
        <w:t xml:space="preserve"> </w:t>
      </w:r>
      <w:r w:rsidRPr="00175C6A">
        <w:t>a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amorządem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czniowskim</w:t>
      </w:r>
      <w:r w:rsidRPr="00175C6A">
        <w:rPr>
          <w:rFonts w:eastAsia="Arial"/>
        </w:rPr>
        <w:t xml:space="preserve"> </w:t>
      </w:r>
      <w:r w:rsidRPr="00175C6A">
        <w:t>rozstrzygane</w:t>
      </w:r>
      <w:r w:rsidRPr="00175C6A">
        <w:rPr>
          <w:rFonts w:eastAsia="Arial"/>
        </w:rPr>
        <w:t xml:space="preserve"> </w:t>
      </w:r>
      <w:r w:rsidR="00CE56C6">
        <w:rPr>
          <w:rFonts w:eastAsia="Arial"/>
        </w:rPr>
        <w:t xml:space="preserve">                     </w:t>
      </w:r>
      <w:r w:rsidRPr="00175C6A">
        <w:t>są</w:t>
      </w:r>
      <w:r w:rsidRPr="00175C6A">
        <w:rPr>
          <w:rFonts w:eastAsia="Arial"/>
        </w:rPr>
        <w:t xml:space="preserve"> </w:t>
      </w:r>
      <w:r w:rsidRPr="00175C6A">
        <w:t>między</w:t>
      </w:r>
      <w:r w:rsidRPr="00175C6A">
        <w:rPr>
          <w:rFonts w:eastAsia="Arial"/>
        </w:rPr>
        <w:t xml:space="preserve"> </w:t>
      </w:r>
      <w:r w:rsidRPr="00175C6A">
        <w:t>wybranymi</w:t>
      </w:r>
      <w:r w:rsidRPr="00175C6A">
        <w:rPr>
          <w:rFonts w:eastAsia="Arial"/>
        </w:rPr>
        <w:t xml:space="preserve"> </w:t>
      </w:r>
      <w:r w:rsidRPr="00175C6A">
        <w:t>przez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</w:t>
      </w:r>
      <w:r w:rsidRPr="00175C6A">
        <w:rPr>
          <w:rFonts w:eastAsia="Arial"/>
        </w:rPr>
        <w:t xml:space="preserve"> </w:t>
      </w:r>
      <w:r w:rsidRPr="00175C6A">
        <w:t>przedstawicielami</w:t>
      </w:r>
      <w:r w:rsidR="00AA45F1">
        <w:t>,</w:t>
      </w:r>
      <w:r w:rsidRPr="00175C6A">
        <w:rPr>
          <w:rFonts w:eastAsia="Arial"/>
        </w:rPr>
        <w:t xml:space="preserve"> </w:t>
      </w:r>
      <w:r w:rsidR="00400851">
        <w:t xml:space="preserve">                    </w:t>
      </w:r>
      <w:r w:rsidRPr="00175C6A">
        <w:rPr>
          <w:rFonts w:eastAsia="Arial"/>
        </w:rPr>
        <w:t xml:space="preserve"> </w:t>
      </w:r>
      <w:r w:rsidRPr="00175C6A">
        <w:t>a</w:t>
      </w:r>
      <w:r w:rsidRPr="00175C6A">
        <w:rPr>
          <w:rFonts w:eastAsia="Arial"/>
        </w:rPr>
        <w:t xml:space="preserve"> </w:t>
      </w:r>
      <w:r w:rsidR="00CE56C6">
        <w:t>D</w:t>
      </w:r>
      <w:r w:rsidRPr="00175C6A">
        <w:t>yrektorem</w:t>
      </w:r>
      <w:r w:rsidRPr="00175C6A">
        <w:rPr>
          <w:rFonts w:eastAsia="Arial"/>
        </w:rPr>
        <w:t xml:space="preserve"> </w:t>
      </w:r>
      <w:r w:rsidRPr="00175C6A">
        <w:t>szkoły</w:t>
      </w:r>
      <w:r w:rsidR="00B67D2F" w:rsidRPr="00175C6A">
        <w:rPr>
          <w:rFonts w:eastAsia="Arial"/>
        </w:rPr>
        <w:t xml:space="preserve"> w </w:t>
      </w:r>
      <w:r w:rsidRPr="00175C6A">
        <w:t>obecności</w:t>
      </w:r>
      <w:r w:rsidRPr="00175C6A">
        <w:rPr>
          <w:rFonts w:eastAsia="Arial"/>
        </w:rPr>
        <w:t xml:space="preserve"> </w:t>
      </w:r>
      <w:r w:rsidRPr="00175C6A">
        <w:t>opiekuna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amorządu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czniowskiego.</w:t>
      </w:r>
    </w:p>
    <w:p w:rsidR="00787E34" w:rsidRPr="00175C6A" w:rsidRDefault="00787E34" w:rsidP="00AA45F1">
      <w:pPr>
        <w:pStyle w:val="NormalnyWeb"/>
        <w:tabs>
          <w:tab w:val="left" w:pos="284"/>
        </w:tabs>
        <w:spacing w:before="0" w:after="0" w:line="276" w:lineRule="auto"/>
        <w:ind w:left="993"/>
        <w:textAlignment w:val="baseline"/>
      </w:pPr>
    </w:p>
    <w:p w:rsidR="00002CA2" w:rsidRPr="00175C6A" w:rsidRDefault="00002CA2" w:rsidP="00AA45F1">
      <w:pPr>
        <w:pStyle w:val="NormalnyWeb"/>
        <w:numPr>
          <w:ilvl w:val="0"/>
          <w:numId w:val="149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175C6A">
        <w:t>konflikt</w:t>
      </w:r>
      <w:r w:rsidRPr="00175C6A">
        <w:rPr>
          <w:rFonts w:eastAsia="Arial"/>
        </w:rPr>
        <w:t xml:space="preserve"> </w:t>
      </w:r>
      <w:r w:rsidR="00AA45F1">
        <w:t>r</w:t>
      </w:r>
      <w:r w:rsidR="00E161A6">
        <w:t>ada</w:t>
      </w:r>
      <w:r w:rsidRPr="00175C6A">
        <w:rPr>
          <w:rFonts w:eastAsia="Arial"/>
        </w:rPr>
        <w:t xml:space="preserve"> </w:t>
      </w:r>
      <w:r w:rsidR="00AA45F1">
        <w:t>p</w:t>
      </w:r>
      <w:r w:rsidRPr="00175C6A">
        <w:t>edagogiczna</w:t>
      </w:r>
      <w:r w:rsidRPr="00175C6A">
        <w:rPr>
          <w:rFonts w:eastAsia="Arial"/>
        </w:rPr>
        <w:t xml:space="preserve"> </w:t>
      </w:r>
      <w:r w:rsidRPr="00175C6A">
        <w:t>-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czniowski.</w:t>
      </w:r>
    </w:p>
    <w:p w:rsidR="00002CA2" w:rsidRPr="00175C6A" w:rsidRDefault="00002CA2" w:rsidP="00AA45F1">
      <w:pPr>
        <w:pStyle w:val="NormalnyWeb"/>
        <w:numPr>
          <w:ilvl w:val="0"/>
          <w:numId w:val="18"/>
        </w:numPr>
        <w:tabs>
          <w:tab w:val="left" w:pos="284"/>
          <w:tab w:val="left" w:pos="708"/>
        </w:tabs>
        <w:spacing w:before="0" w:after="0" w:line="276" w:lineRule="auto"/>
        <w:ind w:left="1418" w:hanging="425"/>
        <w:textAlignment w:val="baseline"/>
      </w:pPr>
      <w:r w:rsidRPr="00175C6A">
        <w:t>spory</w:t>
      </w:r>
      <w:r w:rsidRPr="00175C6A">
        <w:rPr>
          <w:rFonts w:eastAsia="Arial"/>
        </w:rPr>
        <w:t xml:space="preserve"> </w:t>
      </w:r>
      <w:r w:rsidRPr="00175C6A">
        <w:t>pomiędzy</w:t>
      </w:r>
      <w:r w:rsidRPr="00175C6A">
        <w:rPr>
          <w:rFonts w:eastAsia="Arial"/>
        </w:rPr>
        <w:t xml:space="preserve"> </w:t>
      </w:r>
      <w:r w:rsidR="00AA45F1">
        <w:t>r</w:t>
      </w:r>
      <w:r w:rsidRPr="00175C6A">
        <w:t>adą</w:t>
      </w:r>
      <w:r w:rsidRPr="00175C6A">
        <w:rPr>
          <w:rFonts w:eastAsia="Arial"/>
        </w:rPr>
        <w:t xml:space="preserve"> </w:t>
      </w:r>
      <w:r w:rsidR="00AA45F1">
        <w:t>p</w:t>
      </w:r>
      <w:r w:rsidR="00747FA6">
        <w:t>edagogiczną</w:t>
      </w:r>
      <w:r w:rsidRPr="00175C6A">
        <w:rPr>
          <w:rFonts w:eastAsia="Arial"/>
        </w:rPr>
        <w:t xml:space="preserve"> </w:t>
      </w:r>
      <w:r w:rsidRPr="00175C6A">
        <w:t>a</w:t>
      </w:r>
      <w:r w:rsidRPr="00175C6A">
        <w:rPr>
          <w:rFonts w:eastAsia="Arial"/>
        </w:rPr>
        <w:t xml:space="preserve"> </w:t>
      </w:r>
      <w:r w:rsidR="00AA45F1">
        <w:t>sa</w:t>
      </w:r>
      <w:r w:rsidRPr="00175C6A">
        <w:t>morządem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czniowskim</w:t>
      </w:r>
      <w:r w:rsidRPr="00175C6A">
        <w:rPr>
          <w:rFonts w:eastAsia="Arial"/>
        </w:rPr>
        <w:t xml:space="preserve"> </w:t>
      </w:r>
      <w:r w:rsidR="00787E34">
        <w:t>rozstrzygana</w:t>
      </w:r>
      <w:r w:rsidRPr="00175C6A">
        <w:rPr>
          <w:rFonts w:eastAsia="Arial"/>
        </w:rPr>
        <w:t xml:space="preserve"> </w:t>
      </w:r>
      <w:r w:rsidRPr="00175C6A">
        <w:t>są</w:t>
      </w:r>
      <w:r w:rsidRPr="00175C6A">
        <w:rPr>
          <w:rFonts w:eastAsia="Arial"/>
        </w:rPr>
        <w:t xml:space="preserve"> </w:t>
      </w:r>
      <w:r w:rsidRPr="00175C6A">
        <w:t>na</w:t>
      </w:r>
      <w:r w:rsidRPr="00175C6A">
        <w:rPr>
          <w:rFonts w:eastAsia="Arial"/>
        </w:rPr>
        <w:t xml:space="preserve"> </w:t>
      </w:r>
      <w:r w:rsidRPr="00175C6A">
        <w:t>wspólnym</w:t>
      </w:r>
      <w:r w:rsidRPr="00175C6A">
        <w:rPr>
          <w:rFonts w:eastAsia="Arial"/>
        </w:rPr>
        <w:t xml:space="preserve"> </w:t>
      </w:r>
      <w:r w:rsidRPr="00175C6A">
        <w:t>zebraniu</w:t>
      </w:r>
      <w:r w:rsidR="00B67D2F" w:rsidRPr="00175C6A">
        <w:rPr>
          <w:rFonts w:eastAsia="Arial"/>
        </w:rPr>
        <w:t xml:space="preserve"> z </w:t>
      </w:r>
      <w:r w:rsidRPr="00175C6A">
        <w:t>udziałem</w:t>
      </w:r>
      <w:r w:rsidRPr="00175C6A">
        <w:rPr>
          <w:rFonts w:eastAsia="Arial"/>
        </w:rPr>
        <w:t xml:space="preserve"> </w:t>
      </w:r>
      <w:r w:rsidRPr="00175C6A">
        <w:t>wybranych</w:t>
      </w:r>
      <w:r w:rsidRPr="00175C6A">
        <w:rPr>
          <w:rFonts w:eastAsia="Arial"/>
        </w:rPr>
        <w:t xml:space="preserve"> </w:t>
      </w:r>
      <w:r w:rsidRPr="00175C6A">
        <w:t>przez</w:t>
      </w:r>
      <w:r w:rsidRPr="00175C6A">
        <w:rPr>
          <w:rFonts w:eastAsia="Arial"/>
        </w:rPr>
        <w:t xml:space="preserve"> </w:t>
      </w:r>
      <w:r w:rsidR="00AA45F1">
        <w:t>r</w:t>
      </w:r>
      <w:r w:rsidRPr="00175C6A">
        <w:t>adę</w:t>
      </w:r>
      <w:r w:rsidRPr="00175C6A">
        <w:rPr>
          <w:rFonts w:eastAsia="Arial"/>
        </w:rPr>
        <w:t xml:space="preserve"> </w:t>
      </w:r>
      <w:r w:rsidR="00AA45F1">
        <w:t>p</w:t>
      </w:r>
      <w:r w:rsidRPr="00175C6A">
        <w:t>edagogiczną</w:t>
      </w:r>
      <w:r w:rsidRPr="00175C6A">
        <w:rPr>
          <w:rFonts w:eastAsia="Arial"/>
        </w:rPr>
        <w:t xml:space="preserve"> </w:t>
      </w:r>
      <w:r w:rsidRPr="00175C6A">
        <w:t>nauczycieli,</w:t>
      </w:r>
      <w:r w:rsidRPr="00175C6A">
        <w:rPr>
          <w:rFonts w:eastAsia="Arial"/>
        </w:rPr>
        <w:t xml:space="preserve"> </w:t>
      </w:r>
      <w:r w:rsidRPr="00175C6A">
        <w:t>przedstawicieli</w:t>
      </w:r>
      <w:r w:rsidRPr="00175C6A">
        <w:rPr>
          <w:rFonts w:eastAsia="Arial"/>
        </w:rPr>
        <w:t xml:space="preserve"> </w:t>
      </w:r>
      <w:r w:rsidR="00AA45F1">
        <w:t>s</w:t>
      </w:r>
      <w:r w:rsidRPr="00175C6A">
        <w:t>amorządu</w:t>
      </w:r>
      <w:r w:rsidRPr="00175C6A">
        <w:rPr>
          <w:rFonts w:eastAsia="Arial"/>
        </w:rPr>
        <w:t xml:space="preserve"> </w:t>
      </w:r>
      <w:r w:rsidR="00AA45F1">
        <w:t>u</w:t>
      </w:r>
      <w:r w:rsidRPr="00175C6A">
        <w:t>czniowskiego</w:t>
      </w:r>
      <w:r w:rsidRPr="00175C6A">
        <w:rPr>
          <w:rFonts w:eastAsia="Arial"/>
        </w:rPr>
        <w:t xml:space="preserve"> </w:t>
      </w:r>
      <w:r w:rsidRPr="00175C6A">
        <w:t>oraz</w:t>
      </w:r>
      <w:r w:rsidRPr="00175C6A">
        <w:rPr>
          <w:rFonts w:eastAsia="Arial"/>
        </w:rPr>
        <w:t xml:space="preserve"> </w:t>
      </w:r>
      <w:r w:rsidR="005545E5">
        <w:t>D</w:t>
      </w:r>
      <w:r w:rsidRPr="00175C6A">
        <w:t>yrektora.</w:t>
      </w:r>
    </w:p>
    <w:bookmarkEnd w:id="65"/>
    <w:p w:rsidR="00C206FD" w:rsidRPr="00175C6A" w:rsidRDefault="00C206FD" w:rsidP="00175C6A">
      <w:pPr>
        <w:tabs>
          <w:tab w:val="left" w:pos="284"/>
        </w:tabs>
        <w:spacing w:line="276" w:lineRule="auto"/>
      </w:pPr>
    </w:p>
    <w:p w:rsidR="00C206FD" w:rsidRPr="00175C6A" w:rsidRDefault="00002CA2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18</w:t>
      </w:r>
    </w:p>
    <w:p w:rsidR="00002CA2" w:rsidRPr="00175C6A" w:rsidRDefault="00002CA2" w:rsidP="00175C6A">
      <w:pPr>
        <w:tabs>
          <w:tab w:val="left" w:pos="284"/>
        </w:tabs>
        <w:spacing w:line="276" w:lineRule="auto"/>
        <w:ind w:right="200"/>
        <w:jc w:val="center"/>
        <w:rPr>
          <w:b/>
        </w:rPr>
      </w:pPr>
      <w:bookmarkStart w:id="66" w:name="_Hlk492387519"/>
      <w:r w:rsidRPr="00175C6A">
        <w:rPr>
          <w:b/>
        </w:rPr>
        <w:t>Organizacja</w:t>
      </w:r>
      <w:r w:rsidR="00B67D2F" w:rsidRPr="00175C6A">
        <w:rPr>
          <w:b/>
        </w:rPr>
        <w:t xml:space="preserve"> i </w:t>
      </w:r>
      <w:r w:rsidRPr="00175C6A">
        <w:rPr>
          <w:b/>
        </w:rPr>
        <w:t>formy współdziałania szkoły</w:t>
      </w:r>
      <w:r w:rsidR="00B67D2F" w:rsidRPr="00175C6A">
        <w:rPr>
          <w:b/>
        </w:rPr>
        <w:t xml:space="preserve"> z </w:t>
      </w:r>
      <w:r w:rsidRPr="00175C6A">
        <w:rPr>
          <w:b/>
        </w:rPr>
        <w:t>rodzicami</w:t>
      </w:r>
      <w:r w:rsidR="00B67D2F" w:rsidRPr="00175C6A">
        <w:rPr>
          <w:b/>
        </w:rPr>
        <w:t xml:space="preserve"> w </w:t>
      </w:r>
      <w:r w:rsidRPr="00175C6A">
        <w:rPr>
          <w:b/>
        </w:rPr>
        <w:t>zakresie nauczania, wychowania, opieki</w:t>
      </w:r>
      <w:r w:rsidR="00B67D2F" w:rsidRPr="00175C6A">
        <w:rPr>
          <w:b/>
        </w:rPr>
        <w:t xml:space="preserve"> i </w:t>
      </w:r>
      <w:r w:rsidRPr="00175C6A">
        <w:rPr>
          <w:b/>
        </w:rPr>
        <w:t>profilaktyki</w:t>
      </w:r>
    </w:p>
    <w:p w:rsidR="00002CA2" w:rsidRPr="00175C6A" w:rsidRDefault="00002CA2" w:rsidP="00175C6A">
      <w:pPr>
        <w:tabs>
          <w:tab w:val="left" w:pos="284"/>
        </w:tabs>
        <w:spacing w:line="276" w:lineRule="auto"/>
        <w:ind w:right="200"/>
        <w:jc w:val="center"/>
        <w:rPr>
          <w:b/>
        </w:rPr>
      </w:pPr>
      <w:bookmarkStart w:id="67" w:name="_Hlk492387530"/>
      <w:bookmarkEnd w:id="66"/>
    </w:p>
    <w:p w:rsidR="00002CA2" w:rsidRPr="00175C6A" w:rsidRDefault="00002CA2" w:rsidP="004024FD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Rodzice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nauczyciele ściśle ze sobą współpracują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zakresie nauczania, wychowania </w:t>
      </w:r>
      <w:r w:rsidRPr="00175C6A">
        <w:rPr>
          <w:kern w:val="0"/>
        </w:rPr>
        <w:br/>
        <w:t>i profilaktyki.</w:t>
      </w:r>
    </w:p>
    <w:p w:rsidR="00002CA2" w:rsidRDefault="00002CA2" w:rsidP="004024FD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Podstawową formą współpracy są kontakty indywidualne wy</w:t>
      </w:r>
      <w:r w:rsidR="00B70CBF" w:rsidRPr="00175C6A">
        <w:rPr>
          <w:kern w:val="0"/>
        </w:rPr>
        <w:t xml:space="preserve">chowawców </w:t>
      </w:r>
      <w:r w:rsidR="00AA45F1">
        <w:rPr>
          <w:kern w:val="0"/>
        </w:rPr>
        <w:t>klas</w:t>
      </w:r>
      <w:r w:rsidR="00B70CBF" w:rsidRPr="00175C6A">
        <w:rPr>
          <w:kern w:val="0"/>
        </w:rPr>
        <w:t xml:space="preserve"> </w:t>
      </w:r>
      <w:r w:rsidR="00B70CBF" w:rsidRPr="00175C6A">
        <w:rPr>
          <w:kern w:val="0"/>
        </w:rPr>
        <w:br/>
        <w:t>i rodziców, zebrania, konsultacje i kontakty poprzez e-dziennik.</w:t>
      </w:r>
    </w:p>
    <w:p w:rsidR="003F68AF" w:rsidRPr="00175C6A" w:rsidRDefault="003F68AF" w:rsidP="003F68AF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002CA2" w:rsidRDefault="00002CA2" w:rsidP="004024FD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Częstotliwość organizowania stałych spotkań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rodzicami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celu wymiany informacji nie może być mniejsza niż 2 razy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półroczu. </w:t>
      </w:r>
    </w:p>
    <w:p w:rsidR="003F68AF" w:rsidRPr="00175C6A" w:rsidRDefault="003F68AF" w:rsidP="003F68AF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Default="00002CA2" w:rsidP="004024FD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Rodzice uczestniczą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zebraniach.</w:t>
      </w:r>
      <w:r w:rsidR="003F68AF">
        <w:rPr>
          <w:kern w:val="0"/>
        </w:rPr>
        <w:t xml:space="preserve"> W</w:t>
      </w:r>
      <w:r w:rsidR="00B67D2F" w:rsidRPr="00175C6A">
        <w:rPr>
          <w:kern w:val="0"/>
        </w:rPr>
        <w:t> </w:t>
      </w:r>
      <w:r w:rsidRPr="00175C6A">
        <w:rPr>
          <w:kern w:val="0"/>
        </w:rPr>
        <w:t xml:space="preserve">przypadku, gdy rodzic nie może wziąć udziału </w:t>
      </w:r>
      <w:r w:rsidRPr="00175C6A">
        <w:rPr>
          <w:kern w:val="0"/>
        </w:rPr>
        <w:br/>
        <w:t>w zebraniu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przyczyn od niego niezależnych powinien skonsultować się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 xml:space="preserve">wychowawcą </w:t>
      </w:r>
      <w:r w:rsidR="00AA45F1">
        <w:rPr>
          <w:kern w:val="0"/>
        </w:rPr>
        <w:t>klasy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innym terminie.</w:t>
      </w:r>
    </w:p>
    <w:p w:rsidR="003F68AF" w:rsidRPr="00175C6A" w:rsidRDefault="003F68AF" w:rsidP="003F68AF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Pr="00175C6A" w:rsidRDefault="00002CA2" w:rsidP="004024FD">
      <w:pPr>
        <w:pStyle w:val="Standard"/>
        <w:numPr>
          <w:ilvl w:val="3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lastRenderedPageBreak/>
        <w:t>Formy współdziałania ze szkołą uwzględniają prawo rodziców do:</w:t>
      </w:r>
    </w:p>
    <w:p w:rsid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znajomości zadań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zamierzeń dydaktyczno - wychowawczych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danym oddziale klasy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szkole;</w:t>
      </w:r>
    </w:p>
    <w:p w:rsid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E1188B">
        <w:rPr>
          <w:kern w:val="0"/>
        </w:rPr>
        <w:t>znajomości przepisów dotyczących oceniania, klasyfikowania</w:t>
      </w:r>
      <w:r w:rsidR="00B67D2F" w:rsidRPr="00E1188B">
        <w:rPr>
          <w:kern w:val="0"/>
        </w:rPr>
        <w:t xml:space="preserve"> i </w:t>
      </w:r>
      <w:r w:rsidRPr="00E1188B">
        <w:rPr>
          <w:kern w:val="0"/>
        </w:rPr>
        <w:t>promowania uczniów oraz przeprowadzania egzaminów;</w:t>
      </w:r>
    </w:p>
    <w:p w:rsid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E1188B">
        <w:rPr>
          <w:kern w:val="0"/>
        </w:rPr>
        <w:t>uzyskiwania rzetelnej informacji na temat swego dziecka, jego zachowania, postępów</w:t>
      </w:r>
      <w:r w:rsidR="00B67D2F" w:rsidRPr="00E1188B">
        <w:rPr>
          <w:kern w:val="0"/>
        </w:rPr>
        <w:t xml:space="preserve"> i </w:t>
      </w:r>
      <w:r w:rsidRPr="00E1188B">
        <w:rPr>
          <w:kern w:val="0"/>
        </w:rPr>
        <w:t>przyczyn trudności</w:t>
      </w:r>
      <w:r w:rsidR="00B67D2F" w:rsidRPr="00E1188B">
        <w:rPr>
          <w:kern w:val="0"/>
        </w:rPr>
        <w:t xml:space="preserve"> w </w:t>
      </w:r>
      <w:r w:rsidRPr="00E1188B">
        <w:rPr>
          <w:kern w:val="0"/>
        </w:rPr>
        <w:t>nauce:</w:t>
      </w:r>
    </w:p>
    <w:p w:rsidR="00E1188B" w:rsidRDefault="00535473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>
        <w:rPr>
          <w:kern w:val="0"/>
        </w:rPr>
        <w:t>na zebraniach;</w:t>
      </w:r>
    </w:p>
    <w:p w:rsidR="00A76643" w:rsidRDefault="00A76643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>
        <w:rPr>
          <w:kern w:val="0"/>
        </w:rPr>
        <w:t>drzwiach otwartych</w:t>
      </w:r>
      <w:r w:rsidR="00535473">
        <w:rPr>
          <w:kern w:val="0"/>
        </w:rPr>
        <w:t>;</w:t>
      </w:r>
    </w:p>
    <w:p w:rsidR="00A76643" w:rsidRDefault="00A76643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>
        <w:rPr>
          <w:kern w:val="0"/>
        </w:rPr>
        <w:t>konsultacji</w:t>
      </w:r>
      <w:r w:rsidR="00535473">
        <w:rPr>
          <w:kern w:val="0"/>
        </w:rPr>
        <w:t>;</w:t>
      </w:r>
    </w:p>
    <w:p w:rsidR="00E1188B" w:rsidRDefault="00002CA2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E1188B">
        <w:rPr>
          <w:kern w:val="0"/>
        </w:rPr>
        <w:t xml:space="preserve">podczas indywidualnych </w:t>
      </w:r>
      <w:r w:rsidR="00A76643">
        <w:rPr>
          <w:kern w:val="0"/>
        </w:rPr>
        <w:t>rozmów</w:t>
      </w:r>
      <w:r w:rsidR="00B67D2F" w:rsidRPr="00E1188B">
        <w:rPr>
          <w:kern w:val="0"/>
        </w:rPr>
        <w:t xml:space="preserve"> w </w:t>
      </w:r>
      <w:r w:rsidR="00175C6A" w:rsidRPr="00E1188B">
        <w:rPr>
          <w:kern w:val="0"/>
        </w:rPr>
        <w:t>terminie ustalonym wcześniej</w:t>
      </w:r>
      <w:r w:rsidR="00E1188B">
        <w:rPr>
          <w:kern w:val="0"/>
        </w:rPr>
        <w:t xml:space="preserve">                        </w:t>
      </w:r>
      <w:r w:rsidR="00175C6A" w:rsidRPr="00E1188B">
        <w:rPr>
          <w:kern w:val="0"/>
        </w:rPr>
        <w:t xml:space="preserve"> </w:t>
      </w:r>
      <w:r w:rsidR="00481C61">
        <w:rPr>
          <w:kern w:val="0"/>
        </w:rPr>
        <w:t>przez</w:t>
      </w:r>
      <w:r w:rsidRPr="00E1188B">
        <w:rPr>
          <w:kern w:val="0"/>
        </w:rPr>
        <w:t xml:space="preserve"> nauczycie</w:t>
      </w:r>
      <w:r w:rsidR="00481C61">
        <w:rPr>
          <w:kern w:val="0"/>
        </w:rPr>
        <w:t>la</w:t>
      </w:r>
      <w:r w:rsidRPr="00E1188B">
        <w:rPr>
          <w:kern w:val="0"/>
        </w:rPr>
        <w:t xml:space="preserve">, </w:t>
      </w:r>
      <w:r w:rsidR="00A76643">
        <w:rPr>
          <w:kern w:val="0"/>
        </w:rPr>
        <w:t>rozmowy</w:t>
      </w:r>
      <w:r w:rsidRPr="00E1188B">
        <w:rPr>
          <w:kern w:val="0"/>
        </w:rPr>
        <w:t xml:space="preserve"> te nie mogą odbywać się</w:t>
      </w:r>
      <w:r w:rsidR="00B67D2F" w:rsidRPr="00E1188B">
        <w:rPr>
          <w:kern w:val="0"/>
        </w:rPr>
        <w:t xml:space="preserve"> w </w:t>
      </w:r>
      <w:r w:rsidRPr="00E1188B">
        <w:rPr>
          <w:kern w:val="0"/>
        </w:rPr>
        <w:t>czasie lekcj</w:t>
      </w:r>
      <w:r w:rsidR="00535473">
        <w:rPr>
          <w:kern w:val="0"/>
        </w:rPr>
        <w:t>i prowadzonej przez nauczyciela;</w:t>
      </w:r>
    </w:p>
    <w:p w:rsidR="00CB1AE2" w:rsidRDefault="00535473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>
        <w:rPr>
          <w:kern w:val="0"/>
        </w:rPr>
        <w:t>poprzez e-dziennik;</w:t>
      </w:r>
    </w:p>
    <w:p w:rsidR="00002CA2" w:rsidRPr="00E1188B" w:rsidRDefault="00002CA2" w:rsidP="00003419">
      <w:pPr>
        <w:pStyle w:val="Standard"/>
        <w:numPr>
          <w:ilvl w:val="0"/>
          <w:numId w:val="151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E1188B">
        <w:rPr>
          <w:kern w:val="0"/>
        </w:rPr>
        <w:t>w kontaktach</w:t>
      </w:r>
      <w:r w:rsidR="00B67D2F" w:rsidRPr="00E1188B">
        <w:rPr>
          <w:kern w:val="0"/>
        </w:rPr>
        <w:t xml:space="preserve"> z </w:t>
      </w:r>
      <w:r w:rsidRPr="00E1188B">
        <w:rPr>
          <w:kern w:val="0"/>
        </w:rPr>
        <w:t>pe</w:t>
      </w:r>
      <w:r w:rsidR="00535473">
        <w:rPr>
          <w:kern w:val="0"/>
        </w:rPr>
        <w:t>dagogiem szkolnym, pielęgniarką.</w:t>
      </w:r>
    </w:p>
    <w:p w:rsid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uzyskiwania informacji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porad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sprawach wychowania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dalszego kształcenia swych dzieci;</w:t>
      </w:r>
    </w:p>
    <w:p w:rsid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E1188B">
        <w:rPr>
          <w:kern w:val="0"/>
        </w:rPr>
        <w:t>udziału</w:t>
      </w:r>
      <w:r w:rsidR="00B67D2F" w:rsidRPr="00E1188B">
        <w:rPr>
          <w:kern w:val="0"/>
        </w:rPr>
        <w:t xml:space="preserve"> w </w:t>
      </w:r>
      <w:r w:rsidRPr="00E1188B">
        <w:rPr>
          <w:kern w:val="0"/>
        </w:rPr>
        <w:t>wycieczkach, imprezach kulturalnych</w:t>
      </w:r>
      <w:r w:rsidR="00B67D2F" w:rsidRPr="00E1188B">
        <w:rPr>
          <w:kern w:val="0"/>
        </w:rPr>
        <w:t xml:space="preserve"> i </w:t>
      </w:r>
      <w:r w:rsidRPr="00E1188B">
        <w:rPr>
          <w:kern w:val="0"/>
        </w:rPr>
        <w:t>działaniach gospodarczych;</w:t>
      </w:r>
    </w:p>
    <w:p w:rsidR="00002CA2" w:rsidRPr="00E1188B" w:rsidRDefault="00002CA2" w:rsidP="00535473">
      <w:pPr>
        <w:pStyle w:val="Standard"/>
        <w:numPr>
          <w:ilvl w:val="0"/>
          <w:numId w:val="150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E1188B">
        <w:rPr>
          <w:kern w:val="0"/>
        </w:rPr>
        <w:t>wyrażania</w:t>
      </w:r>
      <w:r w:rsidR="00B67D2F" w:rsidRPr="00E1188B">
        <w:rPr>
          <w:kern w:val="0"/>
        </w:rPr>
        <w:t xml:space="preserve"> i </w:t>
      </w:r>
      <w:r w:rsidRPr="00E1188B">
        <w:rPr>
          <w:kern w:val="0"/>
        </w:rPr>
        <w:t xml:space="preserve">przekazywania organowi sprawującemu nadzór pedagogiczny </w:t>
      </w:r>
      <w:r w:rsidR="00E1188B">
        <w:rPr>
          <w:kern w:val="0"/>
        </w:rPr>
        <w:t xml:space="preserve">                       </w:t>
      </w:r>
      <w:r w:rsidRPr="00E1188B">
        <w:rPr>
          <w:kern w:val="0"/>
        </w:rPr>
        <w:t>oraz organowi prowadzącemu opinii na temat pracy szkoły.</w:t>
      </w:r>
    </w:p>
    <w:bookmarkEnd w:id="67"/>
    <w:p w:rsidR="00002CA2" w:rsidRPr="00175C6A" w:rsidRDefault="00002CA2" w:rsidP="00175C6A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</w:pPr>
    </w:p>
    <w:p w:rsidR="00C30227" w:rsidRPr="00175C6A" w:rsidRDefault="00002CA2" w:rsidP="00175C6A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rPr>
          <w:sz w:val="24"/>
        </w:rPr>
      </w:pPr>
      <w:r w:rsidRPr="00175C6A">
        <w:rPr>
          <w:sz w:val="24"/>
        </w:rPr>
        <w:t xml:space="preserve">Rozdział 5 </w:t>
      </w:r>
    </w:p>
    <w:p w:rsidR="00EC7DFF" w:rsidRPr="00175C6A" w:rsidRDefault="00680E79" w:rsidP="00175C6A">
      <w:pPr>
        <w:pStyle w:val="Nagwek2"/>
        <w:tabs>
          <w:tab w:val="left" w:pos="284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      </w:t>
      </w:r>
      <w:r w:rsidR="00EC7DFF" w:rsidRPr="00175C6A">
        <w:rPr>
          <w:sz w:val="24"/>
        </w:rPr>
        <w:t xml:space="preserve">Organizacja </w:t>
      </w:r>
      <w:r w:rsidR="00002CA2" w:rsidRPr="00175C6A">
        <w:rPr>
          <w:sz w:val="24"/>
        </w:rPr>
        <w:t>szkoły</w:t>
      </w:r>
      <w:r w:rsidR="00EC7DFF" w:rsidRPr="00175C6A">
        <w:rPr>
          <w:sz w:val="24"/>
        </w:rPr>
        <w:t xml:space="preserve"> </w:t>
      </w:r>
    </w:p>
    <w:p w:rsidR="00002CA2" w:rsidRPr="00175C6A" w:rsidRDefault="00002CA2" w:rsidP="00175C6A">
      <w:pPr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19.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002CA2" w:rsidRDefault="00002CA2" w:rsidP="004024FD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bookmarkStart w:id="68" w:name="_Hlk491942731"/>
      <w:r w:rsidRPr="00175C6A">
        <w:rPr>
          <w:kern w:val="0"/>
        </w:rPr>
        <w:t>Rok szkolny rozpoczyna się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dniem 1 września każdego roku, a kończy –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 xml:space="preserve">dniem </w:t>
      </w:r>
      <w:r w:rsidR="008666A5">
        <w:rPr>
          <w:kern w:val="0"/>
        </w:rPr>
        <w:t xml:space="preserve">               </w:t>
      </w:r>
      <w:r w:rsidRPr="00175C6A">
        <w:rPr>
          <w:kern w:val="0"/>
        </w:rPr>
        <w:t>31 sierpnia następnego roku.</w:t>
      </w:r>
    </w:p>
    <w:p w:rsidR="00C73BC3" w:rsidRPr="00175C6A" w:rsidRDefault="00C73BC3" w:rsidP="00C73BC3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002CA2" w:rsidRDefault="00002CA2" w:rsidP="004024FD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W szkołach, zajęcia dydaktyczno-wychowawcze rozpoczynają się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pierwszym powszednim dniu września, a kończą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najbliższy piątek po dniu 20 czerwca.</w:t>
      </w:r>
      <w:r w:rsidR="00F67391">
        <w:rPr>
          <w:kern w:val="0"/>
        </w:rPr>
        <w:t xml:space="preserve">                </w:t>
      </w:r>
      <w:r w:rsidRPr="00175C6A">
        <w:rPr>
          <w:kern w:val="0"/>
        </w:rPr>
        <w:t xml:space="preserve"> Jeżeli pierwszy dzień września wypada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piątek lub sobotę, zajęcia dydaktyczno-wychowawcze rozpoczynają się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najbliższy poniedziałek po dniu 1 września.</w:t>
      </w:r>
    </w:p>
    <w:p w:rsidR="00C73BC3" w:rsidRPr="00175C6A" w:rsidRDefault="00C73BC3" w:rsidP="00C73BC3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Default="00002CA2" w:rsidP="004024FD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Terminy przerw świątecznych oraz ferii zimowych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letnich określa Rozporządzenie Ministra Edukacji Narodowej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sprawie organizacji roku szkolnego.</w:t>
      </w:r>
    </w:p>
    <w:p w:rsidR="00C73BC3" w:rsidRPr="00175C6A" w:rsidRDefault="00C73BC3" w:rsidP="00C73BC3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Pr="00175C6A" w:rsidRDefault="00002CA2" w:rsidP="004024FD">
      <w:pPr>
        <w:pStyle w:val="Standard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Struktura organizacyjna szkoły podstawowej obejmuje klasy</w:t>
      </w:r>
      <w:r w:rsidR="00175C6A" w:rsidRPr="00175C6A">
        <w:rPr>
          <w:kern w:val="0"/>
        </w:rPr>
        <w:t xml:space="preserve"> I</w:t>
      </w:r>
      <w:r w:rsidR="00B67D2F" w:rsidRPr="00175C6A">
        <w:rPr>
          <w:kern w:val="0"/>
        </w:rPr>
        <w:t> </w:t>
      </w:r>
      <w:r w:rsidRPr="00175C6A">
        <w:rPr>
          <w:kern w:val="0"/>
        </w:rPr>
        <w:t>– VIII.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§ 20.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Default="00002CA2" w:rsidP="004024FD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Organizację nauczania, wychowania</w:t>
      </w:r>
      <w:r w:rsidR="00B67D2F" w:rsidRPr="00175C6A">
        <w:t xml:space="preserve"> i </w:t>
      </w:r>
      <w:r w:rsidRPr="00175C6A">
        <w:t>opieki</w:t>
      </w:r>
      <w:r w:rsidR="00B67D2F" w:rsidRPr="00175C6A">
        <w:t xml:space="preserve"> w </w:t>
      </w:r>
      <w:r w:rsidRPr="00175C6A">
        <w:t>danym roku szkolnym określa arkusz organizacji szkoły lu</w:t>
      </w:r>
      <w:r w:rsidR="00BE0976">
        <w:t>b przedszkola opracowany przez D</w:t>
      </w:r>
      <w:r w:rsidRPr="00175C6A">
        <w:t>yrektora szkoły</w:t>
      </w:r>
      <w:r w:rsidR="00B67D2F" w:rsidRPr="00175C6A">
        <w:t xml:space="preserve"> w </w:t>
      </w:r>
      <w:r w:rsidRPr="00175C6A">
        <w:t>terminie do dnia 21 kwietnia danego roku.</w:t>
      </w:r>
    </w:p>
    <w:p w:rsidR="00684EDF" w:rsidRPr="00175C6A" w:rsidRDefault="00684EDF" w:rsidP="00684EDF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002CA2" w:rsidRDefault="00002CA2" w:rsidP="004024FD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bookmarkStart w:id="69" w:name="_Hlk486938554"/>
      <w:r w:rsidRPr="00175C6A">
        <w:t>Arkusz organizacji szkoły lub przedszkola zatwierdza organ prowadzący szkołę do dnia 29 maja danego roku</w:t>
      </w:r>
      <w:bookmarkEnd w:id="69"/>
      <w:r w:rsidR="00535473">
        <w:t>.</w:t>
      </w:r>
    </w:p>
    <w:p w:rsidR="00684EDF" w:rsidRPr="00175C6A" w:rsidRDefault="00684EDF" w:rsidP="00684EDF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Pr="00175C6A" w:rsidRDefault="00002CA2" w:rsidP="004024FD">
      <w:pPr>
        <w:widowControl w:val="0"/>
        <w:numPr>
          <w:ilvl w:val="3"/>
          <w:numId w:val="22"/>
        </w:numPr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175C6A">
        <w:t>Arkusz organizacji szkoły określa</w:t>
      </w:r>
      <w:r w:rsidR="00B67D2F" w:rsidRPr="00175C6A">
        <w:t xml:space="preserve"> w </w:t>
      </w:r>
      <w:r w:rsidRPr="00175C6A">
        <w:t>szczególności:</w:t>
      </w:r>
    </w:p>
    <w:p w:rsidR="00D8054F" w:rsidRDefault="00002CA2" w:rsidP="00611053">
      <w:pPr>
        <w:pStyle w:val="Standard"/>
        <w:numPr>
          <w:ilvl w:val="0"/>
          <w:numId w:val="15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70" w:name="_Hlk481052281"/>
      <w:bookmarkStart w:id="71" w:name="_Hlk479335069"/>
      <w:r w:rsidRPr="00175C6A">
        <w:rPr>
          <w:kern w:val="0"/>
        </w:rPr>
        <w:t>liczbę oddziałów poszczególnych klas;</w:t>
      </w:r>
    </w:p>
    <w:p w:rsidR="00D8054F" w:rsidRDefault="00002CA2" w:rsidP="00611053">
      <w:pPr>
        <w:pStyle w:val="Standard"/>
        <w:numPr>
          <w:ilvl w:val="0"/>
          <w:numId w:val="15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 xml:space="preserve"> liczbę uczniów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poszczególnych oddziałach;</w:t>
      </w:r>
      <w:bookmarkStart w:id="72" w:name="_Hlk479586411"/>
    </w:p>
    <w:p w:rsidR="00002CA2" w:rsidRPr="00D8054F" w:rsidRDefault="00002CA2" w:rsidP="00611053">
      <w:pPr>
        <w:pStyle w:val="Standard"/>
        <w:numPr>
          <w:ilvl w:val="0"/>
          <w:numId w:val="15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dla poszczególnych oddziałów:</w:t>
      </w:r>
    </w:p>
    <w:p w:rsid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175C6A">
        <w:rPr>
          <w:kern w:val="0"/>
        </w:rPr>
        <w:t>tygodniowy wymiar godzin obowiązkowych zajęć edukacyjnych,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tym godzin zajęć prowadzonych</w:t>
      </w:r>
      <w:r w:rsidR="00B67D2F" w:rsidRPr="00175C6A">
        <w:rPr>
          <w:kern w:val="0"/>
        </w:rPr>
        <w:t xml:space="preserve"> w </w:t>
      </w:r>
      <w:r w:rsidR="00611053">
        <w:rPr>
          <w:kern w:val="0"/>
        </w:rPr>
        <w:t>grupach;</w:t>
      </w:r>
    </w:p>
    <w:p w:rsid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D8054F">
        <w:rPr>
          <w:kern w:val="0"/>
        </w:rPr>
        <w:t>tygodniowy wymiar godzin zajęć: religii, etyki, wychowania do życia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rodzinie</w:t>
      </w:r>
      <w:r w:rsidR="00611053">
        <w:rPr>
          <w:kern w:val="0"/>
        </w:rPr>
        <w:t>;</w:t>
      </w:r>
    </w:p>
    <w:p w:rsid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D8054F">
        <w:rPr>
          <w:kern w:val="0"/>
        </w:rPr>
        <w:t>tygodniowy wymiar godzin zajęć rewalidacyjnyc</w:t>
      </w:r>
      <w:r w:rsidR="00611053">
        <w:rPr>
          <w:kern w:val="0"/>
        </w:rPr>
        <w:t>h dla uczniów niepełnosprawnych;</w:t>
      </w:r>
    </w:p>
    <w:p w:rsid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D8054F">
        <w:rPr>
          <w:kern w:val="0"/>
        </w:rPr>
        <w:t>wymiar godzin zajęć</w:t>
      </w:r>
      <w:r w:rsidR="00B67D2F" w:rsidRPr="00D8054F">
        <w:rPr>
          <w:kern w:val="0"/>
        </w:rPr>
        <w:t xml:space="preserve"> z </w:t>
      </w:r>
      <w:r w:rsidRPr="00D8054F">
        <w:rPr>
          <w:kern w:val="0"/>
        </w:rPr>
        <w:t>zakresu doradztwa zawodowego,</w:t>
      </w:r>
    </w:p>
    <w:p w:rsid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D8054F">
        <w:rPr>
          <w:kern w:val="0"/>
        </w:rPr>
        <w:t>wymiar</w:t>
      </w:r>
      <w:r w:rsidR="00B67D2F" w:rsidRPr="00D8054F">
        <w:rPr>
          <w:kern w:val="0"/>
        </w:rPr>
        <w:t xml:space="preserve"> i </w:t>
      </w:r>
      <w:r w:rsidRPr="00D8054F">
        <w:rPr>
          <w:kern w:val="0"/>
        </w:rPr>
        <w:t>przeznaczenie godzin, które organ prowadzący szkołę może dodatkowo przyznać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danym roku szkolnym na realizację zaj</w:t>
      </w:r>
      <w:r w:rsidR="00611053">
        <w:rPr>
          <w:kern w:val="0"/>
        </w:rPr>
        <w:t>ęć edukacyjnych;</w:t>
      </w:r>
    </w:p>
    <w:p w:rsidR="00002CA2" w:rsidRPr="00D8054F" w:rsidRDefault="00002CA2" w:rsidP="00003419">
      <w:pPr>
        <w:pStyle w:val="Standard"/>
        <w:numPr>
          <w:ilvl w:val="1"/>
          <w:numId w:val="148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D8054F">
        <w:rPr>
          <w:kern w:val="0"/>
        </w:rPr>
        <w:t>tygodniowy wymiar</w:t>
      </w:r>
      <w:r w:rsidR="00B67D2F" w:rsidRPr="00D8054F">
        <w:rPr>
          <w:kern w:val="0"/>
        </w:rPr>
        <w:t xml:space="preserve"> i </w:t>
      </w:r>
      <w:r w:rsidRPr="00D8054F">
        <w:rPr>
          <w:kern w:val="0"/>
        </w:rPr>
        <w:t>przeznaczenie godzin</w:t>
      </w:r>
      <w:r w:rsidR="00611053">
        <w:rPr>
          <w:kern w:val="0"/>
        </w:rPr>
        <w:t xml:space="preserve"> do dyspozycji dyrektora szkoły.</w:t>
      </w:r>
    </w:p>
    <w:p w:rsid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liczbę pracowników ogółem,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tym pracowników zajmujących stanowiska kierownicze</w:t>
      </w:r>
      <w:r w:rsidR="00611053">
        <w:rPr>
          <w:kern w:val="0"/>
        </w:rPr>
        <w:t>;</w:t>
      </w:r>
    </w:p>
    <w:p w:rsidR="00684EDF" w:rsidRDefault="00684EDF" w:rsidP="00611053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liczbę nauczycieli,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tym nauczycieli zajmujących stanowiska kierownicze, wraz</w:t>
      </w:r>
      <w:r w:rsidR="00B67D2F" w:rsidRPr="00D8054F">
        <w:rPr>
          <w:kern w:val="0"/>
        </w:rPr>
        <w:t xml:space="preserve"> z </w:t>
      </w:r>
      <w:r w:rsidRPr="00D8054F">
        <w:rPr>
          <w:kern w:val="0"/>
        </w:rPr>
        <w:t>informacją</w:t>
      </w:r>
      <w:r w:rsidR="00B67D2F" w:rsidRPr="00D8054F">
        <w:rPr>
          <w:kern w:val="0"/>
        </w:rPr>
        <w:t xml:space="preserve"> o </w:t>
      </w:r>
      <w:r w:rsidRPr="00D8054F">
        <w:rPr>
          <w:kern w:val="0"/>
        </w:rPr>
        <w:t>ich stopniu awansu zawodowego</w:t>
      </w:r>
      <w:r w:rsidR="00B67D2F" w:rsidRPr="00D8054F">
        <w:rPr>
          <w:kern w:val="0"/>
        </w:rPr>
        <w:t xml:space="preserve"> i </w:t>
      </w:r>
      <w:r w:rsidRPr="00D8054F">
        <w:rPr>
          <w:kern w:val="0"/>
        </w:rPr>
        <w:t>kwalifikacjach oraz liczbę godzin zajęć prowadzonych przez poszczególnych nauczycieli</w:t>
      </w:r>
      <w:r w:rsidR="00611053">
        <w:rPr>
          <w:kern w:val="0"/>
        </w:rPr>
        <w:t>;</w:t>
      </w:r>
    </w:p>
    <w:p w:rsidR="00684EDF" w:rsidRDefault="00684EDF" w:rsidP="00611053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liczbę pracowników administracji</w:t>
      </w:r>
      <w:r w:rsidR="00B67D2F" w:rsidRPr="00D8054F">
        <w:rPr>
          <w:kern w:val="0"/>
        </w:rPr>
        <w:t xml:space="preserve"> i </w:t>
      </w:r>
      <w:r w:rsidRPr="00D8054F">
        <w:rPr>
          <w:kern w:val="0"/>
        </w:rPr>
        <w:t>obsługi,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tym pracowników zaj</w:t>
      </w:r>
      <w:r w:rsidR="00611053">
        <w:rPr>
          <w:kern w:val="0"/>
        </w:rPr>
        <w:t>mujących stanowiska kierownicze</w:t>
      </w:r>
      <w:r w:rsidRPr="00D8054F">
        <w:rPr>
          <w:kern w:val="0"/>
        </w:rPr>
        <w:t xml:space="preserve"> oraz etatów przeliczeniowych;</w:t>
      </w:r>
    </w:p>
    <w:p w:rsidR="00684EDF" w:rsidRDefault="00684EDF" w:rsidP="00611053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ogólną liczbę godzin pracy finansowanych ze środków przydzielonych przez organ prowadzący szkołę,</w:t>
      </w:r>
      <w:r w:rsidR="00B67D2F" w:rsidRPr="00D8054F">
        <w:rPr>
          <w:kern w:val="0"/>
        </w:rPr>
        <w:t xml:space="preserve"> w </w:t>
      </w:r>
      <w:r w:rsidRPr="00D8054F">
        <w:rPr>
          <w:kern w:val="0"/>
        </w:rPr>
        <w:t>tym liczbę godzin zajęć edukacyjnych</w:t>
      </w:r>
      <w:r w:rsidR="00B67D2F" w:rsidRPr="00D8054F">
        <w:rPr>
          <w:kern w:val="0"/>
        </w:rPr>
        <w:t xml:space="preserve"> i </w:t>
      </w:r>
      <w:r w:rsidR="00611053">
        <w:rPr>
          <w:kern w:val="0"/>
        </w:rPr>
        <w:t>opiekuńczych;</w:t>
      </w:r>
    </w:p>
    <w:p w:rsidR="00684EDF" w:rsidRDefault="00684EDF" w:rsidP="00611053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liczbę godzin zajęć świetlicowych;</w:t>
      </w:r>
    </w:p>
    <w:p w:rsidR="00684EDF" w:rsidRDefault="00684EDF" w:rsidP="00611053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002CA2" w:rsidRPr="00D8054F" w:rsidRDefault="00002CA2" w:rsidP="00611053">
      <w:pPr>
        <w:pStyle w:val="Standard"/>
        <w:numPr>
          <w:ilvl w:val="0"/>
          <w:numId w:val="15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D8054F">
        <w:rPr>
          <w:kern w:val="0"/>
        </w:rPr>
        <w:t>liczbę godzin pracy biblioteki szkolnej</w:t>
      </w:r>
      <w:bookmarkEnd w:id="70"/>
      <w:r w:rsidRPr="00D8054F">
        <w:rPr>
          <w:kern w:val="0"/>
        </w:rPr>
        <w:t>.</w:t>
      </w:r>
    </w:p>
    <w:bookmarkEnd w:id="71"/>
    <w:bookmarkEnd w:id="72"/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 xml:space="preserve">§ 21. 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Default="00002CA2" w:rsidP="004024FD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Podstawową jednostką organizacyjną jest oddział.</w:t>
      </w:r>
    </w:p>
    <w:p w:rsidR="00D8054F" w:rsidRPr="00175C6A" w:rsidRDefault="00D8054F" w:rsidP="00D8054F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460F94" w:rsidRPr="00990A56" w:rsidRDefault="00002CA2" w:rsidP="00460F94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990A56">
        <w:rPr>
          <w:kern w:val="0"/>
        </w:rPr>
        <w:t>Oddziałem opieku</w:t>
      </w:r>
      <w:r w:rsidR="00990A56">
        <w:rPr>
          <w:kern w:val="0"/>
        </w:rPr>
        <w:t>je się nauczyciel – wychowawca.</w:t>
      </w:r>
    </w:p>
    <w:p w:rsidR="00002CA2" w:rsidRDefault="00002CA2" w:rsidP="004024FD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Formy spełniania zadań wychowawcy</w:t>
      </w:r>
      <w:r w:rsidR="00990A56">
        <w:rPr>
          <w:kern w:val="0"/>
        </w:rPr>
        <w:t xml:space="preserve"> </w:t>
      </w:r>
      <w:r w:rsidRPr="00175C6A">
        <w:rPr>
          <w:kern w:val="0"/>
        </w:rPr>
        <w:t>klasy</w:t>
      </w:r>
      <w:r w:rsidR="00990A56">
        <w:rPr>
          <w:kern w:val="0"/>
        </w:rPr>
        <w:t>,</w:t>
      </w:r>
      <w:r w:rsidRPr="00175C6A">
        <w:rPr>
          <w:kern w:val="0"/>
        </w:rPr>
        <w:t xml:space="preserve"> powinny być dostosowane do wieku uczniów, ich potrzeb oraz warunków środowiskowych szkoły.</w:t>
      </w:r>
    </w:p>
    <w:p w:rsidR="00460F94" w:rsidRPr="00175C6A" w:rsidRDefault="00460F94" w:rsidP="00460F94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Pr="00175C6A" w:rsidRDefault="00002CA2" w:rsidP="004024FD">
      <w:pPr>
        <w:pStyle w:val="Standard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 xml:space="preserve">W przypadku </w:t>
      </w:r>
      <w:r w:rsidR="00B70CBF" w:rsidRPr="00175C6A">
        <w:rPr>
          <w:kern w:val="0"/>
        </w:rPr>
        <w:t xml:space="preserve">długotrwałej </w:t>
      </w:r>
      <w:r w:rsidRPr="00175C6A">
        <w:rPr>
          <w:kern w:val="0"/>
        </w:rPr>
        <w:t xml:space="preserve">nieobecności wychowawcy </w:t>
      </w:r>
      <w:r w:rsidR="00611053">
        <w:rPr>
          <w:kern w:val="0"/>
        </w:rPr>
        <w:t>klasy</w:t>
      </w:r>
      <w:r w:rsidRPr="00175C6A">
        <w:rPr>
          <w:kern w:val="0"/>
        </w:rPr>
        <w:t xml:space="preserve"> opiekę nad danym </w:t>
      </w:r>
      <w:r w:rsidR="00611053">
        <w:rPr>
          <w:kern w:val="0"/>
        </w:rPr>
        <w:t>klasą</w:t>
      </w:r>
      <w:r w:rsidRPr="00175C6A">
        <w:rPr>
          <w:kern w:val="0"/>
        </w:rPr>
        <w:t xml:space="preserve"> pełni </w:t>
      </w:r>
      <w:r w:rsidR="00D8054F">
        <w:rPr>
          <w:kern w:val="0"/>
        </w:rPr>
        <w:t>wyznaczony w zastępstwie przez D</w:t>
      </w:r>
      <w:r w:rsidR="00B70CBF" w:rsidRPr="00175C6A">
        <w:rPr>
          <w:kern w:val="0"/>
        </w:rPr>
        <w:t xml:space="preserve">yrektora </w:t>
      </w:r>
      <w:r w:rsidRPr="00175C6A">
        <w:rPr>
          <w:kern w:val="0"/>
        </w:rPr>
        <w:t xml:space="preserve">wychowawca </w:t>
      </w:r>
      <w:r w:rsidR="00611053">
        <w:rPr>
          <w:kern w:val="0"/>
        </w:rPr>
        <w:t>klasy</w:t>
      </w:r>
      <w:r w:rsidRPr="00175C6A">
        <w:rPr>
          <w:kern w:val="0"/>
        </w:rPr>
        <w:t>.</w:t>
      </w:r>
    </w:p>
    <w:p w:rsidR="00110EB2" w:rsidRDefault="00110EB2" w:rsidP="00CE71A2">
      <w:pPr>
        <w:pStyle w:val="Standard"/>
        <w:tabs>
          <w:tab w:val="left" w:pos="284"/>
        </w:tabs>
        <w:spacing w:line="276" w:lineRule="auto"/>
        <w:rPr>
          <w:b/>
          <w:kern w:val="0"/>
        </w:rPr>
      </w:pPr>
    </w:p>
    <w:p w:rsidR="00110EB2" w:rsidRPr="00175C6A" w:rsidRDefault="00110EB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§ 22.</w:t>
      </w:r>
    </w:p>
    <w:p w:rsidR="00002CA2" w:rsidRPr="00175C6A" w:rsidRDefault="00002CA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Godzina lekcyjna trwa 45 minut.</w:t>
      </w:r>
      <w:bookmarkStart w:id="73" w:name="_Hlk479586578"/>
      <w:r w:rsidR="00D8054F">
        <w:t xml:space="preserve"> W </w:t>
      </w:r>
      <w:r w:rsidRPr="00175C6A">
        <w:t>uzasadnionych przypadkach dopuszcza się prowadzenie zajęć edukacyjnych</w:t>
      </w:r>
      <w:r w:rsidR="00B67D2F" w:rsidRPr="00175C6A">
        <w:t xml:space="preserve"> w </w:t>
      </w:r>
      <w:r w:rsidRPr="00175C6A">
        <w:t>czasie od 30 do 60 minut, zachowując ogólny tygodniowy czas trwania zajęć edukacyjnych ustalony</w:t>
      </w:r>
      <w:r w:rsidR="00B67D2F" w:rsidRPr="00175C6A">
        <w:t xml:space="preserve"> w </w:t>
      </w:r>
      <w:r w:rsidRPr="00175C6A">
        <w:t>tygodniowym rozk</w:t>
      </w:r>
      <w:r w:rsidR="00D8054F">
        <w:t>ładzie zajęć opracowanym przez D</w:t>
      </w:r>
      <w:r w:rsidRPr="00175C6A">
        <w:t>yrektora szkoły.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bookmarkEnd w:id="73"/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Czas trwania poszczególnych zajęć edukacyjnych</w:t>
      </w:r>
      <w:r w:rsidR="00B67D2F" w:rsidRPr="00175C6A">
        <w:t xml:space="preserve"> w </w:t>
      </w:r>
      <w:r w:rsidRPr="00175C6A">
        <w:t>klasach</w:t>
      </w:r>
      <w:r w:rsidR="00175C6A" w:rsidRPr="00175C6A">
        <w:t xml:space="preserve"> I</w:t>
      </w:r>
      <w:r w:rsidR="00B67D2F" w:rsidRPr="00175C6A">
        <w:t> </w:t>
      </w:r>
      <w:r w:rsidRPr="00175C6A">
        <w:t xml:space="preserve">- III szkoły podstawowej ustala nauczyciel prowadzący te zajęcia, zachowując ogólny tygodniowy czas zajęć, </w:t>
      </w:r>
      <w:r w:rsidRPr="00175C6A">
        <w:br/>
        <w:t>o którym mowa</w:t>
      </w:r>
      <w:r w:rsidR="00B67D2F" w:rsidRPr="00175C6A">
        <w:t xml:space="preserve"> w </w:t>
      </w:r>
      <w:r w:rsidRPr="00175C6A">
        <w:t>ust. 1.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Zajęcia edukacyjne</w:t>
      </w:r>
      <w:r w:rsidR="00B67D2F" w:rsidRPr="00175C6A">
        <w:t xml:space="preserve"> w </w:t>
      </w:r>
      <w:r w:rsidRPr="00175C6A">
        <w:t>oddziałach klas I</w:t>
      </w:r>
      <w:r w:rsidR="00052BE3">
        <w:t xml:space="preserve"> </w:t>
      </w:r>
      <w:r w:rsidRPr="00175C6A">
        <w:t>- III są prowadzone</w:t>
      </w:r>
      <w:r w:rsidR="00B67D2F" w:rsidRPr="00175C6A">
        <w:t xml:space="preserve"> w </w:t>
      </w:r>
      <w:r w:rsidRPr="00175C6A">
        <w:t>oddziałach liczących nie więcej niż 25 uczniów.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W przypadku przyjęcia</w:t>
      </w:r>
      <w:r w:rsidR="00B67D2F" w:rsidRPr="00175C6A">
        <w:t xml:space="preserve"> z </w:t>
      </w:r>
      <w:r w:rsidRPr="00175C6A">
        <w:t>urzędu ucznia zamieszkałego</w:t>
      </w:r>
      <w:r w:rsidR="00B67D2F" w:rsidRPr="00175C6A">
        <w:t xml:space="preserve"> w </w:t>
      </w:r>
      <w:r w:rsidRPr="00175C6A">
        <w:t>obwodzie szkoły do oddziału klas I- III, dyrektor szkoły po poinformowaniu rady oddziałowej dzieli dany oddział, jeżeli liczba uczniów jest zwiększona ponad liczbę określoną</w:t>
      </w:r>
      <w:r w:rsidR="00B67D2F" w:rsidRPr="00175C6A">
        <w:t xml:space="preserve"> w </w:t>
      </w:r>
      <w:r w:rsidRPr="00175C6A">
        <w:t>ust. 3.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Na wniosek rady oddziałowej oraz po uzysk</w:t>
      </w:r>
      <w:r w:rsidR="0047714E">
        <w:t>aniu zgody organu prowadzącego D</w:t>
      </w:r>
      <w:r w:rsidRPr="00175C6A">
        <w:t>yrektor szkoły może odstąpić od podziału,</w:t>
      </w:r>
      <w:r w:rsidR="00B67D2F" w:rsidRPr="00175C6A">
        <w:t xml:space="preserve"> o </w:t>
      </w:r>
      <w:r w:rsidRPr="00175C6A">
        <w:t>którym mowa</w:t>
      </w:r>
      <w:r w:rsidR="00B67D2F" w:rsidRPr="00175C6A">
        <w:t xml:space="preserve"> w </w:t>
      </w:r>
      <w:r w:rsidRPr="00175C6A">
        <w:t>ust. 4, zwiększając liczbę uczniów</w:t>
      </w:r>
      <w:r w:rsidR="00B67D2F" w:rsidRPr="00175C6A">
        <w:t xml:space="preserve"> w </w:t>
      </w:r>
      <w:r w:rsidRPr="00175C6A">
        <w:t>oddziale ponad liczbę określoną</w:t>
      </w:r>
      <w:r w:rsidR="00B67D2F" w:rsidRPr="00175C6A">
        <w:t xml:space="preserve"> w </w:t>
      </w:r>
      <w:r w:rsidRPr="00175C6A">
        <w:t>ust. 3.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CE71A2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Liczba uczniów</w:t>
      </w:r>
      <w:r w:rsidR="00B67D2F" w:rsidRPr="00175C6A">
        <w:t xml:space="preserve"> w </w:t>
      </w:r>
      <w:r w:rsidRPr="00175C6A">
        <w:t>oddziale klas I</w:t>
      </w:r>
      <w:r w:rsidR="00460F94">
        <w:t xml:space="preserve"> </w:t>
      </w:r>
      <w:r w:rsidRPr="00175C6A">
        <w:t>- III może być zwiększona nie więcej niż</w:t>
      </w:r>
      <w:r w:rsidR="00B67D2F" w:rsidRPr="00175C6A">
        <w:t xml:space="preserve"> o </w:t>
      </w:r>
      <w:r w:rsidRPr="00175C6A">
        <w:t>2 uczniów.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Jeżeli liczba uczniów</w:t>
      </w:r>
      <w:r w:rsidR="00B67D2F" w:rsidRPr="00175C6A">
        <w:t xml:space="preserve"> w </w:t>
      </w:r>
      <w:r w:rsidRPr="00175C6A">
        <w:t>oddziale klas I</w:t>
      </w:r>
      <w:r w:rsidR="00460F94">
        <w:t xml:space="preserve"> </w:t>
      </w:r>
      <w:r w:rsidRPr="00175C6A">
        <w:t>- III zostanie zwiększona zgodnie</w:t>
      </w:r>
      <w:r w:rsidR="00B67D2F" w:rsidRPr="00175C6A">
        <w:t xml:space="preserve"> z </w:t>
      </w:r>
      <w:r w:rsidRPr="00175C6A">
        <w:t>ust. 5</w:t>
      </w:r>
      <w:r w:rsidR="00B67D2F" w:rsidRPr="00175C6A">
        <w:t xml:space="preserve"> i </w:t>
      </w:r>
      <w:r w:rsidRPr="00175C6A">
        <w:t xml:space="preserve">6, </w:t>
      </w:r>
      <w:r w:rsidRPr="00175C6A">
        <w:br/>
        <w:t>w szkole zatrudnia się asystenta nauczyciela, który wspiera nauczyciela prowadzącego zajęcia dydaktyczne, wychowawcze</w:t>
      </w:r>
      <w:r w:rsidR="00B67D2F" w:rsidRPr="00175C6A">
        <w:t xml:space="preserve"> i </w:t>
      </w:r>
      <w:r w:rsidRPr="00175C6A">
        <w:t>opiekuńcze</w:t>
      </w:r>
      <w:r w:rsidR="00B67D2F" w:rsidRPr="00175C6A">
        <w:t xml:space="preserve"> w </w:t>
      </w:r>
      <w:r w:rsidRPr="00175C6A">
        <w:t>tym oddziale.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Oddział ze zwiększoną liczbą uczniów może funkcjonować</w:t>
      </w:r>
      <w:r w:rsidR="00B67D2F" w:rsidRPr="00175C6A">
        <w:t xml:space="preserve"> w </w:t>
      </w:r>
      <w:r w:rsidRPr="00175C6A">
        <w:t>ciągu całego etapu edukacy</w:t>
      </w:r>
      <w:r w:rsidR="00110EB2">
        <w:t>jnego.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Default="00002CA2" w:rsidP="00407202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textAlignment w:val="baseline"/>
      </w:pPr>
      <w:r w:rsidRPr="00175C6A">
        <w:t>W szkole obowiązkowe zajęcia edukacyjne organizowane są</w:t>
      </w:r>
      <w:r w:rsidR="00B67D2F" w:rsidRPr="00175C6A">
        <w:t xml:space="preserve"> w </w:t>
      </w:r>
      <w:r w:rsidRPr="00175C6A">
        <w:t>oddziałach,</w:t>
      </w:r>
      <w:r w:rsidR="00B67D2F" w:rsidRPr="00175C6A">
        <w:t xml:space="preserve"> w </w:t>
      </w:r>
      <w:r w:rsidRPr="00175C6A">
        <w:t xml:space="preserve">grupie oddziałowej, grupie </w:t>
      </w:r>
      <w:proofErr w:type="spellStart"/>
      <w:r w:rsidRPr="00175C6A">
        <w:t>międzyoddziałowej</w:t>
      </w:r>
      <w:proofErr w:type="spellEnd"/>
      <w:r w:rsidRPr="00175C6A">
        <w:t xml:space="preserve">, grupie </w:t>
      </w:r>
      <w:proofErr w:type="spellStart"/>
      <w:r w:rsidRPr="00175C6A">
        <w:t>międzyklasowej</w:t>
      </w:r>
      <w:proofErr w:type="spellEnd"/>
      <w:r w:rsidRPr="00175C6A">
        <w:t xml:space="preserve"> lub grupie międzyszkolnej.</w:t>
      </w:r>
    </w:p>
    <w:p w:rsidR="00110EB2" w:rsidRPr="00175C6A" w:rsidRDefault="00110EB2" w:rsidP="00110EB2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002CA2" w:rsidRPr="00175C6A" w:rsidRDefault="00002CA2" w:rsidP="004024FD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175C6A">
        <w:t>W klasach IV-VIII szkoły podstawowej podział na grupy jest obowiązkowy:</w:t>
      </w:r>
    </w:p>
    <w:p w:rsidR="00641F55" w:rsidRDefault="00002CA2" w:rsidP="00DD1CFB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175C6A">
        <w:t>na obowiązkowych zajęciach edukacyjnych: komputerowych</w:t>
      </w:r>
      <w:r w:rsidR="00B67D2F" w:rsidRPr="00175C6A">
        <w:t xml:space="preserve"> i </w:t>
      </w:r>
      <w:r w:rsidRPr="00175C6A">
        <w:t>informatyki liczba uczniów</w:t>
      </w:r>
      <w:r w:rsidR="00B67D2F" w:rsidRPr="00175C6A">
        <w:t xml:space="preserve"> w </w:t>
      </w:r>
      <w:r w:rsidRPr="00175C6A">
        <w:t>grupie nie może przekraczać liczby stanowisk komputerowych</w:t>
      </w:r>
      <w:r w:rsidR="00B67D2F" w:rsidRPr="00175C6A">
        <w:t xml:space="preserve"> w </w:t>
      </w:r>
      <w:r w:rsidRPr="00175C6A">
        <w:t>pracowni komputerowej;</w:t>
      </w:r>
    </w:p>
    <w:p w:rsidR="00641F55" w:rsidRDefault="00002CA2" w:rsidP="00DD1CFB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175C6A">
        <w:t>na obowiązkowych zajęciach edukacyjnych</w:t>
      </w:r>
      <w:r w:rsidR="00B67D2F" w:rsidRPr="00175C6A">
        <w:t xml:space="preserve"> z </w:t>
      </w:r>
      <w:r w:rsidRPr="00175C6A">
        <w:t>języków obcych nowożytnych</w:t>
      </w:r>
      <w:r w:rsidR="00B67D2F" w:rsidRPr="00175C6A">
        <w:t xml:space="preserve"> w </w:t>
      </w:r>
      <w:r w:rsidRPr="00175C6A">
        <w:t>oddziałach liczących więcej niż 24 uczniów; zajęcia mogą być prowadzone</w:t>
      </w:r>
      <w:r w:rsidR="00B67D2F" w:rsidRPr="00175C6A">
        <w:t xml:space="preserve"> w </w:t>
      </w:r>
      <w:r w:rsidRPr="00175C6A">
        <w:t>grupie oddziałowej lub międzyoddziałowej liczącej nie więcej niż 24 uczniów;</w:t>
      </w:r>
    </w:p>
    <w:p w:rsidR="00641F55" w:rsidRDefault="00002CA2" w:rsidP="00DD1CFB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175C6A">
        <w:t>na nie więcej niż połowie godzin obowiązkowych zajęć edukacyjnych</w:t>
      </w:r>
      <w:r w:rsidR="00B67D2F" w:rsidRPr="00175C6A">
        <w:t xml:space="preserve"> z </w:t>
      </w:r>
      <w:r w:rsidRPr="00175C6A">
        <w:t xml:space="preserve">zakresu </w:t>
      </w:r>
      <w:r w:rsidRPr="00175C6A">
        <w:lastRenderedPageBreak/>
        <w:t>kształcenia ogólnego, dla których</w:t>
      </w:r>
      <w:r w:rsidR="00B67D2F" w:rsidRPr="00175C6A">
        <w:t xml:space="preserve"> z </w:t>
      </w:r>
      <w:r w:rsidRPr="00175C6A">
        <w:t>treści programu nauczania wynika konieczność prowadzenia ćwiczeń,</w:t>
      </w:r>
      <w:r w:rsidR="00B67D2F" w:rsidRPr="00175C6A">
        <w:t xml:space="preserve"> w </w:t>
      </w:r>
      <w:r w:rsidRPr="00175C6A">
        <w:t>tym laboratoryjnych –</w:t>
      </w:r>
      <w:r w:rsidR="00B67D2F" w:rsidRPr="00175C6A">
        <w:t xml:space="preserve"> w </w:t>
      </w:r>
      <w:r w:rsidRPr="00175C6A">
        <w:t>oddziałach liczących więcej niż 30 uczniów;</w:t>
      </w:r>
    </w:p>
    <w:p w:rsidR="00002CA2" w:rsidRDefault="00002CA2" w:rsidP="00DD1CFB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textAlignment w:val="baseline"/>
      </w:pPr>
      <w:r w:rsidRPr="00175C6A">
        <w:t>na obowiązkowych zajęciach wychowania fizycznego; zajęcia mogą być prowadzone</w:t>
      </w:r>
      <w:r w:rsidR="00B67D2F" w:rsidRPr="00175C6A">
        <w:t xml:space="preserve"> w </w:t>
      </w:r>
      <w:r w:rsidRPr="00175C6A">
        <w:t xml:space="preserve">grupie oddziałowej, </w:t>
      </w:r>
      <w:proofErr w:type="spellStart"/>
      <w:r w:rsidRPr="00175C6A">
        <w:t>międzyoddziałowej</w:t>
      </w:r>
      <w:proofErr w:type="spellEnd"/>
      <w:r w:rsidRPr="00175C6A">
        <w:t xml:space="preserve"> lub </w:t>
      </w:r>
      <w:proofErr w:type="spellStart"/>
      <w:r w:rsidRPr="00175C6A">
        <w:t>międzyklasowej</w:t>
      </w:r>
      <w:proofErr w:type="spellEnd"/>
      <w:r w:rsidRPr="00175C6A">
        <w:t>, liczącej nie więcej niż 26 uczniów,</w:t>
      </w:r>
      <w:r w:rsidR="00B67D2F" w:rsidRPr="00175C6A">
        <w:t xml:space="preserve"> z </w:t>
      </w:r>
      <w:r w:rsidRPr="00175C6A">
        <w:t>tym że jeżeli</w:t>
      </w:r>
      <w:r w:rsidR="00B67D2F" w:rsidRPr="00175C6A">
        <w:t xml:space="preserve"> w </w:t>
      </w:r>
      <w:r w:rsidRPr="00175C6A">
        <w:t xml:space="preserve">skład grupy oddziałowej, </w:t>
      </w:r>
      <w:proofErr w:type="spellStart"/>
      <w:r w:rsidRPr="00175C6A">
        <w:t>międzyoddziałowej</w:t>
      </w:r>
      <w:proofErr w:type="spellEnd"/>
      <w:r w:rsidRPr="00175C6A">
        <w:t xml:space="preserve">, </w:t>
      </w:r>
      <w:proofErr w:type="spellStart"/>
      <w:r w:rsidRPr="00175C6A">
        <w:t>międzyklasowej</w:t>
      </w:r>
      <w:proofErr w:type="spellEnd"/>
      <w:r w:rsidRPr="00175C6A">
        <w:t xml:space="preserve"> wchodzą uczniowie posiadający orzeczenie</w:t>
      </w:r>
      <w:r w:rsidR="00B67D2F" w:rsidRPr="00175C6A">
        <w:t xml:space="preserve"> o </w:t>
      </w:r>
      <w:r w:rsidRPr="00175C6A">
        <w:t>stopniu niepełnosprawności  uczęszczający do oddziałów integracyjnych, liczba uczniów</w:t>
      </w:r>
      <w:r w:rsidR="00B67D2F" w:rsidRPr="00175C6A">
        <w:t xml:space="preserve"> w </w:t>
      </w:r>
      <w:r w:rsidRPr="00175C6A">
        <w:t>grupie nie może być większa niż liczba uczniów odpowiednio</w:t>
      </w:r>
      <w:r w:rsidR="00B67D2F" w:rsidRPr="00175C6A">
        <w:t xml:space="preserve"> w </w:t>
      </w:r>
      <w:r w:rsidRPr="00175C6A">
        <w:t>oddziale integracyjnym nie więcej niż 20,</w:t>
      </w:r>
      <w:r w:rsidR="00B67D2F" w:rsidRPr="00175C6A">
        <w:t xml:space="preserve"> w </w:t>
      </w:r>
      <w:r w:rsidRPr="00175C6A">
        <w:t>tym do 5 dzieci lub uczniów niepełnosprawnych.</w:t>
      </w:r>
    </w:p>
    <w:p w:rsidR="00641F55" w:rsidRPr="00175C6A" w:rsidRDefault="00641F55" w:rsidP="00641F55">
      <w:pPr>
        <w:widowControl w:val="0"/>
        <w:tabs>
          <w:tab w:val="left" w:pos="709"/>
        </w:tabs>
        <w:spacing w:line="276" w:lineRule="auto"/>
        <w:ind w:left="709"/>
        <w:textAlignment w:val="baseline"/>
      </w:pPr>
    </w:p>
    <w:p w:rsidR="00002CA2" w:rsidRDefault="00002CA2" w:rsidP="004024FD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426" w:hanging="426"/>
        <w:textAlignment w:val="baseline"/>
      </w:pPr>
      <w:r w:rsidRPr="00175C6A">
        <w:t>W przypadku oddziałów liczących odpowiednio nie więcej niż 24, 26 lub 30 uczniów na zajęciach podziału na grupy można dokonywać za zgodą organu prowadzącego szkołę.</w:t>
      </w:r>
    </w:p>
    <w:p w:rsidR="00641F55" w:rsidRDefault="00641F55" w:rsidP="002B3C96">
      <w:pPr>
        <w:widowControl w:val="0"/>
        <w:tabs>
          <w:tab w:val="left" w:pos="284"/>
          <w:tab w:val="left" w:pos="426"/>
        </w:tabs>
        <w:spacing w:line="276" w:lineRule="auto"/>
        <w:ind w:left="426"/>
        <w:textAlignment w:val="baseline"/>
      </w:pPr>
    </w:p>
    <w:p w:rsidR="00002CA2" w:rsidRPr="00175C6A" w:rsidRDefault="00002CA2" w:rsidP="004024FD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426" w:hanging="426"/>
        <w:textAlignment w:val="baseline"/>
      </w:pPr>
      <w:r w:rsidRPr="00175C6A">
        <w:t>W klasach IV-VIII szkoły podstawowej zajęcia wychowania fizycznego,</w:t>
      </w:r>
      <w:r w:rsidR="00B67D2F" w:rsidRPr="00175C6A">
        <w:t xml:space="preserve"> w </w:t>
      </w:r>
      <w:r w:rsidRPr="00175C6A">
        <w:t>zależności od realizowanej formy tych zajęć, mogą być prowadzone łącznie albo oddzielnie dla dziewcząt</w:t>
      </w:r>
      <w:r w:rsidR="00B67D2F" w:rsidRPr="00175C6A">
        <w:t xml:space="preserve"> i </w:t>
      </w:r>
      <w:r w:rsidRPr="00175C6A">
        <w:t>chłopców.</w:t>
      </w:r>
    </w:p>
    <w:bookmarkEnd w:id="68"/>
    <w:p w:rsidR="00002CA2" w:rsidRPr="00175C6A" w:rsidRDefault="00002CA2" w:rsidP="002B3C96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rPr>
          <w:b/>
          <w:bCs/>
        </w:rPr>
      </w:pPr>
    </w:p>
    <w:p w:rsidR="00002CA2" w:rsidRPr="00175C6A" w:rsidRDefault="006F691D" w:rsidP="00A92AF1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jc w:val="center"/>
        <w:rPr>
          <w:b/>
          <w:bCs/>
        </w:rPr>
      </w:pPr>
      <w:r w:rsidRPr="00175C6A">
        <w:rPr>
          <w:b/>
          <w:bCs/>
        </w:rPr>
        <w:t>§ 23.</w:t>
      </w:r>
    </w:p>
    <w:p w:rsidR="006F691D" w:rsidRPr="00175C6A" w:rsidRDefault="006F691D" w:rsidP="002B3C96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rPr>
          <w:b/>
          <w:bCs/>
        </w:rPr>
      </w:pPr>
    </w:p>
    <w:p w:rsidR="006F691D" w:rsidRPr="00641F55" w:rsidRDefault="006F691D" w:rsidP="002B3C96">
      <w:pPr>
        <w:pStyle w:val="Tekstpodstawowywcity"/>
        <w:tabs>
          <w:tab w:val="left" w:pos="284"/>
          <w:tab w:val="left" w:pos="426"/>
        </w:tabs>
        <w:spacing w:after="0" w:line="276" w:lineRule="auto"/>
        <w:ind w:left="0"/>
      </w:pPr>
      <w:r w:rsidRPr="00641F55">
        <w:t>Do realizacji celów statutowych szkoła zapewnia możliwość korzystania z: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pomieszczenia do nauki</w:t>
      </w:r>
      <w:r w:rsidR="00B67D2F" w:rsidRPr="00641F55">
        <w:rPr>
          <w:rFonts w:ascii="Times New Roman" w:hAnsi="Times New Roman" w:cs="Times New Roman"/>
          <w:sz w:val="24"/>
          <w:szCs w:val="24"/>
        </w:rPr>
        <w:t xml:space="preserve"> z </w:t>
      </w:r>
      <w:r w:rsidRPr="00641F55">
        <w:rPr>
          <w:rFonts w:ascii="Times New Roman" w:hAnsi="Times New Roman" w:cs="Times New Roman"/>
          <w:sz w:val="24"/>
          <w:szCs w:val="24"/>
        </w:rPr>
        <w:t>niezbędnym wyposażeniem;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biblioteki</w:t>
      </w:r>
      <w:r w:rsidR="00B67D2F" w:rsidRPr="00641F55">
        <w:rPr>
          <w:rFonts w:ascii="Times New Roman" w:hAnsi="Times New Roman" w:cs="Times New Roman"/>
          <w:sz w:val="24"/>
          <w:szCs w:val="24"/>
        </w:rPr>
        <w:t xml:space="preserve"> i </w:t>
      </w:r>
      <w:r w:rsidRPr="00641F55">
        <w:rPr>
          <w:rFonts w:ascii="Times New Roman" w:hAnsi="Times New Roman" w:cs="Times New Roman"/>
          <w:sz w:val="24"/>
          <w:szCs w:val="24"/>
        </w:rPr>
        <w:t>czytelni;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świetlic;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gabinetu pielęgniarki;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sali gimnastycznej</w:t>
      </w:r>
      <w:r w:rsidR="00B67D2F" w:rsidRPr="00641F55">
        <w:rPr>
          <w:rFonts w:ascii="Times New Roman" w:hAnsi="Times New Roman" w:cs="Times New Roman"/>
          <w:sz w:val="24"/>
          <w:szCs w:val="24"/>
        </w:rPr>
        <w:t xml:space="preserve"> i </w:t>
      </w:r>
      <w:r w:rsidRPr="00641F55">
        <w:rPr>
          <w:rFonts w:ascii="Times New Roman" w:hAnsi="Times New Roman" w:cs="Times New Roman"/>
          <w:sz w:val="24"/>
          <w:szCs w:val="24"/>
        </w:rPr>
        <w:t>boisk sportowych;</w:t>
      </w:r>
    </w:p>
    <w:p w:rsidR="00641F55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pomieszczeń administracyjno – gospodarczych;</w:t>
      </w:r>
    </w:p>
    <w:p w:rsidR="006F691D" w:rsidRPr="00641F55" w:rsidRDefault="006F691D" w:rsidP="00DD1CFB">
      <w:pPr>
        <w:pStyle w:val="Akapitzlist"/>
        <w:numPr>
          <w:ilvl w:val="0"/>
          <w:numId w:val="154"/>
        </w:numPr>
        <w:tabs>
          <w:tab w:val="left" w:pos="284"/>
          <w:tab w:val="left" w:pos="426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641F55">
        <w:rPr>
          <w:rFonts w:ascii="Times New Roman" w:hAnsi="Times New Roman" w:cs="Times New Roman"/>
          <w:sz w:val="24"/>
          <w:szCs w:val="24"/>
        </w:rPr>
        <w:t>stołówki.</w:t>
      </w:r>
    </w:p>
    <w:p w:rsidR="00EC7DFF" w:rsidRPr="00175C6A" w:rsidRDefault="00EC7DFF" w:rsidP="00DD1CFB">
      <w:pPr>
        <w:tabs>
          <w:tab w:val="left" w:pos="284"/>
          <w:tab w:val="left" w:pos="1440"/>
        </w:tabs>
        <w:spacing w:line="276" w:lineRule="auto"/>
        <w:ind w:left="993"/>
      </w:pPr>
    </w:p>
    <w:p w:rsidR="00EC7DFF" w:rsidRPr="00175C6A" w:rsidRDefault="006F691D" w:rsidP="00A92AF1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175C6A">
        <w:rPr>
          <w:b/>
          <w:bCs/>
        </w:rPr>
        <w:t>§ 24.</w:t>
      </w:r>
    </w:p>
    <w:p w:rsidR="00EC7DFF" w:rsidRPr="00175C6A" w:rsidRDefault="00EC7DFF" w:rsidP="00A92AF1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175C6A">
        <w:rPr>
          <w:b/>
          <w:bCs/>
        </w:rPr>
        <w:t>Świetlica</w:t>
      </w:r>
    </w:p>
    <w:p w:rsidR="006F691D" w:rsidRPr="00175C6A" w:rsidRDefault="006F691D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6F691D" w:rsidRDefault="0062147C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</w:pPr>
      <w:r w:rsidRPr="00175C6A">
        <w:t>Ś</w:t>
      </w:r>
      <w:r w:rsidR="00EC7DFF" w:rsidRPr="00175C6A">
        <w:t>wietlica jest organizowana dla uczniów, którzy muszą dłużej przebywać</w:t>
      </w:r>
      <w:r w:rsidR="00B67D2F" w:rsidRPr="00175C6A">
        <w:t xml:space="preserve"> w </w:t>
      </w:r>
      <w:r w:rsidR="00EC7DFF" w:rsidRPr="00175C6A">
        <w:t>szkole ze względu na czas pracy ich rodziców, organizację dojazdu do szkoły lub inne okoliczności wymagające zapewnienia uczniowi opieki</w:t>
      </w:r>
      <w:r w:rsidR="00B67D2F" w:rsidRPr="00175C6A">
        <w:t xml:space="preserve"> w </w:t>
      </w:r>
      <w:r w:rsidR="00EC7DFF" w:rsidRPr="00175C6A">
        <w:t>szkole.</w:t>
      </w:r>
      <w:bookmarkStart w:id="74" w:name="_Hlk481146430"/>
      <w:bookmarkStart w:id="75" w:name="_Hlk492387966"/>
    </w:p>
    <w:p w:rsidR="00641F55" w:rsidRPr="00175C6A" w:rsidRDefault="00641F55" w:rsidP="002B3C96">
      <w:pPr>
        <w:pStyle w:val="Standard"/>
        <w:tabs>
          <w:tab w:val="left" w:pos="284"/>
        </w:tabs>
        <w:spacing w:line="276" w:lineRule="auto"/>
        <w:ind w:left="284"/>
      </w:pPr>
    </w:p>
    <w:p w:rsidR="006F691D" w:rsidRPr="00175C6A" w:rsidRDefault="006F691D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</w:pPr>
      <w:r w:rsidRPr="00175C6A">
        <w:rPr>
          <w:kern w:val="0"/>
        </w:rPr>
        <w:t>Świetlica pełni funkcje:</w:t>
      </w:r>
    </w:p>
    <w:p w:rsidR="00641F55" w:rsidRDefault="006F691D" w:rsidP="00DD1CFB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175C6A">
        <w:rPr>
          <w:kern w:val="0"/>
        </w:rPr>
        <w:t>opiekuńczą;</w:t>
      </w:r>
    </w:p>
    <w:p w:rsidR="00641F55" w:rsidRDefault="006F691D" w:rsidP="00DD1CFB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641F55">
        <w:rPr>
          <w:kern w:val="0"/>
        </w:rPr>
        <w:t>wychowawczą;</w:t>
      </w:r>
    </w:p>
    <w:p w:rsidR="00641F55" w:rsidRDefault="006F691D" w:rsidP="00DD1CFB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641F55">
        <w:rPr>
          <w:kern w:val="0"/>
        </w:rPr>
        <w:t>profilaktyczną;</w:t>
      </w:r>
    </w:p>
    <w:p w:rsidR="006F691D" w:rsidRDefault="006F691D" w:rsidP="00DD1CFB">
      <w:pPr>
        <w:pStyle w:val="Standard"/>
        <w:numPr>
          <w:ilvl w:val="0"/>
          <w:numId w:val="155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641F55">
        <w:rPr>
          <w:kern w:val="0"/>
        </w:rPr>
        <w:t>edukacyjną.</w:t>
      </w:r>
      <w:bookmarkEnd w:id="74"/>
      <w:bookmarkEnd w:id="75"/>
    </w:p>
    <w:p w:rsidR="00641F55" w:rsidRPr="00641F55" w:rsidRDefault="00641F55" w:rsidP="00641F55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EC7DFF" w:rsidRDefault="00EC7DFF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Świetlica zapewnia zajęcia świetlicowe uwzględniające potrzeby edukacyjne oraz rozwojowe dzieci, a także ich możliwości psychofizyczne,</w:t>
      </w:r>
      <w:r w:rsidR="00B67D2F" w:rsidRPr="00175C6A">
        <w:t xml:space="preserve"> w </w:t>
      </w:r>
      <w:r w:rsidRPr="00175C6A">
        <w:t xml:space="preserve">szczególności zajęcia </w:t>
      </w:r>
      <w:r w:rsidRPr="00175C6A">
        <w:lastRenderedPageBreak/>
        <w:t>rozwijające zainteresowania uczniów, zajęcia zapewniające prawidłowy rozwój fizyczny oraz odrabianie lekcji.</w:t>
      </w:r>
    </w:p>
    <w:p w:rsidR="00641F55" w:rsidRPr="00175C6A" w:rsidRDefault="00641F55" w:rsidP="00641F55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641F55" w:rsidRDefault="006F691D" w:rsidP="00DD1CFB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Czas pracy świetlicy został dostosowany do organi</w:t>
      </w:r>
      <w:r w:rsidR="00641F55">
        <w:t>zacji dojazdu uczniów do szkoły.</w:t>
      </w:r>
    </w:p>
    <w:p w:rsidR="00641F55" w:rsidRPr="00175C6A" w:rsidRDefault="00641F55" w:rsidP="00641F55">
      <w:pPr>
        <w:pStyle w:val="Standard"/>
        <w:tabs>
          <w:tab w:val="left" w:pos="284"/>
        </w:tabs>
        <w:spacing w:line="276" w:lineRule="auto"/>
        <w:jc w:val="both"/>
      </w:pPr>
    </w:p>
    <w:p w:rsidR="00641F55" w:rsidRDefault="00EC7DFF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W świetlicy prowadzone są zajęcia</w:t>
      </w:r>
      <w:r w:rsidR="00B67D2F" w:rsidRPr="00175C6A">
        <w:t xml:space="preserve"> w </w:t>
      </w:r>
      <w:r w:rsidRPr="00175C6A">
        <w:t>grupach wychowawczych.</w:t>
      </w:r>
    </w:p>
    <w:p w:rsidR="00641F55" w:rsidRPr="00175C6A" w:rsidRDefault="00641F55" w:rsidP="00641F55">
      <w:pPr>
        <w:pStyle w:val="Standard"/>
        <w:tabs>
          <w:tab w:val="left" w:pos="284"/>
        </w:tabs>
        <w:spacing w:line="276" w:lineRule="auto"/>
        <w:jc w:val="both"/>
      </w:pPr>
    </w:p>
    <w:p w:rsidR="006F691D" w:rsidRDefault="00EC7DFF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175C6A">
        <w:t>Liczba uczniów</w:t>
      </w:r>
      <w:r w:rsidR="00B67D2F" w:rsidRPr="00175C6A">
        <w:t xml:space="preserve"> w </w:t>
      </w:r>
      <w:r w:rsidRPr="00175C6A">
        <w:t>gr</w:t>
      </w:r>
      <w:r w:rsidR="006F691D" w:rsidRPr="00175C6A">
        <w:t>upie pod opieką jednego nauczyciela nie powinna przekraczać 25.</w:t>
      </w:r>
    </w:p>
    <w:p w:rsidR="00641F55" w:rsidRPr="00175C6A" w:rsidRDefault="00641F55" w:rsidP="00641F55">
      <w:pPr>
        <w:pStyle w:val="Standard"/>
        <w:tabs>
          <w:tab w:val="left" w:pos="284"/>
        </w:tabs>
        <w:spacing w:line="276" w:lineRule="auto"/>
        <w:jc w:val="both"/>
      </w:pPr>
    </w:p>
    <w:p w:rsidR="00EC7DFF" w:rsidRPr="00175C6A" w:rsidRDefault="00EC7DFF" w:rsidP="004024FD">
      <w:pPr>
        <w:pStyle w:val="Standard"/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Szczegółowe zasady korzystania ze świetlica określa Regulami</w:t>
      </w:r>
      <w:r w:rsidR="008F5811">
        <w:t>n Świetlicy zatwierdzony przez D</w:t>
      </w:r>
      <w:r w:rsidRPr="00175C6A">
        <w:t>yrektora.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</w:pPr>
    </w:p>
    <w:p w:rsidR="00EC7DFF" w:rsidRPr="00175C6A" w:rsidRDefault="006F691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bCs/>
        </w:rPr>
      </w:pPr>
      <w:r w:rsidRPr="00175C6A">
        <w:rPr>
          <w:b/>
          <w:bCs/>
        </w:rPr>
        <w:t>§ 25.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center"/>
      </w:pPr>
      <w:r w:rsidRPr="00175C6A">
        <w:rPr>
          <w:b/>
          <w:bCs/>
        </w:rPr>
        <w:t xml:space="preserve">Biblioteka 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both"/>
      </w:pP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6836C2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 xml:space="preserve">Szkoła prowadzi </w:t>
      </w:r>
      <w:r w:rsidRPr="00DD1CFB">
        <w:rPr>
          <w:rFonts w:ascii="Times New Roman" w:hAnsi="Times New Roman"/>
          <w:bCs w:val="0"/>
          <w:sz w:val="24"/>
          <w:szCs w:val="24"/>
        </w:rPr>
        <w:t>bibliotekę szkolną</w:t>
      </w:r>
      <w:r w:rsidRPr="00DD1CFB">
        <w:rPr>
          <w:rFonts w:ascii="Times New Roman" w:hAnsi="Times New Roman"/>
          <w:sz w:val="24"/>
          <w:szCs w:val="24"/>
        </w:rPr>
        <w:t>.</w:t>
      </w:r>
      <w:bookmarkStart w:id="76" w:name="_Hlk491072765"/>
    </w:p>
    <w:p w:rsidR="0053307A" w:rsidRPr="00175C6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6836C2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Misją biblioteki jest zapobieganie analfabetyzmowi funkcjonalnemu, wdrażanie użytkowania do edukacji permanentnej, przygotowanie do twórczego uczestnictwa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społeczeństwie informacyjnym.</w:t>
      </w:r>
    </w:p>
    <w:p w:rsidR="0053307A" w:rsidRPr="00175C6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53307A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Rolą biblioteki szkolnej jest stworzenie warunków dostępu do informacji, wdrożenie do samodzielnego poszukiwania wiadomości oraz inspirowania do kreatywnego czytania po przez różne formy rozwijające zainteresowania zajęć czytelniczych, prowadzonych przez nauczyciela.</w:t>
      </w:r>
    </w:p>
    <w:p w:rsidR="0053307A" w:rsidRPr="0053307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bookmarkEnd w:id="76"/>
    <w:p w:rsidR="006F691D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Biblioteka szkolna jest pracownią służącą realizacji potrzeb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zainteresowań uczniów, zadań dydaktyczno-wychowawczych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opiekuńczych Szkoły, doskonaleniu warsztatu pracy nauczyciela, popularyzowaniu wiedzy pedagogicznej wśród rodziców oraz wiedzy</w:t>
      </w:r>
      <w:r w:rsidR="00B67D2F" w:rsidRPr="00175C6A">
        <w:rPr>
          <w:rFonts w:ascii="Times New Roman" w:hAnsi="Times New Roman"/>
          <w:sz w:val="24"/>
          <w:szCs w:val="24"/>
        </w:rPr>
        <w:t xml:space="preserve"> o </w:t>
      </w:r>
      <w:r w:rsidRPr="00175C6A">
        <w:rPr>
          <w:rFonts w:ascii="Times New Roman" w:hAnsi="Times New Roman"/>
          <w:sz w:val="24"/>
          <w:szCs w:val="24"/>
        </w:rPr>
        <w:t>regionie.</w:t>
      </w:r>
    </w:p>
    <w:p w:rsidR="0053307A" w:rsidRPr="00175C6A" w:rsidRDefault="0053307A" w:rsidP="0053307A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6F691D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Z biblioteki mogą ko</w:t>
      </w:r>
      <w:r w:rsidR="004A2530">
        <w:rPr>
          <w:rFonts w:ascii="Times New Roman" w:hAnsi="Times New Roman"/>
          <w:sz w:val="24"/>
          <w:szCs w:val="24"/>
        </w:rPr>
        <w:t xml:space="preserve">rzystać uczniowie, nauczyciele oraz </w:t>
      </w:r>
      <w:r w:rsidRPr="00175C6A">
        <w:rPr>
          <w:rFonts w:ascii="Times New Roman" w:hAnsi="Times New Roman"/>
          <w:sz w:val="24"/>
          <w:szCs w:val="24"/>
        </w:rPr>
        <w:t>pracownicy obsługi</w:t>
      </w:r>
      <w:r w:rsidR="00990A56">
        <w:rPr>
          <w:rFonts w:ascii="Times New Roman" w:hAnsi="Times New Roman"/>
          <w:sz w:val="24"/>
          <w:szCs w:val="24"/>
        </w:rPr>
        <w:t>, rodzice</w:t>
      </w:r>
      <w:r w:rsidRPr="00175C6A">
        <w:rPr>
          <w:rFonts w:ascii="Times New Roman" w:hAnsi="Times New Roman"/>
          <w:sz w:val="24"/>
          <w:szCs w:val="24"/>
        </w:rPr>
        <w:t xml:space="preserve">. </w:t>
      </w:r>
    </w:p>
    <w:p w:rsidR="0053307A" w:rsidRPr="00175C6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6F691D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Inne osoby, nie wymienione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 xml:space="preserve">ust. </w:t>
      </w:r>
      <w:r w:rsidR="00990A56">
        <w:rPr>
          <w:rFonts w:ascii="Times New Roman" w:hAnsi="Times New Roman"/>
          <w:sz w:val="24"/>
          <w:szCs w:val="24"/>
        </w:rPr>
        <w:t>5</w:t>
      </w:r>
      <w:r w:rsidRPr="00175C6A">
        <w:rPr>
          <w:rFonts w:ascii="Times New Roman" w:hAnsi="Times New Roman"/>
          <w:sz w:val="24"/>
          <w:szCs w:val="24"/>
        </w:rPr>
        <w:t>, mogą korzystać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Pr="00175C6A">
        <w:rPr>
          <w:rFonts w:ascii="Times New Roman" w:hAnsi="Times New Roman"/>
          <w:sz w:val="24"/>
          <w:szCs w:val="24"/>
        </w:rPr>
        <w:t>biblioteki po uzys</w:t>
      </w:r>
      <w:r w:rsidR="00AC175F">
        <w:rPr>
          <w:rFonts w:ascii="Times New Roman" w:hAnsi="Times New Roman"/>
          <w:sz w:val="24"/>
          <w:szCs w:val="24"/>
        </w:rPr>
        <w:t>kaniu pisemnej zgody Dyrektora s</w:t>
      </w:r>
      <w:r w:rsidRPr="00175C6A">
        <w:rPr>
          <w:rFonts w:ascii="Times New Roman" w:hAnsi="Times New Roman"/>
          <w:sz w:val="24"/>
          <w:szCs w:val="24"/>
        </w:rPr>
        <w:t>zkoły.</w:t>
      </w:r>
    </w:p>
    <w:p w:rsidR="0053307A" w:rsidRPr="00175C6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53307A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Funkcje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zadania biblioteki: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realizacja procesu dyda</w:t>
      </w:r>
      <w:r w:rsidR="007E0EDA">
        <w:rPr>
          <w:rFonts w:ascii="Times New Roman" w:hAnsi="Times New Roman"/>
          <w:sz w:val="24"/>
          <w:szCs w:val="24"/>
        </w:rPr>
        <w:t>ktyczno-wychowawczego s</w:t>
      </w:r>
      <w:r w:rsidR="00D319DA">
        <w:rPr>
          <w:rFonts w:ascii="Times New Roman" w:hAnsi="Times New Roman"/>
          <w:sz w:val="24"/>
          <w:szCs w:val="24"/>
        </w:rPr>
        <w:t>zkoły;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rozbudzanie</w:t>
      </w:r>
      <w:r w:rsidR="00B67D2F" w:rsidRPr="0053307A">
        <w:rPr>
          <w:rFonts w:ascii="Times New Roman" w:hAnsi="Times New Roman"/>
          <w:sz w:val="24"/>
          <w:szCs w:val="24"/>
        </w:rPr>
        <w:t xml:space="preserve"> i </w:t>
      </w:r>
      <w:r w:rsidRPr="0053307A">
        <w:rPr>
          <w:rFonts w:ascii="Times New Roman" w:hAnsi="Times New Roman"/>
          <w:sz w:val="24"/>
          <w:szCs w:val="24"/>
        </w:rPr>
        <w:t>rozwijanie potrzeb czytelniczych</w:t>
      </w:r>
      <w:r w:rsidR="00B67D2F" w:rsidRPr="0053307A">
        <w:rPr>
          <w:rFonts w:ascii="Times New Roman" w:hAnsi="Times New Roman"/>
          <w:sz w:val="24"/>
          <w:szCs w:val="24"/>
        </w:rPr>
        <w:t xml:space="preserve"> i </w:t>
      </w:r>
      <w:r w:rsidRPr="0053307A">
        <w:rPr>
          <w:rFonts w:ascii="Times New Roman" w:hAnsi="Times New Roman"/>
          <w:sz w:val="24"/>
          <w:szCs w:val="24"/>
        </w:rPr>
        <w:t>informacyjnych uczniów, kszta</w:t>
      </w:r>
      <w:r w:rsidR="00D319DA">
        <w:rPr>
          <w:rFonts w:ascii="Times New Roman" w:hAnsi="Times New Roman"/>
          <w:sz w:val="24"/>
          <w:szCs w:val="24"/>
        </w:rPr>
        <w:t>łcenie ich kultury czytelniczej;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współuczestniczenie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realizacji edukacji czytelniczej</w:t>
      </w:r>
      <w:r w:rsidR="00B67D2F" w:rsidRPr="0053307A">
        <w:rPr>
          <w:rFonts w:ascii="Times New Roman" w:hAnsi="Times New Roman"/>
          <w:sz w:val="24"/>
          <w:szCs w:val="24"/>
        </w:rPr>
        <w:t xml:space="preserve"> i </w:t>
      </w:r>
      <w:r w:rsidR="00D319DA">
        <w:rPr>
          <w:rFonts w:ascii="Times New Roman" w:hAnsi="Times New Roman"/>
          <w:sz w:val="24"/>
          <w:szCs w:val="24"/>
        </w:rPr>
        <w:t>medialnej;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przysposabianie uczniów do samokształcenia, przygotowanie do korzystania</w:t>
      </w:r>
      <w:r w:rsidR="00B67D2F" w:rsidRPr="0053307A">
        <w:rPr>
          <w:rFonts w:ascii="Times New Roman" w:hAnsi="Times New Roman"/>
          <w:sz w:val="24"/>
          <w:szCs w:val="24"/>
        </w:rPr>
        <w:t xml:space="preserve"> z </w:t>
      </w:r>
      <w:r w:rsidRPr="0053307A">
        <w:rPr>
          <w:rFonts w:ascii="Times New Roman" w:hAnsi="Times New Roman"/>
          <w:sz w:val="24"/>
          <w:szCs w:val="24"/>
        </w:rPr>
        <w:t>różnych ź</w:t>
      </w:r>
      <w:r w:rsidR="00D319DA">
        <w:rPr>
          <w:rFonts w:ascii="Times New Roman" w:hAnsi="Times New Roman"/>
          <w:sz w:val="24"/>
          <w:szCs w:val="24"/>
        </w:rPr>
        <w:t>ródeł informacji oraz bibliotek;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stanowi ośrodek informacji</w:t>
      </w:r>
      <w:r w:rsidR="00B67D2F" w:rsidRPr="0053307A">
        <w:rPr>
          <w:rFonts w:ascii="Times New Roman" w:hAnsi="Times New Roman"/>
          <w:sz w:val="24"/>
          <w:szCs w:val="24"/>
        </w:rPr>
        <w:t xml:space="preserve"> o </w:t>
      </w:r>
      <w:r w:rsidRPr="0053307A">
        <w:rPr>
          <w:rFonts w:ascii="Times New Roman" w:hAnsi="Times New Roman"/>
          <w:sz w:val="24"/>
          <w:szCs w:val="24"/>
        </w:rPr>
        <w:t>dokumentach (materiałach dydaktycznych) gromadzonych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="00D319DA">
        <w:rPr>
          <w:rFonts w:ascii="Times New Roman" w:hAnsi="Times New Roman"/>
          <w:sz w:val="24"/>
          <w:szCs w:val="24"/>
        </w:rPr>
        <w:t>szkole;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lastRenderedPageBreak/>
        <w:t>jest pracownią dydaktyczną,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której wykorzystuje się zgromadzone zbiory biblioteczne na zajęciach</w:t>
      </w:r>
      <w:r w:rsidR="00B67D2F" w:rsidRPr="0053307A">
        <w:rPr>
          <w:rFonts w:ascii="Times New Roman" w:hAnsi="Times New Roman"/>
          <w:sz w:val="24"/>
          <w:szCs w:val="24"/>
        </w:rPr>
        <w:t xml:space="preserve"> z </w:t>
      </w:r>
      <w:r w:rsidR="00D319DA">
        <w:rPr>
          <w:rFonts w:ascii="Times New Roman" w:hAnsi="Times New Roman"/>
          <w:sz w:val="24"/>
          <w:szCs w:val="24"/>
        </w:rPr>
        <w:t>uczniami;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wspiera dzia</w:t>
      </w:r>
      <w:r w:rsidR="0062557A">
        <w:rPr>
          <w:rFonts w:ascii="Times New Roman" w:hAnsi="Times New Roman"/>
          <w:sz w:val="24"/>
          <w:szCs w:val="24"/>
        </w:rPr>
        <w:t>łalność opiekuńczo-wychowawczą s</w:t>
      </w:r>
      <w:r w:rsidRPr="0053307A">
        <w:rPr>
          <w:rFonts w:ascii="Times New Roman" w:hAnsi="Times New Roman"/>
          <w:sz w:val="24"/>
          <w:szCs w:val="24"/>
        </w:rPr>
        <w:t>zkoły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zakresie po</w:t>
      </w:r>
      <w:r w:rsidR="00D319DA">
        <w:rPr>
          <w:rFonts w:ascii="Times New Roman" w:hAnsi="Times New Roman"/>
          <w:sz w:val="24"/>
          <w:szCs w:val="24"/>
        </w:rPr>
        <w:t>mocy uczniom wymagającym opieki;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zaspokaja potrzeby</w:t>
      </w:r>
      <w:r w:rsidR="00D319DA">
        <w:rPr>
          <w:rFonts w:ascii="Times New Roman" w:hAnsi="Times New Roman"/>
          <w:sz w:val="24"/>
          <w:szCs w:val="24"/>
        </w:rPr>
        <w:t xml:space="preserve"> kulturalno-rekreacyjne uczniów;</w:t>
      </w:r>
    </w:p>
    <w:p w:rsidR="0053307A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wspomaga dos</w:t>
      </w:r>
      <w:r w:rsidR="00D319DA">
        <w:rPr>
          <w:rFonts w:ascii="Times New Roman" w:hAnsi="Times New Roman"/>
          <w:sz w:val="24"/>
          <w:szCs w:val="24"/>
        </w:rPr>
        <w:t>konalenie zawodowe nauczycieli,;</w:t>
      </w:r>
    </w:p>
    <w:p w:rsidR="006F691D" w:rsidRDefault="006F691D" w:rsidP="00D319DA">
      <w:pPr>
        <w:pStyle w:val="punkty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/>
          <w:sz w:val="24"/>
          <w:szCs w:val="24"/>
        </w:rPr>
      </w:pPr>
      <w:r w:rsidRPr="0053307A">
        <w:rPr>
          <w:rFonts w:ascii="Times New Roman" w:hAnsi="Times New Roman"/>
          <w:sz w:val="24"/>
          <w:szCs w:val="24"/>
        </w:rPr>
        <w:t>współuczestniczy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działaniach mających na celu upowszechnienie wiedzy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zakresie wychowania czytelniczego</w:t>
      </w:r>
      <w:r w:rsidR="00B67D2F" w:rsidRPr="0053307A">
        <w:rPr>
          <w:rFonts w:ascii="Times New Roman" w:hAnsi="Times New Roman"/>
          <w:sz w:val="24"/>
          <w:szCs w:val="24"/>
        </w:rPr>
        <w:t xml:space="preserve"> w </w:t>
      </w:r>
      <w:r w:rsidRPr="0053307A">
        <w:rPr>
          <w:rFonts w:ascii="Times New Roman" w:hAnsi="Times New Roman"/>
          <w:sz w:val="24"/>
          <w:szCs w:val="24"/>
        </w:rPr>
        <w:t>rodzinie.</w:t>
      </w:r>
    </w:p>
    <w:p w:rsidR="0053307A" w:rsidRPr="0053307A" w:rsidRDefault="0053307A" w:rsidP="002B3C96">
      <w:pPr>
        <w:pStyle w:val="punkty"/>
        <w:tabs>
          <w:tab w:val="left" w:pos="284"/>
          <w:tab w:val="left" w:pos="426"/>
        </w:tabs>
        <w:spacing w:line="276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6F691D" w:rsidRPr="00175C6A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bCs w:val="0"/>
          <w:sz w:val="24"/>
          <w:szCs w:val="24"/>
        </w:rPr>
        <w:t>Bezpośredni nadzór na</w:t>
      </w:r>
      <w:r w:rsidR="006B00AE">
        <w:rPr>
          <w:rFonts w:ascii="Times New Roman" w:hAnsi="Times New Roman"/>
          <w:bCs w:val="0"/>
          <w:sz w:val="24"/>
          <w:szCs w:val="24"/>
        </w:rPr>
        <w:t>d biblioteką sprawuje Dyrektor s</w:t>
      </w:r>
      <w:r w:rsidRPr="00175C6A">
        <w:rPr>
          <w:rFonts w:ascii="Times New Roman" w:hAnsi="Times New Roman"/>
          <w:bCs w:val="0"/>
          <w:sz w:val="24"/>
          <w:szCs w:val="24"/>
        </w:rPr>
        <w:t>zkoły, który: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175C6A">
        <w:rPr>
          <w:rFonts w:ascii="Times New Roman" w:hAnsi="Times New Roman" w:cs="Times New Roman"/>
          <w:sz w:val="24"/>
          <w:szCs w:val="24"/>
        </w:rPr>
        <w:t>zapewnia (w miarę możliwości lokalowych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sz w:val="24"/>
          <w:szCs w:val="24"/>
        </w:rPr>
        <w:t>finansowych) pomieszczenia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Pr="00175C6A">
        <w:rPr>
          <w:rFonts w:ascii="Times New Roman" w:hAnsi="Times New Roman" w:cs="Times New Roman"/>
          <w:sz w:val="24"/>
          <w:szCs w:val="24"/>
        </w:rPr>
        <w:t>ich wyposażenie, warunkujące prawidłową pracę biblioteki, bezpieczeństwo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nienaruszalność mienia;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zapewnia wykwalifikowaną obsługę biblioteki, zatwierdza przydziały czyn</w:t>
      </w:r>
      <w:r w:rsidR="00D319DA">
        <w:rPr>
          <w:rFonts w:ascii="Times New Roman" w:hAnsi="Times New Roman" w:cs="Times New Roman"/>
          <w:sz w:val="24"/>
          <w:szCs w:val="24"/>
        </w:rPr>
        <w:t>ności nauczyciela bibliotekarza;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zapewnia środki fina</w:t>
      </w:r>
      <w:r w:rsidR="00D319DA">
        <w:rPr>
          <w:rFonts w:ascii="Times New Roman" w:hAnsi="Times New Roman" w:cs="Times New Roman"/>
          <w:sz w:val="24"/>
          <w:szCs w:val="24"/>
        </w:rPr>
        <w:t>nsowe na działalność biblioteki;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kontroluje stan ewidencji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opracowania zbiorów;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 xml:space="preserve">zarządza </w:t>
      </w:r>
      <w:r w:rsidR="00D319DA">
        <w:rPr>
          <w:rFonts w:ascii="Times New Roman" w:hAnsi="Times New Roman" w:cs="Times New Roman"/>
          <w:sz w:val="24"/>
          <w:szCs w:val="24"/>
        </w:rPr>
        <w:t>skontrum zbiorów bibliotecznych;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odpowiada za protokolarne przekazanie zbiorów przy zm</w:t>
      </w:r>
      <w:r w:rsidR="00D319DA">
        <w:rPr>
          <w:rFonts w:ascii="Times New Roman" w:hAnsi="Times New Roman" w:cs="Times New Roman"/>
          <w:sz w:val="24"/>
          <w:szCs w:val="24"/>
        </w:rPr>
        <w:t>ianie nauczyciela bibliotekarza;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inspiruje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i </w:t>
      </w:r>
      <w:r w:rsidRPr="0053307A">
        <w:rPr>
          <w:rFonts w:ascii="Times New Roman" w:hAnsi="Times New Roman" w:cs="Times New Roman"/>
          <w:sz w:val="24"/>
          <w:szCs w:val="24"/>
        </w:rPr>
        <w:t>kontroluje współpracę grona pedagogicznego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z </w:t>
      </w:r>
      <w:r w:rsidRPr="0053307A">
        <w:rPr>
          <w:rFonts w:ascii="Times New Roman" w:hAnsi="Times New Roman" w:cs="Times New Roman"/>
          <w:sz w:val="24"/>
          <w:szCs w:val="24"/>
        </w:rPr>
        <w:t>biblioteką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w </w:t>
      </w:r>
      <w:r w:rsidRPr="0053307A">
        <w:rPr>
          <w:rFonts w:ascii="Times New Roman" w:hAnsi="Times New Roman" w:cs="Times New Roman"/>
          <w:sz w:val="24"/>
          <w:szCs w:val="24"/>
        </w:rPr>
        <w:t>wykorzy</w:t>
      </w:r>
      <w:r w:rsidR="00D319DA">
        <w:rPr>
          <w:rFonts w:ascii="Times New Roman" w:hAnsi="Times New Roman" w:cs="Times New Roman"/>
          <w:sz w:val="24"/>
          <w:szCs w:val="24"/>
        </w:rPr>
        <w:t>stywaniu zbiorów bibliotecznych;</w:t>
      </w:r>
    </w:p>
    <w:p w:rsidR="0053307A" w:rsidRDefault="00D319DA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 regulamin biblioteki;</w:t>
      </w:r>
    </w:p>
    <w:p w:rsidR="0053307A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obserwuje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i </w:t>
      </w:r>
      <w:r w:rsidRPr="0053307A">
        <w:rPr>
          <w:rFonts w:ascii="Times New Roman" w:hAnsi="Times New Roman" w:cs="Times New Roman"/>
          <w:sz w:val="24"/>
          <w:szCs w:val="24"/>
        </w:rPr>
        <w:t xml:space="preserve">ocenia </w:t>
      </w:r>
      <w:r w:rsidR="00D319DA">
        <w:rPr>
          <w:rFonts w:ascii="Times New Roman" w:hAnsi="Times New Roman" w:cs="Times New Roman"/>
          <w:sz w:val="24"/>
          <w:szCs w:val="24"/>
        </w:rPr>
        <w:t>pracę nauczyciela bibliotekarza;</w:t>
      </w:r>
    </w:p>
    <w:p w:rsidR="006F691D" w:rsidRDefault="006F691D" w:rsidP="00D319DA">
      <w:pPr>
        <w:pStyle w:val="podpunkty"/>
        <w:numPr>
          <w:ilvl w:val="0"/>
          <w:numId w:val="157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zapewnia warunki do doskonalenia zawodowego nauczyciela bibliotekarza.</w:t>
      </w:r>
    </w:p>
    <w:p w:rsidR="0053307A" w:rsidRPr="0053307A" w:rsidRDefault="0053307A" w:rsidP="0053307A">
      <w:pPr>
        <w:pStyle w:val="podpunkty"/>
        <w:tabs>
          <w:tab w:val="left" w:pos="284"/>
          <w:tab w:val="left" w:pos="42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691D" w:rsidRPr="00175C6A" w:rsidRDefault="006F691D" w:rsidP="004024FD">
      <w:pPr>
        <w:pStyle w:val="punkty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Do zadań nauczyciela bibliotekarza należy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szczególności:</w:t>
      </w:r>
    </w:p>
    <w:p w:rsidR="0053307A" w:rsidRDefault="006F691D" w:rsidP="00D319DA">
      <w:pPr>
        <w:pStyle w:val="podpunkty"/>
        <w:numPr>
          <w:ilvl w:val="0"/>
          <w:numId w:val="158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175C6A">
        <w:rPr>
          <w:rFonts w:ascii="Times New Roman" w:hAnsi="Times New Roman" w:cs="Times New Roman"/>
          <w:sz w:val="24"/>
          <w:szCs w:val="24"/>
        </w:rPr>
        <w:t>udostępnianie książek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innych źródeł informacji;</w:t>
      </w:r>
    </w:p>
    <w:p w:rsidR="00971FF4" w:rsidRDefault="006F691D" w:rsidP="00D319DA">
      <w:pPr>
        <w:pStyle w:val="podpunkty"/>
        <w:numPr>
          <w:ilvl w:val="0"/>
          <w:numId w:val="158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53307A">
        <w:rPr>
          <w:rFonts w:ascii="Times New Roman" w:hAnsi="Times New Roman" w:cs="Times New Roman"/>
          <w:sz w:val="24"/>
          <w:szCs w:val="24"/>
        </w:rPr>
        <w:t>tworzenie warunków do poszukiwania, porządkowania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i </w:t>
      </w:r>
      <w:r w:rsidRPr="0053307A">
        <w:rPr>
          <w:rFonts w:ascii="Times New Roman" w:hAnsi="Times New Roman" w:cs="Times New Roman"/>
          <w:sz w:val="24"/>
          <w:szCs w:val="24"/>
        </w:rPr>
        <w:t>wykorzystywania informacji</w:t>
      </w:r>
      <w:r w:rsidR="00B67D2F" w:rsidRPr="0053307A">
        <w:rPr>
          <w:rFonts w:ascii="Times New Roman" w:hAnsi="Times New Roman" w:cs="Times New Roman"/>
          <w:sz w:val="24"/>
          <w:szCs w:val="24"/>
        </w:rPr>
        <w:t xml:space="preserve"> z </w:t>
      </w:r>
      <w:r w:rsidRPr="0053307A">
        <w:rPr>
          <w:rFonts w:ascii="Times New Roman" w:hAnsi="Times New Roman" w:cs="Times New Roman"/>
          <w:sz w:val="24"/>
          <w:szCs w:val="24"/>
        </w:rPr>
        <w:t>różnych źródeł oraz efektywnego posługiwan</w:t>
      </w:r>
      <w:r w:rsidR="00D319DA">
        <w:rPr>
          <w:rFonts w:ascii="Times New Roman" w:hAnsi="Times New Roman" w:cs="Times New Roman"/>
          <w:sz w:val="24"/>
          <w:szCs w:val="24"/>
        </w:rPr>
        <w:t>ia się technologią informacyjną;</w:t>
      </w:r>
    </w:p>
    <w:p w:rsidR="00971FF4" w:rsidRDefault="006F691D" w:rsidP="00D319DA">
      <w:pPr>
        <w:pStyle w:val="podpunkty"/>
        <w:numPr>
          <w:ilvl w:val="0"/>
          <w:numId w:val="158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rozbudzanie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Pr="00971FF4">
        <w:rPr>
          <w:rFonts w:ascii="Times New Roman" w:hAnsi="Times New Roman" w:cs="Times New Roman"/>
          <w:sz w:val="24"/>
          <w:szCs w:val="24"/>
        </w:rPr>
        <w:t>rozwijanie indywidualnych zainteresowań uczniów oraz wyrabianie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Pr="00971FF4">
        <w:rPr>
          <w:rFonts w:ascii="Times New Roman" w:hAnsi="Times New Roman" w:cs="Times New Roman"/>
          <w:sz w:val="24"/>
          <w:szCs w:val="24"/>
        </w:rPr>
        <w:t>pogłębianie u uczniów nawyku czytania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uczenia się;</w:t>
      </w:r>
      <w:r w:rsidRPr="0097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F4" w:rsidRDefault="006F691D" w:rsidP="00D319DA">
      <w:pPr>
        <w:pStyle w:val="podpunkty"/>
        <w:numPr>
          <w:ilvl w:val="0"/>
          <w:numId w:val="158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organizowanie różnorodnych działań rozwijających wrażliwość kulturową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="00990A56">
        <w:rPr>
          <w:rFonts w:ascii="Times New Roman" w:hAnsi="Times New Roman" w:cs="Times New Roman"/>
          <w:sz w:val="24"/>
          <w:szCs w:val="24"/>
        </w:rPr>
        <w:t>społeczną.</w:t>
      </w:r>
    </w:p>
    <w:p w:rsidR="00971FF4" w:rsidRPr="00971FF4" w:rsidRDefault="00971FF4" w:rsidP="00990A56">
      <w:pPr>
        <w:pStyle w:val="podpunkty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91D" w:rsidRPr="00175C6A" w:rsidRDefault="006F691D" w:rsidP="00003419">
      <w:pPr>
        <w:pStyle w:val="punkty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hanging="999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Biblioteka gromadzi następujące zbiory:</w:t>
      </w:r>
    </w:p>
    <w:p w:rsidR="00971FF4" w:rsidRDefault="006F691D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175C6A">
        <w:rPr>
          <w:rFonts w:ascii="Times New Roman" w:hAnsi="Times New Roman" w:cs="Times New Roman"/>
          <w:sz w:val="24"/>
          <w:szCs w:val="24"/>
        </w:rPr>
        <w:t>książki: wydawnictwa informacyjne, albumowe, słowniki, encyklopedie, kompendia wiedzy, lektury, literaturę naukową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popularnonaukową, beletrystykę;</w:t>
      </w:r>
    </w:p>
    <w:p w:rsidR="00971FF4" w:rsidRDefault="006F691D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programy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Pr="00971FF4">
        <w:rPr>
          <w:rFonts w:ascii="Times New Roman" w:hAnsi="Times New Roman" w:cs="Times New Roman"/>
          <w:sz w:val="24"/>
          <w:szCs w:val="24"/>
        </w:rPr>
        <w:t>podręczniki szkolne</w:t>
      </w:r>
      <w:r w:rsidR="00D319DA">
        <w:rPr>
          <w:rFonts w:ascii="Times New Roman" w:hAnsi="Times New Roman" w:cs="Times New Roman"/>
          <w:sz w:val="24"/>
          <w:szCs w:val="24"/>
        </w:rPr>
        <w:t>;</w:t>
      </w:r>
    </w:p>
    <w:p w:rsidR="00971FF4" w:rsidRDefault="006F691D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przepisy oświatowe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szkolne;</w:t>
      </w:r>
    </w:p>
    <w:p w:rsidR="00971FF4" w:rsidRDefault="006F691D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czasopisma dla nauczycieli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uczniów;</w:t>
      </w:r>
    </w:p>
    <w:p w:rsidR="00971FF4" w:rsidRDefault="00D319DA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audiowizualne;</w:t>
      </w:r>
    </w:p>
    <w:p w:rsidR="006F691D" w:rsidRDefault="006F691D" w:rsidP="00D319DA">
      <w:pPr>
        <w:pStyle w:val="podpunkty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971FF4">
        <w:rPr>
          <w:rFonts w:ascii="Times New Roman" w:hAnsi="Times New Roman" w:cs="Times New Roman"/>
          <w:sz w:val="24"/>
          <w:szCs w:val="24"/>
        </w:rPr>
        <w:t>inne pomoce dydaktyczne (media)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w </w:t>
      </w:r>
      <w:r w:rsidRPr="00971FF4">
        <w:rPr>
          <w:rFonts w:ascii="Times New Roman" w:hAnsi="Times New Roman" w:cs="Times New Roman"/>
          <w:sz w:val="24"/>
          <w:szCs w:val="24"/>
        </w:rPr>
        <w:t>miarę miejsca</w:t>
      </w:r>
      <w:r w:rsidR="00B67D2F" w:rsidRPr="00971FF4">
        <w:rPr>
          <w:rFonts w:ascii="Times New Roman" w:hAnsi="Times New Roman" w:cs="Times New Roman"/>
          <w:sz w:val="24"/>
          <w:szCs w:val="24"/>
        </w:rPr>
        <w:t xml:space="preserve"> i </w:t>
      </w:r>
      <w:r w:rsidRPr="00971FF4">
        <w:rPr>
          <w:rFonts w:ascii="Times New Roman" w:hAnsi="Times New Roman" w:cs="Times New Roman"/>
          <w:sz w:val="24"/>
          <w:szCs w:val="24"/>
        </w:rPr>
        <w:t>potrzeb.</w:t>
      </w:r>
    </w:p>
    <w:p w:rsidR="00971FF4" w:rsidRPr="00971FF4" w:rsidRDefault="00971FF4" w:rsidP="00D319DA">
      <w:pPr>
        <w:pStyle w:val="podpunkty"/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6F691D" w:rsidRPr="00175C6A" w:rsidRDefault="006F691D" w:rsidP="004024FD">
      <w:pPr>
        <w:pStyle w:val="punkty"/>
        <w:numPr>
          <w:ilvl w:val="0"/>
          <w:numId w:val="27"/>
        </w:numPr>
        <w:tabs>
          <w:tab w:val="clear" w:pos="925"/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lastRenderedPageBreak/>
        <w:t>Finansowanie wydatków biblioteki szkolnej następuje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="00D319DA">
        <w:rPr>
          <w:rFonts w:ascii="Times New Roman" w:hAnsi="Times New Roman"/>
          <w:sz w:val="24"/>
          <w:szCs w:val="24"/>
        </w:rPr>
        <w:t>ramach możliwości budżetu s</w:t>
      </w:r>
      <w:r w:rsidRPr="00175C6A">
        <w:rPr>
          <w:rFonts w:ascii="Times New Roman" w:hAnsi="Times New Roman"/>
          <w:sz w:val="24"/>
          <w:szCs w:val="24"/>
        </w:rPr>
        <w:t>zkoły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obejmuje zakup zbiorów oraz koszty ich konserwacji, a także wyposażenie biblioteki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odpowiedni sprzęt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meble. Wydatki mogą być również dotowane przez Radę Rodziców lub innych ofiarodawców.</w:t>
      </w:r>
    </w:p>
    <w:p w:rsidR="006F691D" w:rsidRDefault="006F691D" w:rsidP="004024FD">
      <w:pPr>
        <w:pStyle w:val="punkty"/>
        <w:numPr>
          <w:ilvl w:val="0"/>
          <w:numId w:val="27"/>
        </w:numPr>
        <w:tabs>
          <w:tab w:val="clear" w:pos="925"/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Biblioteka szkolna jest czynna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dni zajęć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szkole</w:t>
      </w:r>
      <w:r w:rsidR="00D319DA">
        <w:rPr>
          <w:rFonts w:ascii="Times New Roman" w:hAnsi="Times New Roman"/>
          <w:sz w:val="24"/>
          <w:szCs w:val="24"/>
        </w:rPr>
        <w:t xml:space="preserve"> z</w:t>
      </w:r>
      <w:r w:rsidRPr="00175C6A">
        <w:rPr>
          <w:rFonts w:ascii="Times New Roman" w:hAnsi="Times New Roman"/>
          <w:sz w:val="24"/>
          <w:szCs w:val="24"/>
        </w:rPr>
        <w:t>godnie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Pr="00175C6A">
        <w:rPr>
          <w:rFonts w:ascii="Times New Roman" w:hAnsi="Times New Roman"/>
          <w:sz w:val="24"/>
          <w:szCs w:val="24"/>
        </w:rPr>
        <w:t xml:space="preserve">organizacją roku </w:t>
      </w:r>
      <w:r w:rsidR="00971FF4">
        <w:rPr>
          <w:rFonts w:ascii="Times New Roman" w:hAnsi="Times New Roman"/>
          <w:sz w:val="24"/>
          <w:szCs w:val="24"/>
        </w:rPr>
        <w:t xml:space="preserve"> </w:t>
      </w:r>
      <w:r w:rsidRPr="00175C6A">
        <w:rPr>
          <w:rFonts w:ascii="Times New Roman" w:hAnsi="Times New Roman"/>
          <w:sz w:val="24"/>
          <w:szCs w:val="24"/>
        </w:rPr>
        <w:t>szkolnego.</w:t>
      </w:r>
    </w:p>
    <w:p w:rsidR="00971FF4" w:rsidRPr="00175C6A" w:rsidRDefault="00971FF4" w:rsidP="002B3C96">
      <w:pPr>
        <w:pStyle w:val="punkty"/>
        <w:tabs>
          <w:tab w:val="left" w:pos="284"/>
          <w:tab w:val="left" w:pos="426"/>
        </w:tabs>
        <w:spacing w:line="276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971FF4" w:rsidRDefault="006F691D" w:rsidP="004024FD">
      <w:pPr>
        <w:pStyle w:val="punkty"/>
        <w:numPr>
          <w:ilvl w:val="0"/>
          <w:numId w:val="27"/>
        </w:numPr>
        <w:tabs>
          <w:tab w:val="clear" w:pos="925"/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Biblioteka udostępnia zbiory wg następujących zasad:</w:t>
      </w:r>
    </w:p>
    <w:p w:rsidR="00D319DA" w:rsidRDefault="006F691D" w:rsidP="00D319DA">
      <w:pPr>
        <w:pStyle w:val="punkty"/>
        <w:numPr>
          <w:ilvl w:val="0"/>
          <w:numId w:val="161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971FF4">
        <w:rPr>
          <w:rFonts w:ascii="Times New Roman" w:hAnsi="Times New Roman"/>
          <w:sz w:val="24"/>
          <w:szCs w:val="24"/>
        </w:rPr>
        <w:t>w biblio</w:t>
      </w:r>
      <w:r w:rsidR="00D319DA">
        <w:rPr>
          <w:rFonts w:ascii="Times New Roman" w:hAnsi="Times New Roman"/>
          <w:sz w:val="24"/>
          <w:szCs w:val="24"/>
        </w:rPr>
        <w:t>tece jest wolny dostęp do półek;</w:t>
      </w:r>
    </w:p>
    <w:p w:rsidR="00D319DA" w:rsidRDefault="006F691D" w:rsidP="00D319DA">
      <w:pPr>
        <w:pStyle w:val="punkty"/>
        <w:numPr>
          <w:ilvl w:val="0"/>
          <w:numId w:val="161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D319DA">
        <w:rPr>
          <w:rFonts w:ascii="Times New Roman" w:hAnsi="Times New Roman"/>
          <w:sz w:val="24"/>
          <w:szCs w:val="24"/>
        </w:rPr>
        <w:t>zasady udostępniania</w:t>
      </w:r>
      <w:r w:rsidR="00B67D2F" w:rsidRPr="00D319DA">
        <w:rPr>
          <w:rFonts w:ascii="Times New Roman" w:hAnsi="Times New Roman"/>
          <w:sz w:val="24"/>
          <w:szCs w:val="24"/>
        </w:rPr>
        <w:t xml:space="preserve"> i </w:t>
      </w:r>
      <w:r w:rsidRPr="00D319DA">
        <w:rPr>
          <w:rFonts w:ascii="Times New Roman" w:hAnsi="Times New Roman"/>
          <w:sz w:val="24"/>
          <w:szCs w:val="24"/>
        </w:rPr>
        <w:t>korzystania ze zbiorów a także zasady zwrotu należności za materiały zniszczone lub zagubio</w:t>
      </w:r>
      <w:r w:rsidR="00D319DA">
        <w:rPr>
          <w:rFonts w:ascii="Times New Roman" w:hAnsi="Times New Roman"/>
          <w:sz w:val="24"/>
          <w:szCs w:val="24"/>
        </w:rPr>
        <w:t>ne określa Regulamin Biblioteki;</w:t>
      </w:r>
    </w:p>
    <w:p w:rsidR="006F691D" w:rsidRPr="00D319DA" w:rsidRDefault="006F691D" w:rsidP="00D319DA">
      <w:pPr>
        <w:pStyle w:val="punkty"/>
        <w:numPr>
          <w:ilvl w:val="0"/>
          <w:numId w:val="161"/>
        </w:numPr>
        <w:tabs>
          <w:tab w:val="left" w:pos="284"/>
          <w:tab w:val="left" w:pos="426"/>
        </w:tabs>
        <w:spacing w:line="276" w:lineRule="auto"/>
        <w:ind w:left="993" w:hanging="284"/>
        <w:jc w:val="left"/>
        <w:rPr>
          <w:rFonts w:ascii="Times New Roman" w:hAnsi="Times New Roman"/>
          <w:sz w:val="24"/>
          <w:szCs w:val="24"/>
        </w:rPr>
      </w:pPr>
      <w:r w:rsidRPr="00D319DA">
        <w:rPr>
          <w:rFonts w:ascii="Times New Roman" w:hAnsi="Times New Roman"/>
          <w:sz w:val="24"/>
          <w:szCs w:val="24"/>
        </w:rPr>
        <w:t>wypożyczanie oraz udostępnianie zbiorów</w:t>
      </w:r>
      <w:r w:rsidR="00B67D2F" w:rsidRPr="00D319DA">
        <w:rPr>
          <w:rFonts w:ascii="Times New Roman" w:hAnsi="Times New Roman"/>
          <w:sz w:val="24"/>
          <w:szCs w:val="24"/>
        </w:rPr>
        <w:t xml:space="preserve"> w </w:t>
      </w:r>
      <w:r w:rsidRPr="00D319DA">
        <w:rPr>
          <w:rFonts w:ascii="Times New Roman" w:hAnsi="Times New Roman"/>
          <w:sz w:val="24"/>
          <w:szCs w:val="24"/>
        </w:rPr>
        <w:t>czytelni obejmuje wszystkich uczniów klas</w:t>
      </w:r>
      <w:r w:rsidR="00971FF4" w:rsidRPr="00D319DA">
        <w:rPr>
          <w:rFonts w:ascii="Times New Roman" w:hAnsi="Times New Roman"/>
          <w:sz w:val="24"/>
          <w:szCs w:val="24"/>
        </w:rPr>
        <w:t xml:space="preserve"> I</w:t>
      </w:r>
      <w:r w:rsidR="00B67D2F" w:rsidRPr="00D319DA">
        <w:rPr>
          <w:rFonts w:ascii="Times New Roman" w:hAnsi="Times New Roman"/>
          <w:sz w:val="24"/>
          <w:szCs w:val="24"/>
        </w:rPr>
        <w:t> </w:t>
      </w:r>
      <w:r w:rsidRPr="00D319DA">
        <w:rPr>
          <w:rFonts w:ascii="Times New Roman" w:hAnsi="Times New Roman"/>
          <w:sz w:val="24"/>
          <w:szCs w:val="24"/>
        </w:rPr>
        <w:t xml:space="preserve">- </w:t>
      </w:r>
      <w:r w:rsidR="003E4E72" w:rsidRPr="00D319DA">
        <w:rPr>
          <w:rFonts w:ascii="Times New Roman" w:hAnsi="Times New Roman"/>
          <w:sz w:val="24"/>
          <w:szCs w:val="24"/>
        </w:rPr>
        <w:t>VIII, nauczycieli, pracowników s</w:t>
      </w:r>
      <w:r w:rsidRPr="00D319DA">
        <w:rPr>
          <w:rFonts w:ascii="Times New Roman" w:hAnsi="Times New Roman"/>
          <w:sz w:val="24"/>
          <w:szCs w:val="24"/>
        </w:rPr>
        <w:t>zkoły</w:t>
      </w:r>
      <w:r w:rsidR="00B67D2F" w:rsidRPr="00D319DA">
        <w:rPr>
          <w:rFonts w:ascii="Times New Roman" w:hAnsi="Times New Roman"/>
          <w:sz w:val="24"/>
          <w:szCs w:val="24"/>
        </w:rPr>
        <w:t xml:space="preserve"> i </w:t>
      </w:r>
      <w:r w:rsidRPr="00D319DA">
        <w:rPr>
          <w:rFonts w:ascii="Times New Roman" w:hAnsi="Times New Roman"/>
          <w:sz w:val="24"/>
          <w:szCs w:val="24"/>
        </w:rPr>
        <w:t>rodziców (prawnych opiekunów) uczniów.</w:t>
      </w:r>
    </w:p>
    <w:p w:rsidR="00E96A83" w:rsidRPr="00971FF4" w:rsidRDefault="00E96A83" w:rsidP="00D319DA">
      <w:pPr>
        <w:pStyle w:val="punkty"/>
        <w:tabs>
          <w:tab w:val="left" w:pos="284"/>
          <w:tab w:val="left" w:pos="426"/>
        </w:tabs>
        <w:spacing w:line="276" w:lineRule="auto"/>
        <w:ind w:left="993" w:hanging="360"/>
        <w:jc w:val="left"/>
        <w:rPr>
          <w:rFonts w:ascii="Times New Roman" w:hAnsi="Times New Roman"/>
          <w:sz w:val="24"/>
          <w:szCs w:val="24"/>
        </w:rPr>
      </w:pPr>
    </w:p>
    <w:p w:rsidR="006F691D" w:rsidRDefault="006F691D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Lokal biblioteki powinien być funkcjonalnie urządzony, odpowiednio oświetlony, wyposażony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odpowiednie meble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sprzęt ppoż. zgodnie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Pr="00175C6A">
        <w:rPr>
          <w:rFonts w:ascii="Times New Roman" w:hAnsi="Times New Roman"/>
          <w:sz w:val="24"/>
          <w:szCs w:val="24"/>
        </w:rPr>
        <w:t>obowiązującymi przepisami.</w:t>
      </w:r>
    </w:p>
    <w:p w:rsidR="00E96A83" w:rsidRPr="00175C6A" w:rsidRDefault="00E96A83" w:rsidP="002B3C96">
      <w:pPr>
        <w:pStyle w:val="punkty"/>
        <w:tabs>
          <w:tab w:val="left" w:pos="284"/>
          <w:tab w:val="left" w:pos="426"/>
        </w:tabs>
        <w:spacing w:line="276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6F691D" w:rsidRDefault="00D319DA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s</w:t>
      </w:r>
      <w:r w:rsidR="006F691D" w:rsidRPr="00175C6A">
        <w:rPr>
          <w:rFonts w:ascii="Times New Roman" w:hAnsi="Times New Roman"/>
          <w:sz w:val="24"/>
          <w:szCs w:val="24"/>
        </w:rPr>
        <w:t>zkolna współpracuje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="006F691D" w:rsidRPr="00175C6A">
        <w:rPr>
          <w:rFonts w:ascii="Times New Roman" w:hAnsi="Times New Roman"/>
          <w:sz w:val="24"/>
          <w:szCs w:val="24"/>
        </w:rPr>
        <w:t>uczniami, nauczycielami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="006F691D" w:rsidRPr="00175C6A">
        <w:rPr>
          <w:rFonts w:ascii="Times New Roman" w:hAnsi="Times New Roman"/>
          <w:sz w:val="24"/>
          <w:szCs w:val="24"/>
        </w:rPr>
        <w:t>rodzicami (prawnymi opiekunami) oraz innymi bibliotekami. Współpraca ta ma na celu rozpoznawanie potrzeb, uzupełnianie zbiorów, usprawnianie pracy biblioteki oraz podejmowanie przez bibliotekę oczekiwanych przez te grupy użytkowników biblioteki zadań dydaktycznych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="006F691D" w:rsidRPr="00175C6A">
        <w:rPr>
          <w:rFonts w:ascii="Times New Roman" w:hAnsi="Times New Roman"/>
          <w:sz w:val="24"/>
          <w:szCs w:val="24"/>
        </w:rPr>
        <w:t>wychowawczo</w:t>
      </w:r>
      <w:r w:rsidR="009A04DA">
        <w:rPr>
          <w:rFonts w:ascii="Times New Roman" w:hAnsi="Times New Roman"/>
          <w:sz w:val="24"/>
          <w:szCs w:val="24"/>
        </w:rPr>
        <w:t xml:space="preserve"> </w:t>
      </w:r>
      <w:r w:rsidR="006F691D" w:rsidRPr="00175C6A">
        <w:rPr>
          <w:rFonts w:ascii="Times New Roman" w:hAnsi="Times New Roman"/>
          <w:sz w:val="24"/>
          <w:szCs w:val="24"/>
        </w:rPr>
        <w:t>-</w:t>
      </w:r>
      <w:r w:rsidR="009A04DA">
        <w:rPr>
          <w:rFonts w:ascii="Times New Roman" w:hAnsi="Times New Roman"/>
          <w:sz w:val="24"/>
          <w:szCs w:val="24"/>
        </w:rPr>
        <w:t xml:space="preserve"> </w:t>
      </w:r>
      <w:r w:rsidR="006F691D" w:rsidRPr="00175C6A">
        <w:rPr>
          <w:rFonts w:ascii="Times New Roman" w:hAnsi="Times New Roman"/>
          <w:sz w:val="24"/>
          <w:szCs w:val="24"/>
        </w:rPr>
        <w:t>opiekuńczych.</w:t>
      </w:r>
    </w:p>
    <w:p w:rsidR="00E96A83" w:rsidRPr="00175C6A" w:rsidRDefault="00E96A83" w:rsidP="00E96A83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6F691D" w:rsidRDefault="00D319DA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s</w:t>
      </w:r>
      <w:r w:rsidR="006F691D" w:rsidRPr="00175C6A">
        <w:rPr>
          <w:rFonts w:ascii="Times New Roman" w:hAnsi="Times New Roman"/>
          <w:sz w:val="24"/>
          <w:szCs w:val="24"/>
        </w:rPr>
        <w:t>zkolna współpracuje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="006F691D" w:rsidRPr="00175C6A">
        <w:rPr>
          <w:rFonts w:ascii="Times New Roman" w:hAnsi="Times New Roman"/>
          <w:sz w:val="24"/>
          <w:szCs w:val="24"/>
        </w:rPr>
        <w:t>innymi bibliotekami na zasadzie wzajemnego udostępniania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="006F691D" w:rsidRPr="00175C6A">
        <w:rPr>
          <w:rFonts w:ascii="Times New Roman" w:hAnsi="Times New Roman"/>
          <w:sz w:val="24"/>
          <w:szCs w:val="24"/>
        </w:rPr>
        <w:t>wymiany zbiorów oraz prowadzenia zajęć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="006F691D" w:rsidRPr="00175C6A">
        <w:rPr>
          <w:rFonts w:ascii="Times New Roman" w:hAnsi="Times New Roman"/>
          <w:sz w:val="24"/>
          <w:szCs w:val="24"/>
        </w:rPr>
        <w:t>zakresu przysposobienia czytelniczego.</w:t>
      </w:r>
    </w:p>
    <w:p w:rsidR="00E96A83" w:rsidRPr="00175C6A" w:rsidRDefault="00E96A83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6F691D" w:rsidRPr="00175C6A" w:rsidRDefault="000C2073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 xml:space="preserve">Biblioteka </w:t>
      </w:r>
      <w:r>
        <w:rPr>
          <w:rFonts w:ascii="Times New Roman" w:hAnsi="Times New Roman"/>
          <w:sz w:val="24"/>
          <w:szCs w:val="24"/>
        </w:rPr>
        <w:t>w</w:t>
      </w:r>
      <w:r w:rsidR="006F691D" w:rsidRPr="00175C6A">
        <w:rPr>
          <w:rFonts w:ascii="Times New Roman" w:hAnsi="Times New Roman"/>
          <w:sz w:val="24"/>
          <w:szCs w:val="24"/>
        </w:rPr>
        <w:t>spółpracując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="006F691D" w:rsidRPr="00175C6A">
        <w:rPr>
          <w:rFonts w:ascii="Times New Roman" w:hAnsi="Times New Roman"/>
          <w:sz w:val="24"/>
          <w:szCs w:val="24"/>
        </w:rPr>
        <w:t>nauczycielami, uczniami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="006F691D" w:rsidRPr="00175C6A">
        <w:rPr>
          <w:rFonts w:ascii="Times New Roman" w:hAnsi="Times New Roman"/>
          <w:sz w:val="24"/>
          <w:szCs w:val="24"/>
        </w:rPr>
        <w:t>ich rodzicami (prawnymi opiekunami) oraz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innymi bibliotekami </w:t>
      </w:r>
      <w:r w:rsidR="006F691D" w:rsidRPr="00175C6A">
        <w:rPr>
          <w:rFonts w:ascii="Times New Roman" w:hAnsi="Times New Roman"/>
          <w:sz w:val="24"/>
          <w:szCs w:val="24"/>
        </w:rPr>
        <w:t xml:space="preserve"> uczestniczy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="003310AC">
        <w:rPr>
          <w:rFonts w:ascii="Times New Roman" w:hAnsi="Times New Roman"/>
          <w:sz w:val="24"/>
          <w:szCs w:val="24"/>
        </w:rPr>
        <w:t>pełnieniu podstawowych funkcji s</w:t>
      </w:r>
      <w:r w:rsidR="006F691D" w:rsidRPr="00175C6A">
        <w:rPr>
          <w:rFonts w:ascii="Times New Roman" w:hAnsi="Times New Roman"/>
          <w:sz w:val="24"/>
          <w:szCs w:val="24"/>
        </w:rPr>
        <w:t>zkoły:</w:t>
      </w:r>
    </w:p>
    <w:p w:rsidR="00E96A83" w:rsidRDefault="00A92AF1" w:rsidP="00D319DA">
      <w:pPr>
        <w:pStyle w:val="podpunkty"/>
        <w:numPr>
          <w:ilvl w:val="0"/>
          <w:numId w:val="16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F691D" w:rsidRPr="00175C6A">
        <w:rPr>
          <w:rFonts w:ascii="Times New Roman" w:hAnsi="Times New Roman" w:cs="Times New Roman"/>
          <w:sz w:val="24"/>
          <w:szCs w:val="24"/>
        </w:rPr>
        <w:t>ształcąco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91D" w:rsidRPr="00175C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C1C">
        <w:rPr>
          <w:rFonts w:ascii="Times New Roman" w:hAnsi="Times New Roman" w:cs="Times New Roman"/>
          <w:sz w:val="24"/>
          <w:szCs w:val="24"/>
        </w:rPr>
        <w:t>wychowawczej - umożliwia</w:t>
      </w:r>
      <w:r w:rsidR="006F691D" w:rsidRPr="00175C6A">
        <w:rPr>
          <w:rFonts w:ascii="Times New Roman" w:hAnsi="Times New Roman" w:cs="Times New Roman"/>
          <w:sz w:val="24"/>
          <w:szCs w:val="24"/>
        </w:rPr>
        <w:t xml:space="preserve"> nauczycielom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="006F691D" w:rsidRPr="00175C6A">
        <w:rPr>
          <w:rFonts w:ascii="Times New Roman" w:hAnsi="Times New Roman" w:cs="Times New Roman"/>
          <w:sz w:val="24"/>
          <w:szCs w:val="24"/>
        </w:rPr>
        <w:t>uczniom realizację programów nauczania</w:t>
      </w:r>
      <w:r w:rsidR="00B67D2F" w:rsidRPr="00175C6A">
        <w:rPr>
          <w:rFonts w:ascii="Times New Roman" w:hAnsi="Times New Roman" w:cs="Times New Roman"/>
          <w:sz w:val="24"/>
          <w:szCs w:val="24"/>
        </w:rPr>
        <w:t xml:space="preserve"> i </w:t>
      </w:r>
      <w:r w:rsidR="00D319DA">
        <w:rPr>
          <w:rFonts w:ascii="Times New Roman" w:hAnsi="Times New Roman" w:cs="Times New Roman"/>
          <w:sz w:val="24"/>
          <w:szCs w:val="24"/>
        </w:rPr>
        <w:t>wychowania;</w:t>
      </w:r>
    </w:p>
    <w:p w:rsidR="00E96A83" w:rsidRDefault="006F691D" w:rsidP="00D319DA">
      <w:pPr>
        <w:pStyle w:val="podpunkty"/>
        <w:numPr>
          <w:ilvl w:val="0"/>
          <w:numId w:val="16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E96A83">
        <w:rPr>
          <w:rFonts w:ascii="Times New Roman" w:hAnsi="Times New Roman" w:cs="Times New Roman"/>
          <w:sz w:val="24"/>
          <w:szCs w:val="24"/>
        </w:rPr>
        <w:t>diagnostyczno</w:t>
      </w:r>
      <w:r w:rsidR="00A92AF1">
        <w:rPr>
          <w:rFonts w:ascii="Times New Roman" w:hAnsi="Times New Roman" w:cs="Times New Roman"/>
          <w:sz w:val="24"/>
          <w:szCs w:val="24"/>
        </w:rPr>
        <w:t xml:space="preserve"> </w:t>
      </w:r>
      <w:r w:rsidRPr="00E96A83">
        <w:rPr>
          <w:rFonts w:ascii="Times New Roman" w:hAnsi="Times New Roman" w:cs="Times New Roman"/>
          <w:sz w:val="24"/>
          <w:szCs w:val="24"/>
        </w:rPr>
        <w:t>-</w:t>
      </w:r>
      <w:r w:rsidR="00A92AF1">
        <w:rPr>
          <w:rFonts w:ascii="Times New Roman" w:hAnsi="Times New Roman" w:cs="Times New Roman"/>
          <w:sz w:val="24"/>
          <w:szCs w:val="24"/>
        </w:rPr>
        <w:t xml:space="preserve"> </w:t>
      </w:r>
      <w:r w:rsidRPr="00E96A83">
        <w:rPr>
          <w:rFonts w:ascii="Times New Roman" w:hAnsi="Times New Roman" w:cs="Times New Roman"/>
          <w:sz w:val="24"/>
          <w:szCs w:val="24"/>
        </w:rPr>
        <w:t>prognostycznej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i </w:t>
      </w:r>
      <w:r w:rsidRPr="00E96A83">
        <w:rPr>
          <w:rFonts w:ascii="Times New Roman" w:hAnsi="Times New Roman" w:cs="Times New Roman"/>
          <w:sz w:val="24"/>
          <w:szCs w:val="24"/>
        </w:rPr>
        <w:t>wycho</w:t>
      </w:r>
      <w:r w:rsidR="00755FD3">
        <w:rPr>
          <w:rFonts w:ascii="Times New Roman" w:hAnsi="Times New Roman" w:cs="Times New Roman"/>
          <w:sz w:val="24"/>
          <w:szCs w:val="24"/>
        </w:rPr>
        <w:t>wawczo-opiekuńczej - rozpoznaje</w:t>
      </w:r>
      <w:r w:rsidRPr="00E96A83">
        <w:rPr>
          <w:rFonts w:ascii="Times New Roman" w:hAnsi="Times New Roman" w:cs="Times New Roman"/>
          <w:sz w:val="24"/>
          <w:szCs w:val="24"/>
        </w:rPr>
        <w:t xml:space="preserve"> we współpracy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z </w:t>
      </w:r>
      <w:r w:rsidRPr="00E96A83">
        <w:rPr>
          <w:rFonts w:ascii="Times New Roman" w:hAnsi="Times New Roman" w:cs="Times New Roman"/>
          <w:sz w:val="24"/>
          <w:szCs w:val="24"/>
        </w:rPr>
        <w:t>nauczycielami uzdolnienia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i </w:t>
      </w:r>
      <w:r w:rsidRPr="00E96A83">
        <w:rPr>
          <w:rFonts w:ascii="Times New Roman" w:hAnsi="Times New Roman" w:cs="Times New Roman"/>
          <w:sz w:val="24"/>
          <w:szCs w:val="24"/>
        </w:rPr>
        <w:t>zainteresowania, a także trudne osobiste problemy wychowanków oraz spiesząc im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z </w:t>
      </w:r>
      <w:r w:rsidRPr="00E96A83">
        <w:rPr>
          <w:rFonts w:ascii="Times New Roman" w:hAnsi="Times New Roman" w:cs="Times New Roman"/>
          <w:sz w:val="24"/>
          <w:szCs w:val="24"/>
        </w:rPr>
        <w:t>pomocą odpowiednio dobranych materiałów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w </w:t>
      </w:r>
      <w:r w:rsidR="00D319DA">
        <w:rPr>
          <w:rFonts w:ascii="Times New Roman" w:hAnsi="Times New Roman" w:cs="Times New Roman"/>
          <w:sz w:val="24"/>
          <w:szCs w:val="24"/>
        </w:rPr>
        <w:t>ich rozwiązywaniu;</w:t>
      </w:r>
    </w:p>
    <w:p w:rsidR="006F691D" w:rsidRDefault="006F691D" w:rsidP="00D319DA">
      <w:pPr>
        <w:pStyle w:val="podpunkty"/>
        <w:numPr>
          <w:ilvl w:val="0"/>
          <w:numId w:val="162"/>
        </w:numPr>
        <w:tabs>
          <w:tab w:val="left" w:pos="284"/>
          <w:tab w:val="left" w:pos="426"/>
        </w:tabs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E96A83">
        <w:rPr>
          <w:rFonts w:ascii="Times New Roman" w:hAnsi="Times New Roman" w:cs="Times New Roman"/>
          <w:sz w:val="24"/>
          <w:szCs w:val="24"/>
        </w:rPr>
        <w:t>kulturalno</w:t>
      </w:r>
      <w:r w:rsidR="00A92AF1">
        <w:rPr>
          <w:rFonts w:ascii="Times New Roman" w:hAnsi="Times New Roman" w:cs="Times New Roman"/>
          <w:sz w:val="24"/>
          <w:szCs w:val="24"/>
        </w:rPr>
        <w:t xml:space="preserve"> </w:t>
      </w:r>
      <w:r w:rsidRPr="00E96A83">
        <w:rPr>
          <w:rFonts w:ascii="Times New Roman" w:hAnsi="Times New Roman" w:cs="Times New Roman"/>
          <w:sz w:val="24"/>
          <w:szCs w:val="24"/>
        </w:rPr>
        <w:t>-</w:t>
      </w:r>
      <w:r w:rsidR="00A92AF1">
        <w:rPr>
          <w:rFonts w:ascii="Times New Roman" w:hAnsi="Times New Roman" w:cs="Times New Roman"/>
          <w:sz w:val="24"/>
          <w:szCs w:val="24"/>
        </w:rPr>
        <w:t xml:space="preserve"> </w:t>
      </w:r>
      <w:r w:rsidR="00E30482">
        <w:rPr>
          <w:rFonts w:ascii="Times New Roman" w:hAnsi="Times New Roman" w:cs="Times New Roman"/>
          <w:sz w:val="24"/>
          <w:szCs w:val="24"/>
        </w:rPr>
        <w:t>rekreacyjnej - proponuje</w:t>
      </w:r>
      <w:r w:rsidRPr="00E96A83">
        <w:rPr>
          <w:rFonts w:ascii="Times New Roman" w:hAnsi="Times New Roman" w:cs="Times New Roman"/>
          <w:sz w:val="24"/>
          <w:szCs w:val="24"/>
        </w:rPr>
        <w:t xml:space="preserve"> dowolną lekturę</w:t>
      </w:r>
      <w:r w:rsidR="00B67D2F" w:rsidRPr="00E96A83">
        <w:rPr>
          <w:rFonts w:ascii="Times New Roman" w:hAnsi="Times New Roman" w:cs="Times New Roman"/>
          <w:sz w:val="24"/>
          <w:szCs w:val="24"/>
        </w:rPr>
        <w:t xml:space="preserve"> i </w:t>
      </w:r>
      <w:r w:rsidRPr="00E96A83">
        <w:rPr>
          <w:rFonts w:ascii="Times New Roman" w:hAnsi="Times New Roman" w:cs="Times New Roman"/>
          <w:sz w:val="24"/>
          <w:szCs w:val="24"/>
        </w:rPr>
        <w:t>inne media oraz wyzwalające twórcze możliwości uczniów różne formy pracy pozalekcyjnej.</w:t>
      </w:r>
    </w:p>
    <w:p w:rsidR="002F75AB" w:rsidRPr="00E96A83" w:rsidRDefault="002F75AB" w:rsidP="002B3C96">
      <w:pPr>
        <w:pStyle w:val="podpunkty"/>
        <w:tabs>
          <w:tab w:val="left" w:pos="284"/>
          <w:tab w:val="left" w:pos="426"/>
        </w:tabs>
        <w:spacing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6F691D" w:rsidRDefault="006F691D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Biblioteka służy nauczycielom</w:t>
      </w:r>
      <w:r w:rsidR="00B67D2F" w:rsidRPr="00175C6A">
        <w:rPr>
          <w:rFonts w:ascii="Times New Roman" w:hAnsi="Times New Roman"/>
          <w:sz w:val="24"/>
          <w:szCs w:val="24"/>
        </w:rPr>
        <w:t xml:space="preserve"> w </w:t>
      </w:r>
      <w:r w:rsidRPr="00175C6A">
        <w:rPr>
          <w:rFonts w:ascii="Times New Roman" w:hAnsi="Times New Roman"/>
          <w:sz w:val="24"/>
          <w:szCs w:val="24"/>
        </w:rPr>
        <w:t>codziennej pracy dydaktyczno-wychowawczej, wspiera ich dokształcanie, doskonalenie zawodowe</w:t>
      </w:r>
      <w:r w:rsidR="00B67D2F" w:rsidRPr="00175C6A">
        <w:rPr>
          <w:rFonts w:ascii="Times New Roman" w:hAnsi="Times New Roman"/>
          <w:sz w:val="24"/>
          <w:szCs w:val="24"/>
        </w:rPr>
        <w:t xml:space="preserve"> i </w:t>
      </w:r>
      <w:r w:rsidRPr="00175C6A">
        <w:rPr>
          <w:rFonts w:ascii="Times New Roman" w:hAnsi="Times New Roman"/>
          <w:sz w:val="24"/>
          <w:szCs w:val="24"/>
        </w:rPr>
        <w:t>pracę twórczą.</w:t>
      </w:r>
    </w:p>
    <w:p w:rsidR="002F75AB" w:rsidRPr="00175C6A" w:rsidRDefault="002F75AB" w:rsidP="002B3C96">
      <w:pPr>
        <w:pStyle w:val="punkty"/>
        <w:tabs>
          <w:tab w:val="left" w:pos="284"/>
          <w:tab w:val="left" w:pos="426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6F691D" w:rsidRPr="00175C6A" w:rsidRDefault="006F691D" w:rsidP="004024FD">
      <w:pPr>
        <w:pStyle w:val="punkty"/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75C6A">
        <w:rPr>
          <w:rFonts w:ascii="Times New Roman" w:hAnsi="Times New Roman"/>
          <w:sz w:val="24"/>
          <w:szCs w:val="24"/>
        </w:rPr>
        <w:t>Szczegółowe zasady korzystania</w:t>
      </w:r>
      <w:r w:rsidR="00B67D2F" w:rsidRPr="00175C6A">
        <w:rPr>
          <w:rFonts w:ascii="Times New Roman" w:hAnsi="Times New Roman"/>
          <w:sz w:val="24"/>
          <w:szCs w:val="24"/>
        </w:rPr>
        <w:t xml:space="preserve"> z </w:t>
      </w:r>
      <w:r w:rsidRPr="00175C6A">
        <w:rPr>
          <w:rFonts w:ascii="Times New Roman" w:hAnsi="Times New Roman"/>
          <w:sz w:val="24"/>
          <w:szCs w:val="24"/>
        </w:rPr>
        <w:t>biblioteki określa Regulamin</w:t>
      </w:r>
      <w:r w:rsidR="00D319DA">
        <w:rPr>
          <w:rFonts w:ascii="Times New Roman" w:hAnsi="Times New Roman"/>
          <w:sz w:val="24"/>
          <w:szCs w:val="24"/>
        </w:rPr>
        <w:t xml:space="preserve"> Biblioteki</w:t>
      </w:r>
      <w:r w:rsidRPr="00175C6A">
        <w:rPr>
          <w:rFonts w:ascii="Times New Roman" w:hAnsi="Times New Roman"/>
          <w:sz w:val="24"/>
          <w:szCs w:val="24"/>
        </w:rPr>
        <w:t>.</w:t>
      </w:r>
    </w:p>
    <w:p w:rsidR="00EC7DFF" w:rsidRDefault="00EC7DFF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B801F8" w:rsidRDefault="00B801F8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B801F8" w:rsidRDefault="00B801F8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B801F8" w:rsidRDefault="00B801F8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B801F8" w:rsidRDefault="00B801F8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B801F8" w:rsidRPr="00175C6A" w:rsidRDefault="00B801F8" w:rsidP="002B3C96">
      <w:pPr>
        <w:pStyle w:val="Tekstpodstawowywcity"/>
        <w:tabs>
          <w:tab w:val="left" w:pos="284"/>
        </w:tabs>
        <w:spacing w:after="0" w:line="276" w:lineRule="auto"/>
        <w:ind w:left="0"/>
      </w:pPr>
    </w:p>
    <w:p w:rsidR="00EC7DFF" w:rsidRPr="00175C6A" w:rsidRDefault="006836C2" w:rsidP="00076A35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Rozdział 6</w:t>
      </w:r>
    </w:p>
    <w:p w:rsidR="00EC7DFF" w:rsidRPr="00175C6A" w:rsidRDefault="00EC7DFF" w:rsidP="00076A35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Organizacja nauczania</w:t>
      </w:r>
      <w:r w:rsidR="00B67D2F" w:rsidRPr="00175C6A">
        <w:rPr>
          <w:b/>
        </w:rPr>
        <w:t xml:space="preserve"> i </w:t>
      </w:r>
      <w:r w:rsidRPr="00175C6A">
        <w:rPr>
          <w:b/>
        </w:rPr>
        <w:t>wychowania</w:t>
      </w:r>
    </w:p>
    <w:p w:rsidR="006836C2" w:rsidRPr="00175C6A" w:rsidRDefault="006836C2" w:rsidP="00076A35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§ 26</w:t>
      </w:r>
      <w:r w:rsidR="00EC7DFF" w:rsidRPr="00175C6A">
        <w:rPr>
          <w:b/>
        </w:rPr>
        <w:t>.</w:t>
      </w:r>
    </w:p>
    <w:p w:rsidR="00EC7DFF" w:rsidRPr="00175C6A" w:rsidRDefault="00EC7DFF" w:rsidP="002B3C96">
      <w:pPr>
        <w:pStyle w:val="Tekstpodstawowywcity"/>
        <w:tabs>
          <w:tab w:val="left" w:pos="284"/>
        </w:tabs>
        <w:spacing w:after="0" w:line="276" w:lineRule="auto"/>
        <w:ind w:left="0"/>
      </w:pPr>
      <w:r w:rsidRPr="00175C6A">
        <w:t xml:space="preserve"> </w:t>
      </w:r>
    </w:p>
    <w:p w:rsidR="006836C2" w:rsidRDefault="006836C2" w:rsidP="004024F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</w:pPr>
      <w:r w:rsidRPr="00175C6A">
        <w:t>W szkole zatrudnia się nauczycieli oraz pracowników administracji</w:t>
      </w:r>
      <w:r w:rsidR="00B67D2F" w:rsidRPr="00175C6A">
        <w:t xml:space="preserve"> i </w:t>
      </w:r>
      <w:r w:rsidRPr="00175C6A">
        <w:t xml:space="preserve">obsługi. Można także zatrudnić </w:t>
      </w:r>
      <w:r w:rsidR="00F50CA6">
        <w:t>innych pracowników pedagogicznych zgodnie z potrzebami</w:t>
      </w:r>
      <w:r w:rsidRPr="00175C6A">
        <w:t>.</w:t>
      </w:r>
    </w:p>
    <w:p w:rsidR="002F75AB" w:rsidRPr="00175C6A" w:rsidRDefault="002F75AB" w:rsidP="002F75AB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6836C2" w:rsidRDefault="006836C2" w:rsidP="004024F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</w:pPr>
      <w:r w:rsidRPr="00175C6A">
        <w:t>Zasady zatrudniania nauczycieli</w:t>
      </w:r>
      <w:r w:rsidR="00B67D2F" w:rsidRPr="00175C6A">
        <w:t xml:space="preserve"> i </w:t>
      </w:r>
      <w:r w:rsidRPr="00175C6A">
        <w:t>innych pracowników szkoły,</w:t>
      </w:r>
      <w:r w:rsidR="00B67D2F" w:rsidRPr="00175C6A">
        <w:t xml:space="preserve"> o </w:t>
      </w:r>
      <w:r w:rsidRPr="00175C6A">
        <w:t>których mowa</w:t>
      </w:r>
      <w:r w:rsidR="00B67D2F" w:rsidRPr="00175C6A">
        <w:t xml:space="preserve"> w </w:t>
      </w:r>
      <w:r w:rsidRPr="00175C6A">
        <w:t>ust. 1, określają odrębne przepisy.</w:t>
      </w:r>
    </w:p>
    <w:p w:rsidR="002F75AB" w:rsidRPr="00175C6A" w:rsidRDefault="002F75AB" w:rsidP="002B3C96">
      <w:pPr>
        <w:widowControl w:val="0"/>
        <w:tabs>
          <w:tab w:val="left" w:pos="284"/>
        </w:tabs>
        <w:spacing w:line="276" w:lineRule="auto"/>
        <w:textAlignment w:val="baseline"/>
      </w:pPr>
    </w:p>
    <w:p w:rsidR="006836C2" w:rsidRDefault="006836C2" w:rsidP="004024FD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textAlignment w:val="baseline"/>
      </w:pPr>
      <w:r w:rsidRPr="00175C6A">
        <w:t>Liczbę</w:t>
      </w:r>
      <w:r w:rsidRPr="00175C6A">
        <w:rPr>
          <w:rFonts w:eastAsia="Arial"/>
        </w:rPr>
        <w:t xml:space="preserve"> </w:t>
      </w:r>
      <w:r w:rsidRPr="00175C6A">
        <w:t>pracowników</w:t>
      </w:r>
      <w:r w:rsidRPr="00175C6A">
        <w:rPr>
          <w:rFonts w:eastAsia="Arial"/>
        </w:rPr>
        <w:t xml:space="preserve"> </w:t>
      </w:r>
      <w:r w:rsidRPr="00175C6A">
        <w:t>określa</w:t>
      </w:r>
      <w:r w:rsidRPr="00175C6A">
        <w:rPr>
          <w:rFonts w:eastAsia="Arial"/>
        </w:rPr>
        <w:t xml:space="preserve"> </w:t>
      </w:r>
      <w:r w:rsidRPr="00175C6A">
        <w:t>arkusz</w:t>
      </w:r>
      <w:r w:rsidRPr="00175C6A">
        <w:rPr>
          <w:rFonts w:eastAsia="Arial"/>
        </w:rPr>
        <w:t xml:space="preserve"> </w:t>
      </w:r>
      <w:r w:rsidRPr="00175C6A">
        <w:t>organizacyjny.</w:t>
      </w:r>
    </w:p>
    <w:p w:rsidR="002F75AB" w:rsidRPr="00175C6A" w:rsidRDefault="002F75AB" w:rsidP="002B3C96">
      <w:pPr>
        <w:widowControl w:val="0"/>
        <w:tabs>
          <w:tab w:val="left" w:pos="284"/>
        </w:tabs>
        <w:spacing w:line="276" w:lineRule="auto"/>
        <w:textAlignment w:val="baseline"/>
      </w:pPr>
    </w:p>
    <w:p w:rsidR="006836C2" w:rsidRPr="00175C6A" w:rsidRDefault="006836C2" w:rsidP="004024FD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textAlignment w:val="baseline"/>
      </w:pPr>
      <w:r w:rsidRPr="00175C6A">
        <w:t>Nauczycieli,</w:t>
      </w:r>
      <w:r w:rsidRPr="00175C6A">
        <w:rPr>
          <w:rFonts w:eastAsia="Arial"/>
        </w:rPr>
        <w:t xml:space="preserve"> </w:t>
      </w:r>
      <w:r w:rsidRPr="00175C6A">
        <w:t>pracowników</w:t>
      </w:r>
      <w:r w:rsidRPr="00175C6A">
        <w:rPr>
          <w:rFonts w:eastAsia="Arial"/>
        </w:rPr>
        <w:t xml:space="preserve"> </w:t>
      </w:r>
      <w:r w:rsidRPr="00175C6A">
        <w:t>obsługi</w:t>
      </w:r>
      <w:r w:rsidRPr="00175C6A">
        <w:rPr>
          <w:rFonts w:eastAsia="Arial"/>
        </w:rPr>
        <w:t xml:space="preserve"> </w:t>
      </w:r>
      <w:r w:rsidRPr="00175C6A">
        <w:t>zatrudnia</w:t>
      </w:r>
      <w:r w:rsidRPr="00175C6A">
        <w:rPr>
          <w:rFonts w:eastAsia="Arial"/>
        </w:rPr>
        <w:t xml:space="preserve"> </w:t>
      </w:r>
      <w:r w:rsidR="00482B86">
        <w:t>D</w:t>
      </w:r>
      <w:r w:rsidRPr="00175C6A">
        <w:t>yrektor</w:t>
      </w:r>
      <w:r w:rsidRPr="00175C6A">
        <w:rPr>
          <w:rFonts w:eastAsia="Arial"/>
        </w:rPr>
        <w:t xml:space="preserve"> </w:t>
      </w:r>
      <w:r w:rsidRPr="00175C6A">
        <w:t>szkoły.</w:t>
      </w:r>
    </w:p>
    <w:p w:rsidR="00B4610F" w:rsidRPr="00175C6A" w:rsidRDefault="00B4610F" w:rsidP="007738D5">
      <w:pPr>
        <w:pStyle w:val="Tekstpodstawowywcity"/>
        <w:tabs>
          <w:tab w:val="left" w:pos="284"/>
        </w:tabs>
        <w:spacing w:after="0" w:line="276" w:lineRule="auto"/>
        <w:ind w:left="0"/>
        <w:rPr>
          <w:b/>
        </w:rPr>
      </w:pPr>
    </w:p>
    <w:p w:rsidR="00EC7DFF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175C6A">
        <w:rPr>
          <w:b/>
        </w:rPr>
        <w:t>§ 27</w:t>
      </w:r>
      <w:r w:rsidR="00EC7DFF" w:rsidRPr="00175C6A">
        <w:rPr>
          <w:b/>
        </w:rPr>
        <w:t>.</w:t>
      </w:r>
      <w:r w:rsidR="00EC7DFF" w:rsidRPr="00175C6A">
        <w:t xml:space="preserve"> </w:t>
      </w:r>
    </w:p>
    <w:p w:rsidR="006836C2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</w:p>
    <w:p w:rsidR="00EC7DFF" w:rsidRDefault="00EC7DFF" w:rsidP="00003419">
      <w:pPr>
        <w:pStyle w:val="Tekstpodstawowywcity"/>
        <w:numPr>
          <w:ilvl w:val="0"/>
          <w:numId w:val="163"/>
        </w:numPr>
        <w:tabs>
          <w:tab w:val="left" w:pos="284"/>
        </w:tabs>
        <w:spacing w:after="0" w:line="276" w:lineRule="auto"/>
        <w:ind w:left="284" w:hanging="284"/>
      </w:pPr>
      <w:r w:rsidRPr="00175C6A">
        <w:t>Nauczyciel prowadzi pracę dydaktyczno</w:t>
      </w:r>
      <w:r w:rsidR="002B3C96">
        <w:t xml:space="preserve"> </w:t>
      </w:r>
      <w:r w:rsidRPr="00175C6A">
        <w:t xml:space="preserve"> – </w:t>
      </w:r>
      <w:r w:rsidR="002B3C96">
        <w:t xml:space="preserve"> </w:t>
      </w:r>
      <w:r w:rsidRPr="00175C6A">
        <w:t>wychowawczą</w:t>
      </w:r>
      <w:r w:rsidR="00B67D2F" w:rsidRPr="00175C6A">
        <w:t xml:space="preserve"> i </w:t>
      </w:r>
      <w:r w:rsidRPr="00175C6A">
        <w:t>opiekuńczą oraz odpowiedzialny jest za jakość</w:t>
      </w:r>
      <w:r w:rsidR="00B67D2F" w:rsidRPr="00175C6A">
        <w:t xml:space="preserve"> i </w:t>
      </w:r>
      <w:r w:rsidRPr="00175C6A">
        <w:t>wyniki tej pracy</w:t>
      </w:r>
      <w:r w:rsidR="00B67D2F" w:rsidRPr="00175C6A">
        <w:t xml:space="preserve"> i </w:t>
      </w:r>
      <w:r w:rsidRPr="00175C6A">
        <w:t>bezpieczeństwo powierzonych jego opiece uczniów</w:t>
      </w:r>
      <w:r w:rsidR="00B67D2F" w:rsidRPr="00175C6A">
        <w:t xml:space="preserve"> i </w:t>
      </w:r>
      <w:r w:rsidRPr="00175C6A">
        <w:t>wychowanków.</w:t>
      </w:r>
    </w:p>
    <w:p w:rsidR="002B3C96" w:rsidRPr="00175C6A" w:rsidRDefault="002B3C96" w:rsidP="002B3C96">
      <w:pPr>
        <w:pStyle w:val="Tekstpodstawowywcity"/>
        <w:tabs>
          <w:tab w:val="left" w:pos="284"/>
        </w:tabs>
        <w:spacing w:after="0" w:line="276" w:lineRule="auto"/>
        <w:ind w:left="284"/>
      </w:pPr>
    </w:p>
    <w:p w:rsidR="00EC7DFF" w:rsidRPr="00175C6A" w:rsidRDefault="00EC7DFF" w:rsidP="00003419">
      <w:pPr>
        <w:pStyle w:val="Tekstpodstawowywcity"/>
        <w:numPr>
          <w:ilvl w:val="0"/>
          <w:numId w:val="163"/>
        </w:numPr>
        <w:tabs>
          <w:tab w:val="left" w:pos="284"/>
          <w:tab w:val="left" w:pos="360"/>
        </w:tabs>
        <w:spacing w:after="0" w:line="276" w:lineRule="auto"/>
        <w:ind w:left="284" w:hanging="284"/>
        <w:rPr>
          <w:b/>
          <w:bCs/>
        </w:rPr>
      </w:pPr>
      <w:r w:rsidRPr="00175C6A">
        <w:t xml:space="preserve">Pracownicy </w:t>
      </w:r>
      <w:r w:rsidR="00D649B4">
        <w:t>s</w:t>
      </w:r>
      <w:r w:rsidR="00B70CBF" w:rsidRPr="00175C6A">
        <w:t>zkoły</w:t>
      </w:r>
      <w:r w:rsidRPr="00175C6A">
        <w:t xml:space="preserve"> mają prawo do dobrowolnego zrzeszania się</w:t>
      </w:r>
      <w:r w:rsidR="00B67D2F" w:rsidRPr="00175C6A">
        <w:t xml:space="preserve"> w </w:t>
      </w:r>
      <w:r w:rsidRPr="00175C6A">
        <w:t>niezależnych, samorządnych organizacjach związkowych.</w:t>
      </w:r>
    </w:p>
    <w:p w:rsidR="00B4610F" w:rsidRPr="00175C6A" w:rsidRDefault="00B4610F" w:rsidP="007738D5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rPr>
          <w:b/>
          <w:bCs/>
        </w:rPr>
      </w:pPr>
    </w:p>
    <w:p w:rsidR="00EC7DFF" w:rsidRPr="00175C6A" w:rsidRDefault="00EC7DFF" w:rsidP="00175C6A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center"/>
      </w:pPr>
      <w:r w:rsidRPr="00175C6A">
        <w:rPr>
          <w:b/>
          <w:bCs/>
        </w:rPr>
        <w:t>§ 2</w:t>
      </w:r>
      <w:r w:rsidR="006836C2" w:rsidRPr="00175C6A">
        <w:rPr>
          <w:b/>
          <w:bCs/>
        </w:rPr>
        <w:t>8</w:t>
      </w:r>
      <w:r w:rsidRPr="00175C6A">
        <w:rPr>
          <w:b/>
          <w:bCs/>
        </w:rPr>
        <w:t>.</w:t>
      </w:r>
      <w:r w:rsidRPr="00175C6A">
        <w:t xml:space="preserve"> </w:t>
      </w:r>
    </w:p>
    <w:p w:rsidR="006836C2" w:rsidRPr="00175C6A" w:rsidRDefault="006836C2" w:rsidP="00175C6A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center"/>
      </w:pPr>
    </w:p>
    <w:p w:rsidR="00EC7DFF" w:rsidRPr="00175C6A" w:rsidRDefault="00EC7DFF" w:rsidP="00175C6A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both"/>
        <w:rPr>
          <w:b/>
        </w:rPr>
      </w:pPr>
      <w:r w:rsidRPr="00175C6A">
        <w:t xml:space="preserve">Szczegółowe wykaz stanowisk pracy, zakres ich obowiązków oraz przydział czynności dla pracowników Zespołu określa </w:t>
      </w:r>
      <w:r w:rsidR="00B70CBF" w:rsidRPr="00175C6A">
        <w:t>Regulamin Organizacyjny Zespołu</w:t>
      </w:r>
      <w:r w:rsidRPr="00175C6A">
        <w:t>.</w:t>
      </w:r>
    </w:p>
    <w:p w:rsidR="00175C6A" w:rsidRPr="00175C6A" w:rsidRDefault="00175C6A" w:rsidP="00175C6A">
      <w:pPr>
        <w:tabs>
          <w:tab w:val="left" w:pos="284"/>
          <w:tab w:val="left" w:pos="795"/>
        </w:tabs>
        <w:spacing w:line="276" w:lineRule="auto"/>
        <w:jc w:val="center"/>
        <w:rPr>
          <w:b/>
        </w:rPr>
      </w:pPr>
    </w:p>
    <w:p w:rsidR="00EC7DFF" w:rsidRPr="00175C6A" w:rsidRDefault="006836C2" w:rsidP="00175C6A">
      <w:pPr>
        <w:tabs>
          <w:tab w:val="left" w:pos="284"/>
          <w:tab w:val="left" w:pos="795"/>
        </w:tabs>
        <w:spacing w:line="276" w:lineRule="auto"/>
        <w:jc w:val="center"/>
      </w:pPr>
      <w:r w:rsidRPr="00175C6A">
        <w:rPr>
          <w:b/>
        </w:rPr>
        <w:t>§ 29</w:t>
      </w:r>
      <w:r w:rsidR="00EC7DFF" w:rsidRPr="00175C6A">
        <w:rPr>
          <w:b/>
        </w:rPr>
        <w:t>.</w:t>
      </w:r>
      <w:r w:rsidR="00EC7DFF" w:rsidRPr="00175C6A">
        <w:t xml:space="preserve"> </w:t>
      </w:r>
    </w:p>
    <w:p w:rsidR="006836C2" w:rsidRPr="00175C6A" w:rsidRDefault="006836C2" w:rsidP="00175C6A">
      <w:pPr>
        <w:tabs>
          <w:tab w:val="left" w:pos="284"/>
          <w:tab w:val="left" w:pos="795"/>
        </w:tabs>
        <w:spacing w:line="276" w:lineRule="auto"/>
        <w:jc w:val="center"/>
      </w:pPr>
    </w:p>
    <w:p w:rsidR="00EC7DFF" w:rsidRPr="00B4610F" w:rsidRDefault="00EC7DFF" w:rsidP="00675F06">
      <w:pPr>
        <w:pStyle w:val="Akapitzlist"/>
        <w:numPr>
          <w:ilvl w:val="0"/>
          <w:numId w:val="164"/>
        </w:numPr>
        <w:tabs>
          <w:tab w:val="left" w:pos="284"/>
        </w:tabs>
        <w:ind w:left="284" w:hanging="284"/>
        <w:jc w:val="both"/>
        <w:rPr>
          <w:rFonts w:eastAsia="Book Antiqua"/>
        </w:rPr>
      </w:pPr>
      <w:r w:rsidRPr="00B4610F">
        <w:rPr>
          <w:rFonts w:ascii="Times New Roman" w:hAnsi="Times New Roman" w:cs="Times New Roman"/>
          <w:sz w:val="24"/>
        </w:rPr>
        <w:t>Nauczyciel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swoich działaniach</w:t>
      </w:r>
      <w:r w:rsidR="00675F06">
        <w:rPr>
          <w:rFonts w:ascii="Times New Roman" w:hAnsi="Times New Roman" w:cs="Times New Roman"/>
          <w:sz w:val="24"/>
        </w:rPr>
        <w:t xml:space="preserve"> dydaktycznych, wychowawczych 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opiekuńczych ma obowiązek kierowania się dobrem uczniów, troską</w:t>
      </w:r>
      <w:r w:rsidR="00B67D2F" w:rsidRPr="00B4610F">
        <w:rPr>
          <w:rFonts w:ascii="Times New Roman" w:hAnsi="Times New Roman" w:cs="Times New Roman"/>
          <w:sz w:val="24"/>
        </w:rPr>
        <w:t xml:space="preserve"> o </w:t>
      </w:r>
      <w:r w:rsidRPr="00B4610F">
        <w:rPr>
          <w:rFonts w:ascii="Times New Roman" w:hAnsi="Times New Roman" w:cs="Times New Roman"/>
          <w:sz w:val="24"/>
        </w:rPr>
        <w:t>ich zdrowie, postawę moralną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obywatelską</w:t>
      </w:r>
      <w:r w:rsidR="00B67D2F" w:rsidRPr="00B4610F">
        <w:rPr>
          <w:rFonts w:ascii="Times New Roman" w:hAnsi="Times New Roman" w:cs="Times New Roman"/>
          <w:sz w:val="24"/>
        </w:rPr>
        <w:t xml:space="preserve"> z </w:t>
      </w:r>
      <w:r w:rsidRPr="00B4610F">
        <w:rPr>
          <w:rFonts w:ascii="Times New Roman" w:hAnsi="Times New Roman" w:cs="Times New Roman"/>
          <w:sz w:val="24"/>
        </w:rPr>
        <w:t>poszanowaniem godności osobistej ucznia</w:t>
      </w:r>
      <w:r w:rsidRPr="00175C6A">
        <w:t>.</w:t>
      </w:r>
    </w:p>
    <w:p w:rsidR="00EC7DFF" w:rsidRPr="00B4610F" w:rsidRDefault="00EC7DFF" w:rsidP="00003419">
      <w:pPr>
        <w:pStyle w:val="Akapitzlist"/>
        <w:numPr>
          <w:ilvl w:val="0"/>
          <w:numId w:val="164"/>
        </w:numPr>
        <w:tabs>
          <w:tab w:val="left" w:pos="284"/>
          <w:tab w:val="left" w:pos="795"/>
        </w:tabs>
        <w:ind w:left="284" w:hanging="284"/>
        <w:rPr>
          <w:rFonts w:ascii="Times New Roman" w:eastAsia="Book Antiqua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Nauczyciel prowadzi pracę dydaktyczno - wychowawczą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opiekuńczą oraz jest odpowiedzialny za jakość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wyniki pracy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bezpieczeństwo powierzonych jego opiece uczniów.</w:t>
      </w:r>
    </w:p>
    <w:p w:rsidR="00EC7DFF" w:rsidRPr="00B4610F" w:rsidRDefault="00EC7DFF" w:rsidP="00003419">
      <w:pPr>
        <w:pStyle w:val="Akapitzlist"/>
        <w:numPr>
          <w:ilvl w:val="0"/>
          <w:numId w:val="164"/>
        </w:numPr>
        <w:tabs>
          <w:tab w:val="left" w:pos="284"/>
          <w:tab w:val="left" w:pos="795"/>
        </w:tabs>
        <w:spacing w:after="0"/>
        <w:ind w:left="284" w:hanging="284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Do obowiązków nauczyciela należy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szczególności: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odpowiedzialność za życie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zdrowie oraz bezpieczeństwo uczniów zgodnie</w:t>
      </w:r>
      <w:r w:rsidR="00B67D2F" w:rsidRPr="00B4610F">
        <w:rPr>
          <w:rFonts w:ascii="Times New Roman" w:hAnsi="Times New Roman" w:cs="Times New Roman"/>
          <w:sz w:val="24"/>
        </w:rPr>
        <w:t xml:space="preserve"> z </w:t>
      </w:r>
      <w:r w:rsidR="00D319DA">
        <w:rPr>
          <w:rFonts w:ascii="Times New Roman" w:hAnsi="Times New Roman" w:cs="Times New Roman"/>
          <w:sz w:val="24"/>
        </w:rPr>
        <w:t>obowiązującymi przepisami;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kształtowanie prawidłowego przebiegu pr</w:t>
      </w:r>
      <w:r w:rsidR="00D319DA">
        <w:rPr>
          <w:rFonts w:ascii="Times New Roman" w:hAnsi="Times New Roman" w:cs="Times New Roman"/>
          <w:sz w:val="24"/>
        </w:rPr>
        <w:t>ocesu dydaktyczno-wychowawczego;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lastRenderedPageBreak/>
        <w:t>kształtowanie kultury uczniów poprzez kultywowanie tradycji patriotycznych, lokalnych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="00D319DA">
        <w:rPr>
          <w:rFonts w:ascii="Times New Roman" w:hAnsi="Times New Roman" w:cs="Times New Roman"/>
          <w:sz w:val="24"/>
        </w:rPr>
        <w:t>szkolnych;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wprowadzanie jawnych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obiektywnych kryteriów oceny pracy uczniów,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dbałość</w:t>
      </w:r>
      <w:r w:rsidR="00B67D2F" w:rsidRPr="00B4610F">
        <w:rPr>
          <w:rFonts w:ascii="Times New Roman" w:hAnsi="Times New Roman" w:cs="Times New Roman"/>
          <w:sz w:val="24"/>
        </w:rPr>
        <w:t xml:space="preserve"> o </w:t>
      </w:r>
      <w:r w:rsidRPr="00B4610F">
        <w:rPr>
          <w:rFonts w:ascii="Times New Roman" w:hAnsi="Times New Roman" w:cs="Times New Roman"/>
          <w:sz w:val="24"/>
        </w:rPr>
        <w:t>pomoce dydaktyczno-wychowawcze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="00D319DA">
        <w:rPr>
          <w:rFonts w:ascii="Times New Roman" w:hAnsi="Times New Roman" w:cs="Times New Roman"/>
          <w:sz w:val="24"/>
        </w:rPr>
        <w:t>sprzęt;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wspieranie rozwoju psychofizycznego uczniów, i</w:t>
      </w:r>
      <w:r w:rsidR="00D319DA">
        <w:rPr>
          <w:rFonts w:ascii="Times New Roman" w:hAnsi="Times New Roman" w:cs="Times New Roman"/>
          <w:sz w:val="24"/>
        </w:rPr>
        <w:t>ch zdolności oraz zainteresowań;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bezstronność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obiektywizm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ocenianiu uczniów oraz sprawiedliwe traktowanie każdego</w:t>
      </w:r>
      <w:r w:rsidR="00B67D2F" w:rsidRPr="00B4610F">
        <w:rPr>
          <w:rFonts w:ascii="Times New Roman" w:hAnsi="Times New Roman" w:cs="Times New Roman"/>
          <w:sz w:val="24"/>
        </w:rPr>
        <w:t xml:space="preserve"> z </w:t>
      </w:r>
      <w:r w:rsidRPr="00B4610F">
        <w:rPr>
          <w:rFonts w:ascii="Times New Roman" w:hAnsi="Times New Roman" w:cs="Times New Roman"/>
          <w:sz w:val="24"/>
        </w:rPr>
        <w:t>nich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udzielanie pomocy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przezwyciężaniu niepowodzeń szkolnych,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oparciu</w:t>
      </w:r>
      <w:r w:rsidR="00B67D2F" w:rsidRPr="00B4610F">
        <w:rPr>
          <w:rFonts w:ascii="Times New Roman" w:hAnsi="Times New Roman" w:cs="Times New Roman"/>
          <w:sz w:val="24"/>
        </w:rPr>
        <w:t xml:space="preserve"> o </w:t>
      </w:r>
      <w:r w:rsidR="00D319DA">
        <w:rPr>
          <w:rFonts w:ascii="Times New Roman" w:hAnsi="Times New Roman" w:cs="Times New Roman"/>
          <w:sz w:val="24"/>
        </w:rPr>
        <w:t>rozpoznanie potrzeb uczniów;</w:t>
      </w:r>
    </w:p>
    <w:p w:rsidR="00B4610F" w:rsidRPr="00B4610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doskonalenie umiejętności dydaktycznych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podnoszenie poziomu wiedzy mer</w:t>
      </w:r>
      <w:r w:rsidR="00D319DA">
        <w:rPr>
          <w:rFonts w:ascii="Times New Roman" w:hAnsi="Times New Roman" w:cs="Times New Roman"/>
          <w:sz w:val="24"/>
        </w:rPr>
        <w:t>ytorycznej;</w:t>
      </w:r>
    </w:p>
    <w:p w:rsidR="00EC7DFF" w:rsidRDefault="00EC7DFF" w:rsidP="00D319DA">
      <w:pPr>
        <w:pStyle w:val="Akapitzlist"/>
        <w:numPr>
          <w:ilvl w:val="0"/>
          <w:numId w:val="165"/>
        </w:numPr>
        <w:tabs>
          <w:tab w:val="left" w:pos="284"/>
          <w:tab w:val="left" w:pos="1440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kształtowanie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>wychowywanie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="007E3D12">
        <w:rPr>
          <w:rFonts w:ascii="Times New Roman" w:hAnsi="Times New Roman" w:cs="Times New Roman"/>
          <w:sz w:val="24"/>
        </w:rPr>
        <w:t xml:space="preserve">umiłowaniu Ojczyzny </w:t>
      </w:r>
      <w:r w:rsidR="00B67D2F" w:rsidRPr="00B4610F">
        <w:rPr>
          <w:rFonts w:ascii="Times New Roman" w:hAnsi="Times New Roman" w:cs="Times New Roman"/>
          <w:sz w:val="24"/>
        </w:rPr>
        <w:t>i </w:t>
      </w:r>
      <w:r w:rsidRPr="00B4610F">
        <w:rPr>
          <w:rFonts w:ascii="Times New Roman" w:hAnsi="Times New Roman" w:cs="Times New Roman"/>
          <w:sz w:val="24"/>
        </w:rPr>
        <w:t>poszanowaniu Konstytucji Rzeczpospolitej Polskiej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atmosferze wolności sumienia</w:t>
      </w:r>
      <w:r w:rsidR="00B67D2F" w:rsidRPr="00B4610F">
        <w:rPr>
          <w:rFonts w:ascii="Times New Roman" w:hAnsi="Times New Roman" w:cs="Times New Roman"/>
          <w:sz w:val="24"/>
        </w:rPr>
        <w:t xml:space="preserve"> i </w:t>
      </w:r>
      <w:r w:rsidRPr="00B4610F">
        <w:rPr>
          <w:rFonts w:ascii="Times New Roman" w:hAnsi="Times New Roman" w:cs="Times New Roman"/>
          <w:sz w:val="24"/>
        </w:rPr>
        <w:t xml:space="preserve">szacunku dla każdego człowieka. </w:t>
      </w:r>
    </w:p>
    <w:p w:rsidR="00A37D24" w:rsidRPr="00B4610F" w:rsidRDefault="00A37D24" w:rsidP="007E3D12">
      <w:pPr>
        <w:pStyle w:val="Akapitzlist"/>
        <w:tabs>
          <w:tab w:val="left" w:pos="284"/>
          <w:tab w:val="left" w:pos="1440"/>
        </w:tabs>
        <w:spacing w:after="0"/>
        <w:rPr>
          <w:rFonts w:ascii="Times New Roman" w:hAnsi="Times New Roman" w:cs="Times New Roman"/>
          <w:sz w:val="24"/>
        </w:rPr>
      </w:pPr>
    </w:p>
    <w:p w:rsidR="00EC7DFF" w:rsidRPr="00B4610F" w:rsidRDefault="00EC7DFF" w:rsidP="00003419">
      <w:pPr>
        <w:pStyle w:val="Akapitzlist"/>
        <w:numPr>
          <w:ilvl w:val="0"/>
          <w:numId w:val="164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</w:rPr>
      </w:pPr>
      <w:r w:rsidRPr="00B4610F">
        <w:rPr>
          <w:rFonts w:ascii="Times New Roman" w:hAnsi="Times New Roman" w:cs="Times New Roman"/>
          <w:sz w:val="24"/>
        </w:rPr>
        <w:t>Nauczyciele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swojej pracy wychowawczej, wspierając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tym zakresie obowiązki rodziców, winni zmierzać do tego, aby</w:t>
      </w:r>
      <w:r w:rsidR="00B67D2F" w:rsidRPr="00B4610F">
        <w:rPr>
          <w:rFonts w:ascii="Times New Roman" w:hAnsi="Times New Roman" w:cs="Times New Roman"/>
          <w:sz w:val="24"/>
        </w:rPr>
        <w:t xml:space="preserve"> w </w:t>
      </w:r>
      <w:r w:rsidRPr="00B4610F">
        <w:rPr>
          <w:rFonts w:ascii="Times New Roman" w:hAnsi="Times New Roman" w:cs="Times New Roman"/>
          <w:sz w:val="24"/>
        </w:rPr>
        <w:t>szczególności uczniowie: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znajdowali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="00494783">
        <w:rPr>
          <w:rFonts w:ascii="Times New Roman" w:hAnsi="Times New Roman" w:cs="Times New Roman"/>
          <w:sz w:val="24"/>
        </w:rPr>
        <w:t>Zespole Szkolno - P</w:t>
      </w:r>
      <w:r w:rsidRPr="006730C5">
        <w:rPr>
          <w:rFonts w:ascii="Times New Roman" w:hAnsi="Times New Roman" w:cs="Times New Roman"/>
          <w:sz w:val="24"/>
        </w:rPr>
        <w:t>rzedszkolnym środowisko wszechstronnego rozwoju osobowego (w wymiarze indywidualnym, psychicznym, społecznym, zdrowotnym, estetycznym, moralnym, duchowym)</w:t>
      </w:r>
      <w:r w:rsidR="00695326">
        <w:rPr>
          <w:rFonts w:ascii="Times New Roman" w:hAnsi="Times New Roman" w:cs="Times New Roman"/>
          <w:sz w:val="24"/>
        </w:rPr>
        <w:t>;</w:t>
      </w:r>
      <w:r w:rsidRPr="006730C5">
        <w:rPr>
          <w:rFonts w:ascii="Times New Roman" w:hAnsi="Times New Roman" w:cs="Times New Roman"/>
          <w:sz w:val="24"/>
        </w:rPr>
        <w:t xml:space="preserve"> 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rozwijali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sobie dociekliwość poznawczą, ukierunkowaną na poszukiwanie prawdy, dobra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piękna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="00695326">
        <w:rPr>
          <w:rFonts w:ascii="Times New Roman" w:hAnsi="Times New Roman" w:cs="Times New Roman"/>
          <w:sz w:val="24"/>
        </w:rPr>
        <w:t>świecie;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mieli świadomość życiowej użytec</w:t>
      </w:r>
      <w:r w:rsidR="00695326">
        <w:rPr>
          <w:rFonts w:ascii="Times New Roman" w:hAnsi="Times New Roman" w:cs="Times New Roman"/>
          <w:sz w:val="24"/>
        </w:rPr>
        <w:t>zności edukacji na danym etapie;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stawali się coraz bardziej samodzielni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dążeniu do dobra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jego wymiarze zarówno indywidualnym jak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społecznym, godząc umiejętnie dążenie do dobra własnego</w:t>
      </w:r>
      <w:r w:rsidR="00B67D2F" w:rsidRPr="006730C5">
        <w:rPr>
          <w:rFonts w:ascii="Times New Roman" w:hAnsi="Times New Roman" w:cs="Times New Roman"/>
          <w:sz w:val="24"/>
        </w:rPr>
        <w:t xml:space="preserve"> z </w:t>
      </w:r>
      <w:r w:rsidRPr="006730C5">
        <w:rPr>
          <w:rFonts w:ascii="Times New Roman" w:hAnsi="Times New Roman" w:cs="Times New Roman"/>
          <w:sz w:val="24"/>
        </w:rPr>
        <w:t>dobrem innych, odpowiedzialność za siebie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innych, wolność własną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="00695326">
        <w:rPr>
          <w:rFonts w:ascii="Times New Roman" w:hAnsi="Times New Roman" w:cs="Times New Roman"/>
          <w:sz w:val="24"/>
        </w:rPr>
        <w:t>wolność innych;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poszukiwali, odkrywali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dążyli na drodze rzetelnej pracy do osiągnięcia wielkich celów życiowych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wartości wyższych, ważnych dla odnalezienia własnego miejsca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ś</w:t>
      </w:r>
      <w:r w:rsidR="00695326">
        <w:rPr>
          <w:rFonts w:ascii="Times New Roman" w:hAnsi="Times New Roman" w:cs="Times New Roman"/>
          <w:sz w:val="24"/>
        </w:rPr>
        <w:t>wiecie;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uczyli się szacunku dla dobra wspólnego jako podstawy życia społecznego oraz przygotowywali się do życia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 xml:space="preserve">rodzinie, 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społeczności lokalnej</w:t>
      </w:r>
      <w:r w:rsidR="00B67D2F" w:rsidRPr="006730C5">
        <w:rPr>
          <w:rFonts w:ascii="Times New Roman" w:hAnsi="Times New Roman" w:cs="Times New Roman"/>
          <w:sz w:val="24"/>
        </w:rPr>
        <w:t xml:space="preserve"> i w </w:t>
      </w:r>
      <w:r w:rsidRPr="006730C5">
        <w:rPr>
          <w:rFonts w:ascii="Times New Roman" w:hAnsi="Times New Roman" w:cs="Times New Roman"/>
          <w:sz w:val="24"/>
        </w:rPr>
        <w:t>państwie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duchu przekazu dziedzictwa kulturowego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kszt</w:t>
      </w:r>
      <w:r w:rsidR="00695326">
        <w:rPr>
          <w:rFonts w:ascii="Times New Roman" w:hAnsi="Times New Roman" w:cs="Times New Roman"/>
          <w:sz w:val="24"/>
        </w:rPr>
        <w:t>ałtowania postaw patriotycznych;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przygotowywali się do rozpoznania wartości moralnych, dokonywania wyboru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hierarchizacji wartości oraz m</w:t>
      </w:r>
      <w:r w:rsidR="00695326">
        <w:rPr>
          <w:rFonts w:ascii="Times New Roman" w:hAnsi="Times New Roman" w:cs="Times New Roman"/>
          <w:sz w:val="24"/>
        </w:rPr>
        <w:t>ieli możliwość doskonalenia się;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kształtowali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 xml:space="preserve">sobie postawę dialogu, umiejętności słuchania innych     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zrozumienia ich poglądów oraz umieli współdziałać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współtworzyć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Pr="006730C5">
        <w:rPr>
          <w:rFonts w:ascii="Times New Roman" w:hAnsi="Times New Roman" w:cs="Times New Roman"/>
          <w:sz w:val="24"/>
        </w:rPr>
        <w:t>zespole wspólnotę nauczycieli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="00695326">
        <w:rPr>
          <w:rFonts w:ascii="Times New Roman" w:hAnsi="Times New Roman" w:cs="Times New Roman"/>
          <w:sz w:val="24"/>
        </w:rPr>
        <w:t>uczniów;</w:t>
      </w:r>
    </w:p>
    <w:p w:rsidR="006730C5" w:rsidRPr="006730C5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stosowali zasady bezpieczeństwa</w:t>
      </w:r>
      <w:r w:rsidR="00B67D2F" w:rsidRPr="006730C5">
        <w:rPr>
          <w:rFonts w:ascii="Times New Roman" w:hAnsi="Times New Roman" w:cs="Times New Roman"/>
          <w:sz w:val="24"/>
        </w:rPr>
        <w:t xml:space="preserve"> w </w:t>
      </w:r>
      <w:r w:rsidR="00695326">
        <w:rPr>
          <w:rFonts w:ascii="Times New Roman" w:hAnsi="Times New Roman" w:cs="Times New Roman"/>
          <w:sz w:val="24"/>
        </w:rPr>
        <w:t>podejmowanych działaniach;</w:t>
      </w:r>
    </w:p>
    <w:p w:rsidR="00EC7DFF" w:rsidRDefault="00EC7DFF" w:rsidP="00D319DA">
      <w:pPr>
        <w:pStyle w:val="Akapitzlist"/>
        <w:numPr>
          <w:ilvl w:val="0"/>
          <w:numId w:val="166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6730C5">
        <w:rPr>
          <w:rFonts w:ascii="Times New Roman" w:hAnsi="Times New Roman" w:cs="Times New Roman"/>
          <w:sz w:val="24"/>
        </w:rPr>
        <w:t>kierowali się zasadami zdrowego trybu życia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 xml:space="preserve">uznawali zdrowie 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życie jako najwyższe dobro.</w:t>
      </w:r>
    </w:p>
    <w:p w:rsidR="006730C5" w:rsidRPr="006730C5" w:rsidRDefault="006730C5" w:rsidP="006730C5">
      <w:pPr>
        <w:pStyle w:val="Akapitzlist"/>
        <w:tabs>
          <w:tab w:val="left" w:pos="284"/>
          <w:tab w:val="left" w:pos="144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C7DFF" w:rsidRPr="006730C5" w:rsidRDefault="00EC7DFF" w:rsidP="00003419">
      <w:pPr>
        <w:pStyle w:val="Akapitzlist"/>
        <w:numPr>
          <w:ilvl w:val="0"/>
          <w:numId w:val="167"/>
        </w:numPr>
        <w:tabs>
          <w:tab w:val="left" w:pos="284"/>
        </w:tabs>
        <w:ind w:left="284" w:hanging="284"/>
        <w:jc w:val="both"/>
        <w:rPr>
          <w:rFonts w:eastAsia="Book Antiqua"/>
        </w:rPr>
      </w:pPr>
      <w:r w:rsidRPr="006730C5">
        <w:rPr>
          <w:rFonts w:ascii="Times New Roman" w:hAnsi="Times New Roman" w:cs="Times New Roman"/>
          <w:sz w:val="24"/>
        </w:rPr>
        <w:lastRenderedPageBreak/>
        <w:t>Obok zadań wychowawczych nauczyciele winni wykonywać również działania opiekuńcze</w:t>
      </w:r>
      <w:r w:rsidR="00B67D2F" w:rsidRPr="006730C5">
        <w:rPr>
          <w:rFonts w:ascii="Times New Roman" w:hAnsi="Times New Roman" w:cs="Times New Roman"/>
          <w:sz w:val="24"/>
        </w:rPr>
        <w:t xml:space="preserve"> i </w:t>
      </w:r>
      <w:r w:rsidRPr="006730C5">
        <w:rPr>
          <w:rFonts w:ascii="Times New Roman" w:hAnsi="Times New Roman" w:cs="Times New Roman"/>
          <w:sz w:val="24"/>
        </w:rPr>
        <w:t>profilaktyczne odpowiednio do istniejących potrzeb,</w:t>
      </w:r>
      <w:r w:rsidR="00B67D2F" w:rsidRPr="006730C5">
        <w:rPr>
          <w:rFonts w:ascii="Times New Roman" w:hAnsi="Times New Roman" w:cs="Times New Roman"/>
          <w:sz w:val="24"/>
        </w:rPr>
        <w:t xml:space="preserve"> z </w:t>
      </w:r>
      <w:r w:rsidRPr="006730C5">
        <w:rPr>
          <w:rFonts w:ascii="Times New Roman" w:hAnsi="Times New Roman" w:cs="Times New Roman"/>
          <w:sz w:val="24"/>
        </w:rPr>
        <w:t>uwzględnieniem optymalnych warunków rozwoju ucznia</w:t>
      </w:r>
      <w:r w:rsidRPr="00175C6A">
        <w:t>.</w:t>
      </w:r>
    </w:p>
    <w:p w:rsidR="006730C5" w:rsidRPr="006730C5" w:rsidRDefault="00EC7DFF" w:rsidP="00003419">
      <w:pPr>
        <w:pStyle w:val="Akapitzlist"/>
        <w:numPr>
          <w:ilvl w:val="0"/>
          <w:numId w:val="168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6730C5">
        <w:rPr>
          <w:rFonts w:ascii="Times New Roman" w:hAnsi="Times New Roman" w:cs="Times New Roman"/>
          <w:sz w:val="24"/>
          <w:szCs w:val="24"/>
        </w:rPr>
        <w:t>Konieczne jest podejmowanie działań mających na celu wyrównywanie szans edukacyjnych uczniów.</w:t>
      </w:r>
    </w:p>
    <w:p w:rsidR="006730C5" w:rsidRPr="006730C5" w:rsidRDefault="00EC7DFF" w:rsidP="00003419">
      <w:pPr>
        <w:pStyle w:val="Akapitzlist"/>
        <w:numPr>
          <w:ilvl w:val="0"/>
          <w:numId w:val="168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6730C5">
        <w:rPr>
          <w:rFonts w:ascii="Times New Roman" w:hAnsi="Times New Roman" w:cs="Times New Roman"/>
          <w:sz w:val="24"/>
          <w:szCs w:val="24"/>
        </w:rPr>
        <w:t>Nauczyciele mając na uwadze ogólny cel edukacji, którym jest osobowy rozwój ucznia, winni współdziałać na rzecz tworzenia</w:t>
      </w:r>
      <w:r w:rsidR="00B67D2F" w:rsidRPr="006730C5">
        <w:rPr>
          <w:rFonts w:ascii="Times New Roman" w:hAnsi="Times New Roman" w:cs="Times New Roman"/>
          <w:sz w:val="24"/>
          <w:szCs w:val="24"/>
        </w:rPr>
        <w:t xml:space="preserve"> w </w:t>
      </w:r>
      <w:r w:rsidRPr="006730C5">
        <w:rPr>
          <w:rFonts w:ascii="Times New Roman" w:hAnsi="Times New Roman" w:cs="Times New Roman"/>
          <w:sz w:val="24"/>
          <w:szCs w:val="24"/>
        </w:rPr>
        <w:t>świadomości uczniów zintegrowanego sytemu wiedzy</w:t>
      </w:r>
      <w:r w:rsidR="00B67D2F" w:rsidRPr="006730C5">
        <w:rPr>
          <w:rFonts w:ascii="Times New Roman" w:hAnsi="Times New Roman" w:cs="Times New Roman"/>
          <w:sz w:val="24"/>
          <w:szCs w:val="24"/>
        </w:rPr>
        <w:t xml:space="preserve"> i </w:t>
      </w:r>
      <w:r w:rsidRPr="006730C5">
        <w:rPr>
          <w:rFonts w:ascii="Times New Roman" w:hAnsi="Times New Roman" w:cs="Times New Roman"/>
          <w:sz w:val="24"/>
          <w:szCs w:val="24"/>
        </w:rPr>
        <w:t>umiejętności</w:t>
      </w:r>
      <w:r w:rsidR="00B67D2F" w:rsidRPr="006730C5">
        <w:rPr>
          <w:rFonts w:ascii="Times New Roman" w:hAnsi="Times New Roman" w:cs="Times New Roman"/>
          <w:sz w:val="24"/>
          <w:szCs w:val="24"/>
        </w:rPr>
        <w:t xml:space="preserve"> i </w:t>
      </w:r>
      <w:r w:rsidRPr="006730C5">
        <w:rPr>
          <w:rFonts w:ascii="Times New Roman" w:hAnsi="Times New Roman" w:cs="Times New Roman"/>
          <w:sz w:val="24"/>
          <w:szCs w:val="24"/>
        </w:rPr>
        <w:t>postaw.</w:t>
      </w:r>
    </w:p>
    <w:p w:rsidR="006730C5" w:rsidRPr="006730C5" w:rsidRDefault="00EC7DFF" w:rsidP="00003419">
      <w:pPr>
        <w:pStyle w:val="Akapitzlist"/>
        <w:numPr>
          <w:ilvl w:val="0"/>
          <w:numId w:val="168"/>
        </w:numPr>
        <w:tabs>
          <w:tab w:val="left" w:pos="284"/>
        </w:tabs>
        <w:ind w:left="284" w:hanging="284"/>
        <w:rPr>
          <w:rFonts w:ascii="Times New Roman" w:eastAsia="Book Antiqua" w:hAnsi="Times New Roman" w:cs="Times New Roman"/>
          <w:sz w:val="24"/>
          <w:szCs w:val="24"/>
        </w:rPr>
      </w:pPr>
      <w:r w:rsidRPr="006730C5">
        <w:rPr>
          <w:rFonts w:ascii="Times New Roman" w:hAnsi="Times New Roman" w:cs="Times New Roman"/>
          <w:sz w:val="24"/>
          <w:szCs w:val="24"/>
        </w:rPr>
        <w:t>Nauczyciel ma prawo wyboru podręcznika spośród podręczników dopuszczonych do użytku szkolnego.</w:t>
      </w:r>
    </w:p>
    <w:p w:rsidR="00EC7DFF" w:rsidRPr="006730C5" w:rsidRDefault="00EC7DFF" w:rsidP="00003419">
      <w:pPr>
        <w:pStyle w:val="Akapitzlist"/>
        <w:numPr>
          <w:ilvl w:val="0"/>
          <w:numId w:val="168"/>
        </w:numPr>
        <w:tabs>
          <w:tab w:val="left" w:pos="284"/>
        </w:tabs>
        <w:ind w:left="284" w:hanging="284"/>
        <w:rPr>
          <w:rFonts w:eastAsia="Book Antiqua"/>
        </w:rPr>
      </w:pPr>
      <w:r w:rsidRPr="006730C5">
        <w:rPr>
          <w:rFonts w:ascii="Times New Roman" w:hAnsi="Times New Roman" w:cs="Times New Roman"/>
          <w:sz w:val="24"/>
          <w:szCs w:val="24"/>
        </w:rPr>
        <w:t>Nauczyciel proponuje program nauczania</w:t>
      </w:r>
      <w:r w:rsidR="00BE7592">
        <w:rPr>
          <w:rFonts w:ascii="Times New Roman" w:hAnsi="Times New Roman" w:cs="Times New Roman"/>
          <w:sz w:val="24"/>
          <w:szCs w:val="24"/>
        </w:rPr>
        <w:t>, który po zasięgnięciu opinii rady p</w:t>
      </w:r>
      <w:r w:rsidRPr="006730C5">
        <w:rPr>
          <w:rFonts w:ascii="Times New Roman" w:hAnsi="Times New Roman" w:cs="Times New Roman"/>
          <w:sz w:val="24"/>
          <w:szCs w:val="24"/>
        </w:rPr>
        <w:t>edagogicznej dopuszcza do użytku</w:t>
      </w:r>
      <w:r w:rsidR="00B67D2F" w:rsidRPr="006730C5">
        <w:rPr>
          <w:rFonts w:ascii="Times New Roman" w:hAnsi="Times New Roman" w:cs="Times New Roman"/>
          <w:sz w:val="24"/>
          <w:szCs w:val="24"/>
        </w:rPr>
        <w:t xml:space="preserve"> w </w:t>
      </w:r>
      <w:r w:rsidR="006730C5">
        <w:rPr>
          <w:rFonts w:ascii="Times New Roman" w:hAnsi="Times New Roman" w:cs="Times New Roman"/>
          <w:sz w:val="24"/>
          <w:szCs w:val="24"/>
        </w:rPr>
        <w:t>danej placówce D</w:t>
      </w:r>
      <w:r w:rsidRPr="006730C5">
        <w:rPr>
          <w:rFonts w:ascii="Times New Roman" w:hAnsi="Times New Roman" w:cs="Times New Roman"/>
          <w:sz w:val="24"/>
          <w:szCs w:val="24"/>
        </w:rPr>
        <w:t>yrektor</w:t>
      </w:r>
      <w:r w:rsidRPr="00175C6A">
        <w:t>.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EC7DFF" w:rsidRPr="00175C6A" w:rsidRDefault="006836C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§ 30.</w:t>
      </w:r>
      <w:r w:rsidR="00EC7DFF" w:rsidRPr="00175C6A">
        <w:t xml:space="preserve"> 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both"/>
      </w:pPr>
    </w:p>
    <w:p w:rsidR="003D2A36" w:rsidRDefault="00EC7DFF" w:rsidP="00003419">
      <w:pPr>
        <w:pStyle w:val="Akapitzlist"/>
        <w:numPr>
          <w:ilvl w:val="0"/>
          <w:numId w:val="169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D2A36">
        <w:rPr>
          <w:rFonts w:ascii="Times New Roman" w:hAnsi="Times New Roman" w:cs="Times New Roman"/>
          <w:sz w:val="24"/>
          <w:szCs w:val="24"/>
        </w:rPr>
        <w:t>Oddziałem (klasą, grupą) opiekuje się nauczyciel - wychowawca.</w:t>
      </w:r>
    </w:p>
    <w:p w:rsidR="003D2A36" w:rsidRPr="003D2A36" w:rsidRDefault="00EC7DFF" w:rsidP="00003419">
      <w:pPr>
        <w:pStyle w:val="Akapitzlist"/>
        <w:numPr>
          <w:ilvl w:val="0"/>
          <w:numId w:val="169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D2A36">
        <w:rPr>
          <w:rFonts w:ascii="Times New Roman" w:hAnsi="Times New Roman" w:cs="Times New Roman"/>
          <w:sz w:val="24"/>
          <w:szCs w:val="24"/>
        </w:rPr>
        <w:t>Dla zapewnienia ciągłości</w:t>
      </w:r>
      <w:r w:rsidR="00B67D2F" w:rsidRPr="003D2A36">
        <w:rPr>
          <w:rFonts w:ascii="Times New Roman" w:hAnsi="Times New Roman" w:cs="Times New Roman"/>
          <w:sz w:val="24"/>
          <w:szCs w:val="24"/>
        </w:rPr>
        <w:t xml:space="preserve"> i </w:t>
      </w:r>
      <w:r w:rsidRPr="003D2A36">
        <w:rPr>
          <w:rFonts w:ascii="Times New Roman" w:hAnsi="Times New Roman" w:cs="Times New Roman"/>
          <w:sz w:val="24"/>
          <w:szCs w:val="24"/>
        </w:rPr>
        <w:t>skuteczności pracy wychowawczej wskazane jest, aby wychowawca opiekował się oddziałem</w:t>
      </w:r>
      <w:r w:rsidR="00B67D2F" w:rsidRPr="003D2A36">
        <w:rPr>
          <w:rFonts w:ascii="Times New Roman" w:hAnsi="Times New Roman" w:cs="Times New Roman"/>
          <w:sz w:val="24"/>
          <w:szCs w:val="24"/>
        </w:rPr>
        <w:t xml:space="preserve"> w </w:t>
      </w:r>
      <w:r w:rsidRPr="003D2A36">
        <w:rPr>
          <w:rFonts w:ascii="Times New Roman" w:hAnsi="Times New Roman" w:cs="Times New Roman"/>
          <w:sz w:val="24"/>
          <w:szCs w:val="24"/>
        </w:rPr>
        <w:t>ciągu całego etapu edukacyjnego.</w:t>
      </w:r>
    </w:p>
    <w:p w:rsidR="003D2A36" w:rsidRPr="003D2A36" w:rsidRDefault="00EC7DFF" w:rsidP="00003419">
      <w:pPr>
        <w:pStyle w:val="Akapitzlist"/>
        <w:numPr>
          <w:ilvl w:val="0"/>
          <w:numId w:val="169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D2A36">
        <w:rPr>
          <w:rFonts w:ascii="Times New Roman" w:hAnsi="Times New Roman" w:cs="Times New Roman"/>
          <w:sz w:val="24"/>
          <w:szCs w:val="24"/>
        </w:rPr>
        <w:t>Formy spełniania zadań nauczyciela – wychowawcy powinny być dostosowane do wieku uczniów, ich potrzeb oraz warunków środowiskowych zespołu.</w:t>
      </w:r>
    </w:p>
    <w:p w:rsidR="003D2A36" w:rsidRPr="003D2A36" w:rsidRDefault="00EC7DFF" w:rsidP="00003419">
      <w:pPr>
        <w:pStyle w:val="Akapitzlist"/>
        <w:numPr>
          <w:ilvl w:val="0"/>
          <w:numId w:val="169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2A36">
        <w:rPr>
          <w:rFonts w:ascii="Times New Roman" w:hAnsi="Times New Roman" w:cs="Times New Roman"/>
          <w:sz w:val="24"/>
          <w:szCs w:val="24"/>
        </w:rPr>
        <w:t>Zadaniem  wychowawcy jest sprawowanie opieki wychowawczej nad uczniami, a</w:t>
      </w:r>
      <w:r w:rsidR="00B67D2F" w:rsidRPr="003D2A36">
        <w:rPr>
          <w:rFonts w:ascii="Times New Roman" w:hAnsi="Times New Roman" w:cs="Times New Roman"/>
          <w:sz w:val="24"/>
          <w:szCs w:val="24"/>
        </w:rPr>
        <w:t xml:space="preserve"> w </w:t>
      </w:r>
      <w:r w:rsidRPr="003D2A36">
        <w:rPr>
          <w:rFonts w:ascii="Times New Roman" w:hAnsi="Times New Roman" w:cs="Times New Roman"/>
          <w:sz w:val="24"/>
          <w:szCs w:val="24"/>
        </w:rPr>
        <w:t>szczególności</w:t>
      </w:r>
      <w:r w:rsidR="0042361B">
        <w:t>:</w:t>
      </w:r>
    </w:p>
    <w:p w:rsidR="003D2A36" w:rsidRPr="003D2A36" w:rsidRDefault="00EC7DFF" w:rsidP="00003419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3D2A36">
        <w:rPr>
          <w:rFonts w:ascii="Times New Roman" w:hAnsi="Times New Roman" w:cs="Times New Roman"/>
          <w:sz w:val="24"/>
        </w:rPr>
        <w:t>tworzenie warunków wspomagających rozwój ucznia, proces jego uczenia się oraz przygotowania do życia</w:t>
      </w:r>
      <w:r w:rsidR="00B67D2F" w:rsidRPr="003D2A36">
        <w:rPr>
          <w:rFonts w:ascii="Times New Roman" w:hAnsi="Times New Roman" w:cs="Times New Roman"/>
          <w:sz w:val="24"/>
        </w:rPr>
        <w:t xml:space="preserve"> w </w:t>
      </w:r>
      <w:r w:rsidRPr="003D2A36">
        <w:rPr>
          <w:rFonts w:ascii="Times New Roman" w:hAnsi="Times New Roman" w:cs="Times New Roman"/>
          <w:sz w:val="24"/>
        </w:rPr>
        <w:t>rodzinie</w:t>
      </w:r>
      <w:r w:rsidR="00B67D2F" w:rsidRPr="003D2A36">
        <w:rPr>
          <w:rFonts w:ascii="Times New Roman" w:hAnsi="Times New Roman" w:cs="Times New Roman"/>
          <w:sz w:val="24"/>
        </w:rPr>
        <w:t xml:space="preserve"> i w </w:t>
      </w:r>
      <w:r w:rsidR="003D2A36" w:rsidRPr="003D2A36">
        <w:rPr>
          <w:rFonts w:ascii="Times New Roman" w:hAnsi="Times New Roman" w:cs="Times New Roman"/>
          <w:sz w:val="24"/>
        </w:rPr>
        <w:t>społeczeństwie</w:t>
      </w:r>
      <w:r w:rsidR="00DC65C3">
        <w:rPr>
          <w:rFonts w:ascii="Times New Roman" w:hAnsi="Times New Roman" w:cs="Times New Roman"/>
          <w:sz w:val="24"/>
        </w:rPr>
        <w:t>;</w:t>
      </w:r>
    </w:p>
    <w:p w:rsidR="003D2A36" w:rsidRPr="003D2A36" w:rsidRDefault="00EC7DFF" w:rsidP="00003419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3D2A36">
        <w:rPr>
          <w:rFonts w:ascii="Times New Roman" w:hAnsi="Times New Roman" w:cs="Times New Roman"/>
          <w:sz w:val="24"/>
        </w:rPr>
        <w:t>inspirowanie</w:t>
      </w:r>
      <w:r w:rsidR="00B67D2F" w:rsidRPr="003D2A36">
        <w:rPr>
          <w:rFonts w:ascii="Times New Roman" w:hAnsi="Times New Roman" w:cs="Times New Roman"/>
          <w:sz w:val="24"/>
        </w:rPr>
        <w:t xml:space="preserve"> i </w:t>
      </w:r>
      <w:r w:rsidRPr="003D2A36">
        <w:rPr>
          <w:rFonts w:ascii="Times New Roman" w:hAnsi="Times New Roman" w:cs="Times New Roman"/>
          <w:sz w:val="24"/>
        </w:rPr>
        <w:t>wspomaganie działań zespołów uczniów;</w:t>
      </w:r>
    </w:p>
    <w:p w:rsidR="00562EE9" w:rsidRPr="00562EE9" w:rsidRDefault="00EC7DFF" w:rsidP="00003419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2A36">
        <w:rPr>
          <w:rFonts w:ascii="Times New Roman" w:hAnsi="Times New Roman" w:cs="Times New Roman"/>
          <w:sz w:val="24"/>
        </w:rPr>
        <w:t>podejmowanie działań umożliwiających rozwiązywanie konfliktów</w:t>
      </w:r>
      <w:r w:rsidR="00B67D2F" w:rsidRPr="003D2A36">
        <w:rPr>
          <w:rFonts w:ascii="Times New Roman" w:hAnsi="Times New Roman" w:cs="Times New Roman"/>
          <w:sz w:val="24"/>
        </w:rPr>
        <w:t xml:space="preserve"> w </w:t>
      </w:r>
      <w:r w:rsidRPr="003D2A36">
        <w:rPr>
          <w:rFonts w:ascii="Times New Roman" w:hAnsi="Times New Roman" w:cs="Times New Roman"/>
          <w:sz w:val="24"/>
        </w:rPr>
        <w:t>zespole uczniów oraz pomiędzy uczniami a innymi członkami społeczności szkolnej</w:t>
      </w:r>
      <w:r w:rsidRPr="00175C6A">
        <w:t>.</w:t>
      </w:r>
    </w:p>
    <w:p w:rsidR="00562EE9" w:rsidRPr="00562EE9" w:rsidRDefault="00562EE9" w:rsidP="00562EE9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562EE9" w:rsidRPr="00562EE9" w:rsidRDefault="00EC7DFF" w:rsidP="00003419">
      <w:pPr>
        <w:pStyle w:val="Akapitzlist"/>
        <w:numPr>
          <w:ilvl w:val="0"/>
          <w:numId w:val="171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4"/>
        </w:rPr>
      </w:pPr>
      <w:r w:rsidRPr="00562EE9">
        <w:rPr>
          <w:rFonts w:ascii="Times New Roman" w:hAnsi="Times New Roman" w:cs="Times New Roman"/>
          <w:sz w:val="24"/>
        </w:rPr>
        <w:t>Wychowawca,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celu realizacji zadań,</w:t>
      </w:r>
      <w:r w:rsidR="00B67D2F" w:rsidRPr="00562EE9">
        <w:rPr>
          <w:rFonts w:ascii="Times New Roman" w:hAnsi="Times New Roman" w:cs="Times New Roman"/>
          <w:sz w:val="24"/>
        </w:rPr>
        <w:t xml:space="preserve"> o </w:t>
      </w:r>
      <w:r w:rsidRPr="00562EE9">
        <w:rPr>
          <w:rFonts w:ascii="Times New Roman" w:hAnsi="Times New Roman" w:cs="Times New Roman"/>
          <w:sz w:val="24"/>
        </w:rPr>
        <w:t>których mowa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ust. 4:</w:t>
      </w:r>
    </w:p>
    <w:p w:rsidR="00562EE9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562EE9">
        <w:rPr>
          <w:rFonts w:ascii="Times New Roman" w:hAnsi="Times New Roman" w:cs="Times New Roman"/>
          <w:sz w:val="24"/>
        </w:rPr>
        <w:t>otacza indywidualną opieką każdego wychowanka;</w:t>
      </w:r>
    </w:p>
    <w:p w:rsidR="00562EE9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562EE9">
        <w:rPr>
          <w:rFonts w:ascii="Times New Roman" w:hAnsi="Times New Roman" w:cs="Times New Roman"/>
          <w:sz w:val="24"/>
        </w:rPr>
        <w:t>planuje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organizuje wspólnie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uczniami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ich rodzicami różne formy życia zespołowego, rozwijające jednostki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integrujące zespół uczniowski;</w:t>
      </w:r>
    </w:p>
    <w:p w:rsidR="00562EE9" w:rsidRPr="00562EE9" w:rsidRDefault="00DC65C3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ustala treści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EC7DFF" w:rsidRPr="00562EE9">
        <w:rPr>
          <w:rFonts w:ascii="Times New Roman" w:hAnsi="Times New Roman" w:cs="Times New Roman"/>
          <w:sz w:val="24"/>
        </w:rPr>
        <w:t>formy zajęć tematycznych na godzinach do dyspozycji wychowawcy;</w:t>
      </w:r>
    </w:p>
    <w:p w:rsidR="00562EE9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562EE9">
        <w:rPr>
          <w:rFonts w:ascii="Times New Roman" w:hAnsi="Times New Roman" w:cs="Times New Roman"/>
          <w:sz w:val="24"/>
        </w:rPr>
        <w:t>współdziała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nauczycielami uczącymi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="00BE7592">
        <w:rPr>
          <w:rFonts w:ascii="Times New Roman" w:hAnsi="Times New Roman" w:cs="Times New Roman"/>
          <w:sz w:val="24"/>
        </w:rPr>
        <w:t xml:space="preserve">jego klasie, grupie, </w:t>
      </w:r>
      <w:r w:rsidRPr="00562EE9">
        <w:rPr>
          <w:rFonts w:ascii="Times New Roman" w:hAnsi="Times New Roman" w:cs="Times New Roman"/>
          <w:sz w:val="24"/>
        </w:rPr>
        <w:t>uzgadniając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nimi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koordynując działania wychowawcze wobec ogółu uczniów, a także wobec tych, którym potrzebna jest indywidualna opieka (dotyczy to zarówno uczniów szczególnie uzdolnionych jak</w:t>
      </w:r>
      <w:r w:rsidR="00B67D2F" w:rsidRPr="00562EE9">
        <w:rPr>
          <w:rFonts w:ascii="Times New Roman" w:hAnsi="Times New Roman" w:cs="Times New Roman"/>
          <w:sz w:val="24"/>
        </w:rPr>
        <w:t xml:space="preserve"> i z </w:t>
      </w:r>
      <w:r w:rsidRPr="00562EE9">
        <w:rPr>
          <w:rFonts w:ascii="Times New Roman" w:hAnsi="Times New Roman" w:cs="Times New Roman"/>
          <w:sz w:val="24"/>
        </w:rPr>
        <w:t>różnymi trudnościami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niepowodzeniami);</w:t>
      </w:r>
    </w:p>
    <w:p w:rsidR="00562EE9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562EE9">
        <w:rPr>
          <w:rFonts w:ascii="Times New Roman" w:hAnsi="Times New Roman" w:cs="Times New Roman"/>
          <w:sz w:val="24"/>
        </w:rPr>
        <w:t>utrzymuje kontakt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rodzicami uczniów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celu poznania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 xml:space="preserve">ustalenia potrzeb opiekuńczo - wychowawczych dzieci, a także współdziałania   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rodzicami, tzn. okazywania im pomocy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ich działaniach wychowawczych wobec dzieci</w:t>
      </w:r>
      <w:r w:rsidR="00B67D2F" w:rsidRPr="00562EE9">
        <w:rPr>
          <w:rFonts w:ascii="Times New Roman" w:hAnsi="Times New Roman" w:cs="Times New Roman"/>
          <w:sz w:val="24"/>
        </w:rPr>
        <w:t xml:space="preserve"> </w:t>
      </w:r>
      <w:r w:rsidR="00B67D2F" w:rsidRPr="00562EE9">
        <w:rPr>
          <w:rFonts w:ascii="Times New Roman" w:hAnsi="Times New Roman" w:cs="Times New Roman"/>
          <w:sz w:val="24"/>
        </w:rPr>
        <w:lastRenderedPageBreak/>
        <w:t>i </w:t>
      </w:r>
      <w:r w:rsidRPr="00562EE9">
        <w:rPr>
          <w:rFonts w:ascii="Times New Roman" w:hAnsi="Times New Roman" w:cs="Times New Roman"/>
          <w:sz w:val="24"/>
        </w:rPr>
        <w:t>otrzymania od nich pomocy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swych działaniach, włączanie ich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="00BE7592">
        <w:rPr>
          <w:rFonts w:ascii="Times New Roman" w:hAnsi="Times New Roman" w:cs="Times New Roman"/>
          <w:sz w:val="24"/>
        </w:rPr>
        <w:t>sprawy życia klasy, grupy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B53DF1">
        <w:rPr>
          <w:rFonts w:ascii="Times New Roman" w:hAnsi="Times New Roman" w:cs="Times New Roman"/>
          <w:sz w:val="24"/>
        </w:rPr>
        <w:t>s</w:t>
      </w:r>
      <w:r w:rsidR="00306E82" w:rsidRPr="00562EE9">
        <w:rPr>
          <w:rFonts w:ascii="Times New Roman" w:hAnsi="Times New Roman" w:cs="Times New Roman"/>
          <w:sz w:val="24"/>
        </w:rPr>
        <w:t>zkoły;</w:t>
      </w:r>
    </w:p>
    <w:p w:rsidR="00562EE9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32"/>
          <w:szCs w:val="24"/>
        </w:rPr>
      </w:pPr>
      <w:r w:rsidRPr="00562EE9">
        <w:rPr>
          <w:rFonts w:ascii="Times New Roman" w:hAnsi="Times New Roman" w:cs="Times New Roman"/>
          <w:sz w:val="24"/>
        </w:rPr>
        <w:t>współpracuje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innymi specjalistami świadczącymi kwalifikowaną pomoc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rozpoznawaniu potrzeb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trudności, także zdrowotnych oraz zainteresowań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szczególnych uzdolnień uczniów;</w:t>
      </w:r>
    </w:p>
    <w:p w:rsidR="00EC7DFF" w:rsidRPr="00562EE9" w:rsidRDefault="00EC7DFF" w:rsidP="00BE7592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28"/>
          <w:szCs w:val="24"/>
        </w:rPr>
      </w:pPr>
      <w:r w:rsidRPr="00562EE9">
        <w:rPr>
          <w:rFonts w:ascii="Times New Roman" w:hAnsi="Times New Roman" w:cs="Times New Roman"/>
          <w:sz w:val="24"/>
        </w:rPr>
        <w:t>szczególną opieką otacza uczniów zaniedbanych przez rodziców lub ze środowisk zagrożonych moralnie</w:t>
      </w:r>
      <w:r w:rsidRPr="00175C6A">
        <w:t>.</w:t>
      </w:r>
    </w:p>
    <w:p w:rsidR="00562EE9" w:rsidRPr="00562EE9" w:rsidRDefault="00562EE9" w:rsidP="00562EE9">
      <w:pPr>
        <w:pStyle w:val="Akapitzlist"/>
        <w:tabs>
          <w:tab w:val="left" w:pos="284"/>
        </w:tabs>
        <w:spacing w:after="0"/>
        <w:ind w:left="1440"/>
        <w:rPr>
          <w:rFonts w:ascii="Times New Roman" w:hAnsi="Times New Roman" w:cs="Times New Roman"/>
          <w:sz w:val="28"/>
          <w:szCs w:val="24"/>
        </w:rPr>
      </w:pPr>
    </w:p>
    <w:p w:rsidR="00EC7DFF" w:rsidRPr="00175C6A" w:rsidRDefault="00EC7DFF" w:rsidP="004024FD">
      <w:pPr>
        <w:numPr>
          <w:ilvl w:val="0"/>
          <w:numId w:val="1"/>
        </w:numPr>
        <w:tabs>
          <w:tab w:val="left" w:pos="284"/>
          <w:tab w:val="left" w:pos="411"/>
        </w:tabs>
        <w:spacing w:line="276" w:lineRule="auto"/>
        <w:ind w:left="0" w:firstLine="0"/>
        <w:jc w:val="both"/>
      </w:pPr>
      <w:r w:rsidRPr="00175C6A">
        <w:t>Wychowawca realizuje swoje zadania poprzez: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 xml:space="preserve">zwrócenie szczególnej uwagi na tych uczniów, którzy mają trudności 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nauce, analizowanie wspólnie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zespołem uczniowskim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Pr="00562EE9">
        <w:rPr>
          <w:rFonts w:ascii="Times New Roman" w:hAnsi="Times New Roman" w:cs="Times New Roman"/>
          <w:sz w:val="24"/>
        </w:rPr>
        <w:t>organami szkoły przyczyn niepowodzeń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15181A">
        <w:rPr>
          <w:rFonts w:ascii="Times New Roman" w:hAnsi="Times New Roman" w:cs="Times New Roman"/>
          <w:sz w:val="24"/>
        </w:rPr>
        <w:t>uzgadniając środki zaradcze;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>badanie przyczyn opuszczenia przez uczniów zajęć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15181A">
        <w:rPr>
          <w:rFonts w:ascii="Times New Roman" w:hAnsi="Times New Roman" w:cs="Times New Roman"/>
          <w:sz w:val="24"/>
        </w:rPr>
        <w:t>zapobiegnie im;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>stwarzanie atmosfery sprzyjającej rozwijaniu koleżeństwa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15181A">
        <w:rPr>
          <w:rFonts w:ascii="Times New Roman" w:hAnsi="Times New Roman" w:cs="Times New Roman"/>
          <w:sz w:val="24"/>
        </w:rPr>
        <w:t>przyjaźni;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>kierowanie pracą społeczną na rzecz Zespołu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BE7592">
        <w:rPr>
          <w:rFonts w:ascii="Times New Roman" w:hAnsi="Times New Roman" w:cs="Times New Roman"/>
          <w:sz w:val="24"/>
        </w:rPr>
        <w:t>klasy, grupy</w:t>
      </w:r>
      <w:r w:rsidRPr="00562EE9">
        <w:rPr>
          <w:rFonts w:ascii="Times New Roman" w:hAnsi="Times New Roman" w:cs="Times New Roman"/>
          <w:sz w:val="24"/>
        </w:rPr>
        <w:t xml:space="preserve"> poprzez przydzielanie zadań, współpracę podczas ich wykonywania, ocenę wykonanej pracy, udzielanie pochwał, nagan i</w:t>
      </w:r>
      <w:r w:rsidR="0015181A">
        <w:rPr>
          <w:rFonts w:ascii="Times New Roman" w:hAnsi="Times New Roman" w:cs="Times New Roman"/>
          <w:sz w:val="24"/>
        </w:rPr>
        <w:t>tp.;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>współorganizowanie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zespołem k</w:t>
      </w:r>
      <w:r w:rsidR="005922A5">
        <w:rPr>
          <w:rFonts w:ascii="Times New Roman" w:hAnsi="Times New Roman" w:cs="Times New Roman"/>
          <w:sz w:val="24"/>
        </w:rPr>
        <w:t>lasowym różnego rodzaju imprez;</w:t>
      </w:r>
    </w:p>
    <w:p w:rsidR="00562EE9" w:rsidRPr="00562EE9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562EE9">
        <w:rPr>
          <w:rFonts w:ascii="Times New Roman" w:hAnsi="Times New Roman" w:cs="Times New Roman"/>
          <w:sz w:val="24"/>
        </w:rPr>
        <w:t>dbałość</w:t>
      </w:r>
      <w:r w:rsidR="00B67D2F" w:rsidRPr="00562EE9">
        <w:rPr>
          <w:rFonts w:ascii="Times New Roman" w:hAnsi="Times New Roman" w:cs="Times New Roman"/>
          <w:sz w:val="24"/>
        </w:rPr>
        <w:t xml:space="preserve"> o </w:t>
      </w:r>
      <w:r w:rsidRPr="00562EE9">
        <w:rPr>
          <w:rFonts w:ascii="Times New Roman" w:hAnsi="Times New Roman" w:cs="Times New Roman"/>
          <w:sz w:val="24"/>
        </w:rPr>
        <w:t>higienę</w:t>
      </w:r>
      <w:r w:rsidR="00B67D2F" w:rsidRPr="00562EE9">
        <w:rPr>
          <w:rFonts w:ascii="Times New Roman" w:hAnsi="Times New Roman" w:cs="Times New Roman"/>
          <w:sz w:val="24"/>
        </w:rPr>
        <w:t xml:space="preserve"> i </w:t>
      </w:r>
      <w:r w:rsidR="0015181A">
        <w:rPr>
          <w:rFonts w:ascii="Times New Roman" w:hAnsi="Times New Roman" w:cs="Times New Roman"/>
          <w:sz w:val="24"/>
        </w:rPr>
        <w:t>zdrowie uczniów;</w:t>
      </w:r>
    </w:p>
    <w:p w:rsidR="00562EE9" w:rsidRPr="00562EE9" w:rsidRDefault="007345FB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do Rady R</w:t>
      </w:r>
      <w:r w:rsidR="00EC7DFF" w:rsidRPr="00562EE9">
        <w:rPr>
          <w:rFonts w:ascii="Times New Roman" w:hAnsi="Times New Roman" w:cs="Times New Roman"/>
          <w:sz w:val="24"/>
        </w:rPr>
        <w:t>odziców lub powołanych do tego celu organizacji,</w:t>
      </w:r>
      <w:r w:rsidR="00B67D2F" w:rsidRPr="00562EE9">
        <w:rPr>
          <w:rFonts w:ascii="Times New Roman" w:hAnsi="Times New Roman" w:cs="Times New Roman"/>
          <w:sz w:val="24"/>
        </w:rPr>
        <w:t xml:space="preserve"> o </w:t>
      </w:r>
      <w:r w:rsidR="00EC7DFF" w:rsidRPr="00562EE9">
        <w:rPr>
          <w:rFonts w:ascii="Times New Roman" w:hAnsi="Times New Roman" w:cs="Times New Roman"/>
          <w:sz w:val="24"/>
        </w:rPr>
        <w:t>pomoc materialn</w:t>
      </w:r>
      <w:r w:rsidR="00BE7592">
        <w:rPr>
          <w:rFonts w:ascii="Times New Roman" w:hAnsi="Times New Roman" w:cs="Times New Roman"/>
          <w:sz w:val="24"/>
        </w:rPr>
        <w:t>ą dla najbardziej potrzebujących</w:t>
      </w:r>
      <w:r w:rsidR="0015181A">
        <w:rPr>
          <w:rFonts w:ascii="Times New Roman" w:hAnsi="Times New Roman" w:cs="Times New Roman"/>
          <w:sz w:val="24"/>
        </w:rPr>
        <w:t>;</w:t>
      </w:r>
    </w:p>
    <w:p w:rsidR="00EC7DFF" w:rsidRDefault="00EC7DFF" w:rsidP="00BE7592">
      <w:pPr>
        <w:pStyle w:val="Akapitzlist"/>
        <w:numPr>
          <w:ilvl w:val="0"/>
          <w:numId w:val="173"/>
        </w:numPr>
        <w:tabs>
          <w:tab w:val="left" w:pos="284"/>
          <w:tab w:val="left" w:pos="1440"/>
        </w:tabs>
        <w:spacing w:after="0"/>
        <w:ind w:left="993"/>
        <w:jc w:val="both"/>
      </w:pPr>
      <w:r w:rsidRPr="00562EE9">
        <w:rPr>
          <w:rFonts w:ascii="Times New Roman" w:hAnsi="Times New Roman" w:cs="Times New Roman"/>
          <w:sz w:val="24"/>
        </w:rPr>
        <w:t>odwiedzanie uczniów</w:t>
      </w:r>
      <w:r w:rsidR="00B67D2F" w:rsidRPr="00562EE9">
        <w:rPr>
          <w:rFonts w:ascii="Times New Roman" w:hAnsi="Times New Roman" w:cs="Times New Roman"/>
          <w:sz w:val="24"/>
        </w:rPr>
        <w:t xml:space="preserve"> w </w:t>
      </w:r>
      <w:r w:rsidRPr="00562EE9">
        <w:rPr>
          <w:rFonts w:ascii="Times New Roman" w:hAnsi="Times New Roman" w:cs="Times New Roman"/>
          <w:sz w:val="24"/>
        </w:rPr>
        <w:t>domu, prowadzenie indywidualnych rozmów</w:t>
      </w:r>
      <w:r w:rsidR="00B67D2F" w:rsidRPr="00562EE9">
        <w:rPr>
          <w:rFonts w:ascii="Times New Roman" w:hAnsi="Times New Roman" w:cs="Times New Roman"/>
          <w:sz w:val="24"/>
        </w:rPr>
        <w:t xml:space="preserve"> z </w:t>
      </w:r>
      <w:r w:rsidRPr="00562EE9">
        <w:rPr>
          <w:rFonts w:ascii="Times New Roman" w:hAnsi="Times New Roman" w:cs="Times New Roman"/>
          <w:sz w:val="24"/>
        </w:rPr>
        <w:t>rodzicami, omawianie problemów wychowawczych na zebraniach rodziców</w:t>
      </w:r>
      <w:r w:rsidRPr="00175C6A">
        <w:t>.</w:t>
      </w:r>
    </w:p>
    <w:p w:rsidR="00562EE9" w:rsidRPr="00175C6A" w:rsidRDefault="00562EE9" w:rsidP="00562EE9">
      <w:pPr>
        <w:pStyle w:val="Akapitzlist"/>
        <w:tabs>
          <w:tab w:val="left" w:pos="284"/>
          <w:tab w:val="left" w:pos="1440"/>
        </w:tabs>
        <w:spacing w:after="0"/>
        <w:ind w:left="1080"/>
        <w:jc w:val="both"/>
      </w:pPr>
    </w:p>
    <w:p w:rsidR="00EC7DFF" w:rsidRPr="00562EE9" w:rsidRDefault="00EC7DFF" w:rsidP="00003419">
      <w:pPr>
        <w:pStyle w:val="Akapitzlist"/>
        <w:numPr>
          <w:ilvl w:val="0"/>
          <w:numId w:val="17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EE9">
        <w:rPr>
          <w:rFonts w:ascii="Times New Roman" w:hAnsi="Times New Roman" w:cs="Times New Roman"/>
          <w:sz w:val="24"/>
          <w:szCs w:val="24"/>
        </w:rPr>
        <w:t>Wychowawca ma prawo korzystać</w:t>
      </w:r>
      <w:r w:rsidR="00B67D2F" w:rsidRPr="00562EE9">
        <w:rPr>
          <w:rFonts w:ascii="Times New Roman" w:hAnsi="Times New Roman" w:cs="Times New Roman"/>
          <w:sz w:val="24"/>
          <w:szCs w:val="24"/>
        </w:rPr>
        <w:t xml:space="preserve"> w </w:t>
      </w:r>
      <w:r w:rsidRPr="00562EE9">
        <w:rPr>
          <w:rFonts w:ascii="Times New Roman" w:hAnsi="Times New Roman" w:cs="Times New Roman"/>
          <w:sz w:val="24"/>
          <w:szCs w:val="24"/>
        </w:rPr>
        <w:t>swej pracy</w:t>
      </w:r>
      <w:r w:rsidR="00B67D2F" w:rsidRPr="00562EE9">
        <w:rPr>
          <w:rFonts w:ascii="Times New Roman" w:hAnsi="Times New Roman" w:cs="Times New Roman"/>
          <w:sz w:val="24"/>
          <w:szCs w:val="24"/>
        </w:rPr>
        <w:t xml:space="preserve"> z </w:t>
      </w:r>
      <w:r w:rsidRPr="00562EE9">
        <w:rPr>
          <w:rFonts w:ascii="Times New Roman" w:hAnsi="Times New Roman" w:cs="Times New Roman"/>
          <w:sz w:val="24"/>
          <w:szCs w:val="24"/>
        </w:rPr>
        <w:t xml:space="preserve">pomocy merytorycznej </w:t>
      </w:r>
      <w:r w:rsidR="00B67D2F" w:rsidRPr="00562EE9">
        <w:rPr>
          <w:rFonts w:ascii="Times New Roman" w:hAnsi="Times New Roman" w:cs="Times New Roman"/>
          <w:sz w:val="24"/>
          <w:szCs w:val="24"/>
        </w:rPr>
        <w:t xml:space="preserve"> i </w:t>
      </w:r>
      <w:r w:rsidRPr="00562EE9">
        <w:rPr>
          <w:rFonts w:ascii="Times New Roman" w:hAnsi="Times New Roman" w:cs="Times New Roman"/>
          <w:sz w:val="24"/>
          <w:szCs w:val="24"/>
        </w:rPr>
        <w:t>metodycznej ze strony właściwych placówek</w:t>
      </w:r>
      <w:r w:rsidR="00B67D2F" w:rsidRPr="00562EE9">
        <w:rPr>
          <w:rFonts w:ascii="Times New Roman" w:hAnsi="Times New Roman" w:cs="Times New Roman"/>
          <w:sz w:val="24"/>
          <w:szCs w:val="24"/>
        </w:rPr>
        <w:t xml:space="preserve"> i </w:t>
      </w:r>
      <w:r w:rsidRPr="00562EE9">
        <w:rPr>
          <w:rFonts w:ascii="Times New Roman" w:hAnsi="Times New Roman" w:cs="Times New Roman"/>
          <w:sz w:val="24"/>
          <w:szCs w:val="24"/>
        </w:rPr>
        <w:t>instytucji oświatowych</w:t>
      </w:r>
      <w:r w:rsidR="00BE7592">
        <w:rPr>
          <w:rFonts w:ascii="Times New Roman" w:hAnsi="Times New Roman" w:cs="Times New Roman"/>
          <w:sz w:val="24"/>
          <w:szCs w:val="24"/>
        </w:rPr>
        <w:t>,</w:t>
      </w:r>
      <w:r w:rsidRPr="00562EE9">
        <w:rPr>
          <w:rFonts w:ascii="Times New Roman" w:hAnsi="Times New Roman" w:cs="Times New Roman"/>
          <w:sz w:val="24"/>
          <w:szCs w:val="24"/>
        </w:rPr>
        <w:t xml:space="preserve"> </w:t>
      </w:r>
      <w:r w:rsidR="00B67D2F" w:rsidRPr="00562EE9">
        <w:rPr>
          <w:rFonts w:ascii="Times New Roman" w:hAnsi="Times New Roman" w:cs="Times New Roman"/>
          <w:sz w:val="24"/>
          <w:szCs w:val="24"/>
        </w:rPr>
        <w:t xml:space="preserve"> i </w:t>
      </w:r>
      <w:r w:rsidRPr="00562EE9">
        <w:rPr>
          <w:rFonts w:ascii="Times New Roman" w:hAnsi="Times New Roman" w:cs="Times New Roman"/>
          <w:sz w:val="24"/>
          <w:szCs w:val="24"/>
        </w:rPr>
        <w:t>naukowych.</w:t>
      </w:r>
    </w:p>
    <w:p w:rsidR="00EC7DFF" w:rsidRPr="00175C6A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6836C2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§ 31.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bCs/>
          <w:kern w:val="0"/>
        </w:rPr>
        <w:t>Zadania nauczycieli</w:t>
      </w:r>
      <w:r w:rsidR="00B67D2F" w:rsidRPr="00175C6A">
        <w:rPr>
          <w:b/>
          <w:bCs/>
          <w:kern w:val="0"/>
        </w:rPr>
        <w:t xml:space="preserve"> w </w:t>
      </w:r>
      <w:r w:rsidRPr="00175C6A">
        <w:rPr>
          <w:b/>
          <w:bCs/>
          <w:kern w:val="0"/>
        </w:rPr>
        <w:t>zakresie zapewnienia bezpieczeństwa uczniom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562EE9" w:rsidRDefault="006836C2" w:rsidP="00003419">
      <w:pPr>
        <w:pStyle w:val="Standard"/>
        <w:numPr>
          <w:ilvl w:val="0"/>
          <w:numId w:val="17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 jest odpowiedzialny za życie, zdrowie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bezpieczeństwo uczniów,</w:t>
      </w:r>
      <w:r w:rsidRPr="00175C6A">
        <w:rPr>
          <w:kern w:val="0"/>
        </w:rPr>
        <w:br/>
        <w:t>nad którymi sprawuje opiekę podczas zajęć edukacyjnych organizowanych przez szkołę.</w:t>
      </w:r>
    </w:p>
    <w:p w:rsidR="00562EE9" w:rsidRDefault="00562EE9" w:rsidP="00562EE9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562EE9" w:rsidRDefault="006836C2" w:rsidP="00003419">
      <w:pPr>
        <w:pStyle w:val="Standard"/>
        <w:numPr>
          <w:ilvl w:val="0"/>
          <w:numId w:val="17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562EE9">
        <w:rPr>
          <w:kern w:val="0"/>
        </w:rPr>
        <w:t>Nauczyciel jest zobowiązany skrupulatnie przestrzegać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stosować przepisy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zarządzenia odnośnie bhp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p/</w:t>
      </w:r>
      <w:proofErr w:type="spellStart"/>
      <w:r w:rsidRPr="00562EE9">
        <w:rPr>
          <w:kern w:val="0"/>
        </w:rPr>
        <w:t>poż</w:t>
      </w:r>
      <w:proofErr w:type="spellEnd"/>
      <w:r w:rsidRPr="00562EE9">
        <w:rPr>
          <w:kern w:val="0"/>
        </w:rPr>
        <w:t>, a także odbywać wymagane szkolenia</w:t>
      </w:r>
      <w:r w:rsidR="00B67D2F" w:rsidRPr="00562EE9">
        <w:rPr>
          <w:kern w:val="0"/>
        </w:rPr>
        <w:t xml:space="preserve"> w </w:t>
      </w:r>
      <w:r w:rsidRPr="00562EE9">
        <w:rPr>
          <w:kern w:val="0"/>
        </w:rPr>
        <w:t>tym zakresie.</w:t>
      </w:r>
    </w:p>
    <w:p w:rsidR="00562EE9" w:rsidRDefault="00562EE9" w:rsidP="00562EE9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Pr="00562EE9" w:rsidRDefault="006836C2" w:rsidP="00003419">
      <w:pPr>
        <w:pStyle w:val="Standard"/>
        <w:numPr>
          <w:ilvl w:val="0"/>
          <w:numId w:val="175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562EE9">
        <w:rPr>
          <w:kern w:val="0"/>
        </w:rPr>
        <w:t>Nauczyciel jest zobowiązany pełnić dyżur</w:t>
      </w:r>
      <w:r w:rsidR="00B67D2F" w:rsidRPr="00562EE9">
        <w:rPr>
          <w:kern w:val="0"/>
        </w:rPr>
        <w:t xml:space="preserve"> w </w:t>
      </w:r>
      <w:r w:rsidRPr="00562EE9">
        <w:rPr>
          <w:kern w:val="0"/>
        </w:rPr>
        <w:t>godzinach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miejscach wyznaczonych przez dyrektora szkoły.</w:t>
      </w:r>
      <w:r w:rsidR="00BE7592">
        <w:rPr>
          <w:kern w:val="0"/>
        </w:rPr>
        <w:t xml:space="preserve"> W</w:t>
      </w:r>
      <w:r w:rsidR="00B67D2F" w:rsidRPr="00562EE9">
        <w:rPr>
          <w:kern w:val="0"/>
        </w:rPr>
        <w:t> </w:t>
      </w:r>
      <w:r w:rsidRPr="00562EE9">
        <w:rPr>
          <w:kern w:val="0"/>
        </w:rPr>
        <w:t>czasie dyżuru nauczyciel zobowiązany jest do: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punktualnego rozpoczynania dyżuru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ciągłej obecności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miejscu podlegającym jego nadzorowi;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62EE9">
        <w:rPr>
          <w:kern w:val="0"/>
        </w:rPr>
        <w:t>aktywnego pełnienia dyżuru, tj. reagowania na wszelkie objawy zachowań o</w:t>
      </w:r>
      <w:r w:rsidR="00BC45C1">
        <w:rPr>
          <w:kern w:val="0"/>
        </w:rPr>
        <w:t>dbiegających od przyjętych norm,</w:t>
      </w:r>
      <w:r w:rsidR="00B67D2F" w:rsidRPr="00562EE9">
        <w:rPr>
          <w:kern w:val="0"/>
        </w:rPr>
        <w:t xml:space="preserve"> w </w:t>
      </w:r>
      <w:r w:rsidRPr="00562EE9">
        <w:rPr>
          <w:kern w:val="0"/>
        </w:rPr>
        <w:t>szczególności powinien reagować na niebezpieczne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 xml:space="preserve">zagrażające bezpieczeństwu uczniów zachowania (agresywne </w:t>
      </w:r>
      <w:r w:rsidRPr="00562EE9">
        <w:rPr>
          <w:kern w:val="0"/>
        </w:rPr>
        <w:lastRenderedPageBreak/>
        <w:t>postawy wobec kolegów, bieganie, siadanie na poręczach schodów, parapetach okiennych);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62EE9">
        <w:rPr>
          <w:kern w:val="0"/>
        </w:rPr>
        <w:t>dbania, by uczniowie nie śmiecili, nie brudzili, nie dewastowali ścian, ławek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innych urządzeń</w:t>
      </w:r>
      <w:r w:rsidR="00B67D2F" w:rsidRPr="00562EE9">
        <w:rPr>
          <w:kern w:val="0"/>
        </w:rPr>
        <w:t xml:space="preserve"> i </w:t>
      </w:r>
      <w:r w:rsidRPr="00562EE9">
        <w:rPr>
          <w:kern w:val="0"/>
        </w:rPr>
        <w:t>dekoracji szkolnych;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62EE9">
        <w:rPr>
          <w:kern w:val="0"/>
        </w:rPr>
        <w:t>zwracania uwagi na przestrzeganie przez uczniów ustalonych zasad wchodzenia do budynku szkolnego oraz sal lekcyjnych;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62EE9">
        <w:rPr>
          <w:kern w:val="0"/>
        </w:rPr>
        <w:t>egzekwowania, aby uczniowie nie opuszczali terenu szkoły</w:t>
      </w:r>
      <w:r w:rsidR="00B67D2F" w:rsidRPr="00562EE9">
        <w:rPr>
          <w:kern w:val="0"/>
        </w:rPr>
        <w:t xml:space="preserve"> w </w:t>
      </w:r>
      <w:r w:rsidRPr="00562EE9">
        <w:rPr>
          <w:kern w:val="0"/>
        </w:rPr>
        <w:t>trakcie przerw;</w:t>
      </w:r>
    </w:p>
    <w:p w:rsidR="00562EE9" w:rsidRDefault="006836C2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62EE9">
        <w:rPr>
          <w:kern w:val="0"/>
        </w:rPr>
        <w:t>niedopuszczanie do palen</w:t>
      </w:r>
      <w:r w:rsidR="004B2EA3" w:rsidRPr="00562EE9">
        <w:rPr>
          <w:kern w:val="0"/>
        </w:rPr>
        <w:t>ia papierosów na terenie szkoły;</w:t>
      </w:r>
    </w:p>
    <w:p w:rsidR="006836C2" w:rsidRDefault="001E20EB" w:rsidP="00BE7592">
      <w:pPr>
        <w:pStyle w:val="Standard"/>
        <w:numPr>
          <w:ilvl w:val="0"/>
          <w:numId w:val="17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>natychmiastowego zgłoszenia D</w:t>
      </w:r>
      <w:r w:rsidR="006836C2" w:rsidRPr="00562EE9">
        <w:rPr>
          <w:kern w:val="0"/>
        </w:rPr>
        <w:t xml:space="preserve">yrektorowi szkoły faktu zaistnienia wypadku </w:t>
      </w:r>
      <w:r w:rsidR="006836C2" w:rsidRPr="00562EE9">
        <w:rPr>
          <w:kern w:val="0"/>
        </w:rPr>
        <w:br/>
        <w:t>i podjęcia działań zmierzających do udzielenia pierwszej pomocy</w:t>
      </w:r>
      <w:r w:rsidR="00B67D2F" w:rsidRPr="00562EE9">
        <w:rPr>
          <w:kern w:val="0"/>
        </w:rPr>
        <w:t xml:space="preserve"> i </w:t>
      </w:r>
      <w:r w:rsidR="006836C2" w:rsidRPr="00562EE9">
        <w:rPr>
          <w:kern w:val="0"/>
        </w:rPr>
        <w:t>zapewnienia dalszej opieki oraz zabezpieczenia miejsca wypadku.</w:t>
      </w:r>
    </w:p>
    <w:p w:rsidR="00562EE9" w:rsidRPr="00562EE9" w:rsidRDefault="00562EE9" w:rsidP="00562EE9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 pod żadnym pozorem nie może zejść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dyżuru bez ustalenia zastępstwa osoby dyżurującej.</w:t>
      </w:r>
    </w:p>
    <w:p w:rsidR="00562EE9" w:rsidRPr="00175C6A" w:rsidRDefault="00562EE9" w:rsidP="00562EE9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 jest zobowiązany zapewnić właściwy nadzór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bezpieczeństwo uczniom biorącym udział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pracach na rzecz szkoły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środowiska.</w:t>
      </w:r>
    </w:p>
    <w:p w:rsidR="00562EE9" w:rsidRPr="00175C6A" w:rsidRDefault="00562EE9" w:rsidP="00562EE9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 xml:space="preserve">Nauczyciele zobowiązani są do przestrzegania ustalonych godzin rozpoczynania </w:t>
      </w:r>
      <w:r w:rsidRPr="00175C6A">
        <w:rPr>
          <w:kern w:val="0"/>
        </w:rPr>
        <w:br/>
        <w:t>i kończenia zajęć edukacyjnych oraz respektowania prawa ucznia do pełnych przerw międzylekcyjnych.</w:t>
      </w:r>
    </w:p>
    <w:p w:rsidR="00562EE9" w:rsidRPr="00175C6A" w:rsidRDefault="00562EE9" w:rsidP="00562EE9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 organizujący wyjście uczniów ze szkoły lub wycieczkę ma obowiązek przestrzegać zasad ujętych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Regulaminie wycieczek szkolnych obowiązującym </w:t>
      </w:r>
      <w:r w:rsidRPr="00175C6A">
        <w:rPr>
          <w:kern w:val="0"/>
        </w:rPr>
        <w:br/>
        <w:t>w szkole.</w:t>
      </w:r>
      <w:r w:rsidR="003E4AE2">
        <w:rPr>
          <w:kern w:val="0"/>
        </w:rPr>
        <w:t xml:space="preserve"> Każde wyjście  uczniów poza teren szkoły powinno być odnotowane w „Księdze Wyjść”. </w:t>
      </w:r>
    </w:p>
    <w:p w:rsidR="004B2EA3" w:rsidRPr="00175C6A" w:rsidRDefault="004B2EA3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</w:p>
    <w:p w:rsidR="006836C2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§ 32.</w:t>
      </w:r>
    </w:p>
    <w:p w:rsidR="006836C2" w:rsidRPr="00175C6A" w:rsidRDefault="006836C2" w:rsidP="00175C6A">
      <w:pPr>
        <w:pStyle w:val="Nagwek2"/>
        <w:tabs>
          <w:tab w:val="left" w:pos="284"/>
        </w:tabs>
        <w:spacing w:line="276" w:lineRule="auto"/>
        <w:ind w:left="0"/>
        <w:textAlignment w:val="baseline"/>
        <w:rPr>
          <w:sz w:val="24"/>
        </w:rPr>
      </w:pPr>
      <w:r w:rsidRPr="00175C6A">
        <w:rPr>
          <w:sz w:val="24"/>
        </w:rPr>
        <w:t>Zasady bezpieczeństwa dla uczniów</w:t>
      </w:r>
    </w:p>
    <w:p w:rsidR="006836C2" w:rsidRPr="00175C6A" w:rsidRDefault="006836C2" w:rsidP="00175C6A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b/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Za bezpieczeństwo fizyczne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psychiczne uczniów przebywających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szkole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czasie zajęć obowiązkowych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pozalekcyjnych odpowiada nauczyciel prowadzący zajęcia.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ind w:left="284"/>
        <w:jc w:val="both"/>
        <w:rPr>
          <w:kern w:val="0"/>
        </w:rPr>
      </w:pPr>
    </w:p>
    <w:p w:rsidR="006836C2" w:rsidRPr="00A51CE3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b/>
          <w:kern w:val="0"/>
        </w:rPr>
      </w:pPr>
      <w:r w:rsidRPr="00175C6A">
        <w:rPr>
          <w:kern w:val="0"/>
        </w:rPr>
        <w:t>W pomieszczeniach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 xml:space="preserve">zwiększonym ryzyku (sala gimnastyczna, pracownia </w:t>
      </w:r>
      <w:r w:rsidR="00E36D13">
        <w:rPr>
          <w:kern w:val="0"/>
        </w:rPr>
        <w:t>komputerowa, chemiczna, fizyczna oraz techniczna</w:t>
      </w:r>
      <w:r w:rsidRPr="00175C6A">
        <w:rPr>
          <w:kern w:val="0"/>
        </w:rPr>
        <w:t>) nauczyciele obowiązani są do opracowania</w:t>
      </w:r>
      <w:r w:rsidR="00B67D2F" w:rsidRPr="00175C6A">
        <w:rPr>
          <w:kern w:val="0"/>
        </w:rPr>
        <w:t xml:space="preserve"> i </w:t>
      </w:r>
      <w:r w:rsidR="004B2EA3" w:rsidRPr="00175C6A">
        <w:rPr>
          <w:kern w:val="0"/>
        </w:rPr>
        <w:t xml:space="preserve">zapoznania uczniów </w:t>
      </w:r>
      <w:r w:rsidRPr="00175C6A">
        <w:rPr>
          <w:kern w:val="0"/>
        </w:rPr>
        <w:t>z regulaminami tych pomieszczeń.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b/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W czasie przerw uczniowie opuszczają sale lekcyjne.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Za porządek pozostawiony przez uczniów po zakończonej lekcji odpowiada nauczyciel prowadzący zajęcia.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W czasie przerw między lekcjami dyżur na korytarzu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placu przed szkołą pełnią nauczyciele według opracowanego harmonogramu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regulaminu dyżurów.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lastRenderedPageBreak/>
        <w:t>W szkole obowiązuje zakaz opuszczania terenu szkoły przez uczniów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czasie przerw, zajęć edukacyjnych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zajęć pozalekcyjnych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godzinach,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których zgodnie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planem powinni przebywać na terenie szkoły.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Za teren szkoły rozumie się również plac przed szkołą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boisko szkolne.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Uczniowie mogą wychodzić podczas przerw na plac przed szkołą, kiedy zezwalają na to warunki atmosferyczne.</w:t>
      </w:r>
    </w:p>
    <w:p w:rsidR="00A51CE3" w:rsidRPr="00175C6A" w:rsidRDefault="00A51CE3" w:rsidP="00A51CE3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3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Nauczyciele, jak również inni pracownicy szkoły kontrolują obecność uczniów na zajęciach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reagują na nieuzasadnioną nieobecność, infor</w:t>
      </w:r>
      <w:r w:rsidR="00441FCD">
        <w:rPr>
          <w:kern w:val="0"/>
        </w:rPr>
        <w:t>mując wychowawcę, pedagoga lub D</w:t>
      </w:r>
      <w:r w:rsidRPr="00175C6A">
        <w:rPr>
          <w:kern w:val="0"/>
        </w:rPr>
        <w:t>yrektora szkoły.</w:t>
      </w:r>
    </w:p>
    <w:p w:rsidR="007738D5" w:rsidRPr="00175C6A" w:rsidRDefault="007738D5" w:rsidP="007738D5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</w:p>
    <w:p w:rsidR="006836C2" w:rsidRPr="00175C6A" w:rsidRDefault="006836C2" w:rsidP="00D45BB6">
      <w:pPr>
        <w:pStyle w:val="Standard"/>
        <w:numPr>
          <w:ilvl w:val="0"/>
          <w:numId w:val="177"/>
        </w:numPr>
        <w:tabs>
          <w:tab w:val="left" w:pos="142"/>
        </w:tabs>
        <w:overflowPunct w:val="0"/>
        <w:autoSpaceDE w:val="0"/>
        <w:spacing w:line="276" w:lineRule="auto"/>
        <w:ind w:left="284" w:hanging="426"/>
        <w:rPr>
          <w:kern w:val="0"/>
        </w:rPr>
      </w:pPr>
      <w:r w:rsidRPr="00175C6A">
        <w:rPr>
          <w:kern w:val="0"/>
        </w:rPr>
        <w:t>Uczeń może opuścić szkołę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czasie trwania zajęć edu</w:t>
      </w:r>
      <w:r w:rsidR="00B64CF5">
        <w:rPr>
          <w:kern w:val="0"/>
        </w:rPr>
        <w:t xml:space="preserve">kacyjnych na pisemną </w:t>
      </w:r>
      <w:r w:rsidRPr="00175C6A">
        <w:rPr>
          <w:kern w:val="0"/>
        </w:rPr>
        <w:t>prośbę rodziców</w:t>
      </w:r>
      <w:r w:rsidR="00B64CF5">
        <w:rPr>
          <w:kern w:val="0"/>
        </w:rPr>
        <w:t xml:space="preserve"> lub osobisty odbiór dziecka przez rodzica/prawnego opiekuna</w:t>
      </w:r>
      <w:r w:rsidR="0080399F">
        <w:rPr>
          <w:kern w:val="0"/>
        </w:rPr>
        <w:t xml:space="preserve"> lub upoważnioną przez rodziców osobę</w:t>
      </w:r>
      <w:r w:rsidRPr="00175C6A">
        <w:rPr>
          <w:kern w:val="0"/>
        </w:rPr>
        <w:t>. Decyzję pod</w:t>
      </w:r>
      <w:r w:rsidR="00BE7592">
        <w:rPr>
          <w:kern w:val="0"/>
        </w:rPr>
        <w:t>ejmuje wychowawca, nauczyciel, D</w:t>
      </w:r>
      <w:r w:rsidRPr="00175C6A">
        <w:rPr>
          <w:kern w:val="0"/>
        </w:rPr>
        <w:t>yrektor szkoły. Do dziennika wpisuje się wtedy usprawiedliwioną nieobecność.</w:t>
      </w:r>
    </w:p>
    <w:p w:rsidR="006836C2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</w:p>
    <w:p w:rsidR="00EC7DFF" w:rsidRPr="00175C6A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Rozdział 6</w:t>
      </w:r>
    </w:p>
    <w:p w:rsidR="00EC7DFF" w:rsidRPr="00175C6A" w:rsidRDefault="006836C2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175C6A">
        <w:rPr>
          <w:b/>
        </w:rPr>
        <w:t>UCZNIOWIE SZKOŁY</w:t>
      </w:r>
    </w:p>
    <w:p w:rsidR="00EC7DFF" w:rsidRPr="00175C6A" w:rsidRDefault="006836C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§ 33.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6836C2" w:rsidRDefault="006836C2" w:rsidP="004024FD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 xml:space="preserve">Nauka jest obowiązkowa do ukończenia 18 roku życia. </w:t>
      </w:r>
    </w:p>
    <w:p w:rsidR="00861505" w:rsidRPr="00175C6A" w:rsidRDefault="00861505" w:rsidP="00861505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kern w:val="0"/>
        </w:rPr>
      </w:pPr>
      <w:r w:rsidRPr="00175C6A">
        <w:rPr>
          <w:kern w:val="0"/>
        </w:rPr>
        <w:t>Obowiązek szkolny dziecka rozpoczyna się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początkiem roku szkolnego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roku kalendarzowym,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którym dziecko kończy 7 lat </w:t>
      </w:r>
      <w:r w:rsidRPr="00BE7592">
        <w:rPr>
          <w:kern w:val="0"/>
        </w:rPr>
        <w:t>oraz trwa do ukończenia szkoły podstawowej</w:t>
      </w:r>
      <w:r w:rsidRPr="00175C6A">
        <w:rPr>
          <w:b/>
          <w:kern w:val="0"/>
        </w:rPr>
        <w:t>,</w:t>
      </w:r>
      <w:r w:rsidRPr="00175C6A">
        <w:rPr>
          <w:kern w:val="0"/>
        </w:rPr>
        <w:t xml:space="preserve"> nie dłużej jednak niż do ukończenia 18 roku życia. </w:t>
      </w:r>
    </w:p>
    <w:p w:rsidR="00FA1230" w:rsidRPr="00175C6A" w:rsidRDefault="00FA1230" w:rsidP="00FA1230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 wniosek rodziców naukę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szkole podstawowej może także rozpocząć dziecko, które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danym roku kalendarzowym kończy 6 lat.</w:t>
      </w:r>
    </w:p>
    <w:p w:rsidR="00FA1230" w:rsidRPr="00175C6A" w:rsidRDefault="00FA1230" w:rsidP="00FA1230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t>Dyrektor szkoły podstawowej przyjmuje dziecko,</w:t>
      </w:r>
      <w:r w:rsidR="00B67D2F" w:rsidRPr="00175C6A">
        <w:t xml:space="preserve"> o </w:t>
      </w:r>
      <w:r w:rsidRPr="00175C6A">
        <w:t>którym mowa</w:t>
      </w:r>
      <w:r w:rsidR="00B67D2F" w:rsidRPr="00175C6A">
        <w:t xml:space="preserve"> w </w:t>
      </w:r>
      <w:r w:rsidRPr="00175C6A">
        <w:t xml:space="preserve">ust. 3, jeżeli dziecko: </w:t>
      </w:r>
    </w:p>
    <w:p w:rsidR="006836C2" w:rsidRPr="00175C6A" w:rsidRDefault="006836C2" w:rsidP="00BE7592">
      <w:pPr>
        <w:pStyle w:val="Standard"/>
        <w:numPr>
          <w:ilvl w:val="0"/>
          <w:numId w:val="17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77" w:name="_Hlk491851336"/>
      <w:bookmarkStart w:id="78" w:name="_Hlk482273690"/>
      <w:r w:rsidRPr="00175C6A">
        <w:t>korzystało</w:t>
      </w:r>
      <w:r w:rsidR="00B67D2F" w:rsidRPr="00175C6A">
        <w:t xml:space="preserve"> z </w:t>
      </w:r>
      <w:r w:rsidRPr="00175C6A">
        <w:t>wychowania przedszkolnego</w:t>
      </w:r>
      <w:r w:rsidR="00B67D2F" w:rsidRPr="00175C6A">
        <w:t xml:space="preserve"> w </w:t>
      </w:r>
      <w:r w:rsidRPr="00175C6A">
        <w:t>roku szkolnym poprzedzającym rok szkolny,</w:t>
      </w:r>
      <w:r w:rsidR="00B67D2F" w:rsidRPr="00175C6A">
        <w:t xml:space="preserve"> w </w:t>
      </w:r>
      <w:r w:rsidRPr="00175C6A">
        <w:t>którym ma rozpocząć naukę</w:t>
      </w:r>
      <w:r w:rsidR="00B67D2F" w:rsidRPr="00175C6A">
        <w:t xml:space="preserve"> w </w:t>
      </w:r>
      <w:r w:rsidRPr="00175C6A">
        <w:t xml:space="preserve">szkole podstawowej, albo </w:t>
      </w:r>
    </w:p>
    <w:p w:rsidR="006836C2" w:rsidRPr="007738D5" w:rsidRDefault="006836C2" w:rsidP="00BE7592">
      <w:pPr>
        <w:pStyle w:val="Standard"/>
        <w:numPr>
          <w:ilvl w:val="0"/>
          <w:numId w:val="17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t>posiada opinię</w:t>
      </w:r>
      <w:r w:rsidR="00B67D2F" w:rsidRPr="00175C6A">
        <w:t xml:space="preserve"> o </w:t>
      </w:r>
      <w:r w:rsidRPr="00175C6A">
        <w:t>możliwości rozpoczęcia nauki</w:t>
      </w:r>
      <w:r w:rsidR="00B67D2F" w:rsidRPr="00175C6A">
        <w:t xml:space="preserve"> w </w:t>
      </w:r>
      <w:r w:rsidRPr="00175C6A">
        <w:t>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</w:t>
      </w:r>
      <w:bookmarkEnd w:id="77"/>
      <w:r w:rsidRPr="00175C6A">
        <w:t>.</w:t>
      </w:r>
    </w:p>
    <w:p w:rsidR="007738D5" w:rsidRPr="00175C6A" w:rsidRDefault="007738D5" w:rsidP="007738D5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bookmarkEnd w:id="78"/>
    <w:p w:rsidR="00EC7DFF" w:rsidRPr="00175C6A" w:rsidRDefault="006836C2" w:rsidP="00175C6A">
      <w:pPr>
        <w:tabs>
          <w:tab w:val="left" w:pos="284"/>
        </w:tabs>
        <w:spacing w:line="276" w:lineRule="auto"/>
      </w:pPr>
      <w:r w:rsidRPr="00175C6A">
        <w:t>Rekrutacja odbywa się na podstawie odrębnego regulaminu.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</w:pPr>
    </w:p>
    <w:p w:rsidR="00EC7DFF" w:rsidRPr="00175C6A" w:rsidRDefault="006836C2" w:rsidP="00175C6A">
      <w:pPr>
        <w:tabs>
          <w:tab w:val="left" w:pos="284"/>
        </w:tabs>
        <w:spacing w:line="276" w:lineRule="auto"/>
        <w:jc w:val="center"/>
      </w:pPr>
      <w:r w:rsidRPr="00175C6A">
        <w:rPr>
          <w:b/>
        </w:rPr>
        <w:t>§ 34</w:t>
      </w:r>
      <w:r w:rsidR="00EC7DFF" w:rsidRPr="00175C6A">
        <w:rPr>
          <w:b/>
        </w:rPr>
        <w:t>.</w:t>
      </w:r>
      <w:r w:rsidR="00EC7DFF" w:rsidRPr="00175C6A">
        <w:t xml:space="preserve"> 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</w:pPr>
    </w:p>
    <w:p w:rsidR="00EC7DFF" w:rsidRPr="00175C6A" w:rsidRDefault="00EC7DFF" w:rsidP="00175C6A">
      <w:pPr>
        <w:tabs>
          <w:tab w:val="left" w:pos="284"/>
          <w:tab w:val="left" w:pos="426"/>
        </w:tabs>
        <w:spacing w:line="276" w:lineRule="auto"/>
        <w:jc w:val="both"/>
      </w:pPr>
      <w:r w:rsidRPr="00175C6A">
        <w:rPr>
          <w:b/>
        </w:rPr>
        <w:t>1.</w:t>
      </w:r>
      <w:r w:rsidRPr="00175C6A">
        <w:t xml:space="preserve"> Uczeń ma prawo do:</w:t>
      </w:r>
    </w:p>
    <w:p w:rsidR="00214D7D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lastRenderedPageBreak/>
        <w:t>właściwie zorganizowanego procesu kształcenia, zgodnie</w:t>
      </w:r>
      <w:r w:rsidR="00B67D2F" w:rsidRPr="00FB3503">
        <w:rPr>
          <w:rFonts w:ascii="Times New Roman" w:hAnsi="Times New Roman" w:cs="Times New Roman"/>
          <w:sz w:val="24"/>
        </w:rPr>
        <w:t xml:space="preserve"> z </w:t>
      </w:r>
      <w:r w:rsidRPr="00FB3503">
        <w:rPr>
          <w:rFonts w:ascii="Times New Roman" w:hAnsi="Times New Roman" w:cs="Times New Roman"/>
          <w:sz w:val="24"/>
        </w:rPr>
        <w:t>z</w:t>
      </w:r>
      <w:r w:rsidR="00694577">
        <w:rPr>
          <w:rFonts w:ascii="Times New Roman" w:hAnsi="Times New Roman" w:cs="Times New Roman"/>
          <w:sz w:val="24"/>
        </w:rPr>
        <w:t>asadami higieny pracy umysłowej;</w:t>
      </w:r>
    </w:p>
    <w:p w:rsidR="00214D7D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opieki wychowawczej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warunków pobytu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="00694577">
        <w:rPr>
          <w:rFonts w:ascii="Times New Roman" w:hAnsi="Times New Roman" w:cs="Times New Roman"/>
          <w:sz w:val="24"/>
        </w:rPr>
        <w:t>s</w:t>
      </w:r>
      <w:r w:rsidRPr="00FB3503">
        <w:rPr>
          <w:rFonts w:ascii="Times New Roman" w:hAnsi="Times New Roman" w:cs="Times New Roman"/>
          <w:sz w:val="24"/>
        </w:rPr>
        <w:t>zkole zapewniających bezpieczeństwo, ochronę przed wszelkimi formami przemocy fizycznej bądź psychicznej oraz ochronę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="00694577">
        <w:rPr>
          <w:rFonts w:ascii="Times New Roman" w:hAnsi="Times New Roman" w:cs="Times New Roman"/>
          <w:sz w:val="24"/>
        </w:rPr>
        <w:t>poszanowanie jego godności;</w:t>
      </w:r>
    </w:p>
    <w:p w:rsidR="00214D7D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korzystania</w:t>
      </w:r>
      <w:r w:rsidR="00B67D2F" w:rsidRPr="00FB3503">
        <w:rPr>
          <w:rFonts w:ascii="Times New Roman" w:hAnsi="Times New Roman" w:cs="Times New Roman"/>
          <w:sz w:val="24"/>
        </w:rPr>
        <w:t xml:space="preserve"> z </w:t>
      </w:r>
      <w:r w:rsidRPr="00FB3503">
        <w:rPr>
          <w:rFonts w:ascii="Times New Roman" w:hAnsi="Times New Roman" w:cs="Times New Roman"/>
          <w:sz w:val="24"/>
        </w:rPr>
        <w:t xml:space="preserve">doraźnej </w:t>
      </w:r>
      <w:r w:rsidR="0026107F">
        <w:rPr>
          <w:rFonts w:ascii="Times New Roman" w:hAnsi="Times New Roman" w:cs="Times New Roman"/>
          <w:sz w:val="24"/>
        </w:rPr>
        <w:t>pomocy finansowej;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życzliwego, podmiotowego traktowania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Pr="00FB3503">
        <w:rPr>
          <w:rFonts w:ascii="Times New Roman" w:hAnsi="Times New Roman" w:cs="Times New Roman"/>
          <w:sz w:val="24"/>
        </w:rPr>
        <w:t>pr</w:t>
      </w:r>
      <w:r w:rsidR="0026107F">
        <w:rPr>
          <w:rFonts w:ascii="Times New Roman" w:hAnsi="Times New Roman" w:cs="Times New Roman"/>
          <w:sz w:val="24"/>
        </w:rPr>
        <w:t>ocesie dydaktyczno-wychowawczym;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swobody wyrażania myśli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przekonań,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Pr="00FB3503">
        <w:rPr>
          <w:rFonts w:ascii="Times New Roman" w:hAnsi="Times New Roman" w:cs="Times New Roman"/>
          <w:sz w:val="24"/>
        </w:rPr>
        <w:t>szczególności dotyczących życia szkoły, a także światopoglądowych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religijnych, jeśli ni</w:t>
      </w:r>
      <w:r w:rsidR="0026107F">
        <w:rPr>
          <w:rFonts w:ascii="Times New Roman" w:hAnsi="Times New Roman" w:cs="Times New Roman"/>
          <w:sz w:val="24"/>
        </w:rPr>
        <w:t>e narusza tym dobra innych osób;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rozwijanie zainteresowań, zdolności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="0026107F">
        <w:rPr>
          <w:rFonts w:ascii="Times New Roman" w:hAnsi="Times New Roman" w:cs="Times New Roman"/>
          <w:sz w:val="24"/>
        </w:rPr>
        <w:t>talentów;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sprawiedliwej, obiektywnej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jawnej oceny oraz ustalonych sposobów kontroli postępów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="0026107F">
        <w:rPr>
          <w:rFonts w:ascii="Times New Roman" w:hAnsi="Times New Roman" w:cs="Times New Roman"/>
          <w:sz w:val="24"/>
        </w:rPr>
        <w:t>nauce;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pomocy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Pr="00FB3503">
        <w:rPr>
          <w:rFonts w:ascii="Times New Roman" w:hAnsi="Times New Roman" w:cs="Times New Roman"/>
          <w:sz w:val="24"/>
        </w:rPr>
        <w:t>przypadku trudności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="0026107F">
        <w:rPr>
          <w:rFonts w:ascii="Times New Roman" w:hAnsi="Times New Roman" w:cs="Times New Roman"/>
          <w:sz w:val="24"/>
        </w:rPr>
        <w:t>nauce;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korzystania</w:t>
      </w:r>
      <w:r w:rsidR="00B67D2F" w:rsidRPr="00FB3503">
        <w:rPr>
          <w:rFonts w:ascii="Times New Roman" w:hAnsi="Times New Roman" w:cs="Times New Roman"/>
          <w:sz w:val="24"/>
        </w:rPr>
        <w:t xml:space="preserve"> z </w:t>
      </w:r>
      <w:r w:rsidRPr="00FB3503">
        <w:rPr>
          <w:rFonts w:ascii="Times New Roman" w:hAnsi="Times New Roman" w:cs="Times New Roman"/>
          <w:sz w:val="24"/>
        </w:rPr>
        <w:t>poradnictwa psychologiczn</w:t>
      </w:r>
      <w:r w:rsidR="0026107F">
        <w:rPr>
          <w:rFonts w:ascii="Times New Roman" w:hAnsi="Times New Roman" w:cs="Times New Roman"/>
          <w:sz w:val="24"/>
        </w:rPr>
        <w:t>ego;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korzystania</w:t>
      </w:r>
      <w:r w:rsidR="00B67D2F" w:rsidRPr="00FB3503">
        <w:rPr>
          <w:rFonts w:ascii="Times New Roman" w:hAnsi="Times New Roman" w:cs="Times New Roman"/>
          <w:sz w:val="24"/>
        </w:rPr>
        <w:t xml:space="preserve"> z </w:t>
      </w:r>
      <w:r w:rsidRPr="00FB3503">
        <w:rPr>
          <w:rFonts w:ascii="Times New Roman" w:hAnsi="Times New Roman" w:cs="Times New Roman"/>
          <w:sz w:val="24"/>
        </w:rPr>
        <w:t>pomieszczeń szkolnych, sprzętu, środków dydaktycznych, księgozbioru bibliote</w:t>
      </w:r>
      <w:r w:rsidR="0026107F">
        <w:rPr>
          <w:rFonts w:ascii="Times New Roman" w:hAnsi="Times New Roman" w:cs="Times New Roman"/>
          <w:sz w:val="24"/>
        </w:rPr>
        <w:t>ki podczas zajęć pozalekcyjnych;</w:t>
      </w:r>
    </w:p>
    <w:p w:rsidR="00FB3503" w:rsidRPr="00FB3503" w:rsidRDefault="00344A38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wpływanie na życie s</w:t>
      </w:r>
      <w:r w:rsidR="00EC7DFF" w:rsidRPr="00FB3503">
        <w:rPr>
          <w:rFonts w:ascii="Times New Roman" w:hAnsi="Times New Roman" w:cs="Times New Roman"/>
          <w:sz w:val="24"/>
        </w:rPr>
        <w:t>zkoły przez działalność samorządową oraz zrzeszania się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="00EC7DFF" w:rsidRPr="00FB3503">
        <w:rPr>
          <w:rFonts w:ascii="Times New Roman" w:hAnsi="Times New Roman" w:cs="Times New Roman"/>
          <w:sz w:val="24"/>
        </w:rPr>
        <w:t>organizacjach działających</w:t>
      </w:r>
      <w:r w:rsidR="00B67D2F" w:rsidRPr="00FB3503">
        <w:rPr>
          <w:rFonts w:ascii="Times New Roman" w:hAnsi="Times New Roman" w:cs="Times New Roman"/>
          <w:sz w:val="24"/>
        </w:rPr>
        <w:t xml:space="preserve"> w </w:t>
      </w:r>
      <w:r w:rsidR="00F222CF">
        <w:rPr>
          <w:rFonts w:ascii="Times New Roman" w:hAnsi="Times New Roman" w:cs="Times New Roman"/>
          <w:sz w:val="24"/>
        </w:rPr>
        <w:t>Zespole Szkolno – P</w:t>
      </w:r>
      <w:r w:rsidR="0026107F">
        <w:rPr>
          <w:rFonts w:ascii="Times New Roman" w:hAnsi="Times New Roman" w:cs="Times New Roman"/>
          <w:sz w:val="24"/>
        </w:rPr>
        <w:t>rzedszkolnym;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poszanowania godności własnej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="0026107F">
        <w:rPr>
          <w:rFonts w:ascii="Times New Roman" w:hAnsi="Times New Roman" w:cs="Times New Roman"/>
          <w:sz w:val="24"/>
        </w:rPr>
        <w:t>nietykalności osobistej;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jawnego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pełnego wyrażania swoich poglądów, jeżeli nie narusza niczyjej godno</w:t>
      </w:r>
      <w:r w:rsidR="008C0719">
        <w:rPr>
          <w:rFonts w:ascii="Times New Roman" w:hAnsi="Times New Roman" w:cs="Times New Roman"/>
          <w:sz w:val="24"/>
        </w:rPr>
        <w:t>ści osobistej oraz postanowień Statutu Z</w:t>
      </w:r>
      <w:r w:rsidR="0026107F">
        <w:rPr>
          <w:rFonts w:ascii="Times New Roman" w:hAnsi="Times New Roman" w:cs="Times New Roman"/>
          <w:sz w:val="24"/>
        </w:rPr>
        <w:t>espołu;</w:t>
      </w:r>
    </w:p>
    <w:p w:rsidR="00FB3503" w:rsidRPr="00FB3503" w:rsidRDefault="00EC7DFF" w:rsidP="00BE7592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przedstawienia swoich problemów nauczycielom</w:t>
      </w:r>
      <w:r w:rsidR="00B67D2F" w:rsidRPr="00FB3503">
        <w:rPr>
          <w:rFonts w:ascii="Times New Roman" w:hAnsi="Times New Roman" w:cs="Times New Roman"/>
          <w:sz w:val="24"/>
        </w:rPr>
        <w:t xml:space="preserve"> i </w:t>
      </w:r>
      <w:r w:rsidRPr="00FB3503">
        <w:rPr>
          <w:rFonts w:ascii="Times New Roman" w:hAnsi="Times New Roman" w:cs="Times New Roman"/>
          <w:sz w:val="24"/>
        </w:rPr>
        <w:t>wychowawcy oraz uzyskania wyjaśnień, odpowiedzi, a także pomocy</w:t>
      </w:r>
      <w:r w:rsidR="00B67D2F" w:rsidRPr="00FB3503">
        <w:rPr>
          <w:rFonts w:ascii="Times New Roman" w:hAnsi="Times New Roman" w:cs="Times New Roman"/>
          <w:sz w:val="24"/>
        </w:rPr>
        <w:t xml:space="preserve"> z </w:t>
      </w:r>
      <w:r w:rsidR="0026107F">
        <w:rPr>
          <w:rFonts w:ascii="Times New Roman" w:hAnsi="Times New Roman" w:cs="Times New Roman"/>
          <w:sz w:val="24"/>
        </w:rPr>
        <w:t>prawem do zachowania tajemnicy;</w:t>
      </w:r>
    </w:p>
    <w:p w:rsidR="00FB3503" w:rsidRPr="00175C6A" w:rsidRDefault="00FB3503" w:rsidP="00FB3503">
      <w:pPr>
        <w:pStyle w:val="Akapitzlist"/>
        <w:tabs>
          <w:tab w:val="left" w:pos="284"/>
          <w:tab w:val="left" w:pos="426"/>
          <w:tab w:val="left" w:pos="1455"/>
        </w:tabs>
        <w:spacing w:after="0"/>
        <w:jc w:val="both"/>
      </w:pPr>
    </w:p>
    <w:p w:rsidR="00FB3503" w:rsidRPr="00FB3503" w:rsidRDefault="00EC7DFF" w:rsidP="00003419">
      <w:pPr>
        <w:pStyle w:val="Akapitzlist"/>
        <w:numPr>
          <w:ilvl w:val="0"/>
          <w:numId w:val="171"/>
        </w:numPr>
        <w:tabs>
          <w:tab w:val="left" w:pos="284"/>
          <w:tab w:val="left" w:pos="426"/>
          <w:tab w:val="left" w:pos="1455"/>
        </w:tabs>
        <w:spacing w:after="0"/>
        <w:ind w:hanging="720"/>
        <w:rPr>
          <w:rFonts w:ascii="Times New Roman" w:eastAsia="Book Antiqua" w:hAnsi="Times New Roman" w:cs="Times New Roman"/>
          <w:sz w:val="24"/>
        </w:rPr>
      </w:pPr>
      <w:r w:rsidRPr="00FB3503">
        <w:rPr>
          <w:rFonts w:ascii="Times New Roman" w:hAnsi="Times New Roman" w:cs="Times New Roman"/>
          <w:sz w:val="24"/>
        </w:rPr>
        <w:t>Ponadto uczeń ma</w:t>
      </w:r>
      <w:r w:rsidR="002A1B69" w:rsidRPr="00FB3503">
        <w:rPr>
          <w:rFonts w:ascii="Times New Roman" w:hAnsi="Times New Roman" w:cs="Times New Roman"/>
          <w:sz w:val="24"/>
        </w:rPr>
        <w:t xml:space="preserve"> </w:t>
      </w:r>
      <w:r w:rsidRPr="00FB3503">
        <w:rPr>
          <w:rFonts w:ascii="Times New Roman" w:hAnsi="Times New Roman" w:cs="Times New Roman"/>
          <w:sz w:val="24"/>
        </w:rPr>
        <w:t xml:space="preserve"> prawo</w:t>
      </w:r>
      <w:r w:rsidR="002A1B69" w:rsidRPr="00FB3503">
        <w:rPr>
          <w:rFonts w:ascii="Times New Roman" w:hAnsi="Times New Roman" w:cs="Times New Roman"/>
          <w:sz w:val="24"/>
        </w:rPr>
        <w:t xml:space="preserve"> </w:t>
      </w:r>
      <w:r w:rsidRPr="00FB3503">
        <w:rPr>
          <w:rFonts w:ascii="Times New Roman" w:hAnsi="Times New Roman" w:cs="Times New Roman"/>
          <w:sz w:val="24"/>
        </w:rPr>
        <w:t>:</w:t>
      </w:r>
    </w:p>
    <w:p w:rsidR="00FB3503" w:rsidRPr="00FB3503" w:rsidRDefault="00EC7DFF" w:rsidP="00BE7592">
      <w:pPr>
        <w:pStyle w:val="Akapitzlist"/>
        <w:numPr>
          <w:ilvl w:val="0"/>
          <w:numId w:val="180"/>
        </w:numPr>
        <w:tabs>
          <w:tab w:val="left" w:pos="284"/>
          <w:tab w:val="left" w:pos="426"/>
        </w:tabs>
        <w:spacing w:after="0"/>
        <w:ind w:left="993" w:hanging="283"/>
        <w:rPr>
          <w:rFonts w:ascii="Times New Roman" w:eastAsia="Book Antiqua" w:hAnsi="Times New Roman" w:cs="Times New Roman"/>
          <w:sz w:val="24"/>
          <w:szCs w:val="24"/>
        </w:rPr>
      </w:pPr>
      <w:r w:rsidRPr="00FB3503">
        <w:rPr>
          <w:rFonts w:ascii="Times New Roman" w:hAnsi="Times New Roman" w:cs="Times New Roman"/>
          <w:sz w:val="24"/>
          <w:szCs w:val="24"/>
        </w:rPr>
        <w:t>do jawnej</w:t>
      </w:r>
      <w:r w:rsidR="00B67D2F" w:rsidRPr="00FB3503">
        <w:rPr>
          <w:rFonts w:ascii="Times New Roman" w:hAnsi="Times New Roman" w:cs="Times New Roman"/>
          <w:sz w:val="24"/>
          <w:szCs w:val="24"/>
        </w:rPr>
        <w:t xml:space="preserve"> i </w:t>
      </w:r>
      <w:r w:rsidRPr="00FB3503">
        <w:rPr>
          <w:rFonts w:ascii="Times New Roman" w:hAnsi="Times New Roman" w:cs="Times New Roman"/>
          <w:sz w:val="24"/>
          <w:szCs w:val="24"/>
        </w:rPr>
        <w:t xml:space="preserve">przeprowadzanej na bieżąco oceny swojego stanu </w:t>
      </w:r>
      <w:r w:rsidR="00A442CA">
        <w:rPr>
          <w:rFonts w:ascii="Times New Roman" w:hAnsi="Times New Roman" w:cs="Times New Roman"/>
          <w:sz w:val="24"/>
          <w:szCs w:val="24"/>
        </w:rPr>
        <w:t>wiedzy;</w:t>
      </w:r>
    </w:p>
    <w:p w:rsidR="00FB3503" w:rsidRPr="002C03C4" w:rsidRDefault="00EC7DFF" w:rsidP="00BE7592">
      <w:pPr>
        <w:pStyle w:val="Akapitzlist"/>
        <w:numPr>
          <w:ilvl w:val="0"/>
          <w:numId w:val="180"/>
        </w:numPr>
        <w:tabs>
          <w:tab w:val="left" w:pos="284"/>
          <w:tab w:val="left" w:pos="426"/>
        </w:tabs>
        <w:spacing w:after="0"/>
        <w:ind w:left="993" w:hanging="283"/>
        <w:rPr>
          <w:rFonts w:ascii="Times New Roman" w:eastAsia="Book Antiqua" w:hAnsi="Times New Roman" w:cs="Times New Roman"/>
          <w:sz w:val="24"/>
          <w:szCs w:val="24"/>
        </w:rPr>
      </w:pPr>
      <w:r w:rsidRPr="00FB3503">
        <w:rPr>
          <w:rFonts w:ascii="Times New Roman" w:hAnsi="Times New Roman" w:cs="Times New Roman"/>
          <w:sz w:val="24"/>
          <w:szCs w:val="24"/>
        </w:rPr>
        <w:t>odwołania się na zasadach</w:t>
      </w:r>
      <w:r w:rsidR="00B67D2F" w:rsidRPr="00FB3503">
        <w:rPr>
          <w:rFonts w:ascii="Times New Roman" w:hAnsi="Times New Roman" w:cs="Times New Roman"/>
          <w:sz w:val="24"/>
          <w:szCs w:val="24"/>
        </w:rPr>
        <w:t xml:space="preserve"> i w </w:t>
      </w:r>
      <w:r w:rsidRPr="00FB3503">
        <w:rPr>
          <w:rFonts w:ascii="Times New Roman" w:hAnsi="Times New Roman" w:cs="Times New Roman"/>
          <w:sz w:val="24"/>
          <w:szCs w:val="24"/>
        </w:rPr>
        <w:t xml:space="preserve">trybie określonym odrębnymi przepisami od ocen </w:t>
      </w:r>
      <w:r w:rsidR="00A442CA">
        <w:rPr>
          <w:rFonts w:ascii="Times New Roman" w:hAnsi="Times New Roman" w:cs="Times New Roman"/>
          <w:sz w:val="24"/>
          <w:szCs w:val="24"/>
        </w:rPr>
        <w:t>rocznych</w:t>
      </w:r>
      <w:r w:rsidR="002C03C4">
        <w:rPr>
          <w:rFonts w:ascii="Times New Roman" w:hAnsi="Times New Roman" w:cs="Times New Roman"/>
          <w:sz w:val="24"/>
          <w:szCs w:val="24"/>
        </w:rPr>
        <w:t>.</w:t>
      </w:r>
    </w:p>
    <w:p w:rsidR="002C03C4" w:rsidRPr="00FB3503" w:rsidRDefault="002C03C4" w:rsidP="002C03C4">
      <w:pPr>
        <w:pStyle w:val="Akapitzlist"/>
        <w:tabs>
          <w:tab w:val="left" w:pos="284"/>
          <w:tab w:val="left" w:pos="426"/>
        </w:tabs>
        <w:spacing w:after="0"/>
        <w:ind w:left="709"/>
        <w:rPr>
          <w:rFonts w:ascii="Times New Roman" w:eastAsia="Book Antiqua" w:hAnsi="Times New Roman" w:cs="Times New Roman"/>
          <w:sz w:val="24"/>
          <w:szCs w:val="24"/>
        </w:rPr>
      </w:pPr>
    </w:p>
    <w:p w:rsidR="00EC7DFF" w:rsidRPr="00A442CA" w:rsidRDefault="00EC7DFF" w:rsidP="00A442CA">
      <w:pPr>
        <w:pStyle w:val="Akapitzlist"/>
        <w:numPr>
          <w:ilvl w:val="0"/>
          <w:numId w:val="256"/>
        </w:numPr>
        <w:tabs>
          <w:tab w:val="left" w:pos="284"/>
          <w:tab w:val="left" w:pos="426"/>
        </w:tabs>
        <w:ind w:left="284" w:hanging="284"/>
        <w:rPr>
          <w:rFonts w:ascii="Times New Roman" w:eastAsia="Book Antiqua" w:hAnsi="Times New Roman" w:cs="Times New Roman"/>
          <w:sz w:val="28"/>
        </w:rPr>
      </w:pPr>
      <w:r w:rsidRPr="00A442CA">
        <w:rPr>
          <w:rFonts w:ascii="Times New Roman" w:hAnsi="Times New Roman" w:cs="Times New Roman"/>
          <w:sz w:val="24"/>
        </w:rPr>
        <w:t>Uczeń ma prawo do korzystania</w:t>
      </w:r>
      <w:r w:rsidR="00B67D2F" w:rsidRPr="00A442CA">
        <w:rPr>
          <w:rFonts w:ascii="Times New Roman" w:hAnsi="Times New Roman" w:cs="Times New Roman"/>
          <w:sz w:val="24"/>
        </w:rPr>
        <w:t xml:space="preserve"> z </w:t>
      </w:r>
      <w:r w:rsidRPr="00A442CA">
        <w:rPr>
          <w:rFonts w:ascii="Times New Roman" w:hAnsi="Times New Roman" w:cs="Times New Roman"/>
          <w:sz w:val="24"/>
        </w:rPr>
        <w:t>pomocy socjalnej przydzielonej</w:t>
      </w:r>
      <w:r w:rsidR="00B67D2F" w:rsidRPr="00A442CA">
        <w:rPr>
          <w:rFonts w:ascii="Times New Roman" w:hAnsi="Times New Roman" w:cs="Times New Roman"/>
          <w:sz w:val="24"/>
        </w:rPr>
        <w:t xml:space="preserve"> w </w:t>
      </w:r>
      <w:r w:rsidRPr="00A442CA">
        <w:rPr>
          <w:rFonts w:ascii="Times New Roman" w:hAnsi="Times New Roman" w:cs="Times New Roman"/>
          <w:sz w:val="24"/>
        </w:rPr>
        <w:t xml:space="preserve">miarę możliwości zespołu, </w:t>
      </w:r>
      <w:r w:rsidRPr="00A442CA">
        <w:rPr>
          <w:rFonts w:ascii="Times New Roman" w:hAnsi="Times New Roman" w:cs="Times New Roman"/>
          <w:sz w:val="24"/>
          <w:szCs w:val="24"/>
        </w:rPr>
        <w:t>według zasad określonych odrębnymi przepisami.</w:t>
      </w:r>
    </w:p>
    <w:p w:rsidR="00FB3503" w:rsidRPr="00FB3503" w:rsidRDefault="00FB3503" w:rsidP="00FB3503">
      <w:pPr>
        <w:pStyle w:val="Akapitzlist"/>
        <w:tabs>
          <w:tab w:val="left" w:pos="284"/>
          <w:tab w:val="left" w:pos="426"/>
        </w:tabs>
        <w:spacing w:after="0"/>
        <w:ind w:left="709"/>
        <w:rPr>
          <w:rFonts w:ascii="Times New Roman" w:eastAsia="Book Antiqua" w:hAnsi="Times New Roman" w:cs="Times New Roman"/>
          <w:sz w:val="28"/>
        </w:rPr>
      </w:pPr>
    </w:p>
    <w:p w:rsidR="00751CB7" w:rsidRDefault="00EC7DFF" w:rsidP="006F2F77">
      <w:pPr>
        <w:pStyle w:val="Akapitzlist"/>
        <w:numPr>
          <w:ilvl w:val="0"/>
          <w:numId w:val="256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751CB7">
        <w:rPr>
          <w:rFonts w:ascii="Times New Roman" w:hAnsi="Times New Roman" w:cs="Times New Roman"/>
          <w:sz w:val="24"/>
        </w:rPr>
        <w:t>Uczeń ma prawo do odpoczynku</w:t>
      </w:r>
      <w:r w:rsidR="00B67D2F" w:rsidRPr="00751CB7">
        <w:rPr>
          <w:rFonts w:ascii="Times New Roman" w:hAnsi="Times New Roman" w:cs="Times New Roman"/>
          <w:sz w:val="24"/>
        </w:rPr>
        <w:t xml:space="preserve"> w </w:t>
      </w:r>
      <w:r w:rsidRPr="00751CB7">
        <w:rPr>
          <w:rFonts w:ascii="Times New Roman" w:hAnsi="Times New Roman" w:cs="Times New Roman"/>
          <w:sz w:val="24"/>
        </w:rPr>
        <w:t>czasie przerw świątecznych</w:t>
      </w:r>
      <w:r w:rsidR="00B67D2F" w:rsidRPr="00751CB7">
        <w:rPr>
          <w:rFonts w:ascii="Times New Roman" w:hAnsi="Times New Roman" w:cs="Times New Roman"/>
          <w:sz w:val="24"/>
        </w:rPr>
        <w:t xml:space="preserve"> i </w:t>
      </w:r>
      <w:r w:rsidRPr="00751CB7">
        <w:rPr>
          <w:rFonts w:ascii="Times New Roman" w:hAnsi="Times New Roman" w:cs="Times New Roman"/>
          <w:sz w:val="24"/>
        </w:rPr>
        <w:t>ferii, nie należy</w:t>
      </w:r>
      <w:r w:rsidR="00B67D2F" w:rsidRPr="00751CB7">
        <w:rPr>
          <w:rFonts w:ascii="Times New Roman" w:hAnsi="Times New Roman" w:cs="Times New Roman"/>
          <w:sz w:val="24"/>
        </w:rPr>
        <w:t xml:space="preserve"> w </w:t>
      </w:r>
      <w:r w:rsidRPr="00751CB7">
        <w:rPr>
          <w:rFonts w:ascii="Times New Roman" w:hAnsi="Times New Roman" w:cs="Times New Roman"/>
          <w:sz w:val="24"/>
        </w:rPr>
        <w:t>związku</w:t>
      </w:r>
      <w:r w:rsidR="00B67D2F" w:rsidRPr="00751CB7">
        <w:rPr>
          <w:rFonts w:ascii="Times New Roman" w:hAnsi="Times New Roman" w:cs="Times New Roman"/>
          <w:sz w:val="24"/>
        </w:rPr>
        <w:t xml:space="preserve"> z </w:t>
      </w:r>
      <w:r w:rsidRPr="00751CB7">
        <w:rPr>
          <w:rFonts w:ascii="Times New Roman" w:hAnsi="Times New Roman" w:cs="Times New Roman"/>
          <w:sz w:val="24"/>
        </w:rPr>
        <w:t>tym zadawać dodatkowych prac domowych na czas ich trwania.</w:t>
      </w:r>
    </w:p>
    <w:p w:rsidR="00751CB7" w:rsidRPr="00751CB7" w:rsidRDefault="00EC7DFF" w:rsidP="00A442CA">
      <w:pPr>
        <w:pStyle w:val="Akapitzlist"/>
        <w:numPr>
          <w:ilvl w:val="0"/>
          <w:numId w:val="256"/>
        </w:numPr>
        <w:tabs>
          <w:tab w:val="left" w:pos="284"/>
          <w:tab w:val="left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751CB7">
        <w:rPr>
          <w:rFonts w:ascii="Times New Roman" w:hAnsi="Times New Roman" w:cs="Times New Roman"/>
          <w:sz w:val="24"/>
          <w:szCs w:val="24"/>
        </w:rPr>
        <w:t xml:space="preserve">Uczniowie mogą uczestniczyć wycieczkach organizowanych przez </w:t>
      </w:r>
      <w:r w:rsidR="002C03C4">
        <w:rPr>
          <w:rFonts w:ascii="Times New Roman" w:hAnsi="Times New Roman" w:cs="Times New Roman"/>
          <w:sz w:val="24"/>
          <w:szCs w:val="24"/>
        </w:rPr>
        <w:t>s</w:t>
      </w:r>
      <w:r w:rsidR="004D74A7" w:rsidRPr="00751CB7">
        <w:rPr>
          <w:rFonts w:ascii="Times New Roman" w:hAnsi="Times New Roman" w:cs="Times New Roman"/>
          <w:sz w:val="24"/>
          <w:szCs w:val="24"/>
        </w:rPr>
        <w:t>zkołę</w:t>
      </w:r>
      <w:r w:rsidRPr="00751CB7">
        <w:rPr>
          <w:rFonts w:ascii="Times New Roman" w:hAnsi="Times New Roman" w:cs="Times New Roman"/>
          <w:sz w:val="24"/>
          <w:szCs w:val="24"/>
        </w:rPr>
        <w:t>.</w:t>
      </w:r>
    </w:p>
    <w:p w:rsidR="00751CB7" w:rsidRPr="00751CB7" w:rsidRDefault="00EC7DFF" w:rsidP="000D73BC">
      <w:pPr>
        <w:pStyle w:val="Akapitzlist"/>
        <w:numPr>
          <w:ilvl w:val="0"/>
          <w:numId w:val="256"/>
        </w:numPr>
        <w:tabs>
          <w:tab w:val="left" w:pos="221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51CB7">
        <w:rPr>
          <w:rFonts w:ascii="Times New Roman" w:hAnsi="Times New Roman" w:cs="Times New Roman"/>
          <w:sz w:val="24"/>
          <w:szCs w:val="24"/>
        </w:rPr>
        <w:t xml:space="preserve">Uczeń może reprezentować </w:t>
      </w:r>
      <w:r w:rsidR="00BE7592">
        <w:rPr>
          <w:rFonts w:ascii="Times New Roman" w:hAnsi="Times New Roman" w:cs="Times New Roman"/>
          <w:sz w:val="24"/>
          <w:szCs w:val="24"/>
        </w:rPr>
        <w:t>s</w:t>
      </w:r>
      <w:r w:rsidR="004D74A7" w:rsidRPr="00751CB7">
        <w:rPr>
          <w:rFonts w:ascii="Times New Roman" w:hAnsi="Times New Roman" w:cs="Times New Roman"/>
          <w:sz w:val="24"/>
          <w:szCs w:val="24"/>
        </w:rPr>
        <w:t>zkołę</w:t>
      </w:r>
      <w:r w:rsidRPr="00751CB7">
        <w:rPr>
          <w:rFonts w:ascii="Times New Roman" w:hAnsi="Times New Roman" w:cs="Times New Roman"/>
          <w:sz w:val="24"/>
          <w:szCs w:val="24"/>
        </w:rPr>
        <w:t xml:space="preserve"> na konkursach przedmiotowych, przeglądach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i </w:t>
      </w:r>
      <w:r w:rsidRPr="00751CB7">
        <w:rPr>
          <w:rFonts w:ascii="Times New Roman" w:hAnsi="Times New Roman" w:cs="Times New Roman"/>
          <w:sz w:val="24"/>
          <w:szCs w:val="24"/>
        </w:rPr>
        <w:t xml:space="preserve">zawodach sportowych, a także reprezentować </w:t>
      </w:r>
      <w:r w:rsidR="00BE7592">
        <w:rPr>
          <w:rFonts w:ascii="Times New Roman" w:hAnsi="Times New Roman" w:cs="Times New Roman"/>
          <w:sz w:val="24"/>
          <w:szCs w:val="24"/>
        </w:rPr>
        <w:t>Szkołę</w:t>
      </w:r>
      <w:r w:rsidR="000D73BC">
        <w:rPr>
          <w:rFonts w:ascii="Times New Roman" w:hAnsi="Times New Roman" w:cs="Times New Roman"/>
          <w:sz w:val="24"/>
          <w:szCs w:val="24"/>
        </w:rPr>
        <w:t xml:space="preserve"> poza jej obrębem za zgodą D</w:t>
      </w:r>
      <w:r w:rsidRPr="00751CB7">
        <w:rPr>
          <w:rFonts w:ascii="Times New Roman" w:hAnsi="Times New Roman" w:cs="Times New Roman"/>
          <w:sz w:val="24"/>
          <w:szCs w:val="24"/>
        </w:rPr>
        <w:t>yrektora.</w:t>
      </w:r>
    </w:p>
    <w:p w:rsidR="00751CB7" w:rsidRPr="00751CB7" w:rsidRDefault="00EC7DFF" w:rsidP="000D73BC">
      <w:pPr>
        <w:pStyle w:val="Akapitzlist"/>
        <w:numPr>
          <w:ilvl w:val="0"/>
          <w:numId w:val="256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51CB7">
        <w:rPr>
          <w:rFonts w:ascii="Times New Roman" w:hAnsi="Times New Roman" w:cs="Times New Roman"/>
          <w:sz w:val="24"/>
          <w:szCs w:val="24"/>
        </w:rPr>
        <w:t>Każdy uczeń ma czynne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i </w:t>
      </w:r>
      <w:r w:rsidRPr="00751CB7">
        <w:rPr>
          <w:rFonts w:ascii="Times New Roman" w:hAnsi="Times New Roman" w:cs="Times New Roman"/>
          <w:sz w:val="24"/>
          <w:szCs w:val="24"/>
        </w:rPr>
        <w:t>bierne prawo wyborcze do samorządu klasowego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i </w:t>
      </w:r>
      <w:r w:rsidR="006F2F77">
        <w:rPr>
          <w:rFonts w:ascii="Times New Roman" w:hAnsi="Times New Roman" w:cs="Times New Roman"/>
          <w:sz w:val="24"/>
          <w:szCs w:val="24"/>
        </w:rPr>
        <w:t>Samorządu U</w:t>
      </w:r>
      <w:r w:rsidRPr="00751CB7">
        <w:rPr>
          <w:rFonts w:ascii="Times New Roman" w:hAnsi="Times New Roman" w:cs="Times New Roman"/>
          <w:sz w:val="24"/>
          <w:szCs w:val="24"/>
        </w:rPr>
        <w:t>czniowskiego.</w:t>
      </w:r>
    </w:p>
    <w:p w:rsidR="00EC7DFF" w:rsidRPr="00751CB7" w:rsidRDefault="00EC7DFF" w:rsidP="000D73BC">
      <w:pPr>
        <w:pStyle w:val="Akapitzlist"/>
        <w:numPr>
          <w:ilvl w:val="0"/>
          <w:numId w:val="256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51CB7">
        <w:rPr>
          <w:rFonts w:ascii="Times New Roman" w:hAnsi="Times New Roman" w:cs="Times New Roman"/>
          <w:sz w:val="24"/>
          <w:szCs w:val="24"/>
        </w:rPr>
        <w:lastRenderedPageBreak/>
        <w:t>Uczeń ma prawo do zrzeszania się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w </w:t>
      </w:r>
      <w:r w:rsidRPr="00751CB7">
        <w:rPr>
          <w:rFonts w:ascii="Times New Roman" w:hAnsi="Times New Roman" w:cs="Times New Roman"/>
          <w:sz w:val="24"/>
          <w:szCs w:val="24"/>
        </w:rPr>
        <w:t>organiz</w:t>
      </w:r>
      <w:r w:rsidR="00E60403">
        <w:rPr>
          <w:rFonts w:ascii="Times New Roman" w:hAnsi="Times New Roman" w:cs="Times New Roman"/>
          <w:sz w:val="24"/>
          <w:szCs w:val="24"/>
        </w:rPr>
        <w:t>acjach działających na terenie s</w:t>
      </w:r>
      <w:r w:rsidRPr="00751CB7">
        <w:rPr>
          <w:rFonts w:ascii="Times New Roman" w:hAnsi="Times New Roman" w:cs="Times New Roman"/>
          <w:sz w:val="24"/>
          <w:szCs w:val="24"/>
        </w:rPr>
        <w:t>zkoły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i </w:t>
      </w:r>
      <w:r w:rsidRPr="00751CB7">
        <w:rPr>
          <w:rFonts w:ascii="Times New Roman" w:hAnsi="Times New Roman" w:cs="Times New Roman"/>
          <w:sz w:val="24"/>
          <w:szCs w:val="24"/>
        </w:rPr>
        <w:t>poza jej obrębem, których działalność nie jest sprzeczna</w:t>
      </w:r>
      <w:r w:rsidR="00B67D2F" w:rsidRPr="00751CB7">
        <w:rPr>
          <w:rFonts w:ascii="Times New Roman" w:hAnsi="Times New Roman" w:cs="Times New Roman"/>
          <w:sz w:val="24"/>
          <w:szCs w:val="24"/>
        </w:rPr>
        <w:t xml:space="preserve"> z </w:t>
      </w:r>
      <w:r w:rsidRPr="00751CB7">
        <w:rPr>
          <w:rFonts w:ascii="Times New Roman" w:hAnsi="Times New Roman" w:cs="Times New Roman"/>
          <w:sz w:val="24"/>
          <w:szCs w:val="24"/>
        </w:rPr>
        <w:t>Konstytucją RP.</w:t>
      </w:r>
    </w:p>
    <w:p w:rsidR="00360637" w:rsidRDefault="00360637" w:rsidP="007D1BF3">
      <w:pPr>
        <w:pStyle w:val="Standard"/>
        <w:tabs>
          <w:tab w:val="left" w:pos="284"/>
        </w:tabs>
        <w:spacing w:line="276" w:lineRule="auto"/>
        <w:rPr>
          <w:b/>
          <w:bCs/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bCs/>
          <w:kern w:val="0"/>
        </w:rPr>
        <w:t>§ 35.</w:t>
      </w:r>
    </w:p>
    <w:p w:rsidR="006836C2" w:rsidRPr="00175C6A" w:rsidRDefault="006836C2" w:rsidP="00175C6A">
      <w:pPr>
        <w:pStyle w:val="Standard"/>
        <w:shd w:val="clear" w:color="auto" w:fill="FFFFFF"/>
        <w:tabs>
          <w:tab w:val="left" w:pos="284"/>
          <w:tab w:val="left" w:pos="708"/>
          <w:tab w:val="left" w:pos="749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Tryb</w:t>
      </w:r>
      <w:r w:rsidRPr="00175C6A">
        <w:rPr>
          <w:rFonts w:eastAsia="Arial"/>
          <w:b/>
          <w:kern w:val="0"/>
        </w:rPr>
        <w:t xml:space="preserve"> </w:t>
      </w:r>
      <w:r w:rsidRPr="00175C6A">
        <w:rPr>
          <w:b/>
          <w:kern w:val="0"/>
        </w:rPr>
        <w:t>składania</w:t>
      </w:r>
      <w:r w:rsidRPr="00175C6A">
        <w:rPr>
          <w:rFonts w:eastAsia="Arial"/>
          <w:b/>
          <w:kern w:val="0"/>
        </w:rPr>
        <w:t xml:space="preserve"> </w:t>
      </w:r>
      <w:r w:rsidRPr="00175C6A">
        <w:rPr>
          <w:b/>
          <w:kern w:val="0"/>
        </w:rPr>
        <w:t>skarg</w:t>
      </w:r>
      <w:r w:rsidR="00B67D2F" w:rsidRPr="00175C6A">
        <w:rPr>
          <w:rFonts w:eastAsia="Arial"/>
          <w:b/>
          <w:kern w:val="0"/>
        </w:rPr>
        <w:t xml:space="preserve"> w </w:t>
      </w:r>
      <w:r w:rsidRPr="00175C6A">
        <w:rPr>
          <w:b/>
          <w:kern w:val="0"/>
        </w:rPr>
        <w:t>przypadku</w:t>
      </w:r>
      <w:r w:rsidRPr="00175C6A">
        <w:rPr>
          <w:rFonts w:eastAsia="Arial"/>
          <w:b/>
          <w:kern w:val="0"/>
        </w:rPr>
        <w:t xml:space="preserve"> </w:t>
      </w:r>
      <w:r w:rsidRPr="00175C6A">
        <w:rPr>
          <w:b/>
          <w:kern w:val="0"/>
        </w:rPr>
        <w:t>naruszenia</w:t>
      </w:r>
      <w:r w:rsidRPr="00175C6A">
        <w:rPr>
          <w:rFonts w:eastAsia="Arial"/>
          <w:b/>
          <w:kern w:val="0"/>
        </w:rPr>
        <w:t xml:space="preserve"> </w:t>
      </w:r>
      <w:r w:rsidRPr="00175C6A">
        <w:rPr>
          <w:b/>
          <w:kern w:val="0"/>
        </w:rPr>
        <w:t>praw</w:t>
      </w:r>
      <w:r w:rsidRPr="00175C6A">
        <w:rPr>
          <w:rFonts w:eastAsia="Arial"/>
          <w:b/>
          <w:kern w:val="0"/>
        </w:rPr>
        <w:t xml:space="preserve"> </w:t>
      </w:r>
      <w:r w:rsidRPr="00175C6A">
        <w:rPr>
          <w:b/>
          <w:kern w:val="0"/>
        </w:rPr>
        <w:t xml:space="preserve">ucznia </w:t>
      </w:r>
    </w:p>
    <w:p w:rsidR="006836C2" w:rsidRPr="00175C6A" w:rsidRDefault="006836C2" w:rsidP="00175C6A">
      <w:pPr>
        <w:pStyle w:val="Standard"/>
        <w:shd w:val="clear" w:color="auto" w:fill="FFFFFF"/>
        <w:tabs>
          <w:tab w:val="left" w:pos="284"/>
          <w:tab w:val="left" w:pos="408"/>
          <w:tab w:val="left" w:pos="449"/>
        </w:tabs>
        <w:spacing w:line="276" w:lineRule="auto"/>
        <w:jc w:val="both"/>
        <w:rPr>
          <w:b/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Uczeń,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którego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prawa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zostały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naruszone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prawo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wniesienia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 xml:space="preserve">wychowawcy </w:t>
      </w:r>
      <w:r w:rsidR="007D1BF3">
        <w:rPr>
          <w:kern w:val="0"/>
        </w:rPr>
        <w:t>klasy</w:t>
      </w:r>
      <w:r w:rsidRPr="00175C6A">
        <w:rPr>
          <w:kern w:val="0"/>
        </w:rPr>
        <w:t>.</w:t>
      </w:r>
    </w:p>
    <w:p w:rsidR="008A220B" w:rsidRPr="00175C6A" w:rsidRDefault="008A220B" w:rsidP="008A220B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Skarga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może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także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wniesiona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bezpośrednio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="008A220B">
        <w:rPr>
          <w:kern w:val="0"/>
        </w:rPr>
        <w:t>D</w:t>
      </w:r>
      <w:r w:rsidRPr="00175C6A">
        <w:rPr>
          <w:kern w:val="0"/>
        </w:rPr>
        <w:t>yrektora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szkoły.</w:t>
      </w:r>
    </w:p>
    <w:p w:rsidR="008A220B" w:rsidRPr="00175C6A" w:rsidRDefault="008A220B" w:rsidP="008A220B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Skarga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może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wniesiona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indywidualnie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przez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ucznia,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grupę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uczniów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bądź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pośrednictwem</w:t>
      </w:r>
      <w:r w:rsidRPr="00175C6A">
        <w:rPr>
          <w:rFonts w:eastAsia="Arial"/>
          <w:kern w:val="0"/>
        </w:rPr>
        <w:t xml:space="preserve"> </w:t>
      </w:r>
      <w:r w:rsidR="004A61B5">
        <w:rPr>
          <w:kern w:val="0"/>
        </w:rPr>
        <w:t>S</w:t>
      </w:r>
      <w:r w:rsidRPr="00175C6A">
        <w:rPr>
          <w:kern w:val="0"/>
        </w:rPr>
        <w:t>amorządu</w:t>
      </w:r>
      <w:r w:rsidRPr="00175C6A">
        <w:rPr>
          <w:rFonts w:eastAsia="Arial"/>
          <w:kern w:val="0"/>
        </w:rPr>
        <w:t xml:space="preserve"> </w:t>
      </w:r>
      <w:r w:rsidR="004A61B5">
        <w:rPr>
          <w:kern w:val="0"/>
        </w:rPr>
        <w:t>U</w:t>
      </w:r>
      <w:r w:rsidRPr="00175C6A">
        <w:rPr>
          <w:kern w:val="0"/>
        </w:rPr>
        <w:t>czniowskiego.</w:t>
      </w:r>
    </w:p>
    <w:p w:rsidR="008A220B" w:rsidRPr="00175C6A" w:rsidRDefault="008A220B" w:rsidP="008A220B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Skargi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mogą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wnoszone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pisemnie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ustnie.</w:t>
      </w:r>
    </w:p>
    <w:p w:rsidR="008A220B" w:rsidRPr="00175C6A" w:rsidRDefault="008A220B" w:rsidP="008A220B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Skargi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wnioski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należące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kompetencji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szkoły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przekazywane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wnoszącego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wskazaniem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właściwego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adresata.</w:t>
      </w: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Wnioski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skargi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zawierające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imienia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nazwiska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wnoszącego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pozostawia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się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bez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rozpatrzenia.</w:t>
      </w:r>
    </w:p>
    <w:p w:rsidR="002671A4" w:rsidRPr="00175C6A" w:rsidRDefault="002671A4" w:rsidP="002671A4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Z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wyjaśnienia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skargi/wniosku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należy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sporządzić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dokumentację</w:t>
      </w:r>
      <w:r w:rsidR="00B67D2F" w:rsidRPr="00175C6A">
        <w:rPr>
          <w:rFonts w:eastAsia="Arial"/>
          <w:kern w:val="0"/>
        </w:rPr>
        <w:t xml:space="preserve"> w </w:t>
      </w:r>
      <w:r w:rsidRPr="00175C6A">
        <w:rPr>
          <w:kern w:val="0"/>
        </w:rPr>
        <w:t>postaci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notatki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służbowej</w:t>
      </w:r>
      <w:r w:rsidR="00B67D2F" w:rsidRPr="00175C6A">
        <w:rPr>
          <w:rFonts w:eastAsia="Arial"/>
          <w:kern w:val="0"/>
        </w:rPr>
        <w:t xml:space="preserve"> o </w:t>
      </w:r>
      <w:r w:rsidRPr="00175C6A">
        <w:rPr>
          <w:kern w:val="0"/>
        </w:rPr>
        <w:t>sposobach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załatwienia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sprawy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wynikach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postępowania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wyjaśniającego.</w:t>
      </w:r>
    </w:p>
    <w:p w:rsidR="002671A4" w:rsidRPr="00175C6A" w:rsidRDefault="002671A4" w:rsidP="002671A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Wnoszący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skargę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otrzymuje</w:t>
      </w:r>
      <w:r w:rsidR="004677F1">
        <w:rPr>
          <w:kern w:val="0"/>
        </w:rPr>
        <w:t xml:space="preserve"> 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pisemną</w:t>
      </w:r>
      <w:r w:rsidRPr="00175C6A">
        <w:rPr>
          <w:rFonts w:eastAsia="Arial"/>
          <w:kern w:val="0"/>
        </w:rPr>
        <w:t xml:space="preserve"> </w:t>
      </w:r>
      <w:r w:rsidR="004677F1">
        <w:rPr>
          <w:rFonts w:eastAsia="Arial"/>
          <w:kern w:val="0"/>
        </w:rPr>
        <w:t xml:space="preserve">informację </w:t>
      </w:r>
      <w:r w:rsidR="00B67D2F" w:rsidRPr="00175C6A">
        <w:rPr>
          <w:rFonts w:eastAsia="Arial"/>
          <w:kern w:val="0"/>
        </w:rPr>
        <w:t>o </w:t>
      </w:r>
      <w:r w:rsidRPr="00175C6A">
        <w:rPr>
          <w:kern w:val="0"/>
        </w:rPr>
        <w:t>sposobie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rozstrzygnięcia</w:t>
      </w:r>
      <w:r w:rsidRPr="00175C6A">
        <w:rPr>
          <w:rFonts w:eastAsia="Arial"/>
          <w:kern w:val="0"/>
        </w:rPr>
        <w:t xml:space="preserve"> </w:t>
      </w:r>
      <w:r w:rsidR="002671A4">
        <w:rPr>
          <w:kern w:val="0"/>
        </w:rPr>
        <w:t>sprawy.</w:t>
      </w:r>
    </w:p>
    <w:p w:rsidR="002671A4" w:rsidRPr="00175C6A" w:rsidRDefault="002671A4" w:rsidP="002671A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Jeśli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sprawa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wymaga,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pisemną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informację</w:t>
      </w:r>
      <w:r w:rsidR="00B67D2F" w:rsidRPr="00175C6A">
        <w:rPr>
          <w:rFonts w:eastAsia="Arial"/>
          <w:kern w:val="0"/>
        </w:rPr>
        <w:t xml:space="preserve"> o </w:t>
      </w:r>
      <w:r w:rsidRPr="00175C6A">
        <w:rPr>
          <w:kern w:val="0"/>
        </w:rPr>
        <w:t>sposobie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rozstrzygnięcia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sprawy,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otrzymuje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również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organ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prowadzący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oraz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organ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sprawujący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nadzór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pedagogiczny.</w:t>
      </w:r>
    </w:p>
    <w:p w:rsidR="002671A4" w:rsidRPr="00175C6A" w:rsidRDefault="002671A4" w:rsidP="002671A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Za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jakość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prawidłowe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wykonanie,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załatwienie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skargi/wniosku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odpowiadają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osoby,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które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dekretowano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skargę.</w:t>
      </w:r>
    </w:p>
    <w:p w:rsidR="002671A4" w:rsidRPr="00175C6A" w:rsidRDefault="002671A4" w:rsidP="002671A4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Rozpatrzenie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każdej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skargi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winno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się</w:t>
      </w:r>
      <w:r w:rsidR="00B67D2F" w:rsidRPr="00175C6A">
        <w:rPr>
          <w:rFonts w:eastAsia="Arial"/>
          <w:kern w:val="0"/>
        </w:rPr>
        <w:t xml:space="preserve"> w </w:t>
      </w:r>
      <w:r w:rsidRPr="00175C6A">
        <w:rPr>
          <w:kern w:val="0"/>
        </w:rPr>
        <w:t>możliwie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najszybszym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terminie.</w:t>
      </w:r>
    </w:p>
    <w:p w:rsidR="006836C2" w:rsidRPr="00175C6A" w:rsidRDefault="006836C2" w:rsidP="00175C6A">
      <w:pPr>
        <w:tabs>
          <w:tab w:val="left" w:pos="284"/>
          <w:tab w:val="left" w:pos="750"/>
        </w:tabs>
        <w:spacing w:line="276" w:lineRule="auto"/>
        <w:jc w:val="center"/>
        <w:rPr>
          <w:b/>
        </w:rPr>
      </w:pPr>
    </w:p>
    <w:p w:rsidR="00076A35" w:rsidRDefault="00076A35" w:rsidP="00175C6A">
      <w:pPr>
        <w:tabs>
          <w:tab w:val="left" w:pos="284"/>
          <w:tab w:val="left" w:pos="750"/>
        </w:tabs>
        <w:spacing w:line="276" w:lineRule="auto"/>
        <w:jc w:val="center"/>
        <w:rPr>
          <w:b/>
        </w:rPr>
      </w:pPr>
    </w:p>
    <w:p w:rsidR="00EC7DFF" w:rsidRPr="00175C6A" w:rsidRDefault="006836C2" w:rsidP="00175C6A">
      <w:pPr>
        <w:tabs>
          <w:tab w:val="left" w:pos="284"/>
          <w:tab w:val="left" w:pos="750"/>
        </w:tabs>
        <w:spacing w:line="276" w:lineRule="auto"/>
        <w:jc w:val="center"/>
      </w:pPr>
      <w:r w:rsidRPr="00175C6A">
        <w:rPr>
          <w:b/>
        </w:rPr>
        <w:t>§ 36</w:t>
      </w:r>
      <w:r w:rsidR="00EC7DFF" w:rsidRPr="00175C6A">
        <w:rPr>
          <w:b/>
        </w:rPr>
        <w:t>.</w:t>
      </w:r>
      <w:r w:rsidR="00EC7DFF" w:rsidRPr="00175C6A">
        <w:t xml:space="preserve"> </w:t>
      </w:r>
    </w:p>
    <w:p w:rsidR="00EC7DFF" w:rsidRPr="00AE5FC7" w:rsidRDefault="00EC7DFF" w:rsidP="00175C6A">
      <w:pPr>
        <w:tabs>
          <w:tab w:val="left" w:pos="284"/>
          <w:tab w:val="left" w:pos="750"/>
        </w:tabs>
        <w:spacing w:line="276" w:lineRule="auto"/>
        <w:jc w:val="both"/>
        <w:rPr>
          <w:sz w:val="28"/>
        </w:rPr>
      </w:pPr>
    </w:p>
    <w:p w:rsidR="00EC7DFF" w:rsidRPr="00AE5FC7" w:rsidRDefault="00EC7DFF" w:rsidP="00003419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Uczeń ma obowiązek przestrzegania postanowień zawartych</w:t>
      </w:r>
      <w:r w:rsidR="00B67D2F" w:rsidRPr="00AE5FC7">
        <w:rPr>
          <w:rFonts w:ascii="Times New Roman" w:hAnsi="Times New Roman" w:cs="Times New Roman"/>
          <w:sz w:val="24"/>
        </w:rPr>
        <w:t xml:space="preserve"> w </w:t>
      </w:r>
      <w:r w:rsidR="00301906">
        <w:rPr>
          <w:rFonts w:ascii="Times New Roman" w:hAnsi="Times New Roman" w:cs="Times New Roman"/>
          <w:sz w:val="24"/>
        </w:rPr>
        <w:t>S</w:t>
      </w:r>
      <w:r w:rsidRPr="00AE5FC7">
        <w:rPr>
          <w:rFonts w:ascii="Times New Roman" w:hAnsi="Times New Roman" w:cs="Times New Roman"/>
          <w:sz w:val="24"/>
        </w:rPr>
        <w:t xml:space="preserve">tatucie </w:t>
      </w:r>
      <w:r w:rsidR="00157DF0">
        <w:rPr>
          <w:rFonts w:ascii="Times New Roman" w:hAnsi="Times New Roman" w:cs="Times New Roman"/>
          <w:sz w:val="24"/>
        </w:rPr>
        <w:t>S</w:t>
      </w:r>
      <w:r w:rsidR="006836C2" w:rsidRPr="00AE5FC7">
        <w:rPr>
          <w:rFonts w:ascii="Times New Roman" w:hAnsi="Times New Roman" w:cs="Times New Roman"/>
          <w:sz w:val="24"/>
        </w:rPr>
        <w:t>zkoły</w:t>
      </w:r>
      <w:r w:rsidRPr="00AE5FC7">
        <w:rPr>
          <w:rFonts w:ascii="Times New Roman" w:hAnsi="Times New Roman" w:cs="Times New Roman"/>
          <w:sz w:val="24"/>
        </w:rPr>
        <w:t>, a zwłaszcza dotyczących: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poszanowania tożsamości narodowej, lokalnego dziedz</w:t>
      </w:r>
      <w:r w:rsidR="007D1BF3">
        <w:rPr>
          <w:rFonts w:ascii="Times New Roman" w:hAnsi="Times New Roman" w:cs="Times New Roman"/>
          <w:sz w:val="24"/>
        </w:rPr>
        <w:t>ictwa kulturowego oraz tradycji;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systematycznego</w:t>
      </w:r>
      <w:r w:rsidR="00B67D2F" w:rsidRPr="00AE5FC7">
        <w:rPr>
          <w:rFonts w:ascii="Times New Roman" w:hAnsi="Times New Roman" w:cs="Times New Roman"/>
          <w:sz w:val="24"/>
        </w:rPr>
        <w:t xml:space="preserve"> i </w:t>
      </w:r>
      <w:r w:rsidRPr="00AE5FC7">
        <w:rPr>
          <w:rFonts w:ascii="Times New Roman" w:hAnsi="Times New Roman" w:cs="Times New Roman"/>
          <w:sz w:val="24"/>
        </w:rPr>
        <w:t>aktywnego uczestnictwa</w:t>
      </w:r>
      <w:r w:rsidR="00B67D2F" w:rsidRPr="00AE5FC7">
        <w:rPr>
          <w:rFonts w:ascii="Times New Roman" w:hAnsi="Times New Roman" w:cs="Times New Roman"/>
          <w:sz w:val="24"/>
        </w:rPr>
        <w:t xml:space="preserve"> w </w:t>
      </w:r>
      <w:r w:rsidRPr="00AE5FC7">
        <w:rPr>
          <w:rFonts w:ascii="Times New Roman" w:hAnsi="Times New Roman" w:cs="Times New Roman"/>
          <w:sz w:val="24"/>
        </w:rPr>
        <w:t>zajęciach lekcyjnych</w:t>
      </w:r>
      <w:r w:rsidR="00B67D2F" w:rsidRPr="00AE5FC7">
        <w:rPr>
          <w:rFonts w:ascii="Times New Roman" w:hAnsi="Times New Roman" w:cs="Times New Roman"/>
          <w:sz w:val="24"/>
        </w:rPr>
        <w:t xml:space="preserve"> i w </w:t>
      </w:r>
      <w:r w:rsidRPr="00AE5FC7">
        <w:rPr>
          <w:rFonts w:ascii="Times New Roman" w:hAnsi="Times New Roman" w:cs="Times New Roman"/>
          <w:sz w:val="24"/>
        </w:rPr>
        <w:t xml:space="preserve">życiu </w:t>
      </w:r>
      <w:r w:rsidR="007A6320">
        <w:rPr>
          <w:rFonts w:ascii="Times New Roman" w:hAnsi="Times New Roman" w:cs="Times New Roman"/>
          <w:sz w:val="24"/>
        </w:rPr>
        <w:t>s</w:t>
      </w:r>
      <w:r w:rsidR="004D74A7" w:rsidRPr="00AE5FC7">
        <w:rPr>
          <w:rFonts w:ascii="Times New Roman" w:hAnsi="Times New Roman" w:cs="Times New Roman"/>
          <w:sz w:val="24"/>
        </w:rPr>
        <w:t>zkoły</w:t>
      </w:r>
      <w:r w:rsidR="007D1BF3">
        <w:rPr>
          <w:rFonts w:ascii="Times New Roman" w:hAnsi="Times New Roman" w:cs="Times New Roman"/>
          <w:sz w:val="24"/>
        </w:rPr>
        <w:t>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przestrzegania zasad kultury współżycia</w:t>
      </w:r>
      <w:r w:rsidR="00B67D2F" w:rsidRPr="00AE5FC7">
        <w:rPr>
          <w:rFonts w:ascii="Times New Roman" w:hAnsi="Times New Roman" w:cs="Times New Roman"/>
          <w:sz w:val="24"/>
        </w:rPr>
        <w:t xml:space="preserve"> w </w:t>
      </w:r>
      <w:r w:rsidRPr="00AE5FC7">
        <w:rPr>
          <w:rFonts w:ascii="Times New Roman" w:hAnsi="Times New Roman" w:cs="Times New Roman"/>
          <w:sz w:val="24"/>
        </w:rPr>
        <w:t>odniesieniu do kolegów, nauczycieli</w:t>
      </w:r>
      <w:r w:rsidR="00B67D2F" w:rsidRPr="00AE5FC7">
        <w:rPr>
          <w:rFonts w:ascii="Times New Roman" w:hAnsi="Times New Roman" w:cs="Times New Roman"/>
          <w:sz w:val="24"/>
        </w:rPr>
        <w:t xml:space="preserve"> i </w:t>
      </w:r>
      <w:r w:rsidRPr="00AE5FC7">
        <w:rPr>
          <w:rFonts w:ascii="Times New Roman" w:hAnsi="Times New Roman" w:cs="Times New Roman"/>
          <w:sz w:val="24"/>
        </w:rPr>
        <w:t>innych pracowników zespołu oraz godne</w:t>
      </w:r>
      <w:r w:rsidR="007D1BF3">
        <w:rPr>
          <w:rFonts w:ascii="Times New Roman" w:hAnsi="Times New Roman" w:cs="Times New Roman"/>
          <w:sz w:val="24"/>
        </w:rPr>
        <w:t>go zachowania się poza zespołem;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odpowiedzialności za własne życie, zdrowie</w:t>
      </w:r>
      <w:r w:rsidR="00B67D2F" w:rsidRPr="00AE5FC7">
        <w:rPr>
          <w:rFonts w:ascii="Times New Roman" w:hAnsi="Times New Roman" w:cs="Times New Roman"/>
          <w:sz w:val="24"/>
        </w:rPr>
        <w:t xml:space="preserve"> i </w:t>
      </w:r>
      <w:r w:rsidR="007D1BF3">
        <w:rPr>
          <w:rFonts w:ascii="Times New Roman" w:hAnsi="Times New Roman" w:cs="Times New Roman"/>
          <w:sz w:val="24"/>
        </w:rPr>
        <w:t>higienę oraz rozwój;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lastRenderedPageBreak/>
        <w:t xml:space="preserve">godnego reprezentowania </w:t>
      </w:r>
      <w:r w:rsidR="004D74A7" w:rsidRPr="00AE5FC7">
        <w:rPr>
          <w:rFonts w:ascii="Times New Roman" w:hAnsi="Times New Roman" w:cs="Times New Roman"/>
          <w:sz w:val="24"/>
        </w:rPr>
        <w:t>szkoły</w:t>
      </w:r>
      <w:r w:rsidR="007D1BF3">
        <w:rPr>
          <w:rFonts w:ascii="Times New Roman" w:hAnsi="Times New Roman" w:cs="Times New Roman"/>
          <w:sz w:val="24"/>
        </w:rPr>
        <w:t>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przeciwdziałania wszelkim przejawom nietolerancji, przemocy, brutalności</w:t>
      </w:r>
      <w:r w:rsidR="00B67D2F" w:rsidRPr="00AE5FC7">
        <w:rPr>
          <w:rFonts w:ascii="Times New Roman" w:hAnsi="Times New Roman" w:cs="Times New Roman"/>
          <w:sz w:val="24"/>
        </w:rPr>
        <w:t xml:space="preserve"> i </w:t>
      </w:r>
      <w:r w:rsidR="007D1BF3">
        <w:rPr>
          <w:rFonts w:ascii="Times New Roman" w:hAnsi="Times New Roman" w:cs="Times New Roman"/>
          <w:sz w:val="24"/>
        </w:rPr>
        <w:t>wulgarności;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 xml:space="preserve">wystrzegania się wszelkich </w:t>
      </w:r>
      <w:r w:rsidR="007D1BF3">
        <w:rPr>
          <w:rFonts w:ascii="Times New Roman" w:hAnsi="Times New Roman" w:cs="Times New Roman"/>
          <w:sz w:val="24"/>
        </w:rPr>
        <w:t>szkodliwych dla zdrowia nałogów;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podporządkowan</w:t>
      </w:r>
      <w:r w:rsidR="00A5769D">
        <w:rPr>
          <w:rFonts w:ascii="Times New Roman" w:hAnsi="Times New Roman" w:cs="Times New Roman"/>
          <w:sz w:val="24"/>
        </w:rPr>
        <w:t>ia się zarządzeniom dyrektora, Rady P</w:t>
      </w:r>
      <w:r w:rsidRPr="00AE5FC7">
        <w:rPr>
          <w:rFonts w:ascii="Times New Roman" w:hAnsi="Times New Roman" w:cs="Times New Roman"/>
          <w:sz w:val="24"/>
        </w:rPr>
        <w:t xml:space="preserve">edagogicznej oraz ustaleniom innych organów </w:t>
      </w:r>
      <w:r w:rsidR="004C60FF">
        <w:rPr>
          <w:rFonts w:ascii="Times New Roman" w:hAnsi="Times New Roman" w:cs="Times New Roman"/>
          <w:sz w:val="24"/>
        </w:rPr>
        <w:t>s</w:t>
      </w:r>
      <w:r w:rsidR="004D74A7" w:rsidRPr="00AE5FC7">
        <w:rPr>
          <w:rFonts w:ascii="Times New Roman" w:hAnsi="Times New Roman" w:cs="Times New Roman"/>
          <w:sz w:val="24"/>
        </w:rPr>
        <w:t>zkoły</w:t>
      </w:r>
      <w:r w:rsidR="007D1BF3">
        <w:rPr>
          <w:rFonts w:ascii="Times New Roman" w:hAnsi="Times New Roman" w:cs="Times New Roman"/>
          <w:sz w:val="24"/>
        </w:rPr>
        <w:t>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stosowania się do zale</w:t>
      </w:r>
      <w:r w:rsidR="007D1BF3">
        <w:rPr>
          <w:rFonts w:ascii="Times New Roman" w:hAnsi="Times New Roman" w:cs="Times New Roman"/>
          <w:sz w:val="24"/>
        </w:rPr>
        <w:t>ceń każdego pracownika placówki;</w:t>
      </w:r>
    </w:p>
    <w:p w:rsidR="00AE5FC7" w:rsidRPr="00AE5FC7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dbałość</w:t>
      </w:r>
      <w:r w:rsidR="00B67D2F" w:rsidRPr="00AE5FC7">
        <w:rPr>
          <w:rFonts w:ascii="Times New Roman" w:hAnsi="Times New Roman" w:cs="Times New Roman"/>
          <w:sz w:val="24"/>
        </w:rPr>
        <w:t xml:space="preserve"> o </w:t>
      </w:r>
      <w:r w:rsidRPr="00AE5FC7">
        <w:rPr>
          <w:rFonts w:ascii="Times New Roman" w:hAnsi="Times New Roman" w:cs="Times New Roman"/>
          <w:sz w:val="24"/>
        </w:rPr>
        <w:t>wspólne dobro, ład</w:t>
      </w:r>
      <w:r w:rsidR="00B67D2F" w:rsidRPr="00AE5FC7">
        <w:rPr>
          <w:rFonts w:ascii="Times New Roman" w:hAnsi="Times New Roman" w:cs="Times New Roman"/>
          <w:sz w:val="24"/>
        </w:rPr>
        <w:t xml:space="preserve"> i </w:t>
      </w:r>
      <w:r w:rsidRPr="00AE5FC7">
        <w:rPr>
          <w:rFonts w:ascii="Times New Roman" w:hAnsi="Times New Roman" w:cs="Times New Roman"/>
          <w:sz w:val="24"/>
        </w:rPr>
        <w:t>porządek</w:t>
      </w:r>
      <w:r w:rsidR="00B67D2F" w:rsidRPr="00AE5FC7">
        <w:rPr>
          <w:rFonts w:ascii="Times New Roman" w:hAnsi="Times New Roman" w:cs="Times New Roman"/>
          <w:sz w:val="24"/>
        </w:rPr>
        <w:t xml:space="preserve"> </w:t>
      </w:r>
      <w:r w:rsidR="007D1BF3">
        <w:rPr>
          <w:rFonts w:ascii="Times New Roman" w:hAnsi="Times New Roman" w:cs="Times New Roman"/>
          <w:sz w:val="24"/>
        </w:rPr>
        <w:t>Szkole;</w:t>
      </w:r>
    </w:p>
    <w:p w:rsidR="00EC7DFF" w:rsidRDefault="00EC7DFF" w:rsidP="007D1BF3">
      <w:pPr>
        <w:pStyle w:val="Akapitzlist"/>
        <w:numPr>
          <w:ilvl w:val="0"/>
          <w:numId w:val="183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E5FC7">
        <w:rPr>
          <w:rFonts w:ascii="Times New Roman" w:hAnsi="Times New Roman" w:cs="Times New Roman"/>
          <w:sz w:val="24"/>
        </w:rPr>
        <w:t>codziennego noszenia stroju szkolnego</w:t>
      </w:r>
      <w:r w:rsidR="007D1BF3">
        <w:rPr>
          <w:rFonts w:ascii="Times New Roman" w:hAnsi="Times New Roman" w:cs="Times New Roman"/>
          <w:sz w:val="24"/>
        </w:rPr>
        <w:t xml:space="preserve"> (</w:t>
      </w:r>
      <w:r w:rsidR="00B13D9F" w:rsidRPr="00AE5FC7">
        <w:rPr>
          <w:rFonts w:ascii="Times New Roman" w:hAnsi="Times New Roman" w:cs="Times New Roman"/>
          <w:sz w:val="24"/>
        </w:rPr>
        <w:t>jeżeli jest on wymagany)</w:t>
      </w:r>
      <w:r w:rsidRPr="00AE5FC7">
        <w:rPr>
          <w:rFonts w:ascii="Times New Roman" w:hAnsi="Times New Roman" w:cs="Times New Roman"/>
          <w:sz w:val="24"/>
        </w:rPr>
        <w:t>.</w:t>
      </w:r>
    </w:p>
    <w:p w:rsidR="00AE5FC7" w:rsidRPr="00AE5FC7" w:rsidRDefault="00AE5FC7" w:rsidP="00AE5FC7">
      <w:pPr>
        <w:pStyle w:val="Akapitzlist"/>
        <w:tabs>
          <w:tab w:val="left" w:pos="284"/>
          <w:tab w:val="left" w:pos="426"/>
          <w:tab w:val="left" w:pos="153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175C6A">
        <w:t>Za szkody wyrządzone</w:t>
      </w:r>
      <w:r w:rsidR="00B67D2F" w:rsidRPr="00175C6A">
        <w:t xml:space="preserve"> w </w:t>
      </w:r>
      <w:r w:rsidRPr="00175C6A">
        <w:t>mieniu szkolnym odpowiadają rodzice.</w:t>
      </w:r>
    </w:p>
    <w:p w:rsidR="006422D1" w:rsidRPr="00175C6A" w:rsidRDefault="006422D1" w:rsidP="006422D1">
      <w:pPr>
        <w:tabs>
          <w:tab w:val="left" w:pos="284"/>
          <w:tab w:val="left" w:pos="426"/>
        </w:tabs>
        <w:spacing w:line="276" w:lineRule="auto"/>
        <w:jc w:val="both"/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47"/>
          <w:tab w:val="left" w:pos="426"/>
        </w:tabs>
        <w:spacing w:line="276" w:lineRule="auto"/>
        <w:ind w:left="284" w:hanging="284"/>
        <w:jc w:val="both"/>
      </w:pPr>
      <w:r w:rsidRPr="00175C6A">
        <w:t>Usprawiedliwienia nieobecności</w:t>
      </w:r>
      <w:r w:rsidR="00B67D2F" w:rsidRPr="00175C6A">
        <w:t xml:space="preserve"> i </w:t>
      </w:r>
      <w:r w:rsidRPr="00175C6A">
        <w:t>zwolnienia</w:t>
      </w:r>
      <w:r w:rsidR="00B67D2F" w:rsidRPr="00175C6A">
        <w:t xml:space="preserve"> z </w:t>
      </w:r>
      <w:r w:rsidRPr="00175C6A">
        <w:t>zajęć edukacyjnych muszą być przedstawione</w:t>
      </w:r>
      <w:r w:rsidR="00B67D2F" w:rsidRPr="00175C6A">
        <w:t xml:space="preserve"> w </w:t>
      </w:r>
      <w:r w:rsidRPr="00175C6A">
        <w:t>formie pisemnej przez rodziców  lub lekarza.</w:t>
      </w:r>
    </w:p>
    <w:p w:rsidR="006422D1" w:rsidRPr="00175C6A" w:rsidRDefault="006422D1" w:rsidP="006422D1">
      <w:pPr>
        <w:tabs>
          <w:tab w:val="left" w:pos="284"/>
          <w:tab w:val="left" w:pos="347"/>
          <w:tab w:val="left" w:pos="426"/>
        </w:tabs>
        <w:spacing w:line="276" w:lineRule="auto"/>
        <w:jc w:val="both"/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95"/>
          <w:tab w:val="left" w:pos="426"/>
        </w:tabs>
        <w:spacing w:line="276" w:lineRule="auto"/>
        <w:ind w:left="284" w:hanging="284"/>
        <w:jc w:val="both"/>
      </w:pPr>
      <w:r w:rsidRPr="00175C6A">
        <w:t xml:space="preserve">Usprawiedliwienia muszą być przedstawione wychowawcy </w:t>
      </w:r>
      <w:r w:rsidR="004D74A7" w:rsidRPr="00175C6A">
        <w:t>do 10-go każdego miesiąca za poprzedni miesiąc</w:t>
      </w:r>
      <w:r w:rsidRPr="00175C6A">
        <w:t>.</w:t>
      </w:r>
    </w:p>
    <w:p w:rsidR="006422D1" w:rsidRPr="00175C6A" w:rsidRDefault="006422D1" w:rsidP="006422D1">
      <w:pPr>
        <w:tabs>
          <w:tab w:val="left" w:pos="284"/>
          <w:tab w:val="left" w:pos="395"/>
          <w:tab w:val="left" w:pos="426"/>
        </w:tabs>
        <w:spacing w:line="276" w:lineRule="auto"/>
        <w:jc w:val="both"/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95"/>
          <w:tab w:val="left" w:pos="426"/>
        </w:tabs>
        <w:spacing w:line="276" w:lineRule="auto"/>
        <w:ind w:left="284" w:hanging="284"/>
        <w:jc w:val="both"/>
      </w:pPr>
      <w:r w:rsidRPr="00175C6A">
        <w:t>Zwolnienia</w:t>
      </w:r>
      <w:r w:rsidR="00B67D2F" w:rsidRPr="00175C6A">
        <w:t xml:space="preserve"> z </w:t>
      </w:r>
      <w:r w:rsidRPr="00175C6A">
        <w:t>pojedynczych lekcji muszą być podpisane przez rodziców</w:t>
      </w:r>
      <w:r w:rsidR="00B67D2F" w:rsidRPr="00175C6A">
        <w:t xml:space="preserve"> i </w:t>
      </w:r>
      <w:r w:rsidRPr="00175C6A">
        <w:t>przedstawione wychowawcy</w:t>
      </w:r>
      <w:r w:rsidR="00B67D2F" w:rsidRPr="00175C6A">
        <w:t xml:space="preserve"> w </w:t>
      </w:r>
      <w:r w:rsidR="000F67BD">
        <w:t>dniu zwolnienia</w:t>
      </w:r>
      <w:r w:rsidRPr="00175C6A">
        <w:t xml:space="preserve"> lub nauczycielowi przed zajęciami,</w:t>
      </w:r>
      <w:r w:rsidR="00B67D2F" w:rsidRPr="00175C6A">
        <w:t xml:space="preserve"> z </w:t>
      </w:r>
      <w:r w:rsidRPr="00175C6A">
        <w:t>których uczeń będzie zwolniony.</w:t>
      </w:r>
    </w:p>
    <w:p w:rsidR="006422D1" w:rsidRPr="00175C6A" w:rsidRDefault="006422D1" w:rsidP="006422D1">
      <w:pPr>
        <w:tabs>
          <w:tab w:val="left" w:pos="284"/>
          <w:tab w:val="left" w:pos="395"/>
          <w:tab w:val="left" w:pos="426"/>
        </w:tabs>
        <w:spacing w:line="276" w:lineRule="auto"/>
        <w:ind w:left="284"/>
        <w:jc w:val="both"/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95"/>
        </w:tabs>
        <w:spacing w:line="276" w:lineRule="auto"/>
        <w:ind w:left="0" w:firstLine="0"/>
        <w:jc w:val="both"/>
      </w:pPr>
      <w:r w:rsidRPr="00175C6A">
        <w:t>Zwolniony uczeń nie może przebywać na terenie szkoły.</w:t>
      </w:r>
    </w:p>
    <w:p w:rsidR="006422D1" w:rsidRPr="00175C6A" w:rsidRDefault="006422D1" w:rsidP="006422D1">
      <w:pPr>
        <w:tabs>
          <w:tab w:val="left" w:pos="284"/>
          <w:tab w:val="left" w:pos="395"/>
        </w:tabs>
        <w:spacing w:line="276" w:lineRule="auto"/>
        <w:jc w:val="both"/>
      </w:pPr>
    </w:p>
    <w:p w:rsidR="00EC7DFF" w:rsidRPr="009E497C" w:rsidRDefault="00175C6A" w:rsidP="004024FD">
      <w:pPr>
        <w:numPr>
          <w:ilvl w:val="0"/>
          <w:numId w:val="6"/>
        </w:numPr>
        <w:tabs>
          <w:tab w:val="left" w:pos="284"/>
          <w:tab w:val="left" w:pos="395"/>
        </w:tabs>
        <w:spacing w:line="276" w:lineRule="auto"/>
        <w:ind w:left="284" w:hanging="284"/>
        <w:jc w:val="both"/>
        <w:rPr>
          <w:rFonts w:eastAsia="Book Antiqua"/>
        </w:rPr>
      </w:pPr>
      <w:r w:rsidRPr="00175C6A">
        <w:rPr>
          <w:shd w:val="clear" w:color="auto" w:fill="FFFFFF"/>
        </w:rPr>
        <w:t>Uczeń ma obowiązek przed każdymi zajęciami wyłączyć telefon komórkowy. Powinien on być schowany lub odłożony na miejsce wskazane przez nauczyciela.</w:t>
      </w:r>
      <w:r w:rsidRPr="00175C6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C7DFF" w:rsidRPr="00175C6A">
        <w:t>W czasie trwania zajęć obowiązuje całkowity zakaz używania telefonów komórkowych</w:t>
      </w:r>
      <w:r w:rsidR="00B67D2F" w:rsidRPr="00175C6A">
        <w:t xml:space="preserve"> i </w:t>
      </w:r>
      <w:r w:rsidR="00EC7DFF" w:rsidRPr="00175C6A">
        <w:t>innych urządzeń elektronicznych.</w:t>
      </w:r>
    </w:p>
    <w:p w:rsidR="009E497C" w:rsidRPr="00175C6A" w:rsidRDefault="009E497C" w:rsidP="009E497C">
      <w:pPr>
        <w:tabs>
          <w:tab w:val="left" w:pos="284"/>
          <w:tab w:val="left" w:pos="395"/>
        </w:tabs>
        <w:spacing w:line="276" w:lineRule="auto"/>
        <w:jc w:val="both"/>
        <w:rPr>
          <w:rFonts w:eastAsia="Book Antiqua"/>
        </w:rPr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95"/>
        </w:tabs>
        <w:spacing w:line="276" w:lineRule="auto"/>
        <w:ind w:left="284" w:hanging="284"/>
        <w:jc w:val="both"/>
      </w:pPr>
      <w:r w:rsidRPr="00175C6A">
        <w:rPr>
          <w:rFonts w:eastAsia="Book Antiqua"/>
        </w:rPr>
        <w:t>U</w:t>
      </w:r>
      <w:r w:rsidRPr="00175C6A">
        <w:t>czeń, który korzystał</w:t>
      </w:r>
      <w:r w:rsidR="00B67D2F" w:rsidRPr="00175C6A">
        <w:t xml:space="preserve"> z </w:t>
      </w:r>
      <w:r w:rsidRPr="00175C6A">
        <w:t>telefonu komórkowego lub innego urządzenia elektronicznego</w:t>
      </w:r>
      <w:r w:rsidR="00B67D2F" w:rsidRPr="00175C6A">
        <w:t xml:space="preserve"> w </w:t>
      </w:r>
      <w:r w:rsidRPr="00175C6A">
        <w:t xml:space="preserve">czasie </w:t>
      </w:r>
      <w:r w:rsidR="0083414F">
        <w:t>zajęć</w:t>
      </w:r>
      <w:r w:rsidRPr="00175C6A">
        <w:t>, musi je wyłączyć</w:t>
      </w:r>
      <w:r w:rsidR="00B67D2F" w:rsidRPr="00175C6A">
        <w:t xml:space="preserve"> i </w:t>
      </w:r>
      <w:r w:rsidRPr="00175C6A">
        <w:t xml:space="preserve">zostawić na biurku nauczyciela. Nauczyciel </w:t>
      </w:r>
      <w:r w:rsidR="004D74A7" w:rsidRPr="00175C6A">
        <w:t>przekazuje telefon do sekretariatu szkoły, który p</w:t>
      </w:r>
      <w:r w:rsidR="0083414F">
        <w:t>owiadamia o tym fakcie rodziców, a uczeń otrzymuje uwagę negatywną.</w:t>
      </w:r>
    </w:p>
    <w:p w:rsidR="00F91DDF" w:rsidRPr="00175C6A" w:rsidRDefault="00F91DDF" w:rsidP="00F91DDF">
      <w:pPr>
        <w:tabs>
          <w:tab w:val="left" w:pos="284"/>
          <w:tab w:val="left" w:pos="395"/>
        </w:tabs>
        <w:spacing w:line="276" w:lineRule="auto"/>
        <w:jc w:val="both"/>
      </w:pPr>
    </w:p>
    <w:p w:rsidR="00EC7DFF" w:rsidRDefault="00EC7DFF" w:rsidP="004024FD">
      <w:pPr>
        <w:numPr>
          <w:ilvl w:val="0"/>
          <w:numId w:val="6"/>
        </w:numPr>
        <w:tabs>
          <w:tab w:val="left" w:pos="284"/>
          <w:tab w:val="left" w:pos="395"/>
        </w:tabs>
        <w:spacing w:line="276" w:lineRule="auto"/>
        <w:ind w:left="284" w:hanging="284"/>
        <w:jc w:val="both"/>
      </w:pPr>
      <w:r w:rsidRPr="00175C6A">
        <w:t>Warunki korzystania</w:t>
      </w:r>
      <w:r w:rsidR="00B67D2F" w:rsidRPr="00175C6A">
        <w:t xml:space="preserve"> z </w:t>
      </w:r>
      <w:r w:rsidRPr="00175C6A">
        <w:t>telefonów komórkowych</w:t>
      </w:r>
      <w:r w:rsidR="00B67D2F" w:rsidRPr="00175C6A">
        <w:t xml:space="preserve"> i </w:t>
      </w:r>
      <w:r w:rsidRPr="00175C6A">
        <w:t>innych urządzeń elektronicznych podczas wycieczek szkolnych określa kierownik wycieczki.</w:t>
      </w:r>
    </w:p>
    <w:p w:rsidR="00F91DDF" w:rsidRPr="00175C6A" w:rsidRDefault="00F91DDF" w:rsidP="00F91DDF">
      <w:pPr>
        <w:tabs>
          <w:tab w:val="left" w:pos="284"/>
          <w:tab w:val="left" w:pos="395"/>
        </w:tabs>
        <w:spacing w:line="276" w:lineRule="auto"/>
        <w:jc w:val="both"/>
      </w:pPr>
    </w:p>
    <w:p w:rsidR="00EC7DFF" w:rsidRPr="009E497C" w:rsidRDefault="00EC7DFF" w:rsidP="00003419">
      <w:pPr>
        <w:pStyle w:val="Akapitzlist"/>
        <w:numPr>
          <w:ilvl w:val="0"/>
          <w:numId w:val="184"/>
        </w:numPr>
        <w:tabs>
          <w:tab w:val="left" w:pos="284"/>
          <w:tab w:val="left" w:pos="39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97C">
        <w:rPr>
          <w:rFonts w:ascii="Times New Roman" w:hAnsi="Times New Roman" w:cs="Times New Roman"/>
          <w:sz w:val="24"/>
          <w:szCs w:val="24"/>
        </w:rPr>
        <w:t>Za telefony komórkowe</w:t>
      </w:r>
      <w:r w:rsidR="004D74A7" w:rsidRPr="009E497C">
        <w:rPr>
          <w:rFonts w:ascii="Times New Roman" w:hAnsi="Times New Roman" w:cs="Times New Roman"/>
          <w:sz w:val="24"/>
          <w:szCs w:val="24"/>
        </w:rPr>
        <w:t xml:space="preserve"> </w:t>
      </w:r>
      <w:r w:rsidR="00B67D2F" w:rsidRPr="009E497C">
        <w:rPr>
          <w:rFonts w:ascii="Times New Roman" w:hAnsi="Times New Roman" w:cs="Times New Roman"/>
          <w:sz w:val="24"/>
          <w:szCs w:val="24"/>
        </w:rPr>
        <w:t>i </w:t>
      </w:r>
      <w:r w:rsidRPr="009E497C">
        <w:rPr>
          <w:rFonts w:ascii="Times New Roman" w:hAnsi="Times New Roman" w:cs="Times New Roman"/>
          <w:sz w:val="24"/>
          <w:szCs w:val="24"/>
        </w:rPr>
        <w:t>inne urządzenia elektroniczne szkoła nie ponosi odpowiedzialności prawnej</w:t>
      </w:r>
      <w:r w:rsidR="00B67D2F" w:rsidRPr="009E497C">
        <w:rPr>
          <w:rFonts w:ascii="Times New Roman" w:hAnsi="Times New Roman" w:cs="Times New Roman"/>
          <w:sz w:val="24"/>
          <w:szCs w:val="24"/>
        </w:rPr>
        <w:t xml:space="preserve"> i </w:t>
      </w:r>
      <w:r w:rsidRPr="009E497C">
        <w:rPr>
          <w:rFonts w:ascii="Times New Roman" w:hAnsi="Times New Roman" w:cs="Times New Roman"/>
          <w:sz w:val="24"/>
          <w:szCs w:val="24"/>
        </w:rPr>
        <w:t>materialnej.</w:t>
      </w:r>
    </w:p>
    <w:p w:rsidR="006836C2" w:rsidRPr="00175C6A" w:rsidRDefault="006836C2" w:rsidP="00175C6A">
      <w:pPr>
        <w:tabs>
          <w:tab w:val="left" w:pos="284"/>
          <w:tab w:val="left" w:pos="395"/>
        </w:tabs>
        <w:spacing w:line="276" w:lineRule="auto"/>
        <w:jc w:val="both"/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kern w:val="0"/>
        </w:rPr>
        <w:t>§ 37.</w:t>
      </w:r>
    </w:p>
    <w:p w:rsidR="006836C2" w:rsidRPr="00175C6A" w:rsidRDefault="006836C2" w:rsidP="00175C6A">
      <w:pPr>
        <w:pStyle w:val="Nagwek3"/>
        <w:numPr>
          <w:ilvl w:val="2"/>
          <w:numId w:val="0"/>
        </w:numPr>
        <w:tabs>
          <w:tab w:val="num" w:pos="0"/>
          <w:tab w:val="left" w:pos="284"/>
        </w:tabs>
        <w:spacing w:line="276" w:lineRule="auto"/>
        <w:rPr>
          <w:kern w:val="0"/>
        </w:rPr>
      </w:pPr>
      <w:r w:rsidRPr="00175C6A">
        <w:rPr>
          <w:kern w:val="0"/>
        </w:rPr>
        <w:t>Nagradzanie ucznia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rPr>
          <w:b/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Za swoje osiągnięcia oraz wzorową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przykładną postawę uczeń może otrzymać następujące nagrody:</w:t>
      </w:r>
    </w:p>
    <w:p w:rsidR="00F91DDF" w:rsidRDefault="007D1BF3" w:rsidP="007D1BF3">
      <w:pPr>
        <w:pStyle w:val="Standard"/>
        <w:numPr>
          <w:ilvl w:val="0"/>
          <w:numId w:val="185"/>
        </w:numPr>
        <w:tabs>
          <w:tab w:val="left" w:pos="284"/>
        </w:tabs>
        <w:spacing w:line="276" w:lineRule="auto"/>
        <w:ind w:left="993"/>
        <w:rPr>
          <w:kern w:val="0"/>
        </w:rPr>
      </w:pPr>
      <w:r>
        <w:rPr>
          <w:kern w:val="0"/>
        </w:rPr>
        <w:t xml:space="preserve">pochwałę wychowawcy </w:t>
      </w:r>
      <w:r w:rsidR="006836C2" w:rsidRPr="00175C6A">
        <w:rPr>
          <w:kern w:val="0"/>
        </w:rPr>
        <w:t>klasy;</w:t>
      </w:r>
    </w:p>
    <w:p w:rsidR="00F91DDF" w:rsidRDefault="00F91DDF" w:rsidP="007D1BF3">
      <w:pPr>
        <w:pStyle w:val="Standard"/>
        <w:numPr>
          <w:ilvl w:val="0"/>
          <w:numId w:val="185"/>
        </w:numPr>
        <w:tabs>
          <w:tab w:val="left" w:pos="284"/>
        </w:tabs>
        <w:spacing w:line="276" w:lineRule="auto"/>
        <w:ind w:left="993"/>
        <w:rPr>
          <w:kern w:val="0"/>
        </w:rPr>
      </w:pPr>
      <w:r>
        <w:rPr>
          <w:kern w:val="0"/>
        </w:rPr>
        <w:lastRenderedPageBreak/>
        <w:t>pochwałę D</w:t>
      </w:r>
      <w:r w:rsidR="006836C2" w:rsidRPr="00F91DDF">
        <w:rPr>
          <w:kern w:val="0"/>
        </w:rPr>
        <w:t>yrektora szkoły na apelu szkolnym;</w:t>
      </w:r>
    </w:p>
    <w:p w:rsidR="00F91DDF" w:rsidRDefault="006836C2" w:rsidP="007D1BF3">
      <w:pPr>
        <w:pStyle w:val="Standard"/>
        <w:numPr>
          <w:ilvl w:val="0"/>
          <w:numId w:val="185"/>
        </w:numPr>
        <w:tabs>
          <w:tab w:val="left" w:pos="284"/>
        </w:tabs>
        <w:spacing w:line="276" w:lineRule="auto"/>
        <w:ind w:left="993"/>
        <w:rPr>
          <w:kern w:val="0"/>
        </w:rPr>
      </w:pPr>
      <w:r w:rsidRPr="00F91DDF">
        <w:rPr>
          <w:kern w:val="0"/>
        </w:rPr>
        <w:t>dyplom;</w:t>
      </w:r>
    </w:p>
    <w:p w:rsidR="00F91DDF" w:rsidRDefault="007D1BF3" w:rsidP="007D1BF3">
      <w:pPr>
        <w:pStyle w:val="Standard"/>
        <w:numPr>
          <w:ilvl w:val="0"/>
          <w:numId w:val="185"/>
        </w:numPr>
        <w:tabs>
          <w:tab w:val="left" w:pos="284"/>
        </w:tabs>
        <w:spacing w:line="276" w:lineRule="auto"/>
        <w:ind w:left="993"/>
        <w:rPr>
          <w:kern w:val="0"/>
        </w:rPr>
      </w:pPr>
      <w:r>
        <w:rPr>
          <w:kern w:val="0"/>
        </w:rPr>
        <w:t>świadectwo ukończenia</w:t>
      </w:r>
      <w:r w:rsidR="006836C2" w:rsidRPr="00F91DDF">
        <w:rPr>
          <w:kern w:val="0"/>
        </w:rPr>
        <w:t xml:space="preserve"> klasy</w:t>
      </w:r>
      <w:r w:rsidR="00B67D2F" w:rsidRPr="00F91DDF">
        <w:rPr>
          <w:kern w:val="0"/>
        </w:rPr>
        <w:t xml:space="preserve"> z </w:t>
      </w:r>
      <w:r w:rsidR="006836C2" w:rsidRPr="00F91DDF">
        <w:rPr>
          <w:kern w:val="0"/>
        </w:rPr>
        <w:t>wyróżnieniem;</w:t>
      </w:r>
    </w:p>
    <w:p w:rsidR="006836C2" w:rsidRPr="00F91DDF" w:rsidRDefault="00F91DDF" w:rsidP="007D1BF3">
      <w:pPr>
        <w:pStyle w:val="Standard"/>
        <w:numPr>
          <w:ilvl w:val="0"/>
          <w:numId w:val="185"/>
        </w:numPr>
        <w:tabs>
          <w:tab w:val="left" w:pos="284"/>
        </w:tabs>
        <w:spacing w:line="276" w:lineRule="auto"/>
        <w:ind w:left="993"/>
        <w:rPr>
          <w:kern w:val="0"/>
        </w:rPr>
      </w:pPr>
      <w:r>
        <w:rPr>
          <w:kern w:val="0"/>
        </w:rPr>
        <w:t>list pochwalny dla</w:t>
      </w:r>
      <w:r w:rsidR="006836C2" w:rsidRPr="00F91DDF">
        <w:rPr>
          <w:kern w:val="0"/>
        </w:rPr>
        <w:t xml:space="preserve"> rodziców.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bookmarkStart w:id="79" w:name="_Hlk479334810"/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§ 38.</w:t>
      </w:r>
    </w:p>
    <w:p w:rsidR="006836C2" w:rsidRPr="00175C6A" w:rsidRDefault="006836C2" w:rsidP="00175C6A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lang w:eastAsia="pl-PL"/>
        </w:rPr>
      </w:pPr>
      <w:bookmarkStart w:id="80" w:name="_Hlk491851481"/>
      <w:r w:rsidRPr="00175C6A">
        <w:rPr>
          <w:b/>
          <w:bCs/>
          <w:lang w:eastAsia="pl-PL"/>
        </w:rPr>
        <w:t>Tryb wnoszenia zastrzeżeń do przyznanej nagrody</w:t>
      </w:r>
    </w:p>
    <w:p w:rsidR="006836C2" w:rsidRPr="00175C6A" w:rsidRDefault="006836C2" w:rsidP="00175C6A">
      <w:pPr>
        <w:tabs>
          <w:tab w:val="left" w:pos="142"/>
          <w:tab w:val="left" w:pos="284"/>
          <w:tab w:val="left" w:pos="426"/>
        </w:tabs>
        <w:spacing w:line="276" w:lineRule="auto"/>
        <w:rPr>
          <w:lang w:eastAsia="pl-PL"/>
        </w:rPr>
      </w:pPr>
    </w:p>
    <w:p w:rsidR="002A7041" w:rsidRDefault="006836C2" w:rsidP="00003419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lang w:eastAsia="pl-PL"/>
        </w:rPr>
      </w:pPr>
      <w:bookmarkStart w:id="81" w:name="_Hlk491943599"/>
      <w:r w:rsidRPr="002A7041">
        <w:rPr>
          <w:rFonts w:ascii="Times New Roman" w:hAnsi="Times New Roman" w:cs="Times New Roman"/>
          <w:sz w:val="24"/>
          <w:lang w:eastAsia="pl-PL"/>
        </w:rPr>
        <w:t>Istnieje możliwość odwołania się od nagrody bezpośrednio do Dyrektora Szkoły lub za pośrednictwem wychowawcy klasy,</w:t>
      </w:r>
      <w:r w:rsidR="00B67D2F" w:rsidRPr="002A7041">
        <w:rPr>
          <w:rFonts w:ascii="Times New Roman" w:hAnsi="Times New Roman" w:cs="Times New Roman"/>
          <w:sz w:val="24"/>
          <w:lang w:eastAsia="pl-PL"/>
        </w:rPr>
        <w:t xml:space="preserve"> w </w:t>
      </w:r>
      <w:r w:rsidRPr="002A7041">
        <w:rPr>
          <w:rFonts w:ascii="Times New Roman" w:hAnsi="Times New Roman" w:cs="Times New Roman"/>
          <w:sz w:val="24"/>
          <w:lang w:eastAsia="pl-PL"/>
        </w:rPr>
        <w:t>trybie</w:t>
      </w:r>
      <w:r w:rsidR="007D1BF3">
        <w:rPr>
          <w:rFonts w:ascii="Times New Roman" w:hAnsi="Times New Roman" w:cs="Times New Roman"/>
          <w:sz w:val="24"/>
          <w:lang w:eastAsia="pl-PL"/>
        </w:rPr>
        <w:t xml:space="preserve"> do 7 dni od daty jej przyznania</w:t>
      </w:r>
      <w:r w:rsidRPr="002A7041">
        <w:rPr>
          <w:rFonts w:ascii="Times New Roman" w:hAnsi="Times New Roman" w:cs="Times New Roman"/>
          <w:sz w:val="24"/>
          <w:lang w:eastAsia="pl-PL"/>
        </w:rPr>
        <w:t>.</w:t>
      </w:r>
    </w:p>
    <w:p w:rsidR="002A7041" w:rsidRPr="002A7041" w:rsidRDefault="006836C2" w:rsidP="00003419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 w:rsidRPr="002A7041">
        <w:rPr>
          <w:rFonts w:ascii="Times New Roman" w:hAnsi="Times New Roman" w:cs="Times New Roman"/>
          <w:sz w:val="24"/>
          <w:lang w:eastAsia="pl-PL"/>
        </w:rPr>
        <w:t>Odwołanie od przyznanej nagrody polega na złożeniu wyczerpujących, pisemnych wyjaśnień oraz prośby</w:t>
      </w:r>
      <w:r w:rsidR="00B67D2F" w:rsidRPr="002A7041">
        <w:rPr>
          <w:rFonts w:ascii="Times New Roman" w:hAnsi="Times New Roman" w:cs="Times New Roman"/>
          <w:sz w:val="24"/>
          <w:lang w:eastAsia="pl-PL"/>
        </w:rPr>
        <w:t xml:space="preserve"> o </w:t>
      </w:r>
      <w:r w:rsidRPr="002A7041">
        <w:rPr>
          <w:rFonts w:ascii="Times New Roman" w:hAnsi="Times New Roman" w:cs="Times New Roman"/>
          <w:sz w:val="24"/>
          <w:lang w:eastAsia="pl-PL"/>
        </w:rPr>
        <w:t>ponowne rozpatrzenie sprawy.</w:t>
      </w:r>
    </w:p>
    <w:p w:rsidR="002A7041" w:rsidRPr="002A7041" w:rsidRDefault="006836C2" w:rsidP="00003419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 w:rsidRPr="002A7041">
        <w:rPr>
          <w:rFonts w:ascii="Times New Roman" w:hAnsi="Times New Roman" w:cs="Times New Roman"/>
          <w:sz w:val="24"/>
          <w:lang w:eastAsia="pl-PL"/>
        </w:rPr>
        <w:t xml:space="preserve">Dyrektor szkoły do 7 dni od daty wpływu rozpatruje odwołanie. </w:t>
      </w:r>
    </w:p>
    <w:p w:rsidR="002A7041" w:rsidRPr="002A7041" w:rsidRDefault="002A7041" w:rsidP="00003419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O</w:t>
      </w:r>
      <w:r w:rsidR="00B67D2F" w:rsidRPr="002A7041">
        <w:rPr>
          <w:rFonts w:ascii="Times New Roman" w:hAnsi="Times New Roman" w:cs="Times New Roman"/>
          <w:sz w:val="24"/>
          <w:lang w:eastAsia="pl-PL"/>
        </w:rPr>
        <w:t> </w:t>
      </w:r>
      <w:r w:rsidR="006836C2" w:rsidRPr="002A7041">
        <w:rPr>
          <w:rFonts w:ascii="Times New Roman" w:hAnsi="Times New Roman" w:cs="Times New Roman"/>
          <w:sz w:val="24"/>
          <w:lang w:eastAsia="pl-PL"/>
        </w:rPr>
        <w:t>podjętej decyzji informuje zainteresowanego</w:t>
      </w:r>
      <w:r w:rsidR="00B67D2F" w:rsidRPr="002A7041">
        <w:rPr>
          <w:rFonts w:ascii="Times New Roman" w:hAnsi="Times New Roman" w:cs="Times New Roman"/>
          <w:sz w:val="24"/>
          <w:lang w:eastAsia="pl-PL"/>
        </w:rPr>
        <w:t xml:space="preserve"> w </w:t>
      </w:r>
      <w:r w:rsidRPr="002A7041">
        <w:rPr>
          <w:rFonts w:ascii="Times New Roman" w:hAnsi="Times New Roman" w:cs="Times New Roman"/>
          <w:sz w:val="24"/>
          <w:lang w:eastAsia="pl-PL"/>
        </w:rPr>
        <w:t>formie pisemnej.</w:t>
      </w:r>
    </w:p>
    <w:p w:rsidR="006836C2" w:rsidRPr="002A7041" w:rsidRDefault="002A7041" w:rsidP="00003419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 Podjęta przez D</w:t>
      </w:r>
      <w:r w:rsidR="006836C2" w:rsidRPr="002A7041">
        <w:rPr>
          <w:rFonts w:ascii="Times New Roman" w:hAnsi="Times New Roman" w:cs="Times New Roman"/>
          <w:sz w:val="24"/>
          <w:lang w:eastAsia="pl-PL"/>
        </w:rPr>
        <w:t>yrektora szkoły decyzja jest ostateczną</w:t>
      </w:r>
      <w:bookmarkEnd w:id="81"/>
      <w:r w:rsidR="006836C2" w:rsidRPr="00175C6A">
        <w:rPr>
          <w:lang w:eastAsia="pl-PL"/>
        </w:rPr>
        <w:t xml:space="preserve">. </w:t>
      </w:r>
    </w:p>
    <w:bookmarkEnd w:id="79"/>
    <w:bookmarkEnd w:id="80"/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6836C2" w:rsidRPr="00175C6A" w:rsidRDefault="006836C2" w:rsidP="00175C6A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kern w:val="0"/>
        </w:rPr>
        <w:t>§ 39.</w:t>
      </w:r>
    </w:p>
    <w:p w:rsidR="006836C2" w:rsidRPr="00175C6A" w:rsidRDefault="006836C2" w:rsidP="00175C6A">
      <w:pPr>
        <w:pStyle w:val="Nagwek4"/>
        <w:numPr>
          <w:ilvl w:val="3"/>
          <w:numId w:val="0"/>
        </w:numPr>
        <w:tabs>
          <w:tab w:val="num" w:pos="0"/>
          <w:tab w:val="left" w:pos="284"/>
        </w:tabs>
        <w:spacing w:line="276" w:lineRule="auto"/>
        <w:rPr>
          <w:kern w:val="0"/>
        </w:rPr>
      </w:pPr>
      <w:r w:rsidRPr="00175C6A">
        <w:rPr>
          <w:kern w:val="0"/>
        </w:rPr>
        <w:t>Kara dla ucznia</w:t>
      </w:r>
    </w:p>
    <w:p w:rsidR="009649B4" w:rsidRDefault="006836C2" w:rsidP="009649B4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  <w:r w:rsidRPr="00175C6A">
        <w:rPr>
          <w:b/>
          <w:kern w:val="0"/>
        </w:rPr>
        <w:br/>
      </w:r>
      <w:r w:rsidR="007D1BF3">
        <w:rPr>
          <w:b/>
          <w:kern w:val="0"/>
        </w:rPr>
        <w:t>1.</w:t>
      </w:r>
      <w:r w:rsidR="00A922EB">
        <w:rPr>
          <w:kern w:val="0"/>
        </w:rPr>
        <w:t xml:space="preserve"> </w:t>
      </w:r>
      <w:r w:rsidRPr="00175C6A">
        <w:rPr>
          <w:kern w:val="0"/>
        </w:rPr>
        <w:t>Za lekceważenie nauki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innych obowiązków wobec ucznia należy zastosować następujące kary:</w:t>
      </w:r>
    </w:p>
    <w:p w:rsidR="00D91F43" w:rsidRDefault="00D91F43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>upomnienie wychowawcy</w:t>
      </w:r>
      <w:r w:rsidRPr="00175C6A">
        <w:rPr>
          <w:kern w:val="0"/>
        </w:rPr>
        <w:t xml:space="preserve"> klasy;</w:t>
      </w:r>
    </w:p>
    <w:p w:rsidR="009649B4" w:rsidRDefault="00D91F43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 xml:space="preserve"> nagana wychowawcy</w:t>
      </w:r>
      <w:r w:rsidR="006836C2" w:rsidRPr="00175C6A">
        <w:rPr>
          <w:kern w:val="0"/>
        </w:rPr>
        <w:t xml:space="preserve"> klasy;</w:t>
      </w:r>
    </w:p>
    <w:p w:rsidR="00D91F43" w:rsidRDefault="00D91F43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>upomnienie D</w:t>
      </w:r>
      <w:r w:rsidRPr="009649B4">
        <w:rPr>
          <w:kern w:val="0"/>
        </w:rPr>
        <w:t>yrektora szkoły;</w:t>
      </w:r>
    </w:p>
    <w:p w:rsidR="009649B4" w:rsidRDefault="00D01C84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>nagana D</w:t>
      </w:r>
      <w:r w:rsidR="006836C2" w:rsidRPr="009649B4">
        <w:rPr>
          <w:kern w:val="0"/>
        </w:rPr>
        <w:t>yrektora szkoły;</w:t>
      </w:r>
    </w:p>
    <w:p w:rsidR="009649B4" w:rsidRDefault="007D1BF3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</w:rPr>
        <w:t xml:space="preserve">przeniesienie do </w:t>
      </w:r>
      <w:r w:rsidR="006836C2" w:rsidRPr="009649B4">
        <w:rPr>
          <w:kern w:val="0"/>
        </w:rPr>
        <w:t>klasy równoległej;</w:t>
      </w:r>
    </w:p>
    <w:p w:rsidR="006836C2" w:rsidRDefault="006836C2" w:rsidP="007D1BF3">
      <w:pPr>
        <w:pStyle w:val="Standard"/>
        <w:numPr>
          <w:ilvl w:val="0"/>
          <w:numId w:val="187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9649B4">
        <w:rPr>
          <w:kern w:val="0"/>
        </w:rPr>
        <w:t>przeniesienie do innej szkoły.</w:t>
      </w:r>
    </w:p>
    <w:p w:rsidR="00A922EB" w:rsidRDefault="00A922EB" w:rsidP="00A922EB">
      <w:pPr>
        <w:pStyle w:val="Standard"/>
        <w:tabs>
          <w:tab w:val="left" w:pos="142"/>
          <w:tab w:val="left" w:pos="284"/>
        </w:tabs>
        <w:spacing w:line="276" w:lineRule="auto"/>
        <w:ind w:left="360"/>
        <w:jc w:val="both"/>
        <w:rPr>
          <w:kern w:val="0"/>
        </w:rPr>
      </w:pPr>
    </w:p>
    <w:p w:rsidR="00A922EB" w:rsidRPr="00175C6A" w:rsidRDefault="00A922EB" w:rsidP="007D1BF3">
      <w:pPr>
        <w:pStyle w:val="Standard"/>
        <w:numPr>
          <w:ilvl w:val="0"/>
          <w:numId w:val="34"/>
        </w:numPr>
        <w:shd w:val="clear" w:color="auto" w:fill="FFFFFF"/>
        <w:tabs>
          <w:tab w:val="left" w:pos="-405"/>
          <w:tab w:val="left" w:pos="284"/>
        </w:tabs>
        <w:spacing w:line="276" w:lineRule="auto"/>
        <w:ind w:left="426"/>
        <w:jc w:val="both"/>
        <w:rPr>
          <w:kern w:val="0"/>
        </w:rPr>
      </w:pPr>
      <w:r w:rsidRPr="00175C6A">
        <w:rPr>
          <w:kern w:val="0"/>
        </w:rPr>
        <w:t>Kary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mogą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naruszać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godności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ucznia,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mogą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zastosowane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wówczas,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gdy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inne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środki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wychowawcze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odniosły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skutku,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istnieje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podstawa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przewidywania,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że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kara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przyczyni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się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osiągnięcia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celu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wychowawczego.</w:t>
      </w:r>
    </w:p>
    <w:p w:rsidR="00A922EB" w:rsidRDefault="00A922EB" w:rsidP="00A922EB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</w:p>
    <w:p w:rsidR="00A922EB" w:rsidRPr="009649B4" w:rsidRDefault="00A922EB" w:rsidP="00A922EB">
      <w:pPr>
        <w:pStyle w:val="Standard"/>
        <w:tabs>
          <w:tab w:val="left" w:pos="142"/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  <w:tab w:val="left" w:pos="5775"/>
        </w:tabs>
        <w:spacing w:line="276" w:lineRule="auto"/>
        <w:jc w:val="center"/>
        <w:rPr>
          <w:kern w:val="0"/>
        </w:rPr>
      </w:pPr>
      <w:r w:rsidRPr="00175C6A">
        <w:rPr>
          <w:b/>
          <w:kern w:val="0"/>
        </w:rPr>
        <w:t>§ 40.</w:t>
      </w:r>
    </w:p>
    <w:p w:rsidR="006836C2" w:rsidRPr="00175C6A" w:rsidRDefault="006836C2" w:rsidP="00175C6A">
      <w:pPr>
        <w:pStyle w:val="Standard"/>
        <w:tabs>
          <w:tab w:val="left" w:pos="284"/>
          <w:tab w:val="left" w:pos="5775"/>
        </w:tabs>
        <w:spacing w:line="276" w:lineRule="auto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 xml:space="preserve">O </w:t>
      </w:r>
      <w:r w:rsidR="00265FAC">
        <w:rPr>
          <w:kern w:val="0"/>
        </w:rPr>
        <w:t>zastosowanych</w:t>
      </w:r>
      <w:r w:rsidRPr="00175C6A">
        <w:rPr>
          <w:kern w:val="0"/>
        </w:rPr>
        <w:t xml:space="preserve"> </w:t>
      </w:r>
      <w:r w:rsidR="00265FAC">
        <w:rPr>
          <w:kern w:val="0"/>
        </w:rPr>
        <w:t>wobec ucznia karach wychowawca</w:t>
      </w:r>
      <w:r w:rsidR="007D1BF3">
        <w:rPr>
          <w:kern w:val="0"/>
        </w:rPr>
        <w:t xml:space="preserve"> klasy powiadamia rodziców w terminie nie dłuższym niż 7 dni.</w:t>
      </w:r>
    </w:p>
    <w:p w:rsidR="008207A0" w:rsidRPr="00175C6A" w:rsidRDefault="008207A0" w:rsidP="008207A0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6836C2" w:rsidRDefault="00CC1502" w:rsidP="004024FD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>
        <w:rPr>
          <w:kern w:val="0"/>
        </w:rPr>
        <w:t>Za szkody wyrządzone umyśl</w:t>
      </w:r>
      <w:r w:rsidR="006836C2" w:rsidRPr="00175C6A">
        <w:rPr>
          <w:kern w:val="0"/>
        </w:rPr>
        <w:t>nie przez ucznia odpowiadają rodzice.</w:t>
      </w:r>
    </w:p>
    <w:p w:rsidR="008207A0" w:rsidRPr="00175C6A" w:rsidRDefault="008207A0" w:rsidP="008207A0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6836C2" w:rsidRPr="00175C6A" w:rsidRDefault="006836C2" w:rsidP="004024FD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mogą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być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stosowane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kary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naruszające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nietykalność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godność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osobistą.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lastRenderedPageBreak/>
        <w:t>§ 41.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Przeniesienie ucznia do innej szkoły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175C6A">
        <w:rPr>
          <w:kern w:val="0"/>
        </w:rPr>
        <w:t xml:space="preserve">W </w:t>
      </w:r>
      <w:r w:rsidR="009D3874">
        <w:rPr>
          <w:kern w:val="0"/>
        </w:rPr>
        <w:t xml:space="preserve">uzasadnionych przypadkach uczeń </w:t>
      </w:r>
      <w:r w:rsidR="002D4FBD">
        <w:rPr>
          <w:kern w:val="0"/>
        </w:rPr>
        <w:t>na wniosek D</w:t>
      </w:r>
      <w:r w:rsidRPr="00175C6A">
        <w:rPr>
          <w:kern w:val="0"/>
        </w:rPr>
        <w:t xml:space="preserve">yrektora szkoły, </w:t>
      </w:r>
      <w:r w:rsidR="002D4FBD">
        <w:rPr>
          <w:kern w:val="0"/>
        </w:rPr>
        <w:t>który może zasięgnąć opinii rady p</w:t>
      </w:r>
      <w:r w:rsidR="0093418A">
        <w:rPr>
          <w:kern w:val="0"/>
        </w:rPr>
        <w:t>edagogicznej oraz</w:t>
      </w:r>
      <w:r w:rsidRPr="00175C6A">
        <w:rPr>
          <w:kern w:val="0"/>
        </w:rPr>
        <w:t xml:space="preserve"> </w:t>
      </w:r>
      <w:r w:rsidR="002D4FBD">
        <w:rPr>
          <w:kern w:val="0"/>
        </w:rPr>
        <w:t>samorządu u</w:t>
      </w:r>
      <w:r w:rsidRPr="00175C6A">
        <w:rPr>
          <w:kern w:val="0"/>
        </w:rPr>
        <w:t xml:space="preserve">czniowskiego - może zostać przeniesiony przez </w:t>
      </w:r>
      <w:r w:rsidR="004D74A7" w:rsidRPr="00175C6A">
        <w:rPr>
          <w:kern w:val="0"/>
        </w:rPr>
        <w:t xml:space="preserve">Lubuskiego </w:t>
      </w:r>
      <w:r w:rsidRPr="00175C6A">
        <w:rPr>
          <w:kern w:val="0"/>
        </w:rPr>
        <w:t>Kuratora Oświaty do innej szkoły. Wniosek do Kuratora zostaje skierowany, gdy po wyczerpaniu wszystkich możliwych działań wychowawczych uczeń nadal: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notorycznie łamie przepisy zawarte</w:t>
      </w:r>
      <w:r w:rsidR="00B67D2F" w:rsidRPr="00175C6A">
        <w:rPr>
          <w:kern w:val="0"/>
        </w:rPr>
        <w:t xml:space="preserve"> w </w:t>
      </w:r>
      <w:r w:rsidR="009D3874">
        <w:rPr>
          <w:kern w:val="0"/>
        </w:rPr>
        <w:t>S</w:t>
      </w:r>
      <w:r w:rsidR="00FA21A9">
        <w:rPr>
          <w:kern w:val="0"/>
        </w:rPr>
        <w:t>tatucie S</w:t>
      </w:r>
      <w:r w:rsidRPr="00175C6A">
        <w:rPr>
          <w:kern w:val="0"/>
        </w:rPr>
        <w:t>zkoły;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nie przestrzega obowiązków ucznia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rażąco narusza zasady etyczne ucznia;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wchodzi</w:t>
      </w:r>
      <w:r w:rsidR="00B67D2F" w:rsidRPr="00EC78FC">
        <w:rPr>
          <w:kern w:val="0"/>
        </w:rPr>
        <w:t xml:space="preserve"> w </w:t>
      </w:r>
      <w:r w:rsidRPr="00EC78FC">
        <w:rPr>
          <w:kern w:val="0"/>
        </w:rPr>
        <w:t>konflikt</w:t>
      </w:r>
      <w:r w:rsidR="00B67D2F" w:rsidRPr="00EC78FC">
        <w:rPr>
          <w:kern w:val="0"/>
        </w:rPr>
        <w:t xml:space="preserve"> z </w:t>
      </w:r>
      <w:r w:rsidRPr="00EC78FC">
        <w:rPr>
          <w:kern w:val="0"/>
        </w:rPr>
        <w:t xml:space="preserve">prawem; 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świadomie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celowo niszczy mienie wspólne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cudze;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ulega nałogom (alkohol, papierosy, środki uzależniające)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negatywnie wpływa na pozostałych uczniów;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dokonuje kradzieży;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demoralizuje innych uczniów;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 xml:space="preserve">umyślnie spowoduje uszczerbek na zdrowiu drugiego człowieka; 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jest agresywny</w:t>
      </w:r>
      <w:r w:rsidR="00676E52">
        <w:rPr>
          <w:kern w:val="0"/>
        </w:rPr>
        <w:t xml:space="preserve"> </w:t>
      </w:r>
      <w:r w:rsidRPr="00EC78FC">
        <w:rPr>
          <w:kern w:val="0"/>
        </w:rPr>
        <w:t>- dokonuje pobić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włamań;</w:t>
      </w:r>
    </w:p>
    <w:p w:rsid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używa przemocy fizycznej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psychicznej</w:t>
      </w:r>
      <w:r w:rsidR="00B67D2F" w:rsidRPr="00EC78FC">
        <w:rPr>
          <w:kern w:val="0"/>
        </w:rPr>
        <w:t xml:space="preserve"> w </w:t>
      </w:r>
      <w:r w:rsidRPr="00EC78FC">
        <w:rPr>
          <w:kern w:val="0"/>
        </w:rPr>
        <w:t>stosunku do innych uczniów</w:t>
      </w:r>
      <w:r w:rsidR="00B67D2F" w:rsidRPr="00EC78FC">
        <w:rPr>
          <w:kern w:val="0"/>
        </w:rPr>
        <w:t xml:space="preserve"> i </w:t>
      </w:r>
      <w:r w:rsidRPr="00EC78FC">
        <w:rPr>
          <w:kern w:val="0"/>
        </w:rPr>
        <w:t>dorosłych;</w:t>
      </w:r>
    </w:p>
    <w:p w:rsidR="006836C2" w:rsidRPr="00EC78FC" w:rsidRDefault="006836C2" w:rsidP="007D1BF3">
      <w:pPr>
        <w:pStyle w:val="Standard"/>
        <w:numPr>
          <w:ilvl w:val="0"/>
          <w:numId w:val="18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EC78FC">
        <w:rPr>
          <w:kern w:val="0"/>
        </w:rPr>
        <w:t>nagminnie nie przestrzega zasad współżycia społecznego.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076A35" w:rsidRDefault="00076A35" w:rsidP="00C225A8">
      <w:pPr>
        <w:pStyle w:val="Standard"/>
        <w:tabs>
          <w:tab w:val="left" w:pos="284"/>
        </w:tabs>
        <w:spacing w:line="276" w:lineRule="auto"/>
        <w:rPr>
          <w:b/>
          <w:bCs/>
          <w:kern w:val="0"/>
        </w:rPr>
      </w:pP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bCs/>
          <w:kern w:val="0"/>
        </w:rPr>
        <w:t>§ 42.</w:t>
      </w:r>
    </w:p>
    <w:p w:rsidR="006836C2" w:rsidRPr="00175C6A" w:rsidRDefault="006836C2" w:rsidP="00175C6A">
      <w:pPr>
        <w:pStyle w:val="Nagwek5"/>
        <w:numPr>
          <w:ilvl w:val="4"/>
          <w:numId w:val="0"/>
        </w:numPr>
        <w:tabs>
          <w:tab w:val="num" w:pos="0"/>
          <w:tab w:val="left" w:pos="284"/>
        </w:tabs>
        <w:spacing w:line="276" w:lineRule="auto"/>
        <w:rPr>
          <w:kern w:val="0"/>
        </w:rPr>
      </w:pPr>
      <w:r w:rsidRPr="00175C6A">
        <w:rPr>
          <w:kern w:val="0"/>
        </w:rPr>
        <w:t>Tryb odwoławczy od kary</w:t>
      </w:r>
    </w:p>
    <w:p w:rsidR="006836C2" w:rsidRPr="00175C6A" w:rsidRDefault="006836C2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6836C2" w:rsidRDefault="006836C2" w:rsidP="004024FD">
      <w:pPr>
        <w:pStyle w:val="Standard"/>
        <w:numPr>
          <w:ilvl w:val="0"/>
          <w:numId w:val="33"/>
        </w:numPr>
        <w:shd w:val="clear" w:color="auto" w:fill="FFFFFF"/>
        <w:tabs>
          <w:tab w:val="left" w:pos="-405"/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Uczeń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ma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prawo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odwołania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się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kary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poprzez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wychowawcę</w:t>
      </w:r>
      <w:r w:rsidRPr="00175C6A">
        <w:rPr>
          <w:rFonts w:eastAsia="Arial"/>
          <w:kern w:val="0"/>
        </w:rPr>
        <w:t xml:space="preserve"> oddziału </w:t>
      </w:r>
      <w:r w:rsidRPr="00175C6A">
        <w:rPr>
          <w:kern w:val="0"/>
        </w:rPr>
        <w:t>lub</w:t>
      </w:r>
      <w:r w:rsidRPr="00175C6A">
        <w:rPr>
          <w:rFonts w:eastAsia="Arial"/>
          <w:kern w:val="0"/>
        </w:rPr>
        <w:t xml:space="preserve"> </w:t>
      </w:r>
      <w:r w:rsidR="00A03AE1">
        <w:rPr>
          <w:kern w:val="0"/>
        </w:rPr>
        <w:t>S</w:t>
      </w:r>
      <w:r w:rsidRPr="00175C6A">
        <w:rPr>
          <w:kern w:val="0"/>
        </w:rPr>
        <w:t>amorząd</w:t>
      </w:r>
      <w:r w:rsidRPr="00175C6A">
        <w:rPr>
          <w:rFonts w:eastAsia="Arial"/>
          <w:kern w:val="0"/>
        </w:rPr>
        <w:t xml:space="preserve"> </w:t>
      </w:r>
      <w:r w:rsidR="00A03AE1">
        <w:rPr>
          <w:kern w:val="0"/>
        </w:rPr>
        <w:t>U</w:t>
      </w:r>
      <w:r w:rsidRPr="00175C6A">
        <w:rPr>
          <w:kern w:val="0"/>
        </w:rPr>
        <w:t>czniowski</w:t>
      </w:r>
      <w:r w:rsidR="00B67D2F" w:rsidRPr="00175C6A">
        <w:rPr>
          <w:rFonts w:eastAsia="Arial"/>
          <w:kern w:val="0"/>
        </w:rPr>
        <w:t xml:space="preserve"> w </w:t>
      </w:r>
      <w:r w:rsidRPr="00175C6A">
        <w:rPr>
          <w:kern w:val="0"/>
        </w:rPr>
        <w:t>terminie</w:t>
      </w:r>
      <w:r w:rsidRPr="00175C6A">
        <w:rPr>
          <w:rFonts w:eastAsia="Arial"/>
          <w:kern w:val="0"/>
        </w:rPr>
        <w:t xml:space="preserve"> 7 </w:t>
      </w:r>
      <w:r w:rsidRPr="00175C6A">
        <w:rPr>
          <w:kern w:val="0"/>
        </w:rPr>
        <w:t>dni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jego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zdaniem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krzywdzącej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decyzji.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Wniosek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ten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jest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dla</w:t>
      </w:r>
      <w:r w:rsidRPr="00175C6A">
        <w:rPr>
          <w:rFonts w:eastAsia="Arial"/>
          <w:kern w:val="0"/>
        </w:rPr>
        <w:t xml:space="preserve"> </w:t>
      </w:r>
      <w:r w:rsidR="00C225A8">
        <w:rPr>
          <w:kern w:val="0"/>
        </w:rPr>
        <w:t>D</w:t>
      </w:r>
      <w:r w:rsidRPr="00175C6A">
        <w:rPr>
          <w:kern w:val="0"/>
        </w:rPr>
        <w:t>yrektora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szkoły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wiążący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zobowiązuje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udzielenia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odpowiedzi</w:t>
      </w:r>
      <w:r w:rsidR="00B67D2F" w:rsidRPr="00175C6A">
        <w:rPr>
          <w:rFonts w:eastAsia="Arial"/>
          <w:kern w:val="0"/>
        </w:rPr>
        <w:t xml:space="preserve"> w </w:t>
      </w:r>
      <w:r w:rsidRPr="00175C6A">
        <w:rPr>
          <w:kern w:val="0"/>
        </w:rPr>
        <w:t>terminie</w:t>
      </w:r>
      <w:r w:rsidRPr="00175C6A">
        <w:rPr>
          <w:rFonts w:eastAsia="Arial"/>
          <w:kern w:val="0"/>
        </w:rPr>
        <w:t xml:space="preserve"> 7 </w:t>
      </w:r>
      <w:r w:rsidRPr="00175C6A">
        <w:rPr>
          <w:kern w:val="0"/>
        </w:rPr>
        <w:t>dni.</w:t>
      </w:r>
    </w:p>
    <w:p w:rsidR="0055696B" w:rsidRPr="00175C6A" w:rsidRDefault="0055696B" w:rsidP="00A922EB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jc w:val="both"/>
        <w:rPr>
          <w:rFonts w:eastAsia="Arial"/>
          <w:kern w:val="0"/>
        </w:rPr>
      </w:pPr>
    </w:p>
    <w:p w:rsidR="00325D36" w:rsidRPr="00175C6A" w:rsidRDefault="00325D36" w:rsidP="00325D36">
      <w:pPr>
        <w:pStyle w:val="Textbody"/>
        <w:shd w:val="clear" w:color="auto" w:fill="FFFFFF"/>
        <w:tabs>
          <w:tab w:val="left" w:pos="-405"/>
          <w:tab w:val="left" w:pos="284"/>
        </w:tabs>
        <w:spacing w:line="276" w:lineRule="auto"/>
        <w:rPr>
          <w:kern w:val="0"/>
        </w:rPr>
      </w:pPr>
    </w:p>
    <w:p w:rsidR="000E535F" w:rsidRDefault="000E535F" w:rsidP="00175C6A">
      <w:pPr>
        <w:tabs>
          <w:tab w:val="left" w:pos="284"/>
        </w:tabs>
        <w:spacing w:line="276" w:lineRule="auto"/>
        <w:jc w:val="both"/>
      </w:pPr>
    </w:p>
    <w:p w:rsidR="00325D36" w:rsidRPr="00175C6A" w:rsidRDefault="00325D36" w:rsidP="00175C6A">
      <w:pPr>
        <w:tabs>
          <w:tab w:val="left" w:pos="284"/>
        </w:tabs>
        <w:spacing w:line="276" w:lineRule="auto"/>
        <w:jc w:val="both"/>
      </w:pPr>
    </w:p>
    <w:p w:rsidR="00EC7DFF" w:rsidRPr="00175C6A" w:rsidRDefault="006836C2" w:rsidP="00175C6A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175C6A">
        <w:rPr>
          <w:b/>
          <w:bCs/>
        </w:rPr>
        <w:t xml:space="preserve">Rozdział </w:t>
      </w:r>
      <w:r w:rsidR="00E12D0D" w:rsidRPr="00175C6A">
        <w:rPr>
          <w:b/>
          <w:bCs/>
        </w:rPr>
        <w:t>7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175C6A">
        <w:rPr>
          <w:b/>
          <w:bCs/>
        </w:rPr>
        <w:t>Zasady wewnątrzszkolnego oceniania</w:t>
      </w:r>
    </w:p>
    <w:p w:rsidR="00EC7DFF" w:rsidRPr="00175C6A" w:rsidRDefault="00E12D0D" w:rsidP="00175C6A">
      <w:pPr>
        <w:tabs>
          <w:tab w:val="left" w:pos="284"/>
          <w:tab w:val="left" w:pos="750"/>
        </w:tabs>
        <w:spacing w:line="276" w:lineRule="auto"/>
        <w:jc w:val="center"/>
        <w:rPr>
          <w:b/>
          <w:bCs/>
        </w:rPr>
      </w:pPr>
      <w:r w:rsidRPr="00175C6A">
        <w:rPr>
          <w:b/>
          <w:bCs/>
        </w:rPr>
        <w:t>§ 43.</w:t>
      </w:r>
    </w:p>
    <w:p w:rsidR="00E12D0D" w:rsidRPr="00175C6A" w:rsidRDefault="00E12D0D" w:rsidP="00175C6A">
      <w:pPr>
        <w:tabs>
          <w:tab w:val="left" w:pos="284"/>
          <w:tab w:val="left" w:pos="750"/>
        </w:tabs>
        <w:spacing w:line="276" w:lineRule="auto"/>
        <w:jc w:val="center"/>
        <w:rPr>
          <w:shd w:val="clear" w:color="auto" w:fill="FFFFFF"/>
        </w:rPr>
      </w:pPr>
    </w:p>
    <w:p w:rsidR="00E12D0D" w:rsidRPr="00175C6A" w:rsidRDefault="00E12D0D" w:rsidP="004024FD">
      <w:pPr>
        <w:pStyle w:val="Standard"/>
        <w:numPr>
          <w:ilvl w:val="0"/>
          <w:numId w:val="3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  <w:bookmarkStart w:id="82" w:name="_Hlk486940276"/>
      <w:r w:rsidRPr="00175C6A">
        <w:rPr>
          <w:kern w:val="0"/>
          <w:shd w:val="clear" w:color="auto" w:fill="FFFFFF"/>
        </w:rPr>
        <w:t>Ocenianiu podlegają:</w:t>
      </w:r>
    </w:p>
    <w:p w:rsidR="003E04AE" w:rsidRDefault="00E12D0D" w:rsidP="002D4FBD">
      <w:pPr>
        <w:pStyle w:val="Standard"/>
        <w:numPr>
          <w:ilvl w:val="0"/>
          <w:numId w:val="189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  <w:shd w:val="clear" w:color="auto" w:fill="FFFFFF"/>
        </w:rPr>
      </w:pPr>
      <w:r w:rsidRPr="00175C6A">
        <w:rPr>
          <w:kern w:val="0"/>
          <w:shd w:val="clear" w:color="auto" w:fill="FFFFFF"/>
        </w:rPr>
        <w:t>osiągnięcia edukacyjne ucznia;</w:t>
      </w:r>
    </w:p>
    <w:p w:rsidR="00E12D0D" w:rsidRDefault="00E12D0D" w:rsidP="002D4FBD">
      <w:pPr>
        <w:pStyle w:val="Standard"/>
        <w:numPr>
          <w:ilvl w:val="0"/>
          <w:numId w:val="189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  <w:shd w:val="clear" w:color="auto" w:fill="FFFFFF"/>
        </w:rPr>
      </w:pPr>
      <w:r w:rsidRPr="003E04AE">
        <w:rPr>
          <w:kern w:val="0"/>
          <w:shd w:val="clear" w:color="auto" w:fill="FFFFFF"/>
        </w:rPr>
        <w:t>zachowanie ucznia.</w:t>
      </w:r>
    </w:p>
    <w:p w:rsidR="0055696B" w:rsidRPr="003E04AE" w:rsidRDefault="0055696B" w:rsidP="0055696B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  <w:shd w:val="clear" w:color="auto" w:fill="FFFFFF"/>
        </w:rPr>
      </w:pPr>
    </w:p>
    <w:p w:rsidR="00E12D0D" w:rsidRPr="00175C6A" w:rsidRDefault="00E12D0D" w:rsidP="004024FD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bookmarkStart w:id="83" w:name="_Hlk479588622"/>
      <w:r w:rsidRPr="00175C6A">
        <w:rPr>
          <w:kern w:val="0"/>
          <w:shd w:val="clear" w:color="auto" w:fill="FFFFFF"/>
        </w:rPr>
        <w:t>Ocenianie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osiągnięć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edukacyjnych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polega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rozpoznawaniu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nauczycieli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poziomu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postępów</w:t>
      </w:r>
      <w:r w:rsidR="00B67D2F" w:rsidRPr="00175C6A">
        <w:rPr>
          <w:rFonts w:eastAsia="Arial"/>
          <w:kern w:val="0"/>
          <w:shd w:val="clear" w:color="auto" w:fill="FFFFFF"/>
        </w:rPr>
        <w:t xml:space="preserve"> w </w:t>
      </w:r>
      <w:r w:rsidRPr="00175C6A">
        <w:rPr>
          <w:kern w:val="0"/>
          <w:shd w:val="clear" w:color="auto" w:fill="FFFFFF"/>
        </w:rPr>
        <w:t>opanowaniu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wiadomości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umiejętności</w:t>
      </w:r>
      <w:r w:rsidR="00B67D2F" w:rsidRPr="00175C6A">
        <w:rPr>
          <w:rFonts w:eastAsia="Arial"/>
          <w:kern w:val="0"/>
          <w:shd w:val="clear" w:color="auto" w:fill="FFFFFF"/>
        </w:rPr>
        <w:t xml:space="preserve"> w </w:t>
      </w:r>
      <w:r w:rsidRPr="00175C6A">
        <w:rPr>
          <w:kern w:val="0"/>
          <w:shd w:val="clear" w:color="auto" w:fill="FFFFFF"/>
        </w:rPr>
        <w:t>stosunku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do:</w:t>
      </w:r>
    </w:p>
    <w:p w:rsidR="003E04AE" w:rsidRDefault="00E12D0D" w:rsidP="002D4FBD">
      <w:pPr>
        <w:pStyle w:val="Standard"/>
        <w:numPr>
          <w:ilvl w:val="0"/>
          <w:numId w:val="190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84" w:name="_Hlk479322576"/>
      <w:r w:rsidRPr="00175C6A">
        <w:rPr>
          <w:rFonts w:eastAsia="Arial"/>
          <w:kern w:val="0"/>
          <w:shd w:val="clear" w:color="auto" w:fill="FFFFFF"/>
        </w:rPr>
        <w:lastRenderedPageBreak/>
        <w:t>wymagań określonych</w:t>
      </w:r>
      <w:r w:rsidR="00B67D2F" w:rsidRPr="00175C6A">
        <w:rPr>
          <w:rFonts w:eastAsia="Arial"/>
          <w:kern w:val="0"/>
          <w:shd w:val="clear" w:color="auto" w:fill="FFFFFF"/>
        </w:rPr>
        <w:t xml:space="preserve"> w </w:t>
      </w:r>
      <w:r w:rsidRPr="00175C6A">
        <w:rPr>
          <w:rFonts w:eastAsia="Arial"/>
          <w:kern w:val="0"/>
          <w:shd w:val="clear" w:color="auto" w:fill="FFFFFF"/>
        </w:rPr>
        <w:t>postawie programowej kształcenia ogólnego lub wymagań edukacyjnych wynikających</w:t>
      </w:r>
      <w:r w:rsidR="00B67D2F" w:rsidRPr="00175C6A">
        <w:rPr>
          <w:rFonts w:eastAsia="Arial"/>
          <w:kern w:val="0"/>
          <w:shd w:val="clear" w:color="auto" w:fill="FFFFFF"/>
        </w:rPr>
        <w:t xml:space="preserve"> z </w:t>
      </w:r>
      <w:r w:rsidRPr="00175C6A">
        <w:rPr>
          <w:rFonts w:eastAsia="Arial"/>
          <w:kern w:val="0"/>
          <w:shd w:val="clear" w:color="auto" w:fill="FFFFFF"/>
        </w:rPr>
        <w:t>realizowanych</w:t>
      </w:r>
      <w:r w:rsidR="00B67D2F" w:rsidRPr="00175C6A">
        <w:rPr>
          <w:rFonts w:eastAsia="Arial"/>
          <w:kern w:val="0"/>
          <w:shd w:val="clear" w:color="auto" w:fill="FFFFFF"/>
        </w:rPr>
        <w:t xml:space="preserve"> w </w:t>
      </w:r>
      <w:r w:rsidRPr="00175C6A">
        <w:rPr>
          <w:rFonts w:eastAsia="Arial"/>
          <w:kern w:val="0"/>
          <w:shd w:val="clear" w:color="auto" w:fill="FFFFFF"/>
        </w:rPr>
        <w:t>szkole programów nauczania;</w:t>
      </w:r>
    </w:p>
    <w:p w:rsidR="00E12D0D" w:rsidRPr="007A5C52" w:rsidRDefault="00E12D0D" w:rsidP="002D4FBD">
      <w:pPr>
        <w:pStyle w:val="Standard"/>
        <w:numPr>
          <w:ilvl w:val="0"/>
          <w:numId w:val="190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3E04AE">
        <w:rPr>
          <w:rFonts w:eastAsia="Arial"/>
          <w:kern w:val="0"/>
          <w:shd w:val="clear" w:color="auto" w:fill="FFFFFF"/>
        </w:rPr>
        <w:t>wymagań edukacyjnych wynikających</w:t>
      </w:r>
      <w:r w:rsidR="00B67D2F" w:rsidRPr="003E04AE">
        <w:rPr>
          <w:rFonts w:eastAsia="Arial"/>
          <w:kern w:val="0"/>
          <w:shd w:val="clear" w:color="auto" w:fill="FFFFFF"/>
        </w:rPr>
        <w:t xml:space="preserve"> z </w:t>
      </w:r>
      <w:r w:rsidRPr="003E04AE">
        <w:rPr>
          <w:rFonts w:eastAsia="Arial"/>
          <w:kern w:val="0"/>
          <w:shd w:val="clear" w:color="auto" w:fill="FFFFFF"/>
        </w:rPr>
        <w:t>realizowanych</w:t>
      </w:r>
      <w:r w:rsidR="00B67D2F" w:rsidRPr="003E04AE">
        <w:rPr>
          <w:rFonts w:eastAsia="Arial"/>
          <w:kern w:val="0"/>
          <w:shd w:val="clear" w:color="auto" w:fill="FFFFFF"/>
        </w:rPr>
        <w:t xml:space="preserve"> w </w:t>
      </w:r>
      <w:r w:rsidRPr="003E04AE">
        <w:rPr>
          <w:rFonts w:eastAsia="Arial"/>
          <w:kern w:val="0"/>
          <w:shd w:val="clear" w:color="auto" w:fill="FFFFFF"/>
        </w:rPr>
        <w:t>szkole programów nauczania –</w:t>
      </w:r>
      <w:r w:rsidR="00B67D2F" w:rsidRPr="003E04AE">
        <w:rPr>
          <w:rFonts w:eastAsia="Arial"/>
          <w:kern w:val="0"/>
          <w:shd w:val="clear" w:color="auto" w:fill="FFFFFF"/>
        </w:rPr>
        <w:t xml:space="preserve"> w </w:t>
      </w:r>
      <w:r w:rsidRPr="003E04AE">
        <w:rPr>
          <w:rFonts w:eastAsia="Arial"/>
          <w:kern w:val="0"/>
          <w:shd w:val="clear" w:color="auto" w:fill="FFFFFF"/>
        </w:rPr>
        <w:t>przypadku dodatkowych zajęć edukacyjnych.</w:t>
      </w:r>
    </w:p>
    <w:p w:rsidR="007A5C52" w:rsidRPr="003E04AE" w:rsidRDefault="007A5C52" w:rsidP="002D4FBD">
      <w:pPr>
        <w:pStyle w:val="Standard"/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bookmarkEnd w:id="84"/>
    <w:p w:rsidR="0055696B" w:rsidRDefault="00E12D0D" w:rsidP="00175C6A">
      <w:pPr>
        <w:pStyle w:val="Standard"/>
        <w:shd w:val="clear" w:color="auto" w:fill="FFFFFF"/>
        <w:tabs>
          <w:tab w:val="left" w:pos="284"/>
          <w:tab w:val="left" w:pos="1003"/>
          <w:tab w:val="left" w:pos="1143"/>
        </w:tabs>
        <w:spacing w:line="276" w:lineRule="auto"/>
        <w:jc w:val="both"/>
        <w:rPr>
          <w:kern w:val="0"/>
          <w:shd w:val="clear" w:color="auto" w:fill="FFFFFF"/>
        </w:rPr>
      </w:pPr>
      <w:r w:rsidRPr="00175C6A">
        <w:rPr>
          <w:kern w:val="0"/>
          <w:shd w:val="clear" w:color="auto" w:fill="FFFFFF"/>
        </w:rPr>
        <w:t>Ocenia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się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również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aktywność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zajęciach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oraz</w:t>
      </w:r>
      <w:r w:rsidR="003E04AE">
        <w:rPr>
          <w:kern w:val="0"/>
          <w:shd w:val="clear" w:color="auto" w:fill="FFFFFF"/>
        </w:rPr>
        <w:t xml:space="preserve"> jego </w:t>
      </w:r>
      <w:r w:rsidRPr="00175C6A">
        <w:rPr>
          <w:kern w:val="0"/>
          <w:shd w:val="clear" w:color="auto" w:fill="FFFFFF"/>
        </w:rPr>
        <w:t>przygotowanie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do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zajęć.</w:t>
      </w:r>
    </w:p>
    <w:p w:rsidR="0055696B" w:rsidRPr="00175C6A" w:rsidRDefault="0055696B" w:rsidP="00175C6A">
      <w:pPr>
        <w:pStyle w:val="Standard"/>
        <w:shd w:val="clear" w:color="auto" w:fill="FFFFFF"/>
        <w:tabs>
          <w:tab w:val="left" w:pos="284"/>
          <w:tab w:val="left" w:pos="1003"/>
          <w:tab w:val="left" w:pos="1143"/>
        </w:tabs>
        <w:spacing w:line="276" w:lineRule="auto"/>
        <w:jc w:val="both"/>
        <w:rPr>
          <w:kern w:val="0"/>
          <w:shd w:val="clear" w:color="auto" w:fill="FFFFFF"/>
        </w:rPr>
      </w:pPr>
    </w:p>
    <w:bookmarkEnd w:id="83"/>
    <w:p w:rsidR="0055696B" w:rsidRPr="0055696B" w:rsidRDefault="00E12D0D" w:rsidP="004024FD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Ocenianie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zachowania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polega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rozpoznawaniu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wychowawcę,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nauczycieli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oraz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uczniów</w:t>
      </w:r>
      <w:r w:rsidRPr="00175C6A">
        <w:rPr>
          <w:rFonts w:eastAsia="Arial"/>
          <w:kern w:val="0"/>
          <w:shd w:val="clear" w:color="auto" w:fill="FFFFFF"/>
        </w:rPr>
        <w:t xml:space="preserve"> danego oddziału klasy </w:t>
      </w:r>
      <w:r w:rsidRPr="00175C6A">
        <w:rPr>
          <w:kern w:val="0"/>
          <w:shd w:val="clear" w:color="auto" w:fill="FFFFFF"/>
        </w:rPr>
        <w:t>stopnia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respektowania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zasad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współżycia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społecznego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norm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etyczny</w:t>
      </w:r>
      <w:r w:rsidR="00175C6A" w:rsidRPr="00175C6A">
        <w:rPr>
          <w:kern w:val="0"/>
          <w:shd w:val="clear" w:color="auto" w:fill="FFFFFF"/>
        </w:rPr>
        <w:t xml:space="preserve">ch oraz obowiązków określonych </w:t>
      </w:r>
      <w:r w:rsidR="00CC04BA">
        <w:rPr>
          <w:kern w:val="0"/>
          <w:shd w:val="clear" w:color="auto" w:fill="FFFFFF"/>
        </w:rPr>
        <w:t>w Statucie S</w:t>
      </w:r>
      <w:r w:rsidRPr="00175C6A">
        <w:rPr>
          <w:kern w:val="0"/>
          <w:shd w:val="clear" w:color="auto" w:fill="FFFFFF"/>
        </w:rPr>
        <w:t>zkoły.</w:t>
      </w:r>
      <w:r w:rsidR="0055696B">
        <w:rPr>
          <w:rFonts w:eastAsia="Arial"/>
          <w:kern w:val="0"/>
          <w:shd w:val="clear" w:color="auto" w:fill="FFFFFF"/>
        </w:rPr>
        <w:t xml:space="preserve">             </w:t>
      </w:r>
    </w:p>
    <w:p w:rsidR="00E12D0D" w:rsidRPr="00175C6A" w:rsidRDefault="00E12D0D" w:rsidP="0055696B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  <w:r w:rsidRPr="00175C6A">
        <w:rPr>
          <w:rFonts w:eastAsia="Arial"/>
          <w:kern w:val="0"/>
          <w:shd w:val="clear" w:color="auto" w:fill="FFFFFF"/>
        </w:rPr>
        <w:t xml:space="preserve">          </w:t>
      </w:r>
      <w:bookmarkStart w:id="85" w:name="_Hlk479588760"/>
      <w:bookmarkEnd w:id="82"/>
    </w:p>
    <w:p w:rsidR="00E12D0D" w:rsidRPr="00175C6A" w:rsidRDefault="00E12D0D" w:rsidP="004024FD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Ocenianie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uczniów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ma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celu:</w:t>
      </w:r>
    </w:p>
    <w:p w:rsidR="0055696B" w:rsidRDefault="00DF5CB2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>
        <w:rPr>
          <w:kern w:val="0"/>
          <w:shd w:val="clear" w:color="auto" w:fill="FFFFFF"/>
        </w:rPr>
        <w:t>informowanie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ucznia</w:t>
      </w:r>
      <w:r w:rsidR="00B67D2F" w:rsidRPr="00175C6A">
        <w:rPr>
          <w:rFonts w:eastAsia="Arial"/>
          <w:kern w:val="0"/>
          <w:shd w:val="clear" w:color="auto" w:fill="FFFFFF"/>
        </w:rPr>
        <w:t xml:space="preserve"> o </w:t>
      </w:r>
      <w:r w:rsidR="00E12D0D" w:rsidRPr="00175C6A">
        <w:rPr>
          <w:kern w:val="0"/>
          <w:shd w:val="clear" w:color="auto" w:fill="FFFFFF"/>
        </w:rPr>
        <w:t>poziomie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jego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osiągnięć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edukacyjnych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="00E12D0D" w:rsidRPr="00175C6A">
        <w:rPr>
          <w:kern w:val="0"/>
          <w:shd w:val="clear" w:color="auto" w:fill="FFFFFF"/>
        </w:rPr>
        <w:t>jego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zachowaniu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oraz</w:t>
      </w:r>
      <w:r w:rsidR="00B67D2F" w:rsidRPr="00175C6A">
        <w:rPr>
          <w:rFonts w:eastAsia="Arial"/>
          <w:kern w:val="0"/>
          <w:shd w:val="clear" w:color="auto" w:fill="FFFFFF"/>
        </w:rPr>
        <w:t xml:space="preserve"> o </w:t>
      </w:r>
      <w:r w:rsidR="00E12D0D" w:rsidRPr="00175C6A">
        <w:rPr>
          <w:kern w:val="0"/>
          <w:shd w:val="clear" w:color="auto" w:fill="FFFFFF"/>
        </w:rPr>
        <w:t>postępach</w:t>
      </w:r>
      <w:r w:rsidR="00B67D2F" w:rsidRPr="00175C6A">
        <w:rPr>
          <w:rFonts w:eastAsia="Arial"/>
          <w:kern w:val="0"/>
          <w:shd w:val="clear" w:color="auto" w:fill="FFFFFF"/>
        </w:rPr>
        <w:t xml:space="preserve"> w </w:t>
      </w:r>
      <w:r w:rsidR="00E12D0D" w:rsidRPr="00175C6A">
        <w:rPr>
          <w:kern w:val="0"/>
          <w:shd w:val="clear" w:color="auto" w:fill="FFFFFF"/>
        </w:rPr>
        <w:t>tym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zakresie;</w:t>
      </w:r>
      <w:bookmarkStart w:id="86" w:name="_Hlk486939832"/>
    </w:p>
    <w:p w:rsidR="0055696B" w:rsidRDefault="00E12D0D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udzielanie uczniowi pomocy</w:t>
      </w:r>
      <w:r w:rsidR="00B67D2F" w:rsidRPr="0055696B">
        <w:rPr>
          <w:kern w:val="0"/>
          <w:shd w:val="clear" w:color="auto" w:fill="FFFFFF"/>
        </w:rPr>
        <w:t xml:space="preserve"> w </w:t>
      </w:r>
      <w:r w:rsidRPr="0055696B">
        <w:rPr>
          <w:kern w:val="0"/>
          <w:shd w:val="clear" w:color="auto" w:fill="FFFFFF"/>
        </w:rPr>
        <w:t>nauce poprzez przekazanie uczniowi informacji</w:t>
      </w:r>
      <w:r w:rsidR="00B67D2F" w:rsidRPr="0055696B">
        <w:rPr>
          <w:kern w:val="0"/>
          <w:shd w:val="clear" w:color="auto" w:fill="FFFFFF"/>
        </w:rPr>
        <w:t xml:space="preserve"> o </w:t>
      </w:r>
      <w:r w:rsidRPr="0055696B">
        <w:rPr>
          <w:kern w:val="0"/>
          <w:shd w:val="clear" w:color="auto" w:fill="FFFFFF"/>
        </w:rPr>
        <w:t>tym, co zrobił dobrze</w:t>
      </w:r>
      <w:r w:rsidR="00B67D2F" w:rsidRPr="0055696B">
        <w:rPr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jak dalej powinien się uczyć</w:t>
      </w:r>
      <w:bookmarkEnd w:id="86"/>
      <w:r w:rsidRPr="0055696B">
        <w:rPr>
          <w:kern w:val="0"/>
          <w:shd w:val="clear" w:color="auto" w:fill="FFFFFF"/>
        </w:rPr>
        <w:t>;</w:t>
      </w:r>
    </w:p>
    <w:p w:rsidR="0055696B" w:rsidRDefault="00E12D0D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motywowanie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ucznia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do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dalszych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postępów</w:t>
      </w:r>
      <w:r w:rsidR="00B67D2F" w:rsidRPr="0055696B">
        <w:rPr>
          <w:rFonts w:eastAsia="Arial"/>
          <w:kern w:val="0"/>
          <w:shd w:val="clear" w:color="auto" w:fill="FFFFFF"/>
        </w:rPr>
        <w:t xml:space="preserve"> w </w:t>
      </w:r>
      <w:r w:rsidRPr="0055696B">
        <w:rPr>
          <w:kern w:val="0"/>
          <w:shd w:val="clear" w:color="auto" w:fill="FFFFFF"/>
        </w:rPr>
        <w:t>nauce</w:t>
      </w:r>
      <w:r w:rsidR="00B67D2F" w:rsidRPr="0055696B">
        <w:rPr>
          <w:rFonts w:eastAsia="Arial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zachowaniu;</w:t>
      </w:r>
    </w:p>
    <w:p w:rsidR="0055696B" w:rsidRDefault="00E12D0D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dostarczanie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rodzicom</w:t>
      </w:r>
      <w:r w:rsidR="00B67D2F" w:rsidRPr="0055696B">
        <w:rPr>
          <w:rFonts w:eastAsia="Arial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nauczycielom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informacji</w:t>
      </w:r>
      <w:r w:rsidR="00B67D2F" w:rsidRPr="0055696B">
        <w:rPr>
          <w:rFonts w:eastAsia="Arial"/>
          <w:kern w:val="0"/>
          <w:shd w:val="clear" w:color="auto" w:fill="FFFFFF"/>
        </w:rPr>
        <w:t xml:space="preserve"> o </w:t>
      </w:r>
      <w:r w:rsidRPr="0055696B">
        <w:rPr>
          <w:kern w:val="0"/>
          <w:shd w:val="clear" w:color="auto" w:fill="FFFFFF"/>
        </w:rPr>
        <w:t>postępach,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trudnościach</w:t>
      </w:r>
      <w:r w:rsidR="00B67D2F" w:rsidRPr="0055696B">
        <w:rPr>
          <w:rFonts w:eastAsia="Arial"/>
          <w:kern w:val="0"/>
          <w:shd w:val="clear" w:color="auto" w:fill="FFFFFF"/>
        </w:rPr>
        <w:t xml:space="preserve"> w </w:t>
      </w:r>
      <w:r w:rsidRPr="0055696B">
        <w:rPr>
          <w:kern w:val="0"/>
          <w:shd w:val="clear" w:color="auto" w:fill="FFFFFF"/>
        </w:rPr>
        <w:t>nauce,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zachowaniu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oraz</w:t>
      </w:r>
      <w:r w:rsidRPr="0055696B">
        <w:rPr>
          <w:rFonts w:eastAsia="Arial"/>
          <w:kern w:val="0"/>
          <w:shd w:val="clear" w:color="auto" w:fill="FFFFFF"/>
        </w:rPr>
        <w:t xml:space="preserve"> szczególnych </w:t>
      </w:r>
      <w:r w:rsidRPr="0055696B">
        <w:rPr>
          <w:kern w:val="0"/>
          <w:shd w:val="clear" w:color="auto" w:fill="FFFFFF"/>
        </w:rPr>
        <w:t>uzdolnieniach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ucznia;</w:t>
      </w:r>
    </w:p>
    <w:p w:rsidR="0055696B" w:rsidRDefault="00E12D0D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umożliwianie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nauczycielom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doskonalenia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organizacji</w:t>
      </w:r>
      <w:r w:rsidR="00B67D2F" w:rsidRPr="0055696B">
        <w:rPr>
          <w:rFonts w:eastAsia="Arial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metod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pracy</w:t>
      </w:r>
      <w:r w:rsidRPr="0055696B">
        <w:rPr>
          <w:rFonts w:eastAsia="Arial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dydaktyczno-wychowawczej;</w:t>
      </w:r>
      <w:bookmarkStart w:id="87" w:name="_Hlk486940088"/>
    </w:p>
    <w:p w:rsidR="00E12D0D" w:rsidRPr="0055696B" w:rsidRDefault="00E12D0D" w:rsidP="002D4FBD">
      <w:pPr>
        <w:pStyle w:val="Standard"/>
        <w:numPr>
          <w:ilvl w:val="0"/>
          <w:numId w:val="191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udzielaniu wskazówek do samodzielnego planowania własnego rozwoju</w:t>
      </w:r>
      <w:bookmarkEnd w:id="87"/>
      <w:r w:rsidRPr="0055696B">
        <w:rPr>
          <w:kern w:val="0"/>
          <w:shd w:val="clear" w:color="auto" w:fill="FFFFFF"/>
        </w:rPr>
        <w:t>.</w:t>
      </w:r>
    </w:p>
    <w:p w:rsidR="0055696B" w:rsidRPr="0055696B" w:rsidRDefault="0055696B" w:rsidP="0055696B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E12D0D" w:rsidRPr="00175C6A" w:rsidRDefault="00E12D0D" w:rsidP="004024FD">
      <w:pPr>
        <w:pStyle w:val="Standard"/>
        <w:numPr>
          <w:ilvl w:val="0"/>
          <w:numId w:val="37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Ocenianie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wewnątrzszkolne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obejmuje:</w:t>
      </w:r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rPr>
          <w:kern w:val="0"/>
        </w:rPr>
      </w:pPr>
      <w:r w:rsidRPr="00175C6A">
        <w:rPr>
          <w:kern w:val="0"/>
          <w:shd w:val="clear" w:color="auto" w:fill="FFFFFF"/>
        </w:rPr>
        <w:t>formułowanie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nauczycieli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wymagań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edukacyjnych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bookmarkStart w:id="88" w:name="_Hlk486940183"/>
      <w:r w:rsidRPr="00175C6A">
        <w:rPr>
          <w:kern w:val="0"/>
          <w:shd w:val="clear" w:color="auto" w:fill="FFFFFF"/>
        </w:rPr>
        <w:t>niezbędnych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do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otrzymania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ucznia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poszczególnych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śródrocznych</w:t>
      </w:r>
      <w:r w:rsidR="00D2563F">
        <w:rPr>
          <w:rFonts w:eastAsia="Verdana"/>
          <w:kern w:val="0"/>
          <w:shd w:val="clear" w:color="auto" w:fill="FFFFFF"/>
        </w:rPr>
        <w:t xml:space="preserve"> </w:t>
      </w:r>
      <w:r w:rsidR="00B67D2F" w:rsidRPr="00175C6A">
        <w:rPr>
          <w:rFonts w:eastAsia="Verdana"/>
          <w:kern w:val="0"/>
          <w:shd w:val="clear" w:color="auto" w:fill="FFFFFF"/>
        </w:rPr>
        <w:t>i </w:t>
      </w:r>
      <w:r w:rsidR="00D2563F">
        <w:rPr>
          <w:kern w:val="0"/>
          <w:shd w:val="clear" w:color="auto" w:fill="FFFFFF"/>
        </w:rPr>
        <w:t xml:space="preserve">rocznych 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ocen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klasyfikacyjnych</w:t>
      </w:r>
      <w:r w:rsidR="00175C6A"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obowiązkowych</w:t>
      </w:r>
      <w:r w:rsidR="00B67D2F" w:rsidRPr="00175C6A">
        <w:rPr>
          <w:rFonts w:eastAsia="Verdana"/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dodatkowych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zajęć</w:t>
      </w:r>
      <w:r w:rsidRPr="00175C6A">
        <w:rPr>
          <w:rFonts w:eastAsia="Verdana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edukacyjnych oraz zajęć dla mniejszości narodowej;</w:t>
      </w:r>
      <w:bookmarkEnd w:id="88"/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ustalanie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kryteriów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oceniania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zachowania;</w:t>
      </w:r>
      <w:bookmarkStart w:id="89" w:name="_Hlk491939459"/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ustalanie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bieżących</w:t>
      </w:r>
      <w:r w:rsidR="00B67D2F" w:rsidRPr="0055696B">
        <w:rPr>
          <w:rFonts w:eastAsia="Verdana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śródrocznych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klasyfikacyjnych</w:t>
      </w:r>
      <w:r w:rsidR="00B67D2F" w:rsidRPr="0055696B">
        <w:rPr>
          <w:rFonts w:eastAsia="Verdana"/>
          <w:kern w:val="0"/>
          <w:shd w:val="clear" w:color="auto" w:fill="FFFFFF"/>
        </w:rPr>
        <w:t xml:space="preserve"> z </w:t>
      </w:r>
      <w:r w:rsidRPr="0055696B">
        <w:rPr>
          <w:kern w:val="0"/>
          <w:shd w:val="clear" w:color="auto" w:fill="FFFFFF"/>
        </w:rPr>
        <w:t>obowiązkowych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rFonts w:eastAsia="Verdana"/>
          <w:kern w:val="0"/>
          <w:shd w:val="clear" w:color="auto" w:fill="FFFFFF"/>
        </w:rPr>
        <w:br/>
      </w:r>
      <w:r w:rsidRPr="0055696B">
        <w:rPr>
          <w:kern w:val="0"/>
          <w:shd w:val="clear" w:color="auto" w:fill="FFFFFF"/>
        </w:rPr>
        <w:t>i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dodatkowych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zajęć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edukacyjnych</w:t>
      </w:r>
      <w:r w:rsidR="003F051E">
        <w:rPr>
          <w:kern w:val="0"/>
          <w:shd w:val="clear" w:color="auto" w:fill="FFFFFF"/>
        </w:rPr>
        <w:t>,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a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także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śródrocznej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oceny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zachowania;</w:t>
      </w:r>
      <w:bookmarkEnd w:id="89"/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przeprowadzanie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egzaminów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klasyfikacyjnych;</w:t>
      </w:r>
      <w:bookmarkStart w:id="90" w:name="_Hlk486940221"/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ustalanie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rocznych ocen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klasyfikacyjnych</w:t>
      </w:r>
      <w:r w:rsidR="00B67D2F" w:rsidRPr="0055696B">
        <w:rPr>
          <w:rFonts w:eastAsia="Verdana"/>
          <w:kern w:val="0"/>
          <w:shd w:val="clear" w:color="auto" w:fill="FFFFFF"/>
        </w:rPr>
        <w:t xml:space="preserve"> z </w:t>
      </w:r>
      <w:r w:rsidRPr="0055696B">
        <w:rPr>
          <w:kern w:val="0"/>
          <w:shd w:val="clear" w:color="auto" w:fill="FFFFFF"/>
        </w:rPr>
        <w:t>obowiązkowych</w:t>
      </w:r>
      <w:r w:rsidR="00B67D2F" w:rsidRPr="0055696B">
        <w:rPr>
          <w:rFonts w:eastAsia="Verdana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dodatkowych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zajęć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edukacyjnych oraz zajęć dla mniejszości narodowej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oraz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rocznej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oceny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zachowania</w:t>
      </w:r>
      <w:bookmarkEnd w:id="90"/>
      <w:r w:rsidRPr="0055696B">
        <w:rPr>
          <w:kern w:val="0"/>
          <w:shd w:val="clear" w:color="auto" w:fill="FFFFFF"/>
        </w:rPr>
        <w:t>;</w:t>
      </w:r>
      <w:bookmarkStart w:id="91" w:name="_Hlk486940238"/>
    </w:p>
    <w:p w:rsid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ustalanie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warunków</w:t>
      </w:r>
      <w:r w:rsidR="00B67D2F" w:rsidRPr="0055696B">
        <w:rPr>
          <w:rFonts w:eastAsia="Verdana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trybu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otrzymania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wyższych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niż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przewidywane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rocznych ocen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klasyfikacyjnych</w:t>
      </w:r>
      <w:r w:rsidR="00B67D2F" w:rsidRPr="0055696B">
        <w:rPr>
          <w:rFonts w:eastAsia="Verdana"/>
          <w:kern w:val="0"/>
          <w:shd w:val="clear" w:color="auto" w:fill="FFFFFF"/>
        </w:rPr>
        <w:t xml:space="preserve"> z </w:t>
      </w:r>
      <w:r w:rsidRPr="0055696B">
        <w:rPr>
          <w:kern w:val="0"/>
          <w:shd w:val="clear" w:color="auto" w:fill="FFFFFF"/>
        </w:rPr>
        <w:t>zajęć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edukacyjnych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oraz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rocznej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oceny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klasyfikacyjnej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zachowania;</w:t>
      </w:r>
    </w:p>
    <w:p w:rsidR="00E12D0D" w:rsidRPr="0055696B" w:rsidRDefault="00E12D0D" w:rsidP="002D4FBD">
      <w:pPr>
        <w:pStyle w:val="Standard"/>
        <w:numPr>
          <w:ilvl w:val="0"/>
          <w:numId w:val="19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55696B">
        <w:rPr>
          <w:kern w:val="0"/>
          <w:shd w:val="clear" w:color="auto" w:fill="FFFFFF"/>
        </w:rPr>
        <w:t>ustalanie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warunków</w:t>
      </w:r>
      <w:r w:rsidR="00B67D2F" w:rsidRPr="0055696B">
        <w:rPr>
          <w:rFonts w:eastAsia="Verdana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sposobu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przekazywania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rodzicom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informacji</w:t>
      </w:r>
      <w:r w:rsidR="00B67D2F" w:rsidRPr="0055696B">
        <w:rPr>
          <w:rFonts w:eastAsia="Verdana"/>
          <w:kern w:val="0"/>
          <w:shd w:val="clear" w:color="auto" w:fill="FFFFFF"/>
        </w:rPr>
        <w:t xml:space="preserve"> o </w:t>
      </w:r>
      <w:r w:rsidRPr="0055696B">
        <w:rPr>
          <w:kern w:val="0"/>
          <w:shd w:val="clear" w:color="auto" w:fill="FFFFFF"/>
        </w:rPr>
        <w:t>postępach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rFonts w:eastAsia="Verdana"/>
          <w:kern w:val="0"/>
          <w:shd w:val="clear" w:color="auto" w:fill="FFFFFF"/>
        </w:rPr>
        <w:br/>
      </w:r>
      <w:r w:rsidRPr="0055696B">
        <w:rPr>
          <w:kern w:val="0"/>
          <w:shd w:val="clear" w:color="auto" w:fill="FFFFFF"/>
        </w:rPr>
        <w:t>i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trudnościach</w:t>
      </w:r>
      <w:r w:rsidR="00B67D2F" w:rsidRPr="0055696B">
        <w:rPr>
          <w:rFonts w:eastAsia="Verdana"/>
          <w:kern w:val="0"/>
          <w:shd w:val="clear" w:color="auto" w:fill="FFFFFF"/>
        </w:rPr>
        <w:t xml:space="preserve"> w </w:t>
      </w:r>
      <w:r w:rsidRPr="0055696B">
        <w:rPr>
          <w:kern w:val="0"/>
          <w:shd w:val="clear" w:color="auto" w:fill="FFFFFF"/>
        </w:rPr>
        <w:t>nauce</w:t>
      </w:r>
      <w:r w:rsidR="00B67D2F" w:rsidRPr="0055696B">
        <w:rPr>
          <w:rFonts w:eastAsia="Verdana"/>
          <w:kern w:val="0"/>
          <w:shd w:val="clear" w:color="auto" w:fill="FFFFFF"/>
        </w:rPr>
        <w:t xml:space="preserve"> i </w:t>
      </w:r>
      <w:r w:rsidRPr="0055696B">
        <w:rPr>
          <w:kern w:val="0"/>
          <w:shd w:val="clear" w:color="auto" w:fill="FFFFFF"/>
        </w:rPr>
        <w:t>zachowaniu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ucznia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oraz</w:t>
      </w:r>
      <w:r w:rsidR="00B67D2F" w:rsidRPr="0055696B">
        <w:rPr>
          <w:rFonts w:eastAsia="Verdana"/>
          <w:kern w:val="0"/>
          <w:shd w:val="clear" w:color="auto" w:fill="FFFFFF"/>
        </w:rPr>
        <w:t xml:space="preserve"> o </w:t>
      </w:r>
      <w:r w:rsidRPr="0055696B">
        <w:rPr>
          <w:kern w:val="0"/>
          <w:shd w:val="clear" w:color="auto" w:fill="FFFFFF"/>
        </w:rPr>
        <w:t>szczególnych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uzdolnieniach</w:t>
      </w:r>
      <w:r w:rsidRPr="0055696B">
        <w:rPr>
          <w:rFonts w:eastAsia="Verdana"/>
          <w:kern w:val="0"/>
          <w:shd w:val="clear" w:color="auto" w:fill="FFFFFF"/>
        </w:rPr>
        <w:t xml:space="preserve"> </w:t>
      </w:r>
      <w:r w:rsidRPr="0055696B">
        <w:rPr>
          <w:kern w:val="0"/>
          <w:shd w:val="clear" w:color="auto" w:fill="FFFFFF"/>
        </w:rPr>
        <w:t>ucznia.</w:t>
      </w:r>
    </w:p>
    <w:bookmarkEnd w:id="85"/>
    <w:bookmarkEnd w:id="91"/>
    <w:p w:rsidR="00E12D0D" w:rsidRDefault="00E12D0D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210C0B" w:rsidRPr="00175C6A" w:rsidRDefault="00210C0B" w:rsidP="00175C6A">
      <w:pPr>
        <w:pStyle w:val="Standard"/>
        <w:tabs>
          <w:tab w:val="left" w:pos="284"/>
        </w:tabs>
        <w:spacing w:line="276" w:lineRule="auto"/>
        <w:rPr>
          <w:kern w:val="0"/>
        </w:rPr>
      </w:pP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175C6A">
        <w:rPr>
          <w:b/>
          <w:kern w:val="0"/>
        </w:rPr>
        <w:t>§ 44.</w:t>
      </w: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bookmarkStart w:id="92" w:name="_Hlk491939684"/>
      <w:r w:rsidRPr="00175C6A">
        <w:rPr>
          <w:b/>
          <w:kern w:val="0"/>
        </w:rPr>
        <w:t>Informowanie rodziców na początku roku</w:t>
      </w: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</w:p>
    <w:p w:rsidR="00E12D0D" w:rsidRPr="00175C6A" w:rsidRDefault="00E12D0D" w:rsidP="004024FD">
      <w:pPr>
        <w:pStyle w:val="Standard"/>
        <w:numPr>
          <w:ilvl w:val="1"/>
          <w:numId w:val="39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rFonts w:eastAsia="Arial"/>
          <w:kern w:val="0"/>
          <w:shd w:val="clear" w:color="auto" w:fill="FFFFFF"/>
        </w:rPr>
        <w:t xml:space="preserve">Nauczyciele </w:t>
      </w:r>
      <w:r w:rsidRPr="00175C6A">
        <w:rPr>
          <w:kern w:val="0"/>
          <w:shd w:val="clear" w:color="auto" w:fill="FFFFFF"/>
        </w:rPr>
        <w:t>na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początku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każdego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roku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szkolnego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informują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uczniów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oraz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ich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rodziców</w:t>
      </w:r>
      <w:r w:rsidR="002D4FBD">
        <w:rPr>
          <w:rFonts w:eastAsia="Arial"/>
          <w:kern w:val="0"/>
          <w:shd w:val="clear" w:color="auto" w:fill="FFFFFF"/>
        </w:rPr>
        <w:t> </w:t>
      </w:r>
      <w:r w:rsidRPr="00175C6A">
        <w:rPr>
          <w:kern w:val="0"/>
          <w:shd w:val="clear" w:color="auto" w:fill="FFFFFF"/>
        </w:rPr>
        <w:t>o:</w:t>
      </w:r>
    </w:p>
    <w:p w:rsidR="00325D36" w:rsidRDefault="00E12D0D" w:rsidP="002D4FBD">
      <w:pPr>
        <w:pStyle w:val="Standard"/>
        <w:numPr>
          <w:ilvl w:val="0"/>
          <w:numId w:val="19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wymaganiach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edukacyjnych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niezbędnych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do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otrzymani</w:t>
      </w:r>
      <w:r w:rsidRPr="00175C6A">
        <w:rPr>
          <w:rFonts w:eastAsia="Arial"/>
          <w:kern w:val="0"/>
          <w:shd w:val="clear" w:color="auto" w:fill="FFFFFF"/>
        </w:rPr>
        <w:t xml:space="preserve">a przez ucznia poszczególnych </w:t>
      </w:r>
      <w:r w:rsidRPr="00175C6A">
        <w:rPr>
          <w:kern w:val="0"/>
          <w:shd w:val="clear" w:color="auto" w:fill="FFFFFF"/>
        </w:rPr>
        <w:t>śródrocznych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rocznych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ocen klasyfikacyjnych</w:t>
      </w:r>
      <w:r w:rsidR="00B67D2F" w:rsidRPr="00175C6A">
        <w:rPr>
          <w:rFonts w:eastAsia="Arial"/>
          <w:kern w:val="0"/>
          <w:shd w:val="clear" w:color="auto" w:fill="FFFFFF"/>
        </w:rPr>
        <w:t xml:space="preserve"> z </w:t>
      </w:r>
      <w:r w:rsidRPr="00175C6A">
        <w:rPr>
          <w:kern w:val="0"/>
          <w:shd w:val="clear" w:color="auto" w:fill="FFFFFF"/>
        </w:rPr>
        <w:t>zajęć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edukacyjnych,</w:t>
      </w:r>
      <w:r w:rsidR="002D4FBD">
        <w:rPr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wynikających</w:t>
      </w:r>
      <w:r w:rsidR="002D4FBD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realizowanego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przez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siebie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programu</w:t>
      </w:r>
      <w:r w:rsidRPr="00175C6A">
        <w:rPr>
          <w:rFonts w:eastAsia="Arial"/>
          <w:kern w:val="0"/>
          <w:shd w:val="clear" w:color="auto" w:fill="FFFFFF"/>
        </w:rPr>
        <w:t xml:space="preserve"> </w:t>
      </w:r>
      <w:r w:rsidRPr="00175C6A">
        <w:rPr>
          <w:kern w:val="0"/>
          <w:shd w:val="clear" w:color="auto" w:fill="FFFFFF"/>
        </w:rPr>
        <w:t>nauczania;</w:t>
      </w:r>
    </w:p>
    <w:p w:rsidR="00325D36" w:rsidRDefault="00E12D0D" w:rsidP="002D4FBD">
      <w:pPr>
        <w:pStyle w:val="Standard"/>
        <w:numPr>
          <w:ilvl w:val="0"/>
          <w:numId w:val="19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325D36">
        <w:rPr>
          <w:kern w:val="0"/>
          <w:shd w:val="clear" w:color="auto" w:fill="FFFFFF"/>
        </w:rPr>
        <w:t>sposobach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sprawdzania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osiągnięć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edukacyjnych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uczniów;</w:t>
      </w:r>
    </w:p>
    <w:p w:rsidR="00E12D0D" w:rsidRPr="00A37D24" w:rsidRDefault="00E12D0D" w:rsidP="002D4FBD">
      <w:pPr>
        <w:pStyle w:val="Standard"/>
        <w:numPr>
          <w:ilvl w:val="0"/>
          <w:numId w:val="19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325D36">
        <w:rPr>
          <w:kern w:val="0"/>
          <w:shd w:val="clear" w:color="auto" w:fill="FFFFFF"/>
        </w:rPr>
        <w:t>warunkach</w:t>
      </w:r>
      <w:r w:rsidR="00B67D2F" w:rsidRPr="00325D36">
        <w:rPr>
          <w:rFonts w:eastAsia="Arial"/>
          <w:kern w:val="0"/>
          <w:shd w:val="clear" w:color="auto" w:fill="FFFFFF"/>
        </w:rPr>
        <w:t xml:space="preserve"> i </w:t>
      </w:r>
      <w:r w:rsidRPr="00325D36">
        <w:rPr>
          <w:kern w:val="0"/>
          <w:shd w:val="clear" w:color="auto" w:fill="FFFFFF"/>
        </w:rPr>
        <w:t>trybie</w:t>
      </w:r>
      <w:r w:rsidRPr="00325D36">
        <w:rPr>
          <w:rFonts w:eastAsia="Arial"/>
          <w:kern w:val="0"/>
          <w:shd w:val="clear" w:color="auto" w:fill="FFFFFF"/>
        </w:rPr>
        <w:t xml:space="preserve"> otrzymania </w:t>
      </w:r>
      <w:r w:rsidRPr="00325D36">
        <w:rPr>
          <w:kern w:val="0"/>
          <w:shd w:val="clear" w:color="auto" w:fill="FFFFFF"/>
        </w:rPr>
        <w:t>wyższej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niż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przewidywana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roczna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ocena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klasyfikacyjna</w:t>
      </w:r>
      <w:r w:rsidR="00B67D2F" w:rsidRPr="00325D36">
        <w:rPr>
          <w:rFonts w:eastAsia="Arial"/>
          <w:kern w:val="0"/>
          <w:shd w:val="clear" w:color="auto" w:fill="FFFFFF"/>
        </w:rPr>
        <w:t xml:space="preserve"> z </w:t>
      </w:r>
      <w:r w:rsidRPr="00325D36">
        <w:rPr>
          <w:kern w:val="0"/>
          <w:shd w:val="clear" w:color="auto" w:fill="FFFFFF"/>
        </w:rPr>
        <w:t>zajęć</w:t>
      </w:r>
      <w:r w:rsidRPr="00325D36">
        <w:rPr>
          <w:rFonts w:eastAsia="Arial"/>
          <w:kern w:val="0"/>
          <w:shd w:val="clear" w:color="auto" w:fill="FFFFFF"/>
        </w:rPr>
        <w:t xml:space="preserve"> </w:t>
      </w:r>
      <w:r w:rsidRPr="00325D36">
        <w:rPr>
          <w:kern w:val="0"/>
          <w:shd w:val="clear" w:color="auto" w:fill="FFFFFF"/>
        </w:rPr>
        <w:t>edukacyjnych.</w:t>
      </w:r>
    </w:p>
    <w:p w:rsidR="00A37D24" w:rsidRPr="00325D36" w:rsidRDefault="00A37D24" w:rsidP="00A37D24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E12D0D" w:rsidRPr="00A37D24" w:rsidRDefault="002D4FBD" w:rsidP="004024FD">
      <w:pPr>
        <w:pStyle w:val="Standard"/>
        <w:numPr>
          <w:ilvl w:val="1"/>
          <w:numId w:val="39"/>
        </w:numPr>
        <w:shd w:val="clear" w:color="auto" w:fill="FFFFFF"/>
        <w:tabs>
          <w:tab w:val="clear" w:pos="0"/>
          <w:tab w:val="num" w:pos="284"/>
        </w:tabs>
        <w:spacing w:line="276" w:lineRule="auto"/>
        <w:ind w:left="284" w:hanging="284"/>
        <w:jc w:val="both"/>
        <w:rPr>
          <w:kern w:val="0"/>
        </w:rPr>
      </w:pPr>
      <w:r>
        <w:rPr>
          <w:kern w:val="0"/>
          <w:shd w:val="clear" w:color="auto" w:fill="FFFFFF"/>
        </w:rPr>
        <w:t>Wychowawca klasy</w:t>
      </w:r>
      <w:r w:rsidR="00E12D0D" w:rsidRPr="00175C6A">
        <w:rPr>
          <w:kern w:val="0"/>
          <w:shd w:val="clear" w:color="auto" w:fill="FFFFFF"/>
        </w:rPr>
        <w:t xml:space="preserve"> na początku każdego roku szkolnego informuje uczniów oraz ich rodziców</w:t>
      </w:r>
      <w:r w:rsidR="00B67D2F" w:rsidRPr="00175C6A">
        <w:rPr>
          <w:kern w:val="0"/>
          <w:shd w:val="clear" w:color="auto" w:fill="FFFFFF"/>
        </w:rPr>
        <w:t xml:space="preserve"> o </w:t>
      </w:r>
      <w:r w:rsidR="00E12D0D" w:rsidRPr="00175C6A">
        <w:rPr>
          <w:kern w:val="0"/>
          <w:shd w:val="clear" w:color="auto" w:fill="FFFFFF"/>
        </w:rPr>
        <w:t>warunkach</w:t>
      </w:r>
      <w:r w:rsidR="00B67D2F" w:rsidRPr="00175C6A">
        <w:rPr>
          <w:rFonts w:eastAsia="Arial"/>
          <w:kern w:val="0"/>
          <w:shd w:val="clear" w:color="auto" w:fill="FFFFFF"/>
        </w:rPr>
        <w:t xml:space="preserve"> i </w:t>
      </w:r>
      <w:r w:rsidR="00E12D0D" w:rsidRPr="00175C6A">
        <w:rPr>
          <w:kern w:val="0"/>
          <w:shd w:val="clear" w:color="auto" w:fill="FFFFFF"/>
        </w:rPr>
        <w:t>sposobie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oraz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kryteriach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oceniania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zachowania,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warunkach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rFonts w:eastAsia="Arial"/>
          <w:kern w:val="0"/>
          <w:shd w:val="clear" w:color="auto" w:fill="FFFFFF"/>
        </w:rPr>
        <w:br/>
      </w:r>
      <w:r w:rsidR="00E12D0D" w:rsidRPr="00175C6A">
        <w:rPr>
          <w:kern w:val="0"/>
          <w:shd w:val="clear" w:color="auto" w:fill="FFFFFF"/>
        </w:rPr>
        <w:t>i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trybie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otrzymania wyższej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niż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przewidywana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roczna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ocena</w:t>
      </w:r>
      <w:r w:rsidR="00E12D0D" w:rsidRPr="00175C6A">
        <w:rPr>
          <w:rFonts w:eastAsia="Arial"/>
          <w:kern w:val="0"/>
          <w:shd w:val="clear" w:color="auto" w:fill="FFFFFF"/>
        </w:rPr>
        <w:t xml:space="preserve"> </w:t>
      </w:r>
      <w:r w:rsidR="00E12D0D" w:rsidRPr="00175C6A">
        <w:rPr>
          <w:kern w:val="0"/>
          <w:shd w:val="clear" w:color="auto" w:fill="FFFFFF"/>
        </w:rPr>
        <w:t>klasyfikacyjna</w:t>
      </w:r>
      <w:r w:rsidR="00B67D2F" w:rsidRPr="00175C6A">
        <w:rPr>
          <w:rFonts w:eastAsia="Arial"/>
          <w:kern w:val="0"/>
          <w:shd w:val="clear" w:color="auto" w:fill="FFFFFF"/>
        </w:rPr>
        <w:t xml:space="preserve"> z </w:t>
      </w:r>
      <w:r w:rsidR="00E12D0D" w:rsidRPr="00175C6A">
        <w:rPr>
          <w:kern w:val="0"/>
          <w:shd w:val="clear" w:color="auto" w:fill="FFFFFF"/>
        </w:rPr>
        <w:t>zachowania.</w:t>
      </w:r>
    </w:p>
    <w:p w:rsidR="00A37D24" w:rsidRPr="00175C6A" w:rsidRDefault="00A37D24" w:rsidP="00A37D24">
      <w:pPr>
        <w:pStyle w:val="Standard"/>
        <w:shd w:val="clear" w:color="auto" w:fill="FFFFFF"/>
        <w:spacing w:line="276" w:lineRule="auto"/>
        <w:ind w:left="284"/>
        <w:jc w:val="both"/>
        <w:rPr>
          <w:kern w:val="0"/>
        </w:rPr>
      </w:pPr>
    </w:p>
    <w:p w:rsidR="00E12D0D" w:rsidRPr="00175C6A" w:rsidRDefault="00E12D0D" w:rsidP="004024FD">
      <w:pPr>
        <w:pStyle w:val="Standard"/>
        <w:numPr>
          <w:ilvl w:val="1"/>
          <w:numId w:val="39"/>
        </w:numPr>
        <w:shd w:val="clear" w:color="auto" w:fill="FFFFFF"/>
        <w:tabs>
          <w:tab w:val="clear" w:pos="0"/>
          <w:tab w:val="num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Z tytułu udostępniania rodzicom gromadzonych informacji</w:t>
      </w:r>
      <w:r w:rsidR="00B67D2F" w:rsidRPr="00175C6A">
        <w:rPr>
          <w:kern w:val="0"/>
          <w:shd w:val="clear" w:color="auto" w:fill="FFFFFF"/>
        </w:rPr>
        <w:t xml:space="preserve"> w </w:t>
      </w:r>
      <w:r w:rsidRPr="00175C6A">
        <w:rPr>
          <w:kern w:val="0"/>
          <w:shd w:val="clear" w:color="auto" w:fill="FFFFFF"/>
        </w:rPr>
        <w:t>zakresie nauczania, wychowania oraz opieki, dotyczących ich dzieci, nie mogą być pobierane od rodziców opłaty, bez względu na postać</w:t>
      </w:r>
      <w:r w:rsidR="00B67D2F" w:rsidRPr="00175C6A">
        <w:rPr>
          <w:kern w:val="0"/>
          <w:shd w:val="clear" w:color="auto" w:fill="FFFFFF"/>
        </w:rPr>
        <w:t xml:space="preserve"> i </w:t>
      </w:r>
      <w:r w:rsidRPr="00175C6A">
        <w:rPr>
          <w:kern w:val="0"/>
          <w:shd w:val="clear" w:color="auto" w:fill="FFFFFF"/>
        </w:rPr>
        <w:t>sposób przekazywania tych informacji.</w:t>
      </w:r>
    </w:p>
    <w:bookmarkEnd w:id="92"/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A37D24" w:rsidRDefault="00A37D24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bookmarkStart w:id="93" w:name="_Hlk491939713"/>
    </w:p>
    <w:p w:rsidR="00A37D24" w:rsidRDefault="00A37D24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A37D24" w:rsidRDefault="00A37D24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§ 45.</w:t>
      </w: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175C6A">
        <w:rPr>
          <w:b/>
          <w:kern w:val="0"/>
        </w:rPr>
        <w:t>Dostosowanie wyma</w:t>
      </w:r>
      <w:r w:rsidR="00E96B71">
        <w:rPr>
          <w:b/>
          <w:kern w:val="0"/>
        </w:rPr>
        <w:t>gań edukacyjnych oraz zwolnienie</w:t>
      </w:r>
      <w:r w:rsidR="00B67D2F" w:rsidRPr="00175C6A">
        <w:rPr>
          <w:b/>
          <w:kern w:val="0"/>
        </w:rPr>
        <w:t xml:space="preserve"> z </w:t>
      </w:r>
      <w:r w:rsidRPr="00175C6A">
        <w:rPr>
          <w:b/>
          <w:kern w:val="0"/>
        </w:rPr>
        <w:t>zajęć</w:t>
      </w:r>
      <w:r w:rsidR="00E96B71">
        <w:rPr>
          <w:b/>
          <w:kern w:val="0"/>
        </w:rPr>
        <w:t xml:space="preserve"> wychowania fizycznego, określonych ćwiczeń fizycznych zajęć wychowania fizycznego, informatyki oraz nauki z drugiego języka obcego</w:t>
      </w: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Nauczyciel jest obowiązany indywidualizować pracę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uczniem na zajęciach edukacyjnych do potrzeb rozwojowych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edukacyjnych oraz możliwości psychofizycznych ucznia.</w:t>
      </w:r>
    </w:p>
    <w:p w:rsidR="00E142EA" w:rsidRPr="00175C6A" w:rsidRDefault="00E142EA" w:rsidP="00E142EA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E12D0D" w:rsidRDefault="00E12D0D" w:rsidP="00574193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kern w:val="0"/>
        </w:rPr>
      </w:pPr>
      <w:r w:rsidRPr="00175C6A">
        <w:rPr>
          <w:kern w:val="0"/>
        </w:rPr>
        <w:t>Nauczyciel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jest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zobowiązany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na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podstawie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opinii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poradni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psychologiczno-pedagogicznej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lub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innej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poradni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specjalistycznej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dostosować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wymagania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edukacyjne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do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indywidualnych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potrzeb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psychofizycznych</w:t>
      </w:r>
      <w:r w:rsidR="00B67D2F" w:rsidRPr="00175C6A">
        <w:rPr>
          <w:rFonts w:eastAsia="Arial"/>
          <w:kern w:val="0"/>
        </w:rPr>
        <w:t xml:space="preserve"> i </w:t>
      </w:r>
      <w:r w:rsidRPr="00175C6A">
        <w:rPr>
          <w:kern w:val="0"/>
        </w:rPr>
        <w:t>edukacyjnych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ucznia,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którego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stwierdzono</w:t>
      </w:r>
      <w:r w:rsidR="00574193">
        <w:rPr>
          <w:rFonts w:eastAsia="Arial"/>
          <w:kern w:val="0"/>
        </w:rPr>
        <w:t xml:space="preserve"> </w:t>
      </w:r>
      <w:r w:rsidRPr="00175C6A">
        <w:rPr>
          <w:kern w:val="0"/>
        </w:rPr>
        <w:t>zaburzenia</w:t>
      </w:r>
      <w:r w:rsidR="00574193">
        <w:rPr>
          <w:rFonts w:eastAsia="Arial"/>
          <w:kern w:val="0"/>
        </w:rPr>
        <w:t xml:space="preserve">  </w:t>
      </w:r>
      <w:r w:rsidRPr="00175C6A">
        <w:rPr>
          <w:kern w:val="0"/>
        </w:rPr>
        <w:t>i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odchylenia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rozwojowe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lub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specyficzne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trudności</w:t>
      </w:r>
      <w:r w:rsidR="00B67D2F" w:rsidRPr="00175C6A">
        <w:rPr>
          <w:rFonts w:eastAsia="Arial"/>
          <w:kern w:val="0"/>
        </w:rPr>
        <w:t xml:space="preserve"> w </w:t>
      </w:r>
      <w:r w:rsidRPr="00175C6A">
        <w:rPr>
          <w:kern w:val="0"/>
        </w:rPr>
        <w:t>uczeniu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się,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uniemożliwiające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sprostanie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tym</w:t>
      </w:r>
      <w:r w:rsidRPr="00175C6A">
        <w:rPr>
          <w:rFonts w:eastAsia="Arial"/>
          <w:kern w:val="0"/>
        </w:rPr>
        <w:t xml:space="preserve"> </w:t>
      </w:r>
      <w:r w:rsidRPr="00175C6A">
        <w:rPr>
          <w:kern w:val="0"/>
        </w:rPr>
        <w:t>wymaganiom.</w:t>
      </w:r>
    </w:p>
    <w:p w:rsidR="00E142EA" w:rsidRPr="00175C6A" w:rsidRDefault="00E142EA" w:rsidP="00E142EA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Pr="00175C6A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175C6A">
        <w:rPr>
          <w:kern w:val="0"/>
        </w:rPr>
        <w:t>Wymagania edukacyjne dostosowuje się do przypadku ucznia:</w:t>
      </w:r>
    </w:p>
    <w:p w:rsidR="005A0508" w:rsidRDefault="00E12D0D" w:rsidP="002D4FBD">
      <w:pPr>
        <w:pStyle w:val="Standard"/>
        <w:numPr>
          <w:ilvl w:val="0"/>
          <w:numId w:val="194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175C6A">
        <w:rPr>
          <w:kern w:val="0"/>
        </w:rPr>
        <w:t>posiadającego orzeczenie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potrzebie kształcenia specjalnego – na podstawie tego orzeczenia oraz ustaleń zawartych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indywidualnym programie edukacyjno-terapeutycznym;</w:t>
      </w:r>
    </w:p>
    <w:p w:rsidR="005A0508" w:rsidRDefault="00E12D0D" w:rsidP="002D4FBD">
      <w:pPr>
        <w:pStyle w:val="Standard"/>
        <w:numPr>
          <w:ilvl w:val="0"/>
          <w:numId w:val="194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5A0508">
        <w:rPr>
          <w:kern w:val="0"/>
        </w:rPr>
        <w:t>posiadającego orzeczenie</w:t>
      </w:r>
      <w:r w:rsidR="00B67D2F" w:rsidRPr="005A0508">
        <w:rPr>
          <w:kern w:val="0"/>
        </w:rPr>
        <w:t xml:space="preserve"> o </w:t>
      </w:r>
      <w:r w:rsidRPr="005A0508">
        <w:rPr>
          <w:kern w:val="0"/>
        </w:rPr>
        <w:t>potr</w:t>
      </w:r>
      <w:r w:rsidR="00427178">
        <w:rPr>
          <w:kern w:val="0"/>
        </w:rPr>
        <w:t xml:space="preserve">zebie indywidualnego nauczania - </w:t>
      </w:r>
      <w:r w:rsidRPr="005A0508">
        <w:rPr>
          <w:kern w:val="0"/>
        </w:rPr>
        <w:t>na podstawie tego orzeczenia;</w:t>
      </w:r>
    </w:p>
    <w:p w:rsidR="005A0508" w:rsidRDefault="00E12D0D" w:rsidP="002D4FBD">
      <w:pPr>
        <w:pStyle w:val="Standard"/>
        <w:numPr>
          <w:ilvl w:val="0"/>
          <w:numId w:val="194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5A0508">
        <w:rPr>
          <w:kern w:val="0"/>
        </w:rPr>
        <w:lastRenderedPageBreak/>
        <w:t>posiadającego opinię poradni psychologiczno</w:t>
      </w:r>
      <w:r w:rsidR="00427178">
        <w:rPr>
          <w:kern w:val="0"/>
        </w:rPr>
        <w:t xml:space="preserve"> </w:t>
      </w:r>
      <w:r w:rsidRPr="005A0508">
        <w:rPr>
          <w:kern w:val="0"/>
        </w:rPr>
        <w:t>-</w:t>
      </w:r>
      <w:r w:rsidR="00427178">
        <w:rPr>
          <w:kern w:val="0"/>
        </w:rPr>
        <w:t xml:space="preserve"> </w:t>
      </w:r>
      <w:r w:rsidRPr="005A0508">
        <w:rPr>
          <w:kern w:val="0"/>
        </w:rPr>
        <w:t>pedagogicznej,</w:t>
      </w:r>
      <w:r w:rsidR="00B67D2F" w:rsidRPr="005A0508">
        <w:rPr>
          <w:kern w:val="0"/>
        </w:rPr>
        <w:t xml:space="preserve"> w </w:t>
      </w:r>
      <w:r w:rsidRPr="005A0508">
        <w:rPr>
          <w:kern w:val="0"/>
        </w:rPr>
        <w:t>tym poradni specjalistyczne</w:t>
      </w:r>
      <w:r w:rsidR="009A14F8">
        <w:rPr>
          <w:kern w:val="0"/>
        </w:rPr>
        <w:t>j</w:t>
      </w:r>
      <w:r w:rsidRPr="005A0508">
        <w:rPr>
          <w:kern w:val="0"/>
        </w:rPr>
        <w:t>,</w:t>
      </w:r>
      <w:r w:rsidR="00B67D2F" w:rsidRPr="005A0508">
        <w:rPr>
          <w:kern w:val="0"/>
        </w:rPr>
        <w:t xml:space="preserve"> o </w:t>
      </w:r>
      <w:r w:rsidRPr="005A0508">
        <w:rPr>
          <w:kern w:val="0"/>
        </w:rPr>
        <w:t>specyficznych trudnościach</w:t>
      </w:r>
      <w:r w:rsidR="00B67D2F" w:rsidRPr="005A0508">
        <w:rPr>
          <w:kern w:val="0"/>
        </w:rPr>
        <w:t xml:space="preserve"> w </w:t>
      </w:r>
      <w:r w:rsidRPr="005A0508">
        <w:rPr>
          <w:kern w:val="0"/>
        </w:rPr>
        <w:t>uczeniu się lub inną opinię poradni psychologiczno</w:t>
      </w:r>
      <w:r w:rsidR="00E23988">
        <w:rPr>
          <w:kern w:val="0"/>
        </w:rPr>
        <w:t xml:space="preserve"> </w:t>
      </w:r>
      <w:r w:rsidRPr="005A0508">
        <w:rPr>
          <w:kern w:val="0"/>
        </w:rPr>
        <w:t>-</w:t>
      </w:r>
      <w:r w:rsidR="00E23988">
        <w:rPr>
          <w:kern w:val="0"/>
        </w:rPr>
        <w:t xml:space="preserve"> </w:t>
      </w:r>
      <w:r w:rsidRPr="005A0508">
        <w:rPr>
          <w:kern w:val="0"/>
        </w:rPr>
        <w:t>pedagogicznej,</w:t>
      </w:r>
      <w:r w:rsidR="00B67D2F" w:rsidRPr="005A0508">
        <w:rPr>
          <w:kern w:val="0"/>
        </w:rPr>
        <w:t xml:space="preserve"> w </w:t>
      </w:r>
      <w:r w:rsidRPr="005A0508">
        <w:rPr>
          <w:kern w:val="0"/>
        </w:rPr>
        <w:t>tym poradni specjalistycznej, wskazującą na potrzebę takiego dostosowania – na podstawie tej opinii;</w:t>
      </w:r>
    </w:p>
    <w:p w:rsidR="005A0508" w:rsidRDefault="00E12D0D" w:rsidP="002D4FBD">
      <w:pPr>
        <w:pStyle w:val="Standard"/>
        <w:numPr>
          <w:ilvl w:val="0"/>
          <w:numId w:val="194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5A0508">
        <w:rPr>
          <w:kern w:val="0"/>
        </w:rPr>
        <w:t>nieposiadającego orzeczenia lub opinii, który objęty jest pomocą psychologiczno-pedagogiczną</w:t>
      </w:r>
      <w:r w:rsidR="00B67D2F" w:rsidRPr="005A0508">
        <w:rPr>
          <w:kern w:val="0"/>
        </w:rPr>
        <w:t xml:space="preserve"> w </w:t>
      </w:r>
      <w:r w:rsidRPr="005A0508">
        <w:rPr>
          <w:kern w:val="0"/>
        </w:rPr>
        <w:t>szkole – na podstawie rozpoznania indywidualnych potrzeb rozwojowych</w:t>
      </w:r>
      <w:r w:rsidR="00B67D2F" w:rsidRPr="005A0508">
        <w:rPr>
          <w:kern w:val="0"/>
        </w:rPr>
        <w:t xml:space="preserve"> i </w:t>
      </w:r>
      <w:r w:rsidRPr="005A0508">
        <w:rPr>
          <w:kern w:val="0"/>
        </w:rPr>
        <w:t>edukacyjnych oraz indywidualnych możliwości psychofizycznych ucznia dokonanego przez nauczycieli</w:t>
      </w:r>
      <w:r w:rsidR="00B67D2F" w:rsidRPr="005A0508">
        <w:rPr>
          <w:kern w:val="0"/>
        </w:rPr>
        <w:t xml:space="preserve"> i </w:t>
      </w:r>
      <w:r w:rsidRPr="005A0508">
        <w:rPr>
          <w:kern w:val="0"/>
        </w:rPr>
        <w:t>specjalistów;</w:t>
      </w:r>
    </w:p>
    <w:p w:rsidR="00E12D0D" w:rsidRDefault="00E12D0D" w:rsidP="002D4FBD">
      <w:pPr>
        <w:pStyle w:val="Standard"/>
        <w:numPr>
          <w:ilvl w:val="0"/>
          <w:numId w:val="194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5A0508">
        <w:rPr>
          <w:kern w:val="0"/>
        </w:rPr>
        <w:t>posiadającego opinię lekarza</w:t>
      </w:r>
      <w:r w:rsidR="00B67D2F" w:rsidRPr="005A0508">
        <w:rPr>
          <w:kern w:val="0"/>
        </w:rPr>
        <w:t xml:space="preserve"> o </w:t>
      </w:r>
      <w:r w:rsidRPr="005A0508">
        <w:rPr>
          <w:kern w:val="0"/>
        </w:rPr>
        <w:t>ograniczonych możliwościach wykonywania przez ucznia określonych ćwiczeń fizycznych na zajęciach wychowania fizycznego – na podstawie tej opinii.</w:t>
      </w:r>
    </w:p>
    <w:p w:rsidR="00E142EA" w:rsidRPr="005A0508" w:rsidRDefault="00E142EA" w:rsidP="00E142EA">
      <w:pPr>
        <w:pStyle w:val="Standard"/>
        <w:shd w:val="clear" w:color="auto" w:fill="FFFFFF"/>
        <w:tabs>
          <w:tab w:val="left" w:pos="284"/>
          <w:tab w:val="left" w:pos="330"/>
        </w:tabs>
        <w:spacing w:line="276" w:lineRule="auto"/>
        <w:ind w:left="720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</w:rPr>
        <w:t>Opinia poradni psychologiczno-pedagogicznej,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 xml:space="preserve">tym poradni specjalistycznej </w:t>
      </w:r>
      <w:r w:rsidRPr="00175C6A">
        <w:rPr>
          <w:kern w:val="0"/>
        </w:rPr>
        <w:br/>
        <w:t>o specyficznych trudnościach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uczeniu się może być wydana uczniowi nie w</w:t>
      </w:r>
      <w:r w:rsidR="002D4FBD">
        <w:rPr>
          <w:kern w:val="0"/>
        </w:rPr>
        <w:t>cześniej niż po ukończeniu III</w:t>
      </w:r>
      <w:r w:rsidRPr="00175C6A">
        <w:rPr>
          <w:kern w:val="0"/>
        </w:rPr>
        <w:t xml:space="preserve"> klasy szkoły podstawowej</w:t>
      </w:r>
      <w:r w:rsidR="00B67D2F" w:rsidRPr="00175C6A">
        <w:rPr>
          <w:kern w:val="0"/>
        </w:rPr>
        <w:t xml:space="preserve"> i </w:t>
      </w:r>
      <w:r w:rsidRPr="00175C6A">
        <w:rPr>
          <w:kern w:val="0"/>
        </w:rPr>
        <w:t>nie później niż do ukończenia szkoły podstawowej.</w:t>
      </w:r>
    </w:p>
    <w:p w:rsidR="00F67FB8" w:rsidRPr="00175C6A" w:rsidRDefault="00F67FB8" w:rsidP="00F67FB8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bookmarkStart w:id="94" w:name="_Hlk490212578"/>
      <w:bookmarkStart w:id="95" w:name="_Hlk479322678"/>
      <w:r w:rsidRPr="00175C6A">
        <w:rPr>
          <w:kern w:val="0"/>
        </w:rPr>
        <w:t>Dyrektor szkoły zwalnia ucznia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wykonywania określonych ćwiczeń fizycznych na zajęciach wychowania fizycznego, na podstawie opinii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ograniczonych możliwościach wykonywania przez ucznia tych ćwiczeń wydanej przez lekarza, na czas określony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tej opinii.</w:t>
      </w:r>
    </w:p>
    <w:p w:rsidR="00F67FB8" w:rsidRPr="00175C6A" w:rsidRDefault="00F67FB8" w:rsidP="00F67FB8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kern w:val="0"/>
        </w:rPr>
      </w:pPr>
      <w:bookmarkStart w:id="96" w:name="_Hlk490212600"/>
      <w:bookmarkEnd w:id="94"/>
      <w:r w:rsidRPr="00175C6A">
        <w:rPr>
          <w:kern w:val="0"/>
        </w:rPr>
        <w:t>Dyrektor szkoły zwalnia ucznia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realizacji zajęć wychowania fizycznego, zajęć komputerowych lub informatyki, na podstawie opinii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braku możliwości uczestniczenia ucznia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tych zajęciach wydanej przez lekarza, na czas określony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tej opinii.</w:t>
      </w:r>
    </w:p>
    <w:p w:rsidR="00F67FB8" w:rsidRPr="00175C6A" w:rsidRDefault="00F67FB8" w:rsidP="00F67FB8">
      <w:pPr>
        <w:pStyle w:val="Standard"/>
        <w:shd w:val="clear" w:color="auto" w:fill="FFFFFF"/>
        <w:tabs>
          <w:tab w:val="left" w:pos="284"/>
        </w:tabs>
        <w:spacing w:line="276" w:lineRule="auto"/>
        <w:rPr>
          <w:kern w:val="0"/>
        </w:rPr>
      </w:pPr>
    </w:p>
    <w:bookmarkEnd w:id="95"/>
    <w:bookmarkEnd w:id="96"/>
    <w:p w:rsidR="00E12D0D" w:rsidRPr="00A525CA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r w:rsidRPr="00175C6A">
        <w:rPr>
          <w:kern w:val="0"/>
          <w:shd w:val="clear" w:color="auto" w:fill="FFFFFF"/>
        </w:rPr>
        <w:t>Jeżeli okres zwolnienia ucznia</w:t>
      </w:r>
      <w:r w:rsidR="00B67D2F" w:rsidRPr="00175C6A">
        <w:rPr>
          <w:kern w:val="0"/>
          <w:shd w:val="clear" w:color="auto" w:fill="FFFFFF"/>
        </w:rPr>
        <w:t xml:space="preserve"> z </w:t>
      </w:r>
      <w:r w:rsidRPr="00175C6A">
        <w:rPr>
          <w:kern w:val="0"/>
          <w:shd w:val="clear" w:color="auto" w:fill="FFFFFF"/>
        </w:rPr>
        <w:t>wykonywanych ćwiczeń fizycznych na zajęciach wychowania fizycznego, zajęć komputerowych lub informatyki uniemożliwia ustalenie śródrocznej lub rocznej oceny klasyfikacyjnej,</w:t>
      </w:r>
      <w:r w:rsidR="00B67D2F" w:rsidRPr="00175C6A">
        <w:rPr>
          <w:kern w:val="0"/>
          <w:shd w:val="clear" w:color="auto" w:fill="FFFFFF"/>
        </w:rPr>
        <w:t xml:space="preserve"> w </w:t>
      </w:r>
      <w:r w:rsidRPr="00175C6A">
        <w:rPr>
          <w:kern w:val="0"/>
          <w:shd w:val="clear" w:color="auto" w:fill="FFFFFF"/>
        </w:rPr>
        <w:t>dokumentacji przebiegu nauczania zamiast oceny klasyfikacyjnej wpisuje się „zwolniony” albo „zwolniona”.</w:t>
      </w:r>
    </w:p>
    <w:p w:rsidR="00A525CA" w:rsidRPr="00175C6A" w:rsidRDefault="00A525CA" w:rsidP="00A525CA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kern w:val="0"/>
        </w:rPr>
      </w:pPr>
      <w:bookmarkStart w:id="97" w:name="_Hlk491417305"/>
      <w:r w:rsidRPr="00175C6A">
        <w:rPr>
          <w:kern w:val="0"/>
        </w:rPr>
        <w:t>Dyrektor szkoły na wniosek rodziców oraz na podstawie opinii poradni psychologiczno-pedagogicznej,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tym poradni specjalistycznej, zwalnia do końca danego etapu edukacyjnego ucznia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wadą słuchu,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głęboką dysleksją rozwojową,</w:t>
      </w:r>
      <w:r w:rsidR="00B67D2F" w:rsidRPr="00175C6A">
        <w:rPr>
          <w:kern w:val="0"/>
        </w:rPr>
        <w:t xml:space="preserve"> z </w:t>
      </w:r>
      <w:r w:rsidR="00A525CA">
        <w:rPr>
          <w:kern w:val="0"/>
        </w:rPr>
        <w:t xml:space="preserve">afazją, </w:t>
      </w:r>
      <w:r w:rsidRPr="00175C6A">
        <w:rPr>
          <w:kern w:val="0"/>
        </w:rPr>
        <w:t>z niepełnosprawnościami sprzężonymi lub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autyzmem,</w:t>
      </w:r>
      <w:r w:rsidR="00B67D2F" w:rsidRPr="00175C6A">
        <w:rPr>
          <w:kern w:val="0"/>
        </w:rPr>
        <w:t xml:space="preserve"> w </w:t>
      </w:r>
      <w:r w:rsidRPr="00175C6A">
        <w:rPr>
          <w:kern w:val="0"/>
        </w:rPr>
        <w:t>tym</w:t>
      </w:r>
      <w:r w:rsidR="00B67D2F" w:rsidRPr="00175C6A">
        <w:rPr>
          <w:kern w:val="0"/>
        </w:rPr>
        <w:t xml:space="preserve"> z </w:t>
      </w:r>
      <w:r w:rsidR="00A525CA">
        <w:rPr>
          <w:kern w:val="0"/>
        </w:rPr>
        <w:t xml:space="preserve">zespołem Aspergera, </w:t>
      </w:r>
      <w:r w:rsidRPr="00175C6A">
        <w:rPr>
          <w:kern w:val="0"/>
        </w:rPr>
        <w:t xml:space="preserve">z nauki drugiego języka obcego nowożytnego. </w:t>
      </w:r>
    </w:p>
    <w:p w:rsidR="00F67FB8" w:rsidRPr="00175C6A" w:rsidRDefault="00F67FB8" w:rsidP="00F67FB8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 w:rsidRPr="00175C6A">
        <w:rPr>
          <w:kern w:val="0"/>
        </w:rPr>
        <w:t>W przypadku ucznia,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którym mowa</w:t>
      </w:r>
      <w:r w:rsidR="00B67D2F" w:rsidRPr="00175C6A">
        <w:rPr>
          <w:kern w:val="0"/>
        </w:rPr>
        <w:t xml:space="preserve"> w </w:t>
      </w:r>
      <w:r w:rsidR="001940F1">
        <w:rPr>
          <w:kern w:val="0"/>
        </w:rPr>
        <w:t>ust. 8</w:t>
      </w:r>
      <w:r w:rsidRPr="00175C6A">
        <w:rPr>
          <w:kern w:val="0"/>
        </w:rPr>
        <w:t>, posiadającego orzeczenie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potrzebie kształcenia specjalnego lub orzeczenie</w:t>
      </w:r>
      <w:r w:rsidR="00B67D2F" w:rsidRPr="00175C6A">
        <w:rPr>
          <w:kern w:val="0"/>
        </w:rPr>
        <w:t xml:space="preserve"> o </w:t>
      </w:r>
      <w:r w:rsidRPr="00175C6A">
        <w:rPr>
          <w:kern w:val="0"/>
        </w:rPr>
        <w:t>potrzebie indywidualnego nauczania</w:t>
      </w:r>
      <w:r w:rsidR="001940F1">
        <w:rPr>
          <w:kern w:val="0"/>
        </w:rPr>
        <w:t>, z którego wynika potrzeba zwolnienia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>nauki drugiego języka obcego nowożytnego</w:t>
      </w:r>
      <w:r w:rsidR="001940F1">
        <w:rPr>
          <w:kern w:val="0"/>
        </w:rPr>
        <w:t>, zwolnienie</w:t>
      </w:r>
      <w:r w:rsidRPr="00175C6A">
        <w:rPr>
          <w:kern w:val="0"/>
        </w:rPr>
        <w:t xml:space="preserve"> może nastąpić na podstawie tego orzeczenia. </w:t>
      </w:r>
    </w:p>
    <w:p w:rsidR="00F67FB8" w:rsidRPr="00175C6A" w:rsidRDefault="00F67FB8" w:rsidP="00F67FB8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E12D0D" w:rsidRDefault="00E12D0D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 w:rsidRPr="00175C6A">
        <w:rPr>
          <w:kern w:val="0"/>
        </w:rPr>
        <w:lastRenderedPageBreak/>
        <w:t>W przypadku zwolnienia ucznia</w:t>
      </w:r>
      <w:r w:rsidR="00B67D2F" w:rsidRPr="00175C6A">
        <w:rPr>
          <w:kern w:val="0"/>
        </w:rPr>
        <w:t xml:space="preserve"> z </w:t>
      </w:r>
      <w:r w:rsidRPr="00175C6A">
        <w:rPr>
          <w:kern w:val="0"/>
        </w:rPr>
        <w:t xml:space="preserve">nauki drugiego języka obcego nowożytnego </w:t>
      </w:r>
      <w:r w:rsidRPr="00175C6A">
        <w:rPr>
          <w:kern w:val="0"/>
        </w:rPr>
        <w:br/>
        <w:t>w dokumentacji przebiegu nauczania zamiast oceny klasyfikacyjnej wpisuje się „zwolniony” albo „zwolniona”.</w:t>
      </w:r>
    </w:p>
    <w:p w:rsidR="00B6655B" w:rsidRDefault="00B6655B" w:rsidP="00B6655B">
      <w:pPr>
        <w:pStyle w:val="Akapitzlist"/>
        <w:rPr>
          <w:kern w:val="0"/>
        </w:rPr>
      </w:pPr>
    </w:p>
    <w:p w:rsidR="00B6655B" w:rsidRPr="00175C6A" w:rsidRDefault="00B6655B" w:rsidP="004024FD">
      <w:pPr>
        <w:pStyle w:val="Standard"/>
        <w:numPr>
          <w:ilvl w:val="0"/>
          <w:numId w:val="38"/>
        </w:num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kern w:val="0"/>
        </w:rPr>
      </w:pPr>
      <w:r>
        <w:rPr>
          <w:kern w:val="0"/>
        </w:rPr>
        <w:t>Tryb zwa</w:t>
      </w:r>
      <w:r w:rsidR="002D4FBD">
        <w:rPr>
          <w:kern w:val="0"/>
        </w:rPr>
        <w:t>lniania z zajęć znajduje się w P</w:t>
      </w:r>
      <w:r>
        <w:rPr>
          <w:kern w:val="0"/>
        </w:rPr>
        <w:t>rocedurach zwalniania.</w:t>
      </w:r>
    </w:p>
    <w:bookmarkEnd w:id="93"/>
    <w:bookmarkEnd w:id="97"/>
    <w:p w:rsidR="00E12D0D" w:rsidRPr="00175C6A" w:rsidRDefault="00E12D0D" w:rsidP="00175C6A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both"/>
        <w:rPr>
          <w:spacing w:val="-1"/>
          <w:shd w:val="clear" w:color="auto" w:fill="FFFFFF"/>
        </w:rPr>
      </w:pPr>
    </w:p>
    <w:p w:rsidR="00EC7DFF" w:rsidRPr="00175C6A" w:rsidRDefault="00E12D0D" w:rsidP="00175C6A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  <w:r w:rsidRPr="00175C6A">
        <w:rPr>
          <w:b/>
        </w:rPr>
        <w:t>§ 46.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  <w:r w:rsidRPr="00175C6A">
        <w:rPr>
          <w:b/>
        </w:rPr>
        <w:t>Uzasadnianie oceny</w:t>
      </w:r>
      <w:r w:rsidR="00B67D2F" w:rsidRPr="00175C6A">
        <w:rPr>
          <w:b/>
        </w:rPr>
        <w:t xml:space="preserve"> i </w:t>
      </w:r>
      <w:r w:rsidRPr="00175C6A">
        <w:rPr>
          <w:b/>
        </w:rPr>
        <w:t>wgląd do prac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</w:p>
    <w:p w:rsidR="00EC7DFF" w:rsidRPr="00175C6A" w:rsidRDefault="00EC7DFF" w:rsidP="00003419">
      <w:pPr>
        <w:pStyle w:val="Standard"/>
        <w:numPr>
          <w:ilvl w:val="0"/>
          <w:numId w:val="195"/>
        </w:numPr>
        <w:tabs>
          <w:tab w:val="left" w:pos="284"/>
        </w:tabs>
        <w:spacing w:line="276" w:lineRule="auto"/>
        <w:ind w:hanging="720"/>
        <w:jc w:val="both"/>
      </w:pPr>
      <w:r w:rsidRPr="00175C6A">
        <w:t>Uczeń</w:t>
      </w:r>
      <w:r w:rsidR="00B67D2F" w:rsidRPr="00175C6A">
        <w:t xml:space="preserve"> w </w:t>
      </w:r>
      <w:r w:rsidRPr="00175C6A">
        <w:t>trakcie nauki otrzymuje oceny:</w:t>
      </w:r>
    </w:p>
    <w:p w:rsidR="00EC7DFF" w:rsidRPr="00175C6A" w:rsidRDefault="00EC7DFF" w:rsidP="002D4FBD">
      <w:pPr>
        <w:pStyle w:val="Standard"/>
        <w:numPr>
          <w:ilvl w:val="0"/>
          <w:numId w:val="196"/>
        </w:numPr>
        <w:tabs>
          <w:tab w:val="left" w:pos="284"/>
        </w:tabs>
        <w:spacing w:line="276" w:lineRule="auto"/>
        <w:ind w:left="993"/>
        <w:jc w:val="both"/>
      </w:pPr>
      <w:r w:rsidRPr="00175C6A">
        <w:t>bieżące;</w:t>
      </w:r>
    </w:p>
    <w:p w:rsidR="00EC7DFF" w:rsidRPr="00175C6A" w:rsidRDefault="00EC7DFF" w:rsidP="002D4FBD">
      <w:pPr>
        <w:pStyle w:val="Standard"/>
        <w:numPr>
          <w:ilvl w:val="0"/>
          <w:numId w:val="196"/>
        </w:numPr>
        <w:tabs>
          <w:tab w:val="left" w:pos="284"/>
        </w:tabs>
        <w:spacing w:line="276" w:lineRule="auto"/>
        <w:ind w:left="993"/>
        <w:jc w:val="both"/>
      </w:pPr>
      <w:r w:rsidRPr="00175C6A">
        <w:t>klasyfikacyjne:</w:t>
      </w:r>
    </w:p>
    <w:p w:rsidR="001F2CF6" w:rsidRDefault="00EC7DFF" w:rsidP="002D4FBD">
      <w:pPr>
        <w:pStyle w:val="Standard"/>
        <w:numPr>
          <w:ilvl w:val="0"/>
          <w:numId w:val="197"/>
        </w:numPr>
        <w:tabs>
          <w:tab w:val="left" w:pos="284"/>
        </w:tabs>
        <w:spacing w:line="276" w:lineRule="auto"/>
        <w:ind w:left="1418" w:hanging="425"/>
        <w:jc w:val="both"/>
      </w:pPr>
      <w:r w:rsidRPr="00175C6A">
        <w:t>śródroczne</w:t>
      </w:r>
      <w:r w:rsidR="00B67D2F" w:rsidRPr="00175C6A">
        <w:t xml:space="preserve"> i </w:t>
      </w:r>
      <w:r w:rsidRPr="00175C6A">
        <w:t>roczne,</w:t>
      </w:r>
    </w:p>
    <w:p w:rsidR="00EC7DFF" w:rsidRPr="00175C6A" w:rsidRDefault="00EC7DFF" w:rsidP="002D4FBD">
      <w:pPr>
        <w:pStyle w:val="Standard"/>
        <w:numPr>
          <w:ilvl w:val="0"/>
          <w:numId w:val="197"/>
        </w:numPr>
        <w:tabs>
          <w:tab w:val="left" w:pos="284"/>
        </w:tabs>
        <w:spacing w:line="276" w:lineRule="auto"/>
        <w:ind w:left="1418" w:hanging="425"/>
        <w:jc w:val="both"/>
      </w:pPr>
      <w:r w:rsidRPr="00175C6A">
        <w:t>końcowe.</w:t>
      </w:r>
    </w:p>
    <w:p w:rsidR="00EC7DFF" w:rsidRDefault="00EC7DFF" w:rsidP="00003419">
      <w:pPr>
        <w:pStyle w:val="Standard"/>
        <w:numPr>
          <w:ilvl w:val="0"/>
          <w:numId w:val="195"/>
        </w:numPr>
        <w:tabs>
          <w:tab w:val="left" w:pos="284"/>
        </w:tabs>
        <w:spacing w:line="276" w:lineRule="auto"/>
        <w:ind w:hanging="720"/>
        <w:jc w:val="both"/>
      </w:pPr>
      <w:r w:rsidRPr="00175C6A">
        <w:t>Oceny są jawne dla ucznia</w:t>
      </w:r>
      <w:r w:rsidR="00B67D2F" w:rsidRPr="00175C6A">
        <w:t xml:space="preserve"> i </w:t>
      </w:r>
      <w:r w:rsidRPr="00175C6A">
        <w:t>jego rodziców.</w:t>
      </w:r>
    </w:p>
    <w:p w:rsidR="00FA1230" w:rsidRPr="00175C6A" w:rsidRDefault="00FA1230" w:rsidP="00FA1230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FA1230" w:rsidRDefault="00EC7DFF" w:rsidP="00003419">
      <w:pPr>
        <w:pStyle w:val="Standard"/>
        <w:numPr>
          <w:ilvl w:val="0"/>
          <w:numId w:val="195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Sprawdzone</w:t>
      </w:r>
      <w:r w:rsidR="00B67D2F" w:rsidRPr="00175C6A">
        <w:t xml:space="preserve"> i </w:t>
      </w:r>
      <w:r w:rsidRPr="00175C6A">
        <w:t>ocenione pisemne prace kontrolne (bez kartkówek) nauczy</w:t>
      </w:r>
      <w:r w:rsidR="00C126AC">
        <w:t xml:space="preserve">ciel ma obowiązek przechowywać przez </w:t>
      </w:r>
      <w:r w:rsidRPr="00175C6A">
        <w:t xml:space="preserve">cały rok szkolny. </w:t>
      </w:r>
      <w:r w:rsidR="00E12D0D" w:rsidRPr="00175C6A">
        <w:t>N</w:t>
      </w:r>
      <w:r w:rsidRPr="00175C6A">
        <w:t>auczyciel po</w:t>
      </w:r>
      <w:r w:rsidR="00FA1230">
        <w:t>winien uzasadnić ustaloną ocenę.</w:t>
      </w:r>
    </w:p>
    <w:p w:rsidR="00FA1230" w:rsidRPr="00175C6A" w:rsidRDefault="00FA1230" w:rsidP="00FA1230">
      <w:pPr>
        <w:pStyle w:val="Standard"/>
        <w:tabs>
          <w:tab w:val="left" w:pos="284"/>
        </w:tabs>
        <w:spacing w:line="276" w:lineRule="auto"/>
        <w:jc w:val="both"/>
      </w:pPr>
    </w:p>
    <w:p w:rsidR="00EC7DFF" w:rsidRPr="00175C6A" w:rsidRDefault="00EC7DFF" w:rsidP="00003419">
      <w:pPr>
        <w:pStyle w:val="Standard"/>
        <w:numPr>
          <w:ilvl w:val="0"/>
          <w:numId w:val="195"/>
        </w:numPr>
        <w:tabs>
          <w:tab w:val="left" w:pos="284"/>
        </w:tabs>
        <w:spacing w:line="276" w:lineRule="auto"/>
        <w:ind w:hanging="720"/>
        <w:jc w:val="both"/>
      </w:pPr>
      <w:r w:rsidRPr="00175C6A">
        <w:t>Uzasadniając ocenę nauczyciel ma obowiązek:</w:t>
      </w:r>
    </w:p>
    <w:p w:rsidR="00FA1230" w:rsidRDefault="00EC7DFF" w:rsidP="002D4FBD">
      <w:pPr>
        <w:pStyle w:val="Standard"/>
        <w:numPr>
          <w:ilvl w:val="0"/>
          <w:numId w:val="198"/>
        </w:numPr>
        <w:tabs>
          <w:tab w:val="left" w:pos="284"/>
        </w:tabs>
        <w:spacing w:line="276" w:lineRule="auto"/>
        <w:ind w:left="993"/>
        <w:jc w:val="both"/>
      </w:pPr>
      <w:r w:rsidRPr="00175C6A">
        <w:t>odwoływać się do wymagań edukacyjnych niezbędnych do otrzymania przez ucznia poszczególnych rocznych</w:t>
      </w:r>
      <w:r w:rsidR="00B67D2F" w:rsidRPr="00175C6A">
        <w:t xml:space="preserve"> i </w:t>
      </w:r>
      <w:r w:rsidRPr="00175C6A">
        <w:t>śródrocznych ocen klasyfikacyjnych,</w:t>
      </w:r>
      <w:r w:rsidR="00B67D2F" w:rsidRPr="00175C6A">
        <w:t xml:space="preserve"> w </w:t>
      </w:r>
      <w:r w:rsidRPr="00175C6A">
        <w:t>przypadku oceny zachowania – do kryteriów ocen zachowania;</w:t>
      </w:r>
    </w:p>
    <w:p w:rsidR="00FA1230" w:rsidRDefault="00EC7DFF" w:rsidP="002D4FBD">
      <w:pPr>
        <w:pStyle w:val="Standard"/>
        <w:numPr>
          <w:ilvl w:val="0"/>
          <w:numId w:val="198"/>
        </w:numPr>
        <w:tabs>
          <w:tab w:val="left" w:pos="284"/>
        </w:tabs>
        <w:spacing w:line="276" w:lineRule="auto"/>
        <w:ind w:left="993"/>
        <w:jc w:val="both"/>
      </w:pPr>
      <w:r w:rsidRPr="00175C6A">
        <w:t>przekazywać uczniowi informację</w:t>
      </w:r>
      <w:r w:rsidR="00B67D2F" w:rsidRPr="00175C6A">
        <w:t xml:space="preserve"> o </w:t>
      </w:r>
      <w:r w:rsidRPr="00175C6A">
        <w:t>tym, co zrobił dobrze, co wymaga poprawienia lub dodatkowej pracy ze strony ucznia;</w:t>
      </w:r>
    </w:p>
    <w:p w:rsidR="00FA1230" w:rsidRPr="00175C6A" w:rsidRDefault="00EC7DFF" w:rsidP="002D4FBD">
      <w:pPr>
        <w:pStyle w:val="Standard"/>
        <w:numPr>
          <w:ilvl w:val="0"/>
          <w:numId w:val="198"/>
        </w:numPr>
        <w:tabs>
          <w:tab w:val="left" w:pos="284"/>
        </w:tabs>
        <w:spacing w:line="276" w:lineRule="auto"/>
        <w:ind w:left="993"/>
        <w:jc w:val="both"/>
      </w:pPr>
      <w:r w:rsidRPr="00175C6A">
        <w:t>wskazać uczniowi</w:t>
      </w:r>
      <w:r w:rsidR="00E86C6C">
        <w:t xml:space="preserve">, </w:t>
      </w:r>
      <w:r w:rsidRPr="00175C6A">
        <w:t xml:space="preserve"> jak powinien się dalej uczyć;</w:t>
      </w:r>
    </w:p>
    <w:p w:rsidR="00EC7DFF" w:rsidRPr="00175C6A" w:rsidRDefault="00EC7DFF" w:rsidP="002D4FBD">
      <w:pPr>
        <w:pStyle w:val="Standard"/>
        <w:numPr>
          <w:ilvl w:val="0"/>
          <w:numId w:val="198"/>
        </w:numPr>
        <w:tabs>
          <w:tab w:val="left" w:pos="284"/>
        </w:tabs>
        <w:spacing w:line="276" w:lineRule="auto"/>
        <w:ind w:left="993"/>
        <w:jc w:val="both"/>
      </w:pPr>
      <w:r w:rsidRPr="00175C6A">
        <w:t>Nauczyciele przekazują uczniom informację zwrotną polegającą na:</w:t>
      </w:r>
    </w:p>
    <w:p w:rsidR="00EC7DFF" w:rsidRDefault="00EC7DFF" w:rsidP="002D4FBD">
      <w:pPr>
        <w:pStyle w:val="Standard"/>
        <w:numPr>
          <w:ilvl w:val="0"/>
          <w:numId w:val="254"/>
        </w:numPr>
        <w:tabs>
          <w:tab w:val="left" w:pos="284"/>
        </w:tabs>
        <w:spacing w:line="276" w:lineRule="auto"/>
        <w:ind w:left="1418" w:hanging="425"/>
      </w:pPr>
      <w:r w:rsidRPr="00175C6A">
        <w:t>przekazaniu uczniowi informacji na temat już zdobytej wiedzy</w:t>
      </w:r>
      <w:r w:rsidR="00B67D2F" w:rsidRPr="00175C6A">
        <w:t xml:space="preserve"> i </w:t>
      </w:r>
      <w:r w:rsidRPr="00175C6A">
        <w:t>umiejętności or</w:t>
      </w:r>
      <w:r w:rsidR="00E12D0D" w:rsidRPr="00175C6A">
        <w:t>az niedociągnięciach</w:t>
      </w:r>
      <w:r w:rsidR="00B67D2F" w:rsidRPr="00175C6A">
        <w:t xml:space="preserve"> i </w:t>
      </w:r>
      <w:r w:rsidR="00FA1230">
        <w:t>brakach.</w:t>
      </w:r>
    </w:p>
    <w:p w:rsidR="00FA1230" w:rsidRPr="00175C6A" w:rsidRDefault="00FA1230" w:rsidP="00FA1230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EC7DFF" w:rsidRDefault="00EC7DFF" w:rsidP="00003419">
      <w:pPr>
        <w:pStyle w:val="Standard"/>
        <w:numPr>
          <w:ilvl w:val="0"/>
          <w:numId w:val="199"/>
        </w:numPr>
        <w:tabs>
          <w:tab w:val="left" w:pos="284"/>
        </w:tabs>
        <w:spacing w:line="276" w:lineRule="auto"/>
        <w:ind w:hanging="720"/>
        <w:jc w:val="both"/>
      </w:pPr>
      <w:r w:rsidRPr="00175C6A">
        <w:t>Nauczyciel uzasadnia ocenę rodzicowi na jego wniosek</w:t>
      </w:r>
      <w:r w:rsidR="00B67D2F" w:rsidRPr="00175C6A">
        <w:t xml:space="preserve"> w </w:t>
      </w:r>
      <w:r w:rsidRPr="00175C6A">
        <w:t>bezpośredniej rozmowie.</w:t>
      </w:r>
    </w:p>
    <w:p w:rsidR="00806E90" w:rsidRPr="00175C6A" w:rsidRDefault="00806E90" w:rsidP="00806E90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EC7DFF" w:rsidRDefault="00EC7DFF" w:rsidP="00003419">
      <w:pPr>
        <w:pStyle w:val="Standard"/>
        <w:numPr>
          <w:ilvl w:val="0"/>
          <w:numId w:val="199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Uzasadnienie powinno nastąpić</w:t>
      </w:r>
      <w:r w:rsidR="00B67D2F" w:rsidRPr="00175C6A">
        <w:t xml:space="preserve"> w </w:t>
      </w:r>
      <w:r w:rsidRPr="00175C6A">
        <w:t>formie  indywidualnego spotkania</w:t>
      </w:r>
      <w:r w:rsidR="00B67D2F" w:rsidRPr="00175C6A">
        <w:t xml:space="preserve"> w </w:t>
      </w:r>
      <w:r w:rsidRPr="00175C6A">
        <w:t>terminie najkrótszym po wniesieniu prośby.</w:t>
      </w:r>
    </w:p>
    <w:p w:rsidR="00806E90" w:rsidRPr="00175C6A" w:rsidRDefault="00806E90" w:rsidP="00806E90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EC7DFF" w:rsidRDefault="00EC7DFF" w:rsidP="00003419">
      <w:pPr>
        <w:pStyle w:val="Akapitzlist"/>
        <w:numPr>
          <w:ilvl w:val="0"/>
          <w:numId w:val="199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75C6A">
        <w:rPr>
          <w:rFonts w:ascii="Times New Roman" w:hAnsi="Times New Roman" w:cs="Times New Roman"/>
          <w:sz w:val="24"/>
          <w:szCs w:val="24"/>
        </w:rPr>
        <w:t>Uzyskane przez ucznia oceny wpisywane są do dziennika lekcyjnego/e-dziennika;</w:t>
      </w:r>
    </w:p>
    <w:p w:rsidR="00E142EA" w:rsidRPr="00E142EA" w:rsidRDefault="00E142EA" w:rsidP="00E142EA">
      <w:pPr>
        <w:tabs>
          <w:tab w:val="left" w:pos="284"/>
        </w:tabs>
        <w:jc w:val="both"/>
      </w:pPr>
    </w:p>
    <w:p w:rsidR="00EC7DFF" w:rsidRDefault="00EC7DFF" w:rsidP="00003419">
      <w:pPr>
        <w:pStyle w:val="Standard"/>
        <w:numPr>
          <w:ilvl w:val="0"/>
          <w:numId w:val="200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Sprawdzone</w:t>
      </w:r>
      <w:r w:rsidR="00B67D2F" w:rsidRPr="00175C6A">
        <w:t xml:space="preserve"> i </w:t>
      </w:r>
      <w:r w:rsidRPr="00175C6A">
        <w:t>ocenione prace ucznia przekazuje się uczniowi do wglądu,</w:t>
      </w:r>
      <w:r w:rsidR="00B67D2F" w:rsidRPr="00175C6A">
        <w:t xml:space="preserve"> w </w:t>
      </w:r>
      <w:r w:rsidRPr="00175C6A">
        <w:t>czasie zajęć edukacyjnych, które mają na celu ogólne omówienie sprawdzonych</w:t>
      </w:r>
      <w:r w:rsidR="00B67D2F" w:rsidRPr="00175C6A">
        <w:t xml:space="preserve"> i </w:t>
      </w:r>
      <w:r w:rsidRPr="00175C6A">
        <w:t>ocenionych prac uczniów</w:t>
      </w:r>
      <w:r w:rsidR="00B67D2F" w:rsidRPr="00175C6A">
        <w:t xml:space="preserve"> w </w:t>
      </w:r>
      <w:r w:rsidRPr="00175C6A">
        <w:t>danym oddziale</w:t>
      </w:r>
      <w:r w:rsidR="00B67D2F" w:rsidRPr="00175C6A">
        <w:t xml:space="preserve"> z </w:t>
      </w:r>
      <w:r w:rsidRPr="00175C6A">
        <w:t>odwołaniem do zakresu treści, które obejmowała praca, ze wskazaniem pozytywnych rozwiązań oraz trudności, na które napotkali uczniowie oraz  udzieleniu wskazówek</w:t>
      </w:r>
      <w:r w:rsidR="007A60D2">
        <w:t>,</w:t>
      </w:r>
      <w:r w:rsidR="00B67D2F" w:rsidRPr="00175C6A">
        <w:t xml:space="preserve"> w </w:t>
      </w:r>
      <w:r w:rsidRPr="00175C6A">
        <w:t>jaki sposób poprawić swoją pracę</w:t>
      </w:r>
      <w:r w:rsidR="00B67D2F" w:rsidRPr="00175C6A">
        <w:t xml:space="preserve"> i w </w:t>
      </w:r>
      <w:r w:rsidRPr="00175C6A">
        <w:t xml:space="preserve">jaki sposób należy dalej </w:t>
      </w:r>
      <w:r w:rsidR="00144EC5">
        <w:t xml:space="preserve">się </w:t>
      </w:r>
      <w:r w:rsidRPr="00175C6A">
        <w:t>uczyć, aby pokonać trudności.</w:t>
      </w:r>
    </w:p>
    <w:p w:rsidR="00E142EA" w:rsidRPr="00175C6A" w:rsidRDefault="00E142EA" w:rsidP="00E142EA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EC7DFF" w:rsidRDefault="00EC7DFF" w:rsidP="00003419">
      <w:pPr>
        <w:pStyle w:val="Standard"/>
        <w:numPr>
          <w:ilvl w:val="0"/>
          <w:numId w:val="201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lastRenderedPageBreak/>
        <w:t>Sprawdzone</w:t>
      </w:r>
      <w:r w:rsidR="00B67D2F" w:rsidRPr="00175C6A">
        <w:t xml:space="preserve"> i </w:t>
      </w:r>
      <w:r w:rsidRPr="00175C6A">
        <w:t>ocenione prace, uczeń otrzymuje</w:t>
      </w:r>
      <w:r w:rsidR="001A5C10">
        <w:t xml:space="preserve"> do wglądu</w:t>
      </w:r>
      <w:r w:rsidRPr="00175C6A">
        <w:t xml:space="preserve"> od nauczyciela danych zajęć edukacyjnych najpóźniej do 14 dni od dnia ich napisania przez ucznia.</w:t>
      </w:r>
    </w:p>
    <w:p w:rsidR="00E142EA" w:rsidRPr="00175C6A" w:rsidRDefault="00E142EA" w:rsidP="00E142EA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EC7DFF" w:rsidRDefault="00EC7DFF" w:rsidP="002D4FBD">
      <w:pPr>
        <w:pStyle w:val="Standard"/>
        <w:numPr>
          <w:ilvl w:val="0"/>
          <w:numId w:val="202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Uczniowi udostępniana jest tylko jego własna praca.</w:t>
      </w:r>
    </w:p>
    <w:p w:rsidR="00E142EA" w:rsidRPr="00175C6A" w:rsidRDefault="00E142EA" w:rsidP="00E142EA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E142EA" w:rsidRDefault="00EC7DFF" w:rsidP="002D4FBD">
      <w:pPr>
        <w:pStyle w:val="Standard"/>
        <w:numPr>
          <w:ilvl w:val="0"/>
          <w:numId w:val="202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Dla ucznia nieobecnego na zajęciach edukacyjnych,</w:t>
      </w:r>
      <w:r w:rsidR="00B67D2F" w:rsidRPr="00175C6A">
        <w:t xml:space="preserve"> w </w:t>
      </w:r>
      <w:r w:rsidRPr="00175C6A">
        <w:t>czasie którym nauczyciel udostępnił sprawdzone</w:t>
      </w:r>
      <w:r w:rsidR="00B67D2F" w:rsidRPr="00175C6A">
        <w:t xml:space="preserve"> i </w:t>
      </w:r>
      <w:r w:rsidRPr="00175C6A">
        <w:t>ocenione prace wszystkim obecnym uczniom</w:t>
      </w:r>
      <w:r w:rsidR="00B67D2F" w:rsidRPr="00175C6A">
        <w:t xml:space="preserve"> w </w:t>
      </w:r>
      <w:r w:rsidRPr="00175C6A">
        <w:t>danym oddziale – obowiązkiem nauczyciela jest udostępnienie uczniowi sprawdzonej</w:t>
      </w:r>
      <w:r w:rsidR="00B67D2F" w:rsidRPr="00175C6A">
        <w:t xml:space="preserve"> i </w:t>
      </w:r>
      <w:r w:rsidRPr="00175C6A">
        <w:t>ocenionej pracy pisemnej</w:t>
      </w:r>
      <w:r w:rsidR="00B67D2F" w:rsidRPr="00175C6A">
        <w:t xml:space="preserve"> w </w:t>
      </w:r>
      <w:r w:rsidRPr="00175C6A">
        <w:t>czasie najbliższych zajęć edukacyjnych, na których uczeń będzie obecny</w:t>
      </w:r>
      <w:r w:rsidR="00B67D2F" w:rsidRPr="00175C6A">
        <w:t xml:space="preserve"> i </w:t>
      </w:r>
      <w:r w:rsidRPr="00175C6A">
        <w:t>krótkie jej omówienie</w:t>
      </w:r>
      <w:r w:rsidR="00B67D2F" w:rsidRPr="00175C6A">
        <w:t xml:space="preserve"> z </w:t>
      </w:r>
      <w:r w:rsidRPr="00175C6A">
        <w:t>uczniem.</w:t>
      </w:r>
    </w:p>
    <w:p w:rsidR="00E142EA" w:rsidRDefault="00E142EA" w:rsidP="00E142EA">
      <w:pPr>
        <w:pStyle w:val="Akapitzlist"/>
        <w:spacing w:after="0"/>
      </w:pPr>
    </w:p>
    <w:p w:rsidR="00E142EA" w:rsidRDefault="00EC7DFF" w:rsidP="002D4FBD">
      <w:pPr>
        <w:pStyle w:val="Standard"/>
        <w:numPr>
          <w:ilvl w:val="0"/>
          <w:numId w:val="202"/>
        </w:numPr>
        <w:tabs>
          <w:tab w:val="left" w:pos="284"/>
        </w:tabs>
        <w:ind w:left="284" w:hanging="284"/>
        <w:jc w:val="both"/>
      </w:pPr>
      <w:r w:rsidRPr="00175C6A">
        <w:t xml:space="preserve"> Po zapoznaniu się ze sprawdzoną</w:t>
      </w:r>
      <w:r w:rsidR="00B67D2F" w:rsidRPr="00175C6A">
        <w:t xml:space="preserve"> i </w:t>
      </w:r>
      <w:r w:rsidRPr="00175C6A">
        <w:t>ocenioną pracą pisemną oraz po jej omówieniu</w:t>
      </w:r>
      <w:r w:rsidR="00B67D2F" w:rsidRPr="00175C6A">
        <w:t xml:space="preserve"> z </w:t>
      </w:r>
      <w:r w:rsidRPr="00175C6A">
        <w:t>nauczycielem uczeń zwraca pracę nauczycielowi</w:t>
      </w:r>
      <w:r w:rsidR="00B67D2F" w:rsidRPr="00175C6A">
        <w:t xml:space="preserve"> w </w:t>
      </w:r>
      <w:r w:rsidRPr="00175C6A">
        <w:t>czasie tych samych zajęć edukacyjnych.</w:t>
      </w:r>
    </w:p>
    <w:p w:rsidR="00E142EA" w:rsidRDefault="00E142EA" w:rsidP="002D4FBD">
      <w:pPr>
        <w:pStyle w:val="Akapitzlist"/>
        <w:spacing w:after="0" w:line="240" w:lineRule="auto"/>
        <w:ind w:hanging="284"/>
      </w:pPr>
    </w:p>
    <w:p w:rsidR="00E142EA" w:rsidRDefault="00EC7DFF" w:rsidP="002D4FBD">
      <w:pPr>
        <w:pStyle w:val="Standard"/>
        <w:numPr>
          <w:ilvl w:val="0"/>
          <w:numId w:val="202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Sprawdzone</w:t>
      </w:r>
      <w:r w:rsidR="00B67D2F" w:rsidRPr="00175C6A">
        <w:t xml:space="preserve"> i </w:t>
      </w:r>
      <w:r w:rsidRPr="00175C6A">
        <w:t>ocenione pisemne prace ucznia są udostępniane rodzicom przez nauczyciela danych zajęć edukacyjnych</w:t>
      </w:r>
      <w:r w:rsidR="00B67D2F" w:rsidRPr="00175C6A">
        <w:t xml:space="preserve"> w </w:t>
      </w:r>
      <w:r w:rsidRPr="00175C6A">
        <w:t>pomieszczeniu szkolnym:</w:t>
      </w:r>
    </w:p>
    <w:p w:rsidR="000463CE" w:rsidRDefault="00B67D2F" w:rsidP="002D4FBD">
      <w:pPr>
        <w:pStyle w:val="Standard"/>
        <w:numPr>
          <w:ilvl w:val="0"/>
          <w:numId w:val="203"/>
        </w:numPr>
        <w:tabs>
          <w:tab w:val="left" w:pos="284"/>
        </w:tabs>
        <w:spacing w:line="276" w:lineRule="auto"/>
        <w:ind w:left="993"/>
        <w:jc w:val="both"/>
      </w:pPr>
      <w:r w:rsidRPr="00175C6A">
        <w:t>w </w:t>
      </w:r>
      <w:r w:rsidR="00EC7DFF" w:rsidRPr="00175C6A">
        <w:t>czasie spotkań nauczycieli</w:t>
      </w:r>
      <w:r w:rsidRPr="00175C6A">
        <w:t xml:space="preserve"> z </w:t>
      </w:r>
      <w:r w:rsidR="00EC7DFF" w:rsidRPr="00175C6A">
        <w:t>rodzicami uczniów szkoły, które odbywają zgodnie</w:t>
      </w:r>
      <w:r w:rsidRPr="00175C6A">
        <w:t xml:space="preserve"> z </w:t>
      </w:r>
      <w:r w:rsidR="00EC7DFF" w:rsidRPr="00175C6A">
        <w:t>harmonogramem spotkań</w:t>
      </w:r>
      <w:r w:rsidRPr="00175C6A">
        <w:t xml:space="preserve"> w </w:t>
      </w:r>
      <w:r w:rsidR="00EC7DFF" w:rsidRPr="00175C6A">
        <w:t>danym roku szkolnym;</w:t>
      </w:r>
    </w:p>
    <w:p w:rsidR="00D72DEC" w:rsidRDefault="00B67D2F" w:rsidP="002D4FBD">
      <w:pPr>
        <w:pStyle w:val="Standard"/>
        <w:numPr>
          <w:ilvl w:val="0"/>
          <w:numId w:val="203"/>
        </w:numPr>
        <w:tabs>
          <w:tab w:val="left" w:pos="284"/>
        </w:tabs>
        <w:spacing w:line="276" w:lineRule="auto"/>
        <w:ind w:left="993"/>
        <w:jc w:val="both"/>
      </w:pPr>
      <w:r w:rsidRPr="00175C6A">
        <w:t xml:space="preserve"> w </w:t>
      </w:r>
      <w:r w:rsidR="00EC7DFF" w:rsidRPr="00175C6A">
        <w:t>czasie dyżurów nauczycieli danych zajęć edukacyjnych;</w:t>
      </w:r>
    </w:p>
    <w:p w:rsidR="00EC7DFF" w:rsidRDefault="00B67D2F" w:rsidP="002D4FBD">
      <w:pPr>
        <w:pStyle w:val="Standard"/>
        <w:numPr>
          <w:ilvl w:val="0"/>
          <w:numId w:val="203"/>
        </w:numPr>
        <w:tabs>
          <w:tab w:val="left" w:pos="284"/>
        </w:tabs>
        <w:spacing w:line="276" w:lineRule="auto"/>
        <w:ind w:left="993"/>
        <w:jc w:val="both"/>
      </w:pPr>
      <w:r w:rsidRPr="00175C6A">
        <w:t>w </w:t>
      </w:r>
      <w:r w:rsidR="00EC7DFF" w:rsidRPr="00175C6A">
        <w:t>czasie pracy nauczycieli, kiedy nauczyciel może być dys</w:t>
      </w:r>
      <w:r w:rsidR="00175C6A" w:rsidRPr="00175C6A">
        <w:t xml:space="preserve">pozycyjny dla rodziców </w:t>
      </w:r>
      <w:r w:rsidR="004B2EA3" w:rsidRPr="00175C6A">
        <w:t xml:space="preserve">ucznia </w:t>
      </w:r>
      <w:r w:rsidR="00EC7DFF" w:rsidRPr="00175C6A">
        <w:t>po wcześniejszym umówieniu się rodziców</w:t>
      </w:r>
      <w:r w:rsidRPr="00175C6A">
        <w:t xml:space="preserve"> z </w:t>
      </w:r>
      <w:r w:rsidR="00EC7DFF" w:rsidRPr="00175C6A">
        <w:t>nauczycielem na spotkanie.</w:t>
      </w:r>
    </w:p>
    <w:p w:rsidR="00A37D24" w:rsidRPr="00175C6A" w:rsidRDefault="00A37D24" w:rsidP="00A37D24">
      <w:pPr>
        <w:pStyle w:val="Standard"/>
        <w:tabs>
          <w:tab w:val="left" w:pos="284"/>
        </w:tabs>
        <w:spacing w:line="276" w:lineRule="auto"/>
        <w:ind w:left="1724"/>
        <w:jc w:val="both"/>
      </w:pPr>
    </w:p>
    <w:p w:rsidR="00EC7DFF" w:rsidRDefault="00EC7DFF" w:rsidP="002D4FBD">
      <w:pPr>
        <w:pStyle w:val="Standard"/>
        <w:numPr>
          <w:ilvl w:val="0"/>
          <w:numId w:val="204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Rodzice po zapoznaniu się</w:t>
      </w:r>
      <w:r w:rsidR="00B67D2F" w:rsidRPr="00175C6A">
        <w:t xml:space="preserve"> w </w:t>
      </w:r>
      <w:r w:rsidRPr="00175C6A">
        <w:t>obecności nauczyciela ze sprawdzoną</w:t>
      </w:r>
      <w:r w:rsidR="00B67D2F" w:rsidRPr="00175C6A">
        <w:t xml:space="preserve"> i </w:t>
      </w:r>
      <w:r w:rsidRPr="00175C6A">
        <w:t>ocenioną pisemną pracą swojego dziecka zwraca ją nauczycielowi. Na prośbę rodzica, nauczyciel omawia sprawdzoną</w:t>
      </w:r>
      <w:r w:rsidR="00B67D2F" w:rsidRPr="00175C6A">
        <w:t xml:space="preserve"> i </w:t>
      </w:r>
      <w:r w:rsidRPr="00175C6A">
        <w:t>ocenioną pisemną pracę ucznia.</w:t>
      </w:r>
    </w:p>
    <w:p w:rsidR="00BB5A12" w:rsidRPr="00175C6A" w:rsidRDefault="00BB5A12" w:rsidP="002D4FBD">
      <w:pPr>
        <w:pStyle w:val="Standard"/>
        <w:tabs>
          <w:tab w:val="left" w:pos="284"/>
        </w:tabs>
        <w:spacing w:line="276" w:lineRule="auto"/>
        <w:ind w:left="284" w:hanging="284"/>
        <w:jc w:val="both"/>
      </w:pPr>
    </w:p>
    <w:p w:rsidR="00EC7DFF" w:rsidRDefault="00EC7DFF" w:rsidP="002D4FBD">
      <w:pPr>
        <w:pStyle w:val="Standard"/>
        <w:numPr>
          <w:ilvl w:val="0"/>
          <w:numId w:val="204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Na wniosek ucznia lub jego rodziców nauczyciel udostępnia do wglądu dokumentację dotyczącą egzaminu klasyfikacyjnego, poprawkowego</w:t>
      </w:r>
      <w:r w:rsidR="002D4FBD">
        <w:t>, sprawdzianu wiadomości i umiejętności ucznia</w:t>
      </w:r>
      <w:r w:rsidRPr="00175C6A">
        <w:t xml:space="preserve"> lub inną dokumentację dotyczącą oceniania ucznia.</w:t>
      </w:r>
    </w:p>
    <w:p w:rsidR="00A37D24" w:rsidRPr="00175C6A" w:rsidRDefault="00A37D24" w:rsidP="002D4FBD">
      <w:pPr>
        <w:pStyle w:val="Standard"/>
        <w:tabs>
          <w:tab w:val="left" w:pos="284"/>
        </w:tabs>
        <w:spacing w:line="276" w:lineRule="auto"/>
        <w:ind w:left="284" w:hanging="284"/>
        <w:jc w:val="both"/>
      </w:pPr>
    </w:p>
    <w:p w:rsidR="00EC7DFF" w:rsidRPr="00175C6A" w:rsidRDefault="00EC7DFF" w:rsidP="002D4FBD">
      <w:pPr>
        <w:pStyle w:val="Standard"/>
        <w:numPr>
          <w:ilvl w:val="0"/>
          <w:numId w:val="204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Dokumentacja dotycząca egzaminu klasyfikacyjnego, egzaminu poprawkowego</w:t>
      </w:r>
      <w:r w:rsidR="002D4FBD">
        <w:t>, sprawdzianu wiadomości i</w:t>
      </w:r>
      <w:r w:rsidR="00A971D3">
        <w:t xml:space="preserve"> umiejętności ucznia</w:t>
      </w:r>
      <w:r w:rsidRPr="00175C6A">
        <w:t xml:space="preserve"> oraz inna dokumentacja dotycząca oceniania ucznia jest udostępniana do wglądu uczniowi</w:t>
      </w:r>
      <w:r w:rsidR="00B67D2F" w:rsidRPr="00175C6A">
        <w:t xml:space="preserve"> i </w:t>
      </w:r>
      <w:r w:rsidRPr="00175C6A">
        <w:t>jego rodzicom:</w:t>
      </w:r>
    </w:p>
    <w:p w:rsidR="002D4FBD" w:rsidRDefault="00367499" w:rsidP="002D4FBD">
      <w:pPr>
        <w:pStyle w:val="Standard"/>
        <w:numPr>
          <w:ilvl w:val="0"/>
          <w:numId w:val="205"/>
        </w:numPr>
        <w:tabs>
          <w:tab w:val="left" w:pos="284"/>
        </w:tabs>
        <w:spacing w:line="276" w:lineRule="auto"/>
        <w:ind w:left="993"/>
        <w:jc w:val="both"/>
      </w:pPr>
      <w:r>
        <w:t>D</w:t>
      </w:r>
      <w:r w:rsidR="00EC7DFF" w:rsidRPr="00175C6A">
        <w:t>yrektor szkoły wskazuje czas</w:t>
      </w:r>
      <w:r w:rsidR="00B67D2F" w:rsidRPr="00175C6A">
        <w:t xml:space="preserve"> i </w:t>
      </w:r>
      <w:r w:rsidR="00EC7DFF" w:rsidRPr="00175C6A">
        <w:t>pomieszczenie</w:t>
      </w:r>
      <w:r w:rsidR="00B67D2F" w:rsidRPr="00175C6A">
        <w:t xml:space="preserve"> w </w:t>
      </w:r>
      <w:r w:rsidR="00EC7DFF" w:rsidRPr="00175C6A">
        <w:t>szkole,</w:t>
      </w:r>
      <w:r w:rsidR="00B67D2F" w:rsidRPr="00175C6A">
        <w:t xml:space="preserve"> w </w:t>
      </w:r>
      <w:r w:rsidR="00EC7DFF" w:rsidRPr="00175C6A">
        <w:t>którym nastąpi udostępnienie uczniowi lub jego rodzicom dokumentacji</w:t>
      </w:r>
      <w:r w:rsidR="002D4FBD">
        <w:t>;</w:t>
      </w:r>
      <w:r w:rsidR="00EC7DFF" w:rsidRPr="00175C6A">
        <w:t xml:space="preserve"> </w:t>
      </w:r>
    </w:p>
    <w:p w:rsidR="007A5A24" w:rsidRDefault="00EC7DFF" w:rsidP="002D4FBD">
      <w:pPr>
        <w:pStyle w:val="Standard"/>
        <w:numPr>
          <w:ilvl w:val="0"/>
          <w:numId w:val="205"/>
        </w:numPr>
        <w:tabs>
          <w:tab w:val="left" w:pos="284"/>
        </w:tabs>
        <w:spacing w:line="276" w:lineRule="auto"/>
        <w:ind w:left="993"/>
        <w:jc w:val="both"/>
      </w:pPr>
      <w:r w:rsidRPr="00175C6A">
        <w:t>Dokumentacja ta udostępniana jest uczniowi lub jego rodzicom</w:t>
      </w:r>
      <w:r w:rsidR="00B67D2F" w:rsidRPr="00175C6A">
        <w:t xml:space="preserve"> w </w:t>
      </w:r>
      <w:r w:rsidRPr="00175C6A">
        <w:t>o</w:t>
      </w:r>
      <w:r w:rsidR="00367499">
        <w:t>becności D</w:t>
      </w:r>
      <w:r w:rsidRPr="00175C6A">
        <w:t>yrektora szkoły lub</w:t>
      </w:r>
      <w:r w:rsidR="00B67D2F" w:rsidRPr="00175C6A">
        <w:t xml:space="preserve"> w </w:t>
      </w:r>
      <w:r w:rsidR="009B10D5">
        <w:t>obecności upoważnionego przez D</w:t>
      </w:r>
      <w:r w:rsidR="002D4FBD">
        <w:t>yrektora szkoły nauczyciela;</w:t>
      </w:r>
    </w:p>
    <w:p w:rsidR="00EC7DFF" w:rsidRPr="007A5A24" w:rsidRDefault="00EC7DFF" w:rsidP="002D4FBD">
      <w:pPr>
        <w:pStyle w:val="Standard"/>
        <w:numPr>
          <w:ilvl w:val="0"/>
          <w:numId w:val="205"/>
        </w:numPr>
        <w:tabs>
          <w:tab w:val="left" w:pos="284"/>
        </w:tabs>
        <w:spacing w:line="276" w:lineRule="auto"/>
        <w:ind w:left="993"/>
        <w:jc w:val="both"/>
      </w:pPr>
      <w:r w:rsidRPr="00175C6A">
        <w:t xml:space="preserve">udostępnianie do wglądu uczniowi lub jego rodzicom dokumentacji </w:t>
      </w:r>
      <w:r w:rsidR="00B13D9F" w:rsidRPr="00175C6A">
        <w:t>odbywa się nie później niż 7</w:t>
      </w:r>
      <w:r w:rsidRPr="00175C6A">
        <w:t xml:space="preserve"> dni roboczych od dnia złożenia wniosku</w:t>
      </w:r>
      <w:r w:rsidR="00B67D2F" w:rsidRPr="00175C6A">
        <w:t xml:space="preserve"> w </w:t>
      </w:r>
      <w:r w:rsidRPr="00175C6A">
        <w:t xml:space="preserve">sekretariacie szkoły. </w:t>
      </w: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2D4FBD" w:rsidRDefault="002D4FB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2D4FBD" w:rsidRDefault="002D4FB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2D4FBD" w:rsidRDefault="002D4FB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2D4FBD" w:rsidRDefault="002D4FB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EC7DFF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lastRenderedPageBreak/>
        <w:t>§ 47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Ocenianie bieżące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7A5A24" w:rsidRDefault="00EC7DFF" w:rsidP="00003419">
      <w:pPr>
        <w:pStyle w:val="Standard"/>
        <w:numPr>
          <w:ilvl w:val="0"/>
          <w:numId w:val="206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Ocenianie bieżące</w:t>
      </w:r>
      <w:r w:rsidR="00B67D2F" w:rsidRPr="00175C6A">
        <w:t xml:space="preserve"> z </w:t>
      </w:r>
      <w:r w:rsidRPr="00175C6A">
        <w:t>zajęć edukacyjnych ma na celu monitorowanie pracy ucznia oraz przekazywanie uczniowi informacji</w:t>
      </w:r>
      <w:r w:rsidR="00B67D2F" w:rsidRPr="00175C6A">
        <w:t xml:space="preserve"> o </w:t>
      </w:r>
      <w:r w:rsidRPr="00175C6A">
        <w:t>jego osiągnięciach edukacyjnych pomagających</w:t>
      </w:r>
      <w:r w:rsidR="00B67D2F" w:rsidRPr="00175C6A">
        <w:t xml:space="preserve"> w </w:t>
      </w:r>
      <w:r w:rsidR="00867939">
        <w:t>uczeniu się</w:t>
      </w:r>
      <w:r w:rsidRPr="00175C6A">
        <w:t xml:space="preserve"> poprzez wskazanie, co uczeń robi dobrze, co</w:t>
      </w:r>
      <w:r w:rsidR="00B67D2F" w:rsidRPr="00175C6A">
        <w:t xml:space="preserve"> i </w:t>
      </w:r>
      <w:r w:rsidRPr="00175C6A">
        <w:t>jak wymaga poprawy oraz jak powinien dalej się uczyć.</w:t>
      </w:r>
    </w:p>
    <w:p w:rsidR="005B1456" w:rsidRDefault="005B1456" w:rsidP="005B1456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7A5A24" w:rsidRDefault="00EC7DFF" w:rsidP="00003419">
      <w:pPr>
        <w:pStyle w:val="Standard"/>
        <w:numPr>
          <w:ilvl w:val="0"/>
          <w:numId w:val="206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Ocenianie</w:t>
      </w:r>
      <w:r w:rsidR="00B67D2F" w:rsidRPr="00175C6A">
        <w:t xml:space="preserve"> w </w:t>
      </w:r>
      <w:r w:rsidRPr="00175C6A">
        <w:t>klasach I</w:t>
      </w:r>
      <w:r w:rsidR="00E67516">
        <w:t xml:space="preserve"> </w:t>
      </w:r>
      <w:r w:rsidRPr="00175C6A">
        <w:t>-III polega na gromadzeniu informacji</w:t>
      </w:r>
      <w:r w:rsidR="00B67D2F" w:rsidRPr="00175C6A">
        <w:t xml:space="preserve"> o </w:t>
      </w:r>
      <w:r w:rsidRPr="00175C6A">
        <w:t>zachowaniu</w:t>
      </w:r>
      <w:r w:rsidR="00B67D2F" w:rsidRPr="00175C6A">
        <w:t xml:space="preserve"> i </w:t>
      </w:r>
      <w:r w:rsidRPr="00175C6A">
        <w:t>osiągnięciach edukacyjnych ucznia, jak również na sprawdzaniu postępów</w:t>
      </w:r>
      <w:r w:rsidR="00B67D2F" w:rsidRPr="00175C6A">
        <w:t xml:space="preserve"> w </w:t>
      </w:r>
      <w:r w:rsidRPr="00175C6A">
        <w:t>nauce, adekwatnych do poziomu rozwoju dziecka</w:t>
      </w:r>
      <w:r w:rsidR="007A5A24">
        <w:t>.</w:t>
      </w:r>
    </w:p>
    <w:p w:rsidR="005B1456" w:rsidRDefault="005B1456" w:rsidP="005B1456">
      <w:pPr>
        <w:pStyle w:val="Standard"/>
        <w:tabs>
          <w:tab w:val="left" w:pos="284"/>
        </w:tabs>
        <w:spacing w:line="276" w:lineRule="auto"/>
        <w:jc w:val="both"/>
      </w:pPr>
    </w:p>
    <w:p w:rsidR="007A5A24" w:rsidRDefault="00EC7DFF" w:rsidP="00003419">
      <w:pPr>
        <w:pStyle w:val="Standard"/>
        <w:numPr>
          <w:ilvl w:val="0"/>
          <w:numId w:val="206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W klas I</w:t>
      </w:r>
      <w:r w:rsidR="00E67516">
        <w:t xml:space="preserve"> </w:t>
      </w:r>
      <w:r w:rsidRPr="00175C6A">
        <w:t>- III oceny bieżące</w:t>
      </w:r>
      <w:r w:rsidR="00B67D2F" w:rsidRPr="00175C6A">
        <w:t xml:space="preserve"> z </w:t>
      </w:r>
      <w:r w:rsidRPr="00175C6A">
        <w:t>obowiązkowych</w:t>
      </w:r>
      <w:r w:rsidR="00B67D2F" w:rsidRPr="00175C6A">
        <w:t xml:space="preserve"> i </w:t>
      </w:r>
      <w:r w:rsidR="00441F4D">
        <w:t>dodatkowych zajęć edukacyjnych mogą być ocenami opisowymi lub wyrażonymi w skali od 1-6 z uwzględnieniem plusów.</w:t>
      </w:r>
    </w:p>
    <w:p w:rsidR="005B1456" w:rsidRDefault="005B1456" w:rsidP="005B1456">
      <w:pPr>
        <w:pStyle w:val="Standard"/>
        <w:tabs>
          <w:tab w:val="left" w:pos="284"/>
        </w:tabs>
        <w:spacing w:line="276" w:lineRule="auto"/>
        <w:jc w:val="both"/>
      </w:pPr>
    </w:p>
    <w:p w:rsidR="00EC7DFF" w:rsidRDefault="00EC7DFF" w:rsidP="00003419">
      <w:pPr>
        <w:pStyle w:val="Standard"/>
        <w:numPr>
          <w:ilvl w:val="0"/>
          <w:numId w:val="206"/>
        </w:numPr>
        <w:tabs>
          <w:tab w:val="left" w:pos="284"/>
        </w:tabs>
        <w:spacing w:line="276" w:lineRule="auto"/>
        <w:ind w:left="284" w:hanging="284"/>
        <w:jc w:val="both"/>
      </w:pPr>
      <w:r w:rsidRPr="00175C6A">
        <w:t>Oceny bieżące</w:t>
      </w:r>
      <w:r w:rsidR="00B67D2F" w:rsidRPr="00175C6A">
        <w:t xml:space="preserve"> z </w:t>
      </w:r>
      <w:r w:rsidRPr="00175C6A">
        <w:t>obowiązkowych</w:t>
      </w:r>
      <w:r w:rsidR="00B67D2F" w:rsidRPr="00175C6A">
        <w:t xml:space="preserve"> i </w:t>
      </w:r>
      <w:r w:rsidRPr="00175C6A">
        <w:t>dodatkowych zajęć edukacyjnych oraz dla mniejszości narodowych</w:t>
      </w:r>
      <w:r w:rsidR="00B67D2F" w:rsidRPr="00175C6A">
        <w:t xml:space="preserve"> w </w:t>
      </w:r>
      <w:r w:rsidRPr="00175C6A">
        <w:t xml:space="preserve"> klas</w:t>
      </w:r>
      <w:r w:rsidR="00441F4D">
        <w:t>ach</w:t>
      </w:r>
      <w:r w:rsidRPr="00175C6A">
        <w:t xml:space="preserve"> IV</w:t>
      </w:r>
      <w:r w:rsidR="00316790">
        <w:t xml:space="preserve"> </w:t>
      </w:r>
      <w:r w:rsidRPr="00175C6A">
        <w:t>- V</w:t>
      </w:r>
      <w:r w:rsidR="00E12D0D" w:rsidRPr="00175C6A">
        <w:t>II</w:t>
      </w:r>
      <w:r w:rsidRPr="00175C6A">
        <w:t>I ustala się</w:t>
      </w:r>
      <w:r w:rsidR="00B67D2F" w:rsidRPr="00175C6A">
        <w:t xml:space="preserve"> w </w:t>
      </w:r>
      <w:r w:rsidRPr="00175C6A">
        <w:t>skali od 1 do 6</w:t>
      </w:r>
      <w:r w:rsidR="00B67D2F" w:rsidRPr="00175C6A">
        <w:t xml:space="preserve"> z </w:t>
      </w:r>
      <w:r w:rsidR="006B1A13" w:rsidRPr="00175C6A">
        <w:t>uwzględnieniem plusów</w:t>
      </w:r>
      <w:r w:rsidRPr="00175C6A">
        <w:t>.</w:t>
      </w:r>
    </w:p>
    <w:p w:rsidR="005B1456" w:rsidRPr="00175C6A" w:rsidRDefault="005B1456" w:rsidP="005B1456">
      <w:pPr>
        <w:pStyle w:val="Standard"/>
        <w:tabs>
          <w:tab w:val="left" w:pos="284"/>
        </w:tabs>
        <w:spacing w:line="276" w:lineRule="auto"/>
        <w:jc w:val="both"/>
      </w:pPr>
    </w:p>
    <w:p w:rsidR="00EC7DFF" w:rsidRDefault="00EC7DFF" w:rsidP="004024FD">
      <w:pPr>
        <w:pStyle w:val="Standard"/>
        <w:numPr>
          <w:ilvl w:val="0"/>
          <w:numId w:val="7"/>
        </w:numPr>
        <w:tabs>
          <w:tab w:val="clear" w:pos="720"/>
          <w:tab w:val="num" w:pos="284"/>
          <w:tab w:val="left" w:pos="363"/>
        </w:tabs>
        <w:spacing w:line="276" w:lineRule="auto"/>
        <w:ind w:left="284" w:hanging="284"/>
        <w:jc w:val="both"/>
      </w:pPr>
      <w:r w:rsidRPr="00175C6A">
        <w:t xml:space="preserve">Począwszy od klasy IV oceny bieżące oraz śródroczne oceny klasyfikacyjne ze wszystkich albo wybranych obowiązkowych lub dodatkowych zajęć edukacyjnych </w:t>
      </w:r>
      <w:r w:rsidR="00BB5A12">
        <w:t>mogą być ocenami opisowymi.</w:t>
      </w:r>
    </w:p>
    <w:p w:rsidR="005B1456" w:rsidRPr="00175C6A" w:rsidRDefault="005B1456" w:rsidP="005B1456">
      <w:pPr>
        <w:pStyle w:val="Standard"/>
        <w:tabs>
          <w:tab w:val="left" w:pos="284"/>
          <w:tab w:val="left" w:pos="363"/>
        </w:tabs>
        <w:spacing w:line="276" w:lineRule="auto"/>
        <w:jc w:val="both"/>
      </w:pPr>
    </w:p>
    <w:p w:rsidR="00EC7DFF" w:rsidRDefault="00EC7DFF" w:rsidP="004024FD">
      <w:pPr>
        <w:pStyle w:val="Standard"/>
        <w:numPr>
          <w:ilvl w:val="0"/>
          <w:numId w:val="7"/>
        </w:numPr>
        <w:tabs>
          <w:tab w:val="left" w:pos="284"/>
          <w:tab w:val="left" w:pos="363"/>
        </w:tabs>
        <w:spacing w:line="276" w:lineRule="auto"/>
        <w:ind w:left="284" w:hanging="284"/>
        <w:jc w:val="both"/>
      </w:pPr>
      <w:r w:rsidRPr="00175C6A">
        <w:t>Przy ocenianiu prac pisemnych stosuje się kryteria procentowe, przeliczone na oceny według następującej skali:</w:t>
      </w:r>
    </w:p>
    <w:p w:rsidR="00430975" w:rsidRPr="00430975" w:rsidRDefault="00430975" w:rsidP="00430975">
      <w:pPr>
        <w:pStyle w:val="Tekstpodstawowy"/>
        <w:numPr>
          <w:ilvl w:val="1"/>
          <w:numId w:val="7"/>
        </w:numPr>
        <w:spacing w:before="71"/>
        <w:ind w:right="3730"/>
        <w:rPr>
          <w:color w:val="000009"/>
        </w:rPr>
      </w:pPr>
      <w:r w:rsidRPr="00430975">
        <w:rPr>
          <w:color w:val="000009"/>
        </w:rPr>
        <w:t>0-30%   - niedostateczny</w:t>
      </w:r>
    </w:p>
    <w:p w:rsidR="00430975" w:rsidRPr="00430975" w:rsidRDefault="00430975" w:rsidP="00430975">
      <w:pPr>
        <w:pStyle w:val="Tekstpodstawowy"/>
        <w:numPr>
          <w:ilvl w:val="1"/>
          <w:numId w:val="7"/>
        </w:numPr>
        <w:spacing w:before="71"/>
        <w:ind w:right="3730"/>
        <w:rPr>
          <w:color w:val="000009"/>
        </w:rPr>
      </w:pPr>
      <w:r w:rsidRPr="00430975">
        <w:rPr>
          <w:color w:val="000009"/>
        </w:rPr>
        <w:t xml:space="preserve">31-44%  - dopuszczający </w:t>
      </w:r>
    </w:p>
    <w:p w:rsidR="00430975" w:rsidRPr="00430975" w:rsidRDefault="00430975" w:rsidP="00430975">
      <w:pPr>
        <w:pStyle w:val="Tekstpodstawowy"/>
        <w:numPr>
          <w:ilvl w:val="1"/>
          <w:numId w:val="7"/>
        </w:numPr>
        <w:spacing w:before="71"/>
        <w:ind w:right="3730"/>
        <w:rPr>
          <w:color w:val="000009"/>
        </w:rPr>
      </w:pPr>
      <w:r w:rsidRPr="00430975">
        <w:rPr>
          <w:color w:val="000009"/>
        </w:rPr>
        <w:t xml:space="preserve">45-49% - dopuszczający + </w:t>
      </w:r>
    </w:p>
    <w:p w:rsidR="00430975" w:rsidRPr="00430975" w:rsidRDefault="00430975" w:rsidP="00430975">
      <w:pPr>
        <w:pStyle w:val="Tekstpodstawowy"/>
        <w:numPr>
          <w:ilvl w:val="1"/>
          <w:numId w:val="7"/>
        </w:numPr>
        <w:spacing w:before="71"/>
        <w:ind w:right="3730"/>
        <w:rPr>
          <w:color w:val="000009"/>
        </w:rPr>
      </w:pPr>
      <w:r w:rsidRPr="00430975">
        <w:rPr>
          <w:color w:val="000009"/>
        </w:rPr>
        <w:t>50-64% - dostateczny</w:t>
      </w:r>
    </w:p>
    <w:p w:rsidR="00430975" w:rsidRPr="00430975" w:rsidRDefault="00430975" w:rsidP="00430975">
      <w:pPr>
        <w:pStyle w:val="Tekstpodstawowy"/>
        <w:numPr>
          <w:ilvl w:val="1"/>
          <w:numId w:val="7"/>
        </w:numPr>
        <w:spacing w:before="71"/>
        <w:ind w:right="3730"/>
        <w:rPr>
          <w:color w:val="000009"/>
        </w:rPr>
      </w:pPr>
      <w:r w:rsidRPr="00430975">
        <w:rPr>
          <w:color w:val="000009"/>
        </w:rPr>
        <w:t>65-69% - dostateczny</w:t>
      </w:r>
      <w:r w:rsidRPr="00430975">
        <w:rPr>
          <w:color w:val="000009"/>
          <w:spacing w:val="-10"/>
        </w:rPr>
        <w:t xml:space="preserve"> </w:t>
      </w:r>
      <w:r w:rsidRPr="00430975">
        <w:rPr>
          <w:color w:val="000009"/>
        </w:rPr>
        <w:t xml:space="preserve">+ </w:t>
      </w:r>
    </w:p>
    <w:p w:rsidR="00430975" w:rsidRPr="00430975" w:rsidRDefault="00430975" w:rsidP="00430975">
      <w:pPr>
        <w:pStyle w:val="Tekstpodstawowy"/>
        <w:numPr>
          <w:ilvl w:val="1"/>
          <w:numId w:val="7"/>
        </w:numPr>
        <w:spacing w:before="71"/>
        <w:ind w:right="3730"/>
        <w:rPr>
          <w:color w:val="000009"/>
        </w:rPr>
      </w:pPr>
      <w:r w:rsidRPr="00430975">
        <w:rPr>
          <w:color w:val="000009"/>
        </w:rPr>
        <w:t>70-79% – dobry</w:t>
      </w:r>
    </w:p>
    <w:p w:rsidR="00430975" w:rsidRPr="00430975" w:rsidRDefault="00430975" w:rsidP="00430975">
      <w:pPr>
        <w:pStyle w:val="Tekstpodstawowy"/>
        <w:numPr>
          <w:ilvl w:val="1"/>
          <w:numId w:val="7"/>
        </w:numPr>
        <w:spacing w:before="71"/>
        <w:ind w:right="3730"/>
        <w:rPr>
          <w:color w:val="000009"/>
        </w:rPr>
      </w:pPr>
      <w:r w:rsidRPr="00430975">
        <w:rPr>
          <w:color w:val="000009"/>
        </w:rPr>
        <w:t>80-84% – dobry</w:t>
      </w:r>
      <w:r w:rsidRPr="00430975">
        <w:rPr>
          <w:color w:val="000009"/>
          <w:spacing w:val="-3"/>
        </w:rPr>
        <w:t xml:space="preserve"> </w:t>
      </w:r>
      <w:r w:rsidRPr="00430975">
        <w:rPr>
          <w:color w:val="000009"/>
        </w:rPr>
        <w:t>+</w:t>
      </w:r>
    </w:p>
    <w:p w:rsidR="00430975" w:rsidRPr="00430975" w:rsidRDefault="00430975" w:rsidP="00430975">
      <w:pPr>
        <w:pStyle w:val="Tekstpodstawowy"/>
        <w:numPr>
          <w:ilvl w:val="1"/>
          <w:numId w:val="7"/>
        </w:numPr>
        <w:spacing w:before="71"/>
        <w:ind w:right="3730"/>
        <w:rPr>
          <w:color w:val="000009"/>
        </w:rPr>
      </w:pPr>
      <w:r w:rsidRPr="00430975">
        <w:rPr>
          <w:color w:val="000009"/>
        </w:rPr>
        <w:t>85-90% - bardzo dobry</w:t>
      </w:r>
    </w:p>
    <w:p w:rsidR="00430975" w:rsidRPr="00430975" w:rsidRDefault="00430975" w:rsidP="00430975">
      <w:pPr>
        <w:pStyle w:val="Tekstpodstawowy"/>
        <w:numPr>
          <w:ilvl w:val="1"/>
          <w:numId w:val="7"/>
        </w:numPr>
        <w:spacing w:before="71"/>
        <w:ind w:right="3730"/>
        <w:rPr>
          <w:color w:val="000009"/>
        </w:rPr>
      </w:pPr>
      <w:r w:rsidRPr="00430975">
        <w:rPr>
          <w:color w:val="000009"/>
        </w:rPr>
        <w:t>91-95% - bardzo dobry +</w:t>
      </w:r>
    </w:p>
    <w:p w:rsidR="00430975" w:rsidRPr="00430975" w:rsidRDefault="00430975" w:rsidP="00430975">
      <w:pPr>
        <w:pStyle w:val="Tekstpodstawowy"/>
        <w:numPr>
          <w:ilvl w:val="1"/>
          <w:numId w:val="7"/>
        </w:numPr>
        <w:spacing w:before="71"/>
        <w:ind w:right="3730"/>
        <w:rPr>
          <w:color w:val="000009"/>
        </w:rPr>
      </w:pPr>
      <w:r w:rsidRPr="00430975">
        <w:rPr>
          <w:color w:val="000009"/>
        </w:rPr>
        <w:t>96-100% - celujący</w:t>
      </w:r>
    </w:p>
    <w:p w:rsidR="00430975" w:rsidRPr="00175C6A" w:rsidRDefault="00430975" w:rsidP="00430975">
      <w:pPr>
        <w:pStyle w:val="Standard"/>
        <w:tabs>
          <w:tab w:val="left" w:pos="284"/>
          <w:tab w:val="left" w:pos="363"/>
        </w:tabs>
        <w:spacing w:line="276" w:lineRule="auto"/>
        <w:jc w:val="both"/>
      </w:pPr>
    </w:p>
    <w:p w:rsidR="00EC7DFF" w:rsidRPr="00F25CB7" w:rsidRDefault="00F25CB7" w:rsidP="002D4FBD">
      <w:pPr>
        <w:shd w:val="clear" w:color="auto" w:fill="FFFFFF"/>
        <w:tabs>
          <w:tab w:val="right" w:leader="dot" w:pos="142"/>
        </w:tabs>
        <w:ind w:left="284" w:hanging="284"/>
        <w:jc w:val="both"/>
        <w:rPr>
          <w:shd w:val="clear" w:color="auto" w:fill="FFFFFF"/>
        </w:rPr>
      </w:pPr>
      <w:r w:rsidRPr="002D4FBD">
        <w:rPr>
          <w:b/>
          <w:kern w:val="1"/>
        </w:rPr>
        <w:t>7.</w:t>
      </w:r>
      <w:r>
        <w:rPr>
          <w:kern w:val="1"/>
        </w:rPr>
        <w:t xml:space="preserve"> </w:t>
      </w:r>
      <w:r w:rsidR="00EC7DFF" w:rsidRPr="00F25CB7">
        <w:rPr>
          <w:shd w:val="clear" w:color="auto" w:fill="FFFFFF"/>
        </w:rPr>
        <w:t>Przy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ustalaniu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oceny</w:t>
      </w:r>
      <w:r w:rsidR="00B67D2F" w:rsidRPr="00F25CB7">
        <w:rPr>
          <w:rFonts w:eastAsia="Arial"/>
          <w:shd w:val="clear" w:color="auto" w:fill="FFFFFF"/>
        </w:rPr>
        <w:t xml:space="preserve"> z </w:t>
      </w:r>
      <w:r w:rsidR="00EC7DFF" w:rsidRPr="00F25CB7">
        <w:rPr>
          <w:shd w:val="clear" w:color="auto" w:fill="FFFFFF"/>
        </w:rPr>
        <w:t>wychowania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fizycznego,</w:t>
      </w:r>
      <w:r w:rsidR="00EC7DFF" w:rsidRPr="00F25CB7">
        <w:rPr>
          <w:rFonts w:eastAsia="Arial"/>
          <w:shd w:val="clear" w:color="auto" w:fill="FFFFFF"/>
        </w:rPr>
        <w:t xml:space="preserve"> </w:t>
      </w:r>
      <w:r>
        <w:rPr>
          <w:shd w:val="clear" w:color="auto" w:fill="FFFFFF"/>
        </w:rPr>
        <w:t>techniki</w:t>
      </w:r>
      <w:r w:rsidR="00EC7DFF" w:rsidRPr="00F25CB7">
        <w:rPr>
          <w:rFonts w:eastAsia="Arial"/>
          <w:shd w:val="clear" w:color="auto" w:fill="FFFFFF"/>
        </w:rPr>
        <w:t xml:space="preserve">, </w:t>
      </w:r>
      <w:r w:rsidR="00EC7DFF" w:rsidRPr="00F25CB7">
        <w:rPr>
          <w:shd w:val="clear" w:color="auto" w:fill="FFFFFF"/>
        </w:rPr>
        <w:t>muzyki</w:t>
      </w:r>
      <w:r w:rsidR="00B67D2F" w:rsidRPr="00F25CB7">
        <w:rPr>
          <w:rFonts w:eastAsia="Arial"/>
          <w:shd w:val="clear" w:color="auto" w:fill="FFFFFF"/>
        </w:rPr>
        <w:t xml:space="preserve"> i </w:t>
      </w:r>
      <w:r w:rsidR="00EC7DFF" w:rsidRPr="00F25CB7">
        <w:rPr>
          <w:shd w:val="clear" w:color="auto" w:fill="FFFFFF"/>
        </w:rPr>
        <w:t>plastyki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należy</w:t>
      </w:r>
      <w:r w:rsidR="00B67D2F" w:rsidRPr="00F25CB7">
        <w:rPr>
          <w:rFonts w:eastAsia="Arial"/>
          <w:shd w:val="clear" w:color="auto" w:fill="FFFFFF"/>
        </w:rPr>
        <w:t xml:space="preserve"> </w:t>
      </w:r>
      <w:r>
        <w:rPr>
          <w:rFonts w:eastAsia="Arial"/>
          <w:shd w:val="clear" w:color="auto" w:fill="FFFFFF"/>
        </w:rPr>
        <w:t>przede wszystkim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brać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pod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uwagę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wysiłek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wkładany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przez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ucznia</w:t>
      </w:r>
      <w:r w:rsidR="00B67D2F" w:rsidRPr="00F25CB7">
        <w:rPr>
          <w:rFonts w:eastAsia="Arial"/>
          <w:shd w:val="clear" w:color="auto" w:fill="FFFFFF"/>
        </w:rPr>
        <w:t xml:space="preserve"> w </w:t>
      </w:r>
      <w:r w:rsidR="00EC7DFF" w:rsidRPr="00F25CB7">
        <w:rPr>
          <w:shd w:val="clear" w:color="auto" w:fill="FFFFFF"/>
        </w:rPr>
        <w:t>wywiązywanie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się</w:t>
      </w:r>
      <w:r w:rsidR="00B67D2F" w:rsidRPr="00F25CB7">
        <w:rPr>
          <w:rFonts w:eastAsia="Arial"/>
          <w:shd w:val="clear" w:color="auto" w:fill="FFFFFF"/>
        </w:rPr>
        <w:t xml:space="preserve"> z </w:t>
      </w:r>
      <w:r w:rsidR="00EC7DFF" w:rsidRPr="00F25CB7">
        <w:rPr>
          <w:shd w:val="clear" w:color="auto" w:fill="FFFFFF"/>
        </w:rPr>
        <w:t>obowiązków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wynikających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ze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specyfiki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tych</w:t>
      </w:r>
      <w:r w:rsidR="00EC7DFF" w:rsidRPr="00F25CB7">
        <w:rPr>
          <w:rFonts w:eastAsia="Arial"/>
          <w:shd w:val="clear" w:color="auto" w:fill="FFFFFF"/>
        </w:rPr>
        <w:t xml:space="preserve"> </w:t>
      </w:r>
      <w:r w:rsidR="00EC7DFF" w:rsidRPr="00F25CB7">
        <w:rPr>
          <w:shd w:val="clear" w:color="auto" w:fill="FFFFFF"/>
        </w:rPr>
        <w:t>zajęć, a</w:t>
      </w:r>
      <w:r w:rsidR="00B67D2F" w:rsidRPr="00F25CB7">
        <w:rPr>
          <w:shd w:val="clear" w:color="auto" w:fill="FFFFFF"/>
        </w:rPr>
        <w:t xml:space="preserve"> w </w:t>
      </w:r>
      <w:r w:rsidR="00EC7DFF" w:rsidRPr="00F25CB7">
        <w:rPr>
          <w:shd w:val="clear" w:color="auto" w:fill="FFFFFF"/>
        </w:rPr>
        <w:t xml:space="preserve">przypadku wychowania fizycznego </w:t>
      </w:r>
      <w:r>
        <w:rPr>
          <w:shd w:val="clear" w:color="auto" w:fill="FFFFFF"/>
        </w:rPr>
        <w:t xml:space="preserve">także </w:t>
      </w:r>
      <w:r w:rsidR="00EC7DFF" w:rsidRPr="00F25CB7">
        <w:rPr>
          <w:shd w:val="clear" w:color="auto" w:fill="FFFFFF"/>
        </w:rPr>
        <w:t>systematyczność udziału</w:t>
      </w:r>
      <w:r w:rsidR="00B67D2F" w:rsidRPr="00F25CB7">
        <w:rPr>
          <w:shd w:val="clear" w:color="auto" w:fill="FFFFFF"/>
        </w:rPr>
        <w:t xml:space="preserve"> w </w:t>
      </w:r>
      <w:r w:rsidR="00EC7DFF" w:rsidRPr="00F25CB7">
        <w:rPr>
          <w:shd w:val="clear" w:color="auto" w:fill="FFFFFF"/>
        </w:rPr>
        <w:t>zajęciach oraz aktywność ucznia</w:t>
      </w:r>
      <w:r w:rsidR="00B67D2F" w:rsidRPr="00F25CB7">
        <w:rPr>
          <w:shd w:val="clear" w:color="auto" w:fill="FFFFFF"/>
        </w:rPr>
        <w:t xml:space="preserve"> w </w:t>
      </w:r>
      <w:r w:rsidR="00EC7DFF" w:rsidRPr="00F25CB7">
        <w:rPr>
          <w:shd w:val="clear" w:color="auto" w:fill="FFFFFF"/>
        </w:rPr>
        <w:t xml:space="preserve">działaniach </w:t>
      </w:r>
      <w:r>
        <w:rPr>
          <w:shd w:val="clear" w:color="auto" w:fill="FFFFFF"/>
        </w:rPr>
        <w:t xml:space="preserve">podejmowanych przez szkołę </w:t>
      </w:r>
      <w:r w:rsidR="00EC7DFF" w:rsidRPr="00F25CB7">
        <w:rPr>
          <w:shd w:val="clear" w:color="auto" w:fill="FFFFFF"/>
        </w:rPr>
        <w:t>na rzecz kultury fizycznej.</w:t>
      </w:r>
    </w:p>
    <w:p w:rsidR="004F451C" w:rsidRDefault="004F451C" w:rsidP="004F451C">
      <w:pPr>
        <w:pStyle w:val="Akapitzlist"/>
        <w:shd w:val="clear" w:color="auto" w:fill="FFFFFF"/>
        <w:tabs>
          <w:tab w:val="right" w:leader="do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451C" w:rsidRPr="008B3F9F" w:rsidRDefault="002D4FBD" w:rsidP="002D4FBD">
      <w:pPr>
        <w:pStyle w:val="Akapitzlist"/>
        <w:numPr>
          <w:ilvl w:val="0"/>
          <w:numId w:val="199"/>
        </w:numPr>
        <w:shd w:val="clear" w:color="auto" w:fill="FFFFFF"/>
        <w:tabs>
          <w:tab w:val="right" w:leader="dot" w:pos="567"/>
        </w:tabs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2D4FB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F451C" w:rsidRPr="002D4FBD">
        <w:rPr>
          <w:rFonts w:ascii="Times New Roman" w:hAnsi="Times New Roman" w:cs="Times New Roman"/>
          <w:sz w:val="24"/>
          <w:shd w:val="clear" w:color="auto" w:fill="FFFFFF"/>
        </w:rPr>
        <w:t xml:space="preserve">Oceny bieżące z obowiązkowych i dodatkowych zajęć edukacyjnych oraz zajęć dla  ucznia posiadającego orzeczenie o potrzebie kształcenia specjalnego wydane ze </w:t>
      </w:r>
      <w:r w:rsidR="004F451C" w:rsidRPr="002D4FBD">
        <w:rPr>
          <w:rFonts w:ascii="Times New Roman" w:hAnsi="Times New Roman" w:cs="Times New Roman"/>
          <w:sz w:val="24"/>
          <w:shd w:val="clear" w:color="auto" w:fill="FFFFFF"/>
        </w:rPr>
        <w:lastRenderedPageBreak/>
        <w:t>względu na niepełnosprawność intelektualną w stopniu umiarkowanym lub znacznym są ocenami opisowymi.</w:t>
      </w:r>
    </w:p>
    <w:p w:rsidR="008B3F9F" w:rsidRDefault="008B3F9F" w:rsidP="008B3F9F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8B3F9F" w:rsidRDefault="008B3F9F" w:rsidP="008B3F9F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8B3F9F" w:rsidRPr="002D4FBD" w:rsidRDefault="008B3F9F" w:rsidP="008B3F9F">
      <w:pPr>
        <w:pStyle w:val="Akapitzlist"/>
        <w:shd w:val="clear" w:color="auto" w:fill="FFFFFF"/>
        <w:tabs>
          <w:tab w:val="right" w:leader="do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E12D0D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</w:p>
    <w:p w:rsidR="00EC7DFF" w:rsidRPr="00175C6A" w:rsidRDefault="00E12D0D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§ 48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175C6A">
        <w:rPr>
          <w:b/>
        </w:rPr>
        <w:t>Klasyfikacja śródroczna</w:t>
      </w:r>
      <w:r w:rsidR="00B67D2F" w:rsidRPr="00175C6A">
        <w:rPr>
          <w:b/>
        </w:rPr>
        <w:t xml:space="preserve"> i </w:t>
      </w:r>
      <w:r w:rsidRPr="00175C6A">
        <w:rPr>
          <w:b/>
        </w:rPr>
        <w:t>roczna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4F451C" w:rsidRPr="004F451C" w:rsidRDefault="00EC7DFF" w:rsidP="008B3F9F">
      <w:pPr>
        <w:pStyle w:val="Standard"/>
        <w:numPr>
          <w:ilvl w:val="0"/>
          <w:numId w:val="208"/>
        </w:numPr>
        <w:shd w:val="clear" w:color="auto" w:fill="FFFFFF"/>
        <w:tabs>
          <w:tab w:val="left" w:pos="284"/>
          <w:tab w:val="left" w:pos="405"/>
          <w:tab w:val="left" w:pos="708"/>
        </w:tabs>
        <w:spacing w:line="276" w:lineRule="auto"/>
        <w:ind w:hanging="720"/>
        <w:rPr>
          <w:shd w:val="clear" w:color="auto" w:fill="FFFFFF"/>
        </w:rPr>
      </w:pPr>
      <w:r w:rsidRPr="00175C6A">
        <w:rPr>
          <w:spacing w:val="-3"/>
          <w:shd w:val="clear" w:color="auto" w:fill="FFFFFF"/>
        </w:rPr>
        <w:t>Rok szkolny dzieli się na dwa półrocza (I</w:t>
      </w:r>
      <w:r w:rsidR="00B67D2F" w:rsidRPr="00175C6A">
        <w:rPr>
          <w:spacing w:val="-3"/>
          <w:shd w:val="clear" w:color="auto" w:fill="FFFFFF"/>
        </w:rPr>
        <w:t xml:space="preserve"> i </w:t>
      </w:r>
      <w:r w:rsidRPr="00175C6A">
        <w:rPr>
          <w:spacing w:val="-3"/>
          <w:shd w:val="clear" w:color="auto" w:fill="FFFFFF"/>
        </w:rPr>
        <w:t>II półrocze)</w:t>
      </w:r>
      <w:r w:rsidR="000D3DDC">
        <w:rPr>
          <w:spacing w:val="-3"/>
          <w:shd w:val="clear" w:color="auto" w:fill="FFFFFF"/>
        </w:rPr>
        <w:t>.</w:t>
      </w:r>
    </w:p>
    <w:p w:rsidR="004F451C" w:rsidRDefault="004F451C" w:rsidP="008B3F9F">
      <w:pPr>
        <w:pStyle w:val="Standard"/>
        <w:shd w:val="clear" w:color="auto" w:fill="FFFFFF"/>
        <w:tabs>
          <w:tab w:val="left" w:pos="284"/>
          <w:tab w:val="left" w:pos="405"/>
          <w:tab w:val="left" w:pos="708"/>
        </w:tabs>
        <w:spacing w:line="276" w:lineRule="auto"/>
        <w:ind w:left="720" w:hanging="720"/>
        <w:rPr>
          <w:shd w:val="clear" w:color="auto" w:fill="FFFFFF"/>
        </w:rPr>
      </w:pPr>
    </w:p>
    <w:p w:rsidR="004F451C" w:rsidRDefault="00EC7DFF" w:rsidP="008B3F9F">
      <w:pPr>
        <w:pStyle w:val="Standard"/>
        <w:numPr>
          <w:ilvl w:val="0"/>
          <w:numId w:val="208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426" w:hanging="426"/>
        <w:rPr>
          <w:shd w:val="clear" w:color="auto" w:fill="FFFFFF"/>
        </w:rPr>
      </w:pPr>
      <w:r w:rsidRPr="004F451C">
        <w:rPr>
          <w:shd w:val="clear" w:color="auto" w:fill="FFFFFF"/>
        </w:rPr>
        <w:t>Klasyfikację śródroczną przeprowadza się raz</w:t>
      </w:r>
      <w:r w:rsidR="00B67D2F" w:rsidRPr="004F451C">
        <w:rPr>
          <w:shd w:val="clear" w:color="auto" w:fill="FFFFFF"/>
        </w:rPr>
        <w:t xml:space="preserve"> w </w:t>
      </w:r>
      <w:r w:rsidRPr="004F451C">
        <w:rPr>
          <w:shd w:val="clear" w:color="auto" w:fill="FFFFFF"/>
        </w:rPr>
        <w:t xml:space="preserve">ciągu </w:t>
      </w:r>
      <w:r w:rsidR="006513C9" w:rsidRPr="004F451C">
        <w:rPr>
          <w:shd w:val="clear" w:color="auto" w:fill="FFFFFF"/>
        </w:rPr>
        <w:t>roku szkolnego zgodnie</w:t>
      </w:r>
      <w:r w:rsidR="00B67D2F" w:rsidRPr="004F451C">
        <w:rPr>
          <w:shd w:val="clear" w:color="auto" w:fill="FFFFFF"/>
        </w:rPr>
        <w:t xml:space="preserve"> z </w:t>
      </w:r>
      <w:r w:rsidR="006513C9" w:rsidRPr="004F451C">
        <w:rPr>
          <w:shd w:val="clear" w:color="auto" w:fill="FFFFFF"/>
        </w:rPr>
        <w:t>kalendarzem danego roku szkolnego.</w:t>
      </w:r>
    </w:p>
    <w:p w:rsidR="004F451C" w:rsidRDefault="004F451C" w:rsidP="008B3F9F">
      <w:pPr>
        <w:pStyle w:val="Standard"/>
        <w:shd w:val="clear" w:color="auto" w:fill="FFFFFF"/>
        <w:tabs>
          <w:tab w:val="left" w:pos="426"/>
          <w:tab w:val="left" w:pos="567"/>
        </w:tabs>
        <w:spacing w:line="276" w:lineRule="auto"/>
        <w:ind w:left="426" w:hanging="720"/>
        <w:rPr>
          <w:shd w:val="clear" w:color="auto" w:fill="FFFFFF"/>
        </w:rPr>
      </w:pPr>
    </w:p>
    <w:p w:rsidR="00EC7DFF" w:rsidRDefault="00EC7DFF" w:rsidP="008B3F9F">
      <w:pPr>
        <w:pStyle w:val="Standard"/>
        <w:numPr>
          <w:ilvl w:val="0"/>
          <w:numId w:val="208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426" w:hanging="426"/>
        <w:rPr>
          <w:shd w:val="clear" w:color="auto" w:fill="FFFFFF"/>
        </w:rPr>
      </w:pPr>
      <w:r w:rsidRPr="004F451C">
        <w:rPr>
          <w:shd w:val="clear" w:color="auto" w:fill="FFFFFF"/>
        </w:rPr>
        <w:t>Śródroczne</w:t>
      </w:r>
      <w:r w:rsidR="00B67D2F" w:rsidRPr="004F451C">
        <w:rPr>
          <w:shd w:val="clear" w:color="auto" w:fill="FFFFFF"/>
        </w:rPr>
        <w:t xml:space="preserve"> i </w:t>
      </w:r>
      <w:r w:rsidRPr="004F451C">
        <w:rPr>
          <w:shd w:val="clear" w:color="auto" w:fill="FFFFFF"/>
        </w:rPr>
        <w:t>roczne oceny klasyfikacyjne są ustalane przez nauczycieli prowadzących poszczególne zajęcia edukacyjne.</w:t>
      </w:r>
    </w:p>
    <w:p w:rsidR="004F451C" w:rsidRPr="004F451C" w:rsidRDefault="004F451C" w:rsidP="008B3F9F">
      <w:pPr>
        <w:pStyle w:val="Standard"/>
        <w:shd w:val="clear" w:color="auto" w:fill="FFFFFF"/>
        <w:tabs>
          <w:tab w:val="left" w:pos="426"/>
          <w:tab w:val="left" w:pos="567"/>
        </w:tabs>
        <w:spacing w:line="276" w:lineRule="auto"/>
        <w:ind w:left="426"/>
        <w:rPr>
          <w:shd w:val="clear" w:color="auto" w:fill="FFFFFF"/>
        </w:rPr>
      </w:pPr>
    </w:p>
    <w:p w:rsidR="00EC7DFF" w:rsidRPr="00175C6A" w:rsidRDefault="00EC7DFF" w:rsidP="008B3F9F">
      <w:pPr>
        <w:pStyle w:val="Standard"/>
        <w:shd w:val="clear" w:color="auto" w:fill="FFFFFF"/>
        <w:tabs>
          <w:tab w:val="left" w:pos="426"/>
          <w:tab w:val="left" w:pos="567"/>
          <w:tab w:val="left" w:pos="708"/>
          <w:tab w:val="left" w:pos="1146"/>
        </w:tabs>
        <w:spacing w:line="276" w:lineRule="auto"/>
        <w:ind w:left="426" w:hanging="426"/>
        <w:jc w:val="both"/>
        <w:rPr>
          <w:spacing w:val="-3"/>
        </w:rPr>
      </w:pPr>
      <w:r w:rsidRPr="00BB5A12">
        <w:rPr>
          <w:b/>
          <w:shd w:val="clear" w:color="auto" w:fill="FFFFFF"/>
        </w:rPr>
        <w:t>4.</w:t>
      </w:r>
      <w:r w:rsidRPr="00175C6A">
        <w:rPr>
          <w:shd w:val="clear" w:color="auto" w:fill="FFFFFF"/>
        </w:rPr>
        <w:t xml:space="preserve"> </w:t>
      </w:r>
      <w:r w:rsidRPr="00175C6A">
        <w:rPr>
          <w:spacing w:val="-3"/>
          <w:shd w:val="clear" w:color="auto" w:fill="FFFFFF"/>
        </w:rPr>
        <w:t xml:space="preserve"> Uczeń podlega klasyfikacji:</w:t>
      </w:r>
    </w:p>
    <w:p w:rsidR="004F451C" w:rsidRDefault="00EC7DFF" w:rsidP="008B3F9F">
      <w:pPr>
        <w:pStyle w:val="Standard"/>
        <w:numPr>
          <w:ilvl w:val="0"/>
          <w:numId w:val="209"/>
        </w:numPr>
        <w:shd w:val="clear" w:color="auto" w:fill="FFFFFF"/>
        <w:tabs>
          <w:tab w:val="left" w:pos="284"/>
        </w:tabs>
        <w:spacing w:line="276" w:lineRule="auto"/>
        <w:ind w:left="993"/>
        <w:rPr>
          <w:spacing w:val="-3"/>
        </w:rPr>
      </w:pPr>
      <w:r w:rsidRPr="00175C6A">
        <w:rPr>
          <w:spacing w:val="-3"/>
        </w:rPr>
        <w:t>śródrocznej</w:t>
      </w:r>
      <w:r w:rsidR="00B67D2F" w:rsidRPr="00175C6A">
        <w:rPr>
          <w:spacing w:val="-3"/>
        </w:rPr>
        <w:t xml:space="preserve"> i </w:t>
      </w:r>
      <w:r w:rsidRPr="00175C6A">
        <w:rPr>
          <w:spacing w:val="-3"/>
        </w:rPr>
        <w:t>rocznej;</w:t>
      </w:r>
    </w:p>
    <w:p w:rsidR="00EC7DFF" w:rsidRDefault="00EC7DFF" w:rsidP="008B3F9F">
      <w:pPr>
        <w:pStyle w:val="Standard"/>
        <w:numPr>
          <w:ilvl w:val="0"/>
          <w:numId w:val="209"/>
        </w:numPr>
        <w:shd w:val="clear" w:color="auto" w:fill="FFFFFF"/>
        <w:tabs>
          <w:tab w:val="left" w:pos="284"/>
        </w:tabs>
        <w:spacing w:line="276" w:lineRule="auto"/>
        <w:ind w:left="993"/>
        <w:rPr>
          <w:spacing w:val="-3"/>
        </w:rPr>
      </w:pPr>
      <w:r w:rsidRPr="004F451C">
        <w:rPr>
          <w:spacing w:val="-3"/>
        </w:rPr>
        <w:t>końcowej.</w:t>
      </w:r>
    </w:p>
    <w:p w:rsidR="004F451C" w:rsidRPr="004F451C" w:rsidRDefault="004F451C" w:rsidP="004F451C">
      <w:pPr>
        <w:pStyle w:val="Standard"/>
        <w:shd w:val="clear" w:color="auto" w:fill="FFFFFF"/>
        <w:tabs>
          <w:tab w:val="left" w:pos="284"/>
        </w:tabs>
        <w:spacing w:line="276" w:lineRule="auto"/>
        <w:ind w:left="763"/>
        <w:rPr>
          <w:spacing w:val="-3"/>
        </w:rPr>
      </w:pPr>
    </w:p>
    <w:p w:rsidR="004F451C" w:rsidRDefault="00EC7DFF" w:rsidP="008B3F9F">
      <w:pPr>
        <w:pStyle w:val="Standard"/>
        <w:numPr>
          <w:ilvl w:val="0"/>
          <w:numId w:val="210"/>
        </w:numPr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t>Klasyfikacja śródroczna polega na okresowym podsumowaniu osiągnięć edukacyjnych ucznia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>zajęć edukacyjnych</w:t>
      </w:r>
      <w:r w:rsidR="00B67D2F" w:rsidRPr="00175C6A">
        <w:rPr>
          <w:spacing w:val="-3"/>
          <w:shd w:val="clear" w:color="auto" w:fill="FFFFFF"/>
        </w:rPr>
        <w:t xml:space="preserve"> i </w:t>
      </w:r>
      <w:r w:rsidRPr="00175C6A">
        <w:rPr>
          <w:spacing w:val="-3"/>
          <w:shd w:val="clear" w:color="auto" w:fill="FFFFFF"/>
        </w:rPr>
        <w:t>zachowania ucznia oraz ustaleniu śródrocznych ocen klasyfikacyjnych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>tych zajęć</w:t>
      </w:r>
      <w:r w:rsidR="00B67D2F" w:rsidRPr="00175C6A">
        <w:rPr>
          <w:spacing w:val="-3"/>
          <w:shd w:val="clear" w:color="auto" w:fill="FFFFFF"/>
        </w:rPr>
        <w:t xml:space="preserve"> i </w:t>
      </w:r>
      <w:r w:rsidRPr="00175C6A">
        <w:rPr>
          <w:spacing w:val="-3"/>
          <w:shd w:val="clear" w:color="auto" w:fill="FFFFFF"/>
        </w:rPr>
        <w:t>śródrocznej oceny klasyfikacyjnej zachowania.</w:t>
      </w:r>
    </w:p>
    <w:p w:rsidR="00BB5A12" w:rsidRDefault="00BB5A12" w:rsidP="008B3F9F">
      <w:pPr>
        <w:pStyle w:val="Standard"/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shd w:val="clear" w:color="auto" w:fill="FFFFFF"/>
        </w:rPr>
      </w:pPr>
    </w:p>
    <w:p w:rsidR="00EC7DFF" w:rsidRPr="004F451C" w:rsidRDefault="00EC7DFF" w:rsidP="008B3F9F">
      <w:pPr>
        <w:pStyle w:val="Standard"/>
        <w:numPr>
          <w:ilvl w:val="0"/>
          <w:numId w:val="210"/>
        </w:numPr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shd w:val="clear" w:color="auto" w:fill="FFFFFF"/>
        </w:rPr>
      </w:pPr>
      <w:r w:rsidRPr="004F451C">
        <w:rPr>
          <w:spacing w:val="-3"/>
          <w:shd w:val="clear" w:color="auto" w:fill="FFFFFF"/>
        </w:rPr>
        <w:t>Klasyfikacja roczna polega na podsumowaniu osiągnięć edukacyjnych ucznia</w:t>
      </w:r>
      <w:r w:rsidR="00B67D2F" w:rsidRPr="004F451C">
        <w:rPr>
          <w:spacing w:val="-3"/>
          <w:shd w:val="clear" w:color="auto" w:fill="FFFFFF"/>
        </w:rPr>
        <w:t xml:space="preserve"> z </w:t>
      </w:r>
      <w:r w:rsidRPr="004F451C">
        <w:rPr>
          <w:spacing w:val="-3"/>
          <w:shd w:val="clear" w:color="auto" w:fill="FFFFFF"/>
        </w:rPr>
        <w:t>zajęć edukacyjnych</w:t>
      </w:r>
      <w:r w:rsidR="00B67D2F" w:rsidRPr="004F451C">
        <w:rPr>
          <w:spacing w:val="-3"/>
          <w:shd w:val="clear" w:color="auto" w:fill="FFFFFF"/>
        </w:rPr>
        <w:t xml:space="preserve"> i </w:t>
      </w:r>
      <w:r w:rsidRPr="004F451C">
        <w:rPr>
          <w:spacing w:val="-3"/>
          <w:shd w:val="clear" w:color="auto" w:fill="FFFFFF"/>
        </w:rPr>
        <w:t>zachowania ucznia</w:t>
      </w:r>
      <w:r w:rsidR="00B67D2F" w:rsidRPr="004F451C">
        <w:rPr>
          <w:spacing w:val="-3"/>
          <w:shd w:val="clear" w:color="auto" w:fill="FFFFFF"/>
        </w:rPr>
        <w:t xml:space="preserve"> w </w:t>
      </w:r>
      <w:r w:rsidRPr="004F451C">
        <w:rPr>
          <w:spacing w:val="-3"/>
          <w:shd w:val="clear" w:color="auto" w:fill="FFFFFF"/>
        </w:rPr>
        <w:t>danym roku szkolnym oraz ustaleniu rocznych ocen klasyfikacyjnych</w:t>
      </w:r>
      <w:r w:rsidR="00B67D2F" w:rsidRPr="004F451C">
        <w:rPr>
          <w:spacing w:val="-3"/>
          <w:shd w:val="clear" w:color="auto" w:fill="FFFFFF"/>
        </w:rPr>
        <w:t xml:space="preserve"> z </w:t>
      </w:r>
      <w:r w:rsidRPr="004F451C">
        <w:rPr>
          <w:spacing w:val="-3"/>
          <w:shd w:val="clear" w:color="auto" w:fill="FFFFFF"/>
        </w:rPr>
        <w:t>tych zajęć</w:t>
      </w:r>
      <w:r w:rsidR="00B67D2F" w:rsidRPr="004F451C">
        <w:rPr>
          <w:spacing w:val="-3"/>
          <w:shd w:val="clear" w:color="auto" w:fill="FFFFFF"/>
        </w:rPr>
        <w:t xml:space="preserve"> i </w:t>
      </w:r>
      <w:r w:rsidRPr="004F451C">
        <w:rPr>
          <w:spacing w:val="-3"/>
          <w:shd w:val="clear" w:color="auto" w:fill="FFFFFF"/>
        </w:rPr>
        <w:t>rocznej oceny klasyfikacyjnej zachowania,</w:t>
      </w:r>
      <w:r w:rsidR="00B67D2F" w:rsidRPr="004F451C">
        <w:rPr>
          <w:spacing w:val="-3"/>
          <w:shd w:val="clear" w:color="auto" w:fill="FFFFFF"/>
        </w:rPr>
        <w:t xml:space="preserve"> z </w:t>
      </w:r>
      <w:r w:rsidRPr="004F451C">
        <w:rPr>
          <w:spacing w:val="-3"/>
          <w:shd w:val="clear" w:color="auto" w:fill="FFFFFF"/>
        </w:rPr>
        <w:t>tym że</w:t>
      </w:r>
      <w:r w:rsidR="00B67D2F" w:rsidRPr="004F451C">
        <w:rPr>
          <w:spacing w:val="-3"/>
          <w:shd w:val="clear" w:color="auto" w:fill="FFFFFF"/>
        </w:rPr>
        <w:t xml:space="preserve"> w </w:t>
      </w:r>
      <w:r w:rsidRPr="004F451C">
        <w:rPr>
          <w:spacing w:val="-3"/>
          <w:shd w:val="clear" w:color="auto" w:fill="FFFFFF"/>
        </w:rPr>
        <w:t xml:space="preserve"> oddziałach klas I- III</w:t>
      </w:r>
      <w:r w:rsidR="00B67D2F" w:rsidRPr="004F451C">
        <w:rPr>
          <w:spacing w:val="-3"/>
          <w:shd w:val="clear" w:color="auto" w:fill="FFFFFF"/>
        </w:rPr>
        <w:t xml:space="preserve"> w </w:t>
      </w:r>
      <w:r w:rsidRPr="004F451C">
        <w:rPr>
          <w:spacing w:val="-3"/>
          <w:shd w:val="clear" w:color="auto" w:fill="FFFFFF"/>
        </w:rPr>
        <w:t>przypadku:</w:t>
      </w:r>
    </w:p>
    <w:p w:rsidR="004F451C" w:rsidRDefault="00EC7DFF" w:rsidP="006709F7">
      <w:pPr>
        <w:pStyle w:val="Standard"/>
        <w:numPr>
          <w:ilvl w:val="0"/>
          <w:numId w:val="211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4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t>obowiązkowych zajęć edukacyjnyc</w:t>
      </w:r>
      <w:r w:rsidR="00E12D0D" w:rsidRPr="00175C6A">
        <w:rPr>
          <w:spacing w:val="-3"/>
          <w:shd w:val="clear" w:color="auto" w:fill="FFFFFF"/>
        </w:rPr>
        <w:t xml:space="preserve">h ustala się jedną roczną ocenę </w:t>
      </w:r>
      <w:r w:rsidRPr="00175C6A">
        <w:rPr>
          <w:spacing w:val="-3"/>
          <w:shd w:val="clear" w:color="auto" w:fill="FFFFFF"/>
        </w:rPr>
        <w:t>klasyfikacyjną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>tych zajęć;</w:t>
      </w:r>
    </w:p>
    <w:p w:rsidR="00EC7DFF" w:rsidRDefault="008B3F9F" w:rsidP="006709F7">
      <w:pPr>
        <w:pStyle w:val="Standard"/>
        <w:numPr>
          <w:ilvl w:val="0"/>
          <w:numId w:val="211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4"/>
        <w:rPr>
          <w:spacing w:val="-3"/>
          <w:shd w:val="clear" w:color="auto" w:fill="FFFFFF"/>
        </w:rPr>
      </w:pPr>
      <w:r>
        <w:rPr>
          <w:spacing w:val="-3"/>
          <w:shd w:val="clear" w:color="auto" w:fill="FFFFFF"/>
        </w:rPr>
        <w:t xml:space="preserve"> </w:t>
      </w:r>
      <w:r w:rsidR="00EC7DFF" w:rsidRPr="004F451C">
        <w:rPr>
          <w:spacing w:val="-3"/>
          <w:shd w:val="clear" w:color="auto" w:fill="FFFFFF"/>
        </w:rPr>
        <w:t xml:space="preserve">dodatkowych zajęć edukacyjnych ustala się jedną roczną ocenę klasyfikacyjną </w:t>
      </w:r>
      <w:r w:rsidR="00B67D2F" w:rsidRPr="004F451C">
        <w:rPr>
          <w:spacing w:val="-3"/>
          <w:shd w:val="clear" w:color="auto" w:fill="FFFFFF"/>
        </w:rPr>
        <w:t xml:space="preserve"> z </w:t>
      </w:r>
      <w:r w:rsidR="004F451C">
        <w:rPr>
          <w:spacing w:val="-3"/>
          <w:shd w:val="clear" w:color="auto" w:fill="FFFFFF"/>
        </w:rPr>
        <w:t xml:space="preserve">tych </w:t>
      </w:r>
      <w:r w:rsidR="00EC7DFF" w:rsidRPr="004F451C">
        <w:rPr>
          <w:spacing w:val="-3"/>
          <w:shd w:val="clear" w:color="auto" w:fill="FFFFFF"/>
        </w:rPr>
        <w:t>zajęć.</w:t>
      </w:r>
    </w:p>
    <w:p w:rsidR="00BB5A12" w:rsidRPr="004F451C" w:rsidRDefault="00BB5A12" w:rsidP="00BB5A12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09"/>
        <w:rPr>
          <w:spacing w:val="-3"/>
          <w:shd w:val="clear" w:color="auto" w:fill="FFFFFF"/>
        </w:rPr>
      </w:pPr>
    </w:p>
    <w:p w:rsidR="0067665F" w:rsidRDefault="00EC7DFF" w:rsidP="00003419">
      <w:pPr>
        <w:pStyle w:val="Standard"/>
        <w:numPr>
          <w:ilvl w:val="0"/>
          <w:numId w:val="212"/>
        </w:numPr>
        <w:shd w:val="clear" w:color="auto" w:fill="FFFFFF"/>
        <w:tabs>
          <w:tab w:val="left" w:pos="284"/>
          <w:tab w:val="left" w:pos="708"/>
        </w:tabs>
        <w:spacing w:line="276" w:lineRule="auto"/>
        <w:ind w:hanging="720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t>Klasyfikacji końcowej dokonuje się</w:t>
      </w:r>
      <w:r w:rsidR="00B67D2F" w:rsidRPr="00175C6A">
        <w:rPr>
          <w:spacing w:val="-3"/>
          <w:shd w:val="clear" w:color="auto" w:fill="FFFFFF"/>
        </w:rPr>
        <w:t xml:space="preserve"> w </w:t>
      </w:r>
      <w:r w:rsidRPr="00175C6A">
        <w:rPr>
          <w:spacing w:val="-3"/>
          <w:shd w:val="clear" w:color="auto" w:fill="FFFFFF"/>
        </w:rPr>
        <w:t>oddziale klasy programowo najwyższej.</w:t>
      </w:r>
    </w:p>
    <w:p w:rsidR="0067665F" w:rsidRDefault="0067665F" w:rsidP="0067665F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20"/>
        <w:rPr>
          <w:spacing w:val="-3"/>
          <w:shd w:val="clear" w:color="auto" w:fill="FFFFFF"/>
        </w:rPr>
      </w:pPr>
    </w:p>
    <w:p w:rsidR="00EC7DFF" w:rsidRPr="0067665F" w:rsidRDefault="00EC7DFF" w:rsidP="00003419">
      <w:pPr>
        <w:pStyle w:val="Standard"/>
        <w:numPr>
          <w:ilvl w:val="0"/>
          <w:numId w:val="212"/>
        </w:numPr>
        <w:shd w:val="clear" w:color="auto" w:fill="FFFFFF"/>
        <w:tabs>
          <w:tab w:val="left" w:pos="284"/>
          <w:tab w:val="left" w:pos="708"/>
        </w:tabs>
        <w:spacing w:line="276" w:lineRule="auto"/>
        <w:ind w:hanging="720"/>
        <w:rPr>
          <w:spacing w:val="-3"/>
          <w:shd w:val="clear" w:color="auto" w:fill="FFFFFF"/>
        </w:rPr>
      </w:pPr>
      <w:r w:rsidRPr="0067665F">
        <w:rPr>
          <w:spacing w:val="-3"/>
          <w:shd w:val="clear" w:color="auto" w:fill="FFFFFF"/>
        </w:rPr>
        <w:t>Na klasyfikację końcową składają się:</w:t>
      </w:r>
    </w:p>
    <w:p w:rsidR="0067665F" w:rsidRDefault="00EC7DFF" w:rsidP="00544B10">
      <w:pPr>
        <w:pStyle w:val="Standard"/>
        <w:numPr>
          <w:ilvl w:val="0"/>
          <w:numId w:val="213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t>roczne oceny klasyfikacyjne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>zajęć edukacyj</w:t>
      </w:r>
      <w:r w:rsidR="00E12D0D" w:rsidRPr="00175C6A">
        <w:rPr>
          <w:spacing w:val="-3"/>
          <w:shd w:val="clear" w:color="auto" w:fill="FFFFFF"/>
        </w:rPr>
        <w:t>nych ustalone</w:t>
      </w:r>
      <w:r w:rsidR="00B67D2F" w:rsidRPr="00175C6A">
        <w:rPr>
          <w:spacing w:val="-3"/>
          <w:shd w:val="clear" w:color="auto" w:fill="FFFFFF"/>
        </w:rPr>
        <w:t xml:space="preserve"> w </w:t>
      </w:r>
      <w:r w:rsidR="00E12D0D" w:rsidRPr="00175C6A">
        <w:rPr>
          <w:spacing w:val="-3"/>
          <w:shd w:val="clear" w:color="auto" w:fill="FFFFFF"/>
        </w:rPr>
        <w:t xml:space="preserve">oddziale klasy programowo </w:t>
      </w:r>
      <w:r w:rsidRPr="00175C6A">
        <w:rPr>
          <w:spacing w:val="-3"/>
          <w:shd w:val="clear" w:color="auto" w:fill="FFFFFF"/>
        </w:rPr>
        <w:t>najwyższej;</w:t>
      </w:r>
    </w:p>
    <w:p w:rsidR="0067665F" w:rsidRDefault="00EC7DFF" w:rsidP="00544B10">
      <w:pPr>
        <w:pStyle w:val="Standard"/>
        <w:numPr>
          <w:ilvl w:val="0"/>
          <w:numId w:val="213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shd w:val="clear" w:color="auto" w:fill="FFFFFF"/>
        </w:rPr>
      </w:pPr>
      <w:r w:rsidRPr="0067665F">
        <w:rPr>
          <w:spacing w:val="-3"/>
          <w:shd w:val="clear" w:color="auto" w:fill="FFFFFF"/>
        </w:rPr>
        <w:t>roczne oceny klasyfikacyjne</w:t>
      </w:r>
      <w:r w:rsidR="00B67D2F" w:rsidRPr="0067665F">
        <w:rPr>
          <w:spacing w:val="-3"/>
          <w:shd w:val="clear" w:color="auto" w:fill="FFFFFF"/>
        </w:rPr>
        <w:t xml:space="preserve"> z </w:t>
      </w:r>
      <w:r w:rsidRPr="0067665F">
        <w:rPr>
          <w:spacing w:val="-3"/>
          <w:shd w:val="clear" w:color="auto" w:fill="FFFFFF"/>
        </w:rPr>
        <w:t>zajęć edukacyjnych, któ</w:t>
      </w:r>
      <w:r w:rsidR="00E12D0D" w:rsidRPr="0067665F">
        <w:rPr>
          <w:spacing w:val="-3"/>
          <w:shd w:val="clear" w:color="auto" w:fill="FFFFFF"/>
        </w:rPr>
        <w:t>rych realizacja zakończyła się</w:t>
      </w:r>
      <w:r w:rsidR="00B67D2F" w:rsidRPr="0067665F">
        <w:rPr>
          <w:spacing w:val="-3"/>
          <w:shd w:val="clear" w:color="auto" w:fill="FFFFFF"/>
        </w:rPr>
        <w:t xml:space="preserve"> w </w:t>
      </w:r>
      <w:r w:rsidRPr="0067665F">
        <w:rPr>
          <w:spacing w:val="-3"/>
          <w:shd w:val="clear" w:color="auto" w:fill="FFFFFF"/>
        </w:rPr>
        <w:t>oddziale klas programowo niższych;</w:t>
      </w:r>
    </w:p>
    <w:p w:rsidR="00EC7DFF" w:rsidRDefault="00EC7DFF" w:rsidP="00544B10">
      <w:pPr>
        <w:pStyle w:val="Standard"/>
        <w:numPr>
          <w:ilvl w:val="0"/>
          <w:numId w:val="213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shd w:val="clear" w:color="auto" w:fill="FFFFFF"/>
        </w:rPr>
      </w:pPr>
      <w:r w:rsidRPr="0067665F">
        <w:rPr>
          <w:spacing w:val="-3"/>
          <w:shd w:val="clear" w:color="auto" w:fill="FFFFFF"/>
        </w:rPr>
        <w:t>roczna ocena klasyfikacyjna zachowania ustalo</w:t>
      </w:r>
      <w:r w:rsidR="00E12D0D" w:rsidRPr="0067665F">
        <w:rPr>
          <w:spacing w:val="-3"/>
          <w:shd w:val="clear" w:color="auto" w:fill="FFFFFF"/>
        </w:rPr>
        <w:t>na</w:t>
      </w:r>
      <w:r w:rsidR="00B67D2F" w:rsidRPr="0067665F">
        <w:rPr>
          <w:spacing w:val="-3"/>
          <w:shd w:val="clear" w:color="auto" w:fill="FFFFFF"/>
        </w:rPr>
        <w:t xml:space="preserve"> w </w:t>
      </w:r>
      <w:r w:rsidR="00E12D0D" w:rsidRPr="0067665F">
        <w:rPr>
          <w:spacing w:val="-3"/>
          <w:shd w:val="clear" w:color="auto" w:fill="FFFFFF"/>
        </w:rPr>
        <w:t xml:space="preserve">oddziale klasy programowo </w:t>
      </w:r>
      <w:r w:rsidRPr="0067665F">
        <w:rPr>
          <w:spacing w:val="-3"/>
          <w:shd w:val="clear" w:color="auto" w:fill="FFFFFF"/>
        </w:rPr>
        <w:t>najwyższej.</w:t>
      </w:r>
    </w:p>
    <w:p w:rsidR="0067665F" w:rsidRPr="0067665F" w:rsidRDefault="0067665F" w:rsidP="0067665F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20"/>
        <w:jc w:val="both"/>
        <w:rPr>
          <w:spacing w:val="-3"/>
          <w:shd w:val="clear" w:color="auto" w:fill="FFFFFF"/>
        </w:rPr>
      </w:pPr>
    </w:p>
    <w:p w:rsidR="0067665F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lastRenderedPageBreak/>
        <w:t>Ocena klasyfikacyjna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>zajęć edukacyjnych nie ma wpływu na ocenę klasyfikacyjną zachowania.</w:t>
      </w:r>
    </w:p>
    <w:p w:rsidR="0067665F" w:rsidRPr="00175C6A" w:rsidRDefault="0067665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spacing w:val="-3"/>
          <w:shd w:val="clear" w:color="auto" w:fill="FFFFFF"/>
        </w:rPr>
      </w:pPr>
    </w:p>
    <w:p w:rsidR="0067665F" w:rsidRDefault="00EC7DFF" w:rsidP="00003419">
      <w:pPr>
        <w:pStyle w:val="Standard"/>
        <w:numPr>
          <w:ilvl w:val="0"/>
          <w:numId w:val="214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175C6A">
        <w:rPr>
          <w:spacing w:val="-3"/>
          <w:shd w:val="clear" w:color="auto" w:fill="FFFFFF"/>
        </w:rPr>
        <w:t>Roczna ocena klasyfikacyjna</w:t>
      </w:r>
      <w:r w:rsidR="00B67D2F" w:rsidRPr="00175C6A">
        <w:rPr>
          <w:spacing w:val="-3"/>
          <w:shd w:val="clear" w:color="auto" w:fill="FFFFFF"/>
        </w:rPr>
        <w:t xml:space="preserve"> z </w:t>
      </w:r>
      <w:r w:rsidRPr="00175C6A">
        <w:rPr>
          <w:spacing w:val="-3"/>
          <w:shd w:val="clear" w:color="auto" w:fill="FFFFFF"/>
        </w:rPr>
        <w:t xml:space="preserve">dodatkowych zajęć edukacyjnych nie ma wpływu </w:t>
      </w:r>
      <w:r w:rsidR="00084859">
        <w:rPr>
          <w:spacing w:val="-3"/>
          <w:shd w:val="clear" w:color="auto" w:fill="FFFFFF"/>
        </w:rPr>
        <w:t xml:space="preserve">                          </w:t>
      </w:r>
      <w:r w:rsidRPr="00175C6A">
        <w:rPr>
          <w:spacing w:val="-3"/>
          <w:shd w:val="clear" w:color="auto" w:fill="FFFFFF"/>
        </w:rPr>
        <w:t>na promocję do od</w:t>
      </w:r>
      <w:r w:rsidR="00544B10">
        <w:rPr>
          <w:spacing w:val="-3"/>
          <w:shd w:val="clear" w:color="auto" w:fill="FFFFFF"/>
        </w:rPr>
        <w:t>działu klasy programowo wyższej</w:t>
      </w:r>
      <w:r w:rsidRPr="00175C6A">
        <w:rPr>
          <w:spacing w:val="-3"/>
          <w:shd w:val="clear" w:color="auto" w:fill="FFFFFF"/>
        </w:rPr>
        <w:t xml:space="preserve"> ani na ukończenie szkoły.</w:t>
      </w:r>
    </w:p>
    <w:p w:rsidR="00F65C77" w:rsidRDefault="00F65C77" w:rsidP="00F65C77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3"/>
          <w:shd w:val="clear" w:color="auto" w:fill="FFFFFF"/>
        </w:rPr>
      </w:pPr>
    </w:p>
    <w:p w:rsidR="0067665F" w:rsidRDefault="004B2EA3" w:rsidP="00544B10">
      <w:pPr>
        <w:pStyle w:val="Standard"/>
        <w:numPr>
          <w:ilvl w:val="0"/>
          <w:numId w:val="215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67665F">
        <w:rPr>
          <w:spacing w:val="-3"/>
          <w:shd w:val="clear" w:color="auto" w:fill="FFFFFF"/>
        </w:rPr>
        <w:t>W</w:t>
      </w:r>
      <w:r w:rsidR="00B67D2F" w:rsidRPr="0067665F">
        <w:rPr>
          <w:spacing w:val="-3"/>
          <w:shd w:val="clear" w:color="auto" w:fill="FFFFFF"/>
        </w:rPr>
        <w:t> </w:t>
      </w:r>
      <w:r w:rsidR="00EC7DFF" w:rsidRPr="0067665F">
        <w:rPr>
          <w:spacing w:val="-3"/>
          <w:shd w:val="clear" w:color="auto" w:fill="FFFFFF"/>
        </w:rPr>
        <w:t>oddziałach klas I</w:t>
      </w:r>
      <w:r w:rsidR="00084859">
        <w:rPr>
          <w:spacing w:val="-3"/>
          <w:shd w:val="clear" w:color="auto" w:fill="FFFFFF"/>
        </w:rPr>
        <w:t xml:space="preserve"> </w:t>
      </w:r>
      <w:r w:rsidR="00EC7DFF" w:rsidRPr="0067665F">
        <w:rPr>
          <w:spacing w:val="-3"/>
          <w:shd w:val="clear" w:color="auto" w:fill="FFFFFF"/>
        </w:rPr>
        <w:t>- III śródroczne</w:t>
      </w:r>
      <w:r w:rsidR="00B67D2F" w:rsidRPr="0067665F">
        <w:rPr>
          <w:spacing w:val="-3"/>
          <w:shd w:val="clear" w:color="auto" w:fill="FFFFFF"/>
        </w:rPr>
        <w:t xml:space="preserve"> i </w:t>
      </w:r>
      <w:r w:rsidR="00EC7DFF" w:rsidRPr="0067665F">
        <w:rPr>
          <w:spacing w:val="-3"/>
          <w:shd w:val="clear" w:color="auto" w:fill="FFFFFF"/>
        </w:rPr>
        <w:t>roczne oceny klasyfikacyjne</w:t>
      </w:r>
      <w:r w:rsidR="00B67D2F" w:rsidRPr="0067665F">
        <w:rPr>
          <w:spacing w:val="-3"/>
          <w:shd w:val="clear" w:color="auto" w:fill="FFFFFF"/>
        </w:rPr>
        <w:t xml:space="preserve"> z </w:t>
      </w:r>
      <w:r w:rsidR="00EC7DFF" w:rsidRPr="0067665F">
        <w:rPr>
          <w:spacing w:val="-3"/>
          <w:shd w:val="clear" w:color="auto" w:fill="FFFFFF"/>
        </w:rPr>
        <w:t>obowiązkowych</w:t>
      </w:r>
      <w:r w:rsidR="00B67D2F" w:rsidRPr="0067665F">
        <w:rPr>
          <w:spacing w:val="-3"/>
          <w:shd w:val="clear" w:color="auto" w:fill="FFFFFF"/>
        </w:rPr>
        <w:t xml:space="preserve"> i </w:t>
      </w:r>
      <w:r w:rsidR="00EC7DFF" w:rsidRPr="0067665F">
        <w:rPr>
          <w:spacing w:val="-3"/>
          <w:shd w:val="clear" w:color="auto" w:fill="FFFFFF"/>
        </w:rPr>
        <w:t>dodatkowych zajęć edukacyjnych oraz zajęć dla mniejszości narodowej są ocenami opisowymi.</w:t>
      </w:r>
    </w:p>
    <w:p w:rsidR="00F65C77" w:rsidRDefault="00F65C77" w:rsidP="00F65C77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3"/>
          <w:shd w:val="clear" w:color="auto" w:fill="FFFFFF"/>
        </w:rPr>
      </w:pPr>
    </w:p>
    <w:p w:rsidR="00EC7DFF" w:rsidRPr="0067665F" w:rsidRDefault="00EC7DFF" w:rsidP="00544B10">
      <w:pPr>
        <w:pStyle w:val="Standard"/>
        <w:numPr>
          <w:ilvl w:val="0"/>
          <w:numId w:val="215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67665F">
        <w:rPr>
          <w:spacing w:val="-3"/>
          <w:shd w:val="clear" w:color="auto" w:fill="FFFFFF"/>
        </w:rPr>
        <w:t>Roczne oraz końcowe oceny klasyfikacyjne, począwszy od klas IV, ustala się</w:t>
      </w:r>
      <w:r w:rsidR="00B67D2F" w:rsidRPr="0067665F">
        <w:rPr>
          <w:spacing w:val="-3"/>
          <w:shd w:val="clear" w:color="auto" w:fill="FFFFFF"/>
        </w:rPr>
        <w:t xml:space="preserve"> w </w:t>
      </w:r>
      <w:r w:rsidRPr="0067665F">
        <w:rPr>
          <w:spacing w:val="-3"/>
          <w:shd w:val="clear" w:color="auto" w:fill="FFFFFF"/>
        </w:rPr>
        <w:t>stopniach wg następującej skali:</w:t>
      </w:r>
    </w:p>
    <w:p w:rsidR="00084859" w:rsidRDefault="00084859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>
        <w:t>stopień celujący</w:t>
      </w:r>
      <w:r>
        <w:tab/>
      </w:r>
      <w:r w:rsidR="00BB5A12">
        <w:tab/>
      </w:r>
      <w:r w:rsidR="00EC7DFF" w:rsidRPr="00175C6A">
        <w:t>- 6;</w:t>
      </w:r>
    </w:p>
    <w:p w:rsidR="00084859" w:rsidRDefault="00EC7DFF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 w:rsidRPr="00175C6A">
        <w:t>stopień bardzo dobry</w:t>
      </w:r>
      <w:r w:rsidR="00776429">
        <w:tab/>
      </w:r>
      <w:r w:rsidR="00BB5A12">
        <w:t xml:space="preserve">- </w:t>
      </w:r>
      <w:r w:rsidRPr="00175C6A">
        <w:t>5;</w:t>
      </w:r>
    </w:p>
    <w:p w:rsidR="00084859" w:rsidRDefault="00EC7DFF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 w:rsidRPr="00175C6A">
        <w:t>stopień dobry</w:t>
      </w:r>
      <w:r w:rsidRPr="00175C6A">
        <w:tab/>
      </w:r>
      <w:r w:rsidRPr="00175C6A">
        <w:tab/>
        <w:t>- 4;</w:t>
      </w:r>
    </w:p>
    <w:p w:rsidR="00084859" w:rsidRDefault="00EC7DFF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 w:rsidRPr="00175C6A">
        <w:t>stopień dostateczny</w:t>
      </w:r>
      <w:r w:rsidRPr="00175C6A">
        <w:tab/>
        <w:t>- 3;</w:t>
      </w:r>
    </w:p>
    <w:p w:rsidR="00084859" w:rsidRDefault="00BB5A12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>
        <w:t>stopień dopuszczający</w:t>
      </w:r>
      <w:r>
        <w:tab/>
      </w:r>
      <w:r w:rsidR="00EC7DFF" w:rsidRPr="00175C6A">
        <w:t>- 2;</w:t>
      </w:r>
    </w:p>
    <w:p w:rsidR="00EC7DFF" w:rsidRDefault="00EC7DFF" w:rsidP="00544B10">
      <w:pPr>
        <w:pStyle w:val="Standard"/>
        <w:numPr>
          <w:ilvl w:val="0"/>
          <w:numId w:val="216"/>
        </w:numPr>
        <w:tabs>
          <w:tab w:val="left" w:pos="284"/>
        </w:tabs>
        <w:spacing w:line="276" w:lineRule="auto"/>
        <w:ind w:left="993"/>
      </w:pPr>
      <w:r w:rsidRPr="00175C6A">
        <w:t>stopień niedostateczny</w:t>
      </w:r>
      <w:r w:rsidRPr="00175C6A">
        <w:tab/>
        <w:t>- 1.</w:t>
      </w:r>
    </w:p>
    <w:p w:rsidR="00F65C77" w:rsidRPr="00084859" w:rsidRDefault="00F65C77" w:rsidP="00F65C77">
      <w:pPr>
        <w:pStyle w:val="Standard"/>
        <w:tabs>
          <w:tab w:val="left" w:pos="284"/>
        </w:tabs>
        <w:spacing w:line="276" w:lineRule="auto"/>
        <w:ind w:left="720"/>
      </w:pPr>
    </w:p>
    <w:p w:rsidR="00B26284" w:rsidRPr="00B26284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175C6A">
        <w:rPr>
          <w:spacing w:val="-6"/>
          <w:shd w:val="clear" w:color="auto" w:fill="FFFFFF"/>
        </w:rPr>
        <w:t>Stopnie,</w:t>
      </w:r>
      <w:r w:rsidR="00B67D2F" w:rsidRPr="00175C6A">
        <w:rPr>
          <w:spacing w:val="-6"/>
          <w:shd w:val="clear" w:color="auto" w:fill="FFFFFF"/>
        </w:rPr>
        <w:t xml:space="preserve"> o </w:t>
      </w:r>
      <w:r w:rsidRPr="00175C6A">
        <w:rPr>
          <w:spacing w:val="-6"/>
          <w:shd w:val="clear" w:color="auto" w:fill="FFFFFF"/>
        </w:rPr>
        <w:t>których mowa</w:t>
      </w:r>
      <w:r w:rsidR="00B67D2F" w:rsidRPr="00175C6A">
        <w:rPr>
          <w:spacing w:val="-6"/>
          <w:shd w:val="clear" w:color="auto" w:fill="FFFFFF"/>
        </w:rPr>
        <w:t xml:space="preserve"> w </w:t>
      </w:r>
      <w:r w:rsidRPr="00175C6A">
        <w:rPr>
          <w:spacing w:val="-6"/>
          <w:shd w:val="clear" w:color="auto" w:fill="FFFFFF"/>
        </w:rPr>
        <w:t>ust. 11 pkt</w:t>
      </w:r>
      <w:r w:rsidR="00544B10">
        <w:rPr>
          <w:spacing w:val="-6"/>
          <w:shd w:val="clear" w:color="auto" w:fill="FFFFFF"/>
        </w:rPr>
        <w:t>.</w:t>
      </w:r>
      <w:r w:rsidRPr="00175C6A">
        <w:rPr>
          <w:spacing w:val="-6"/>
          <w:shd w:val="clear" w:color="auto" w:fill="FFFFFF"/>
        </w:rPr>
        <w:t xml:space="preserve"> 1-5 są ocenami pozytywnymi</w:t>
      </w:r>
      <w:r w:rsidR="00936B8A">
        <w:rPr>
          <w:spacing w:val="-6"/>
          <w:shd w:val="clear" w:color="auto" w:fill="FFFFFF"/>
        </w:rPr>
        <w:t>,</w:t>
      </w:r>
      <w:r w:rsidRPr="00175C6A">
        <w:rPr>
          <w:spacing w:val="-6"/>
          <w:shd w:val="clear" w:color="auto" w:fill="FFFFFF"/>
        </w:rPr>
        <w:t xml:space="preserve"> natomiast negatywną oceną klasyfikacyjną jest ocena ustalona</w:t>
      </w:r>
      <w:r w:rsidR="00B67D2F" w:rsidRPr="00175C6A">
        <w:rPr>
          <w:spacing w:val="-6"/>
          <w:shd w:val="clear" w:color="auto" w:fill="FFFFFF"/>
        </w:rPr>
        <w:t xml:space="preserve"> w </w:t>
      </w:r>
      <w:r w:rsidR="00EE0D86">
        <w:rPr>
          <w:spacing w:val="-6"/>
          <w:shd w:val="clear" w:color="auto" w:fill="FFFFFF"/>
        </w:rPr>
        <w:t>stopniu,</w:t>
      </w:r>
      <w:r w:rsidR="00B67D2F" w:rsidRPr="00175C6A">
        <w:rPr>
          <w:spacing w:val="-6"/>
          <w:shd w:val="clear" w:color="auto" w:fill="FFFFFF"/>
        </w:rPr>
        <w:t xml:space="preserve"> o </w:t>
      </w:r>
      <w:r w:rsidRPr="00175C6A">
        <w:rPr>
          <w:spacing w:val="-6"/>
          <w:shd w:val="clear" w:color="auto" w:fill="FFFFFF"/>
        </w:rPr>
        <w:t>którym mowa</w:t>
      </w:r>
      <w:r w:rsidR="00B67D2F" w:rsidRPr="00175C6A">
        <w:rPr>
          <w:spacing w:val="-6"/>
          <w:shd w:val="clear" w:color="auto" w:fill="FFFFFF"/>
        </w:rPr>
        <w:t xml:space="preserve"> w </w:t>
      </w:r>
      <w:r w:rsidR="00544B10">
        <w:rPr>
          <w:spacing w:val="-6"/>
          <w:shd w:val="clear" w:color="auto" w:fill="FFFFFF"/>
        </w:rPr>
        <w:t>ust. 11 </w:t>
      </w:r>
      <w:r w:rsidR="00BF375E" w:rsidRPr="00175C6A">
        <w:rPr>
          <w:spacing w:val="-6"/>
          <w:shd w:val="clear" w:color="auto" w:fill="FFFFFF"/>
        </w:rPr>
        <w:t>pkt.</w:t>
      </w:r>
      <w:r w:rsidR="00544B10">
        <w:rPr>
          <w:spacing w:val="-6"/>
          <w:shd w:val="clear" w:color="auto" w:fill="FFFFFF"/>
        </w:rPr>
        <w:t> </w:t>
      </w:r>
      <w:r w:rsidRPr="00175C6A">
        <w:rPr>
          <w:spacing w:val="-6"/>
          <w:shd w:val="clear" w:color="auto" w:fill="FFFFFF"/>
        </w:rPr>
        <w:t>6.</w:t>
      </w:r>
    </w:p>
    <w:p w:rsidR="00B26284" w:rsidRPr="00B26284" w:rsidRDefault="00B26284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B26284">
        <w:rPr>
          <w:shd w:val="clear" w:color="auto" w:fill="FFFFFF"/>
        </w:rPr>
        <w:t>Przy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ustalaniu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oceny</w:t>
      </w:r>
      <w:r w:rsidRPr="00B26284">
        <w:rPr>
          <w:rFonts w:eastAsia="Arial"/>
          <w:shd w:val="clear" w:color="auto" w:fill="FFFFFF"/>
        </w:rPr>
        <w:t xml:space="preserve"> z </w:t>
      </w:r>
      <w:r w:rsidRPr="00B26284">
        <w:rPr>
          <w:shd w:val="clear" w:color="auto" w:fill="FFFFFF"/>
        </w:rPr>
        <w:t>wychowania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fizycznego,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techniki</w:t>
      </w:r>
      <w:r w:rsidRPr="00B26284">
        <w:rPr>
          <w:rFonts w:eastAsia="Arial"/>
          <w:shd w:val="clear" w:color="auto" w:fill="FFFFFF"/>
        </w:rPr>
        <w:t xml:space="preserve">, </w:t>
      </w:r>
      <w:r w:rsidRPr="00B26284">
        <w:rPr>
          <w:shd w:val="clear" w:color="auto" w:fill="FFFFFF"/>
        </w:rPr>
        <w:t>muzyki</w:t>
      </w:r>
      <w:r w:rsidRPr="00B26284">
        <w:rPr>
          <w:rFonts w:eastAsia="Arial"/>
          <w:shd w:val="clear" w:color="auto" w:fill="FFFFFF"/>
        </w:rPr>
        <w:t xml:space="preserve"> i </w:t>
      </w:r>
      <w:r w:rsidRPr="00B26284">
        <w:rPr>
          <w:shd w:val="clear" w:color="auto" w:fill="FFFFFF"/>
        </w:rPr>
        <w:t>plastyki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należy</w:t>
      </w:r>
      <w:r w:rsidRPr="00B26284">
        <w:rPr>
          <w:rFonts w:eastAsia="Arial"/>
          <w:shd w:val="clear" w:color="auto" w:fill="FFFFFF"/>
        </w:rPr>
        <w:t xml:space="preserve"> przede wszystkim </w:t>
      </w:r>
      <w:r w:rsidRPr="00B26284">
        <w:rPr>
          <w:shd w:val="clear" w:color="auto" w:fill="FFFFFF"/>
        </w:rPr>
        <w:t>brać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pod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uwagę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wysiłek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wkładany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przez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ucznia</w:t>
      </w:r>
      <w:r w:rsidRPr="00B26284">
        <w:rPr>
          <w:rFonts w:eastAsia="Arial"/>
          <w:shd w:val="clear" w:color="auto" w:fill="FFFFFF"/>
        </w:rPr>
        <w:t xml:space="preserve"> w </w:t>
      </w:r>
      <w:r w:rsidRPr="00B26284">
        <w:rPr>
          <w:shd w:val="clear" w:color="auto" w:fill="FFFFFF"/>
        </w:rPr>
        <w:t>wywiązywanie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się</w:t>
      </w:r>
      <w:r w:rsidRPr="00B26284">
        <w:rPr>
          <w:rFonts w:eastAsia="Arial"/>
          <w:shd w:val="clear" w:color="auto" w:fill="FFFFFF"/>
        </w:rPr>
        <w:t xml:space="preserve"> z </w:t>
      </w:r>
      <w:r w:rsidRPr="00B26284">
        <w:rPr>
          <w:shd w:val="clear" w:color="auto" w:fill="FFFFFF"/>
        </w:rPr>
        <w:t>obowiązków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wynikających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ze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specyfiki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tych</w:t>
      </w:r>
      <w:r w:rsidRPr="00B26284">
        <w:rPr>
          <w:rFonts w:eastAsia="Arial"/>
          <w:shd w:val="clear" w:color="auto" w:fill="FFFFFF"/>
        </w:rPr>
        <w:t xml:space="preserve"> </w:t>
      </w:r>
      <w:r w:rsidRPr="00B26284">
        <w:rPr>
          <w:shd w:val="clear" w:color="auto" w:fill="FFFFFF"/>
        </w:rPr>
        <w:t>zajęć, a w przypadku wychowania fizycznego także systematyczność udziału w zajęciach oraz aktywność ucznia w działaniach podejmowanych przez szkołę na rzecz kultury fizycznej.</w:t>
      </w:r>
    </w:p>
    <w:p w:rsidR="00F65C77" w:rsidRDefault="00F65C77" w:rsidP="00544B10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</w:p>
    <w:p w:rsidR="00F65C77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084859">
        <w:rPr>
          <w:spacing w:val="-3"/>
          <w:shd w:val="clear" w:color="auto" w:fill="FFFFFF"/>
        </w:rPr>
        <w:t>Śródroczna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roczna opisowa ocena klasyfikacyjna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zajęć edukacyjnych uwzględnia poziom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postępy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opanowaniu przez ucznia wiadomości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umiejętności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stosunku do wymagań określonych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podstawie programowej kształcenia ogólnego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efektów kształcenia dla danego etapu edukacyjnego oraz wskazuje potrzeby rozwojowe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edukacyjne ucznia związane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przezwyciężaniem trudności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nauce lub rozwijaniem uzdolnień.</w:t>
      </w:r>
    </w:p>
    <w:p w:rsidR="00F65C77" w:rsidRPr="00F65C77" w:rsidRDefault="00F65C77" w:rsidP="00544B10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shd w:val="clear" w:color="auto" w:fill="FFFFFF"/>
        </w:rPr>
      </w:pPr>
    </w:p>
    <w:p w:rsidR="00084859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084859">
        <w:rPr>
          <w:spacing w:val="-3"/>
          <w:shd w:val="clear" w:color="auto" w:fill="FFFFFF"/>
        </w:rPr>
        <w:t>Śródroczne, roczne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końcowe oceny klasyfikacyjne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obowiązkowych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dodatkowych zajęć edukacyjnych oraz zaj</w:t>
      </w:r>
      <w:r w:rsidR="00E5567C" w:rsidRPr="00084859">
        <w:rPr>
          <w:spacing w:val="-3"/>
          <w:shd w:val="clear" w:color="auto" w:fill="FFFFFF"/>
        </w:rPr>
        <w:t>ęć dla</w:t>
      </w:r>
      <w:r w:rsidRPr="00084859">
        <w:rPr>
          <w:spacing w:val="-3"/>
          <w:shd w:val="clear" w:color="auto" w:fill="FFFFFF"/>
        </w:rPr>
        <w:t xml:space="preserve"> ucznia posiadającego orzeczenie</w:t>
      </w:r>
      <w:r w:rsidR="00B67D2F" w:rsidRPr="00084859">
        <w:rPr>
          <w:spacing w:val="-3"/>
          <w:shd w:val="clear" w:color="auto" w:fill="FFFFFF"/>
        </w:rPr>
        <w:t xml:space="preserve"> o </w:t>
      </w:r>
      <w:r w:rsidRPr="00084859">
        <w:rPr>
          <w:spacing w:val="-3"/>
          <w:shd w:val="clear" w:color="auto" w:fill="FFFFFF"/>
        </w:rPr>
        <w:t xml:space="preserve">potrzebie kształcenia specjalnego wydane ze względu na </w:t>
      </w:r>
      <w:r w:rsidR="001F5056" w:rsidRPr="00084859">
        <w:rPr>
          <w:spacing w:val="-3"/>
          <w:shd w:val="clear" w:color="auto" w:fill="FFFFFF"/>
        </w:rPr>
        <w:t>niepełnosprawność intelektualną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stopniu umiarkowanym lub znacznym są ocenami opisowymi</w:t>
      </w:r>
      <w:r w:rsidR="00084859">
        <w:rPr>
          <w:spacing w:val="-3"/>
          <w:shd w:val="clear" w:color="auto" w:fill="FFFFFF"/>
        </w:rPr>
        <w:t>.</w:t>
      </w:r>
    </w:p>
    <w:p w:rsidR="00F65C77" w:rsidRDefault="00F65C77" w:rsidP="00544B10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shd w:val="clear" w:color="auto" w:fill="FFFFFF"/>
        </w:rPr>
      </w:pPr>
    </w:p>
    <w:p w:rsidR="00084859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084859">
        <w:rPr>
          <w:spacing w:val="-3"/>
          <w:shd w:val="clear" w:color="auto" w:fill="FFFFFF"/>
        </w:rPr>
        <w:t>Śródroczną</w:t>
      </w:r>
      <w:r w:rsidR="00B67D2F" w:rsidRPr="00084859">
        <w:rPr>
          <w:spacing w:val="-3"/>
          <w:shd w:val="clear" w:color="auto" w:fill="FFFFFF"/>
        </w:rPr>
        <w:t xml:space="preserve"> i </w:t>
      </w:r>
      <w:r w:rsidRPr="00084859">
        <w:rPr>
          <w:spacing w:val="-3"/>
          <w:shd w:val="clear" w:color="auto" w:fill="FFFFFF"/>
        </w:rPr>
        <w:t>roczną ocenę klasyfikacyjną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zajęć edukacyjnych dla ucznia posiadającego orzeczenie</w:t>
      </w:r>
      <w:r w:rsidR="00B67D2F" w:rsidRPr="00084859">
        <w:rPr>
          <w:spacing w:val="-3"/>
          <w:shd w:val="clear" w:color="auto" w:fill="FFFFFF"/>
        </w:rPr>
        <w:t xml:space="preserve"> o </w:t>
      </w:r>
      <w:r w:rsidRPr="00084859">
        <w:rPr>
          <w:spacing w:val="-3"/>
          <w:shd w:val="clear" w:color="auto" w:fill="FFFFFF"/>
        </w:rPr>
        <w:t>potrzebie kształcenia specjalnego ustala nauczyciel prowadzący dane zajęcia edukacyjne, po zasięgnięciu opinii nauczyciela zatrudnionego</w:t>
      </w:r>
      <w:r w:rsidR="00B67D2F" w:rsidRPr="00084859">
        <w:rPr>
          <w:spacing w:val="-3"/>
          <w:shd w:val="clear" w:color="auto" w:fill="FFFFFF"/>
        </w:rPr>
        <w:t xml:space="preserve"> w </w:t>
      </w:r>
      <w:r w:rsidRPr="00084859">
        <w:rPr>
          <w:spacing w:val="-3"/>
          <w:shd w:val="clear" w:color="auto" w:fill="FFFFFF"/>
        </w:rPr>
        <w:t>celu współorganizowania kształcenia integracyjnego</w:t>
      </w:r>
      <w:r w:rsidR="00084859">
        <w:rPr>
          <w:spacing w:val="-3"/>
          <w:shd w:val="clear" w:color="auto" w:fill="FFFFFF"/>
        </w:rPr>
        <w:t>.</w:t>
      </w:r>
    </w:p>
    <w:p w:rsidR="00F65C77" w:rsidRDefault="00F65C77" w:rsidP="00F65C77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3"/>
          <w:shd w:val="clear" w:color="auto" w:fill="FFFFFF"/>
        </w:rPr>
      </w:pPr>
    </w:p>
    <w:p w:rsidR="00084859" w:rsidRPr="00F65C77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175C6A">
        <w:lastRenderedPageBreak/>
        <w:t>Jeżeli</w:t>
      </w:r>
      <w:r w:rsidR="00B67D2F" w:rsidRPr="00175C6A">
        <w:t xml:space="preserve"> w </w:t>
      </w:r>
      <w:r w:rsidRPr="00175C6A">
        <w:t>wyniku klasyfikacji śródrocznej stwierdzono, że poziom osiągnięć edukacyjnych ucznia uniemożliwi lub utrudni kontynuowanie nauki</w:t>
      </w:r>
      <w:r w:rsidR="00B67D2F" w:rsidRPr="00175C6A">
        <w:t xml:space="preserve"> w </w:t>
      </w:r>
      <w:r w:rsidRPr="00175C6A">
        <w:t>oddziale klasy programowo wyższej, szkoła</w:t>
      </w:r>
      <w:r w:rsidR="00B67D2F" w:rsidRPr="00175C6A">
        <w:t xml:space="preserve"> w </w:t>
      </w:r>
      <w:r w:rsidRPr="00175C6A">
        <w:t>miarę możliwości stwarza uczniowi szansę uzupełnienia braków.</w:t>
      </w:r>
    </w:p>
    <w:p w:rsidR="00F65C77" w:rsidRDefault="00F65C77" w:rsidP="00544B10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shd w:val="clear" w:color="auto" w:fill="FFFFFF"/>
        </w:rPr>
      </w:pPr>
    </w:p>
    <w:p w:rsidR="00EC7DFF" w:rsidRPr="00084859" w:rsidRDefault="00EC7DFF" w:rsidP="00544B10">
      <w:pPr>
        <w:pStyle w:val="Standard"/>
        <w:numPr>
          <w:ilvl w:val="0"/>
          <w:numId w:val="2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shd w:val="clear" w:color="auto" w:fill="FFFFFF"/>
        </w:rPr>
      </w:pPr>
      <w:r w:rsidRPr="00084859">
        <w:rPr>
          <w:spacing w:val="-3"/>
          <w:shd w:val="clear" w:color="auto" w:fill="FFFFFF"/>
        </w:rPr>
        <w:t>Laureat konkursu przedmiotowego</w:t>
      </w:r>
      <w:r w:rsidR="00B67D2F" w:rsidRPr="00084859">
        <w:rPr>
          <w:spacing w:val="-3"/>
          <w:shd w:val="clear" w:color="auto" w:fill="FFFFFF"/>
        </w:rPr>
        <w:t xml:space="preserve"> o </w:t>
      </w:r>
      <w:r w:rsidRPr="00084859">
        <w:rPr>
          <w:spacing w:val="-3"/>
          <w:shd w:val="clear" w:color="auto" w:fill="FFFFFF"/>
        </w:rPr>
        <w:t xml:space="preserve">zasięgu wojewódzkim lub </w:t>
      </w:r>
      <w:proofErr w:type="spellStart"/>
      <w:r w:rsidRPr="00084859">
        <w:rPr>
          <w:spacing w:val="-3"/>
          <w:shd w:val="clear" w:color="auto" w:fill="FFFFFF"/>
        </w:rPr>
        <w:t>ponadwojewódzkim</w:t>
      </w:r>
      <w:proofErr w:type="spellEnd"/>
      <w:r w:rsidRPr="00084859">
        <w:rPr>
          <w:spacing w:val="-3"/>
          <w:shd w:val="clear" w:color="auto" w:fill="FFFFFF"/>
        </w:rPr>
        <w:t xml:space="preserve"> oraz laureat lub finalista ogólnopolskiej olimpiady przedmiotowej otrzymuje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danych zajęć edukacyjnych najwyższą pozytywną roczną ocenę k</w:t>
      </w:r>
      <w:r w:rsidR="00544B10">
        <w:rPr>
          <w:spacing w:val="-3"/>
          <w:shd w:val="clear" w:color="auto" w:fill="FFFFFF"/>
        </w:rPr>
        <w:t>lasyfikacyjną. U</w:t>
      </w:r>
      <w:r w:rsidRPr="00084859">
        <w:rPr>
          <w:spacing w:val="-3"/>
          <w:shd w:val="clear" w:color="auto" w:fill="FFFFFF"/>
        </w:rPr>
        <w:t>czeń, który tytuł laureata konkursu przedmiotowego</w:t>
      </w:r>
      <w:r w:rsidR="00B67D2F" w:rsidRPr="00084859">
        <w:rPr>
          <w:spacing w:val="-3"/>
          <w:shd w:val="clear" w:color="auto" w:fill="FFFFFF"/>
        </w:rPr>
        <w:t xml:space="preserve"> o </w:t>
      </w:r>
      <w:r w:rsidRPr="00084859">
        <w:rPr>
          <w:spacing w:val="-3"/>
          <w:shd w:val="clear" w:color="auto" w:fill="FFFFFF"/>
        </w:rPr>
        <w:t xml:space="preserve">zasięgu wojewódzkim lub </w:t>
      </w:r>
      <w:proofErr w:type="spellStart"/>
      <w:r w:rsidRPr="00084859">
        <w:rPr>
          <w:spacing w:val="-3"/>
          <w:shd w:val="clear" w:color="auto" w:fill="FFFFFF"/>
        </w:rPr>
        <w:t>ponadwojewódzkim</w:t>
      </w:r>
      <w:proofErr w:type="spellEnd"/>
      <w:r w:rsidRPr="00084859">
        <w:rPr>
          <w:spacing w:val="-3"/>
          <w:shd w:val="clear" w:color="auto" w:fill="FFFFFF"/>
        </w:rPr>
        <w:t xml:space="preserve"> lub tytuł laureata lub finalisty ogólnopolskiej olimpiady przedmiotowej uzyskał po ustaleniu rocznej oceny klasyfikacyjnej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zajęć edukacyjnych, otrzymuje</w:t>
      </w:r>
      <w:r w:rsidR="00B67D2F" w:rsidRPr="00084859">
        <w:rPr>
          <w:spacing w:val="-3"/>
          <w:shd w:val="clear" w:color="auto" w:fill="FFFFFF"/>
        </w:rPr>
        <w:t xml:space="preserve"> z </w:t>
      </w:r>
      <w:r w:rsidRPr="00084859">
        <w:rPr>
          <w:spacing w:val="-3"/>
          <w:shd w:val="clear" w:color="auto" w:fill="FFFFFF"/>
        </w:rPr>
        <w:t>tych zajęć edukacyjnych najwyższą pozytywną końcową ocenę klasyfikacyjną.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</w:rPr>
      </w:pPr>
    </w:p>
    <w:p w:rsidR="00EC7DFF" w:rsidRPr="00175C6A" w:rsidRDefault="00E12D0D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§ 49</w:t>
      </w:r>
      <w:r w:rsidR="00EC7DFF" w:rsidRPr="00175C6A">
        <w:rPr>
          <w:b/>
          <w:spacing w:val="-1"/>
          <w:shd w:val="clear" w:color="auto" w:fill="FFFFFF"/>
        </w:rPr>
        <w:t>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Ocena klasyfikacyjna zachowania</w:t>
      </w:r>
    </w:p>
    <w:p w:rsidR="00E12D0D" w:rsidRPr="00175C6A" w:rsidRDefault="00E12D0D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</w:pPr>
    </w:p>
    <w:p w:rsidR="002F74DA" w:rsidRPr="00544B10" w:rsidRDefault="00EC7DFF" w:rsidP="00003419">
      <w:pPr>
        <w:pStyle w:val="Standard"/>
        <w:numPr>
          <w:ilvl w:val="0"/>
          <w:numId w:val="21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  <w:kern w:val="24"/>
        </w:rPr>
      </w:pPr>
      <w:r w:rsidRPr="00544B10">
        <w:rPr>
          <w:kern w:val="24"/>
        </w:rPr>
        <w:t>Ocenianie zachowania ucznia polega na rozpoznawaniu przez wychowawcę klasy, nauczycieli, innych pracowników szkoły oraz uczniów danej klasy stopnia respektowania przez ucznia zasad współżycia społecznego</w:t>
      </w:r>
      <w:r w:rsidR="00B67D2F" w:rsidRPr="00544B10">
        <w:rPr>
          <w:kern w:val="24"/>
        </w:rPr>
        <w:t xml:space="preserve"> i </w:t>
      </w:r>
      <w:r w:rsidRPr="00544B10">
        <w:rPr>
          <w:kern w:val="24"/>
        </w:rPr>
        <w:t>norm etycznych oraz obowiązków określonych</w:t>
      </w:r>
      <w:r w:rsidR="00B67D2F" w:rsidRPr="00544B10">
        <w:rPr>
          <w:kern w:val="24"/>
        </w:rPr>
        <w:t xml:space="preserve"> w </w:t>
      </w:r>
      <w:r w:rsidR="002F74DA" w:rsidRPr="00544B10">
        <w:rPr>
          <w:kern w:val="24"/>
        </w:rPr>
        <w:t>statucie szkoły</w:t>
      </w:r>
    </w:p>
    <w:p w:rsidR="002F74DA" w:rsidRPr="00544B10" w:rsidRDefault="002F74DA" w:rsidP="002F74DA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eastAsia="Arial"/>
          <w:kern w:val="24"/>
        </w:rPr>
      </w:pPr>
    </w:p>
    <w:p w:rsidR="002F74DA" w:rsidRPr="00544B10" w:rsidRDefault="00EC7DFF" w:rsidP="00003419">
      <w:pPr>
        <w:pStyle w:val="Standard"/>
        <w:numPr>
          <w:ilvl w:val="0"/>
          <w:numId w:val="21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  <w:kern w:val="24"/>
        </w:rPr>
      </w:pPr>
      <w:r w:rsidRPr="00544B10">
        <w:rPr>
          <w:kern w:val="24"/>
        </w:rPr>
        <w:t>Ocena</w:t>
      </w:r>
      <w:r w:rsidRPr="00544B10">
        <w:rPr>
          <w:rFonts w:eastAsia="Arial"/>
          <w:kern w:val="24"/>
        </w:rPr>
        <w:t xml:space="preserve"> </w:t>
      </w:r>
      <w:r w:rsidR="00544B10" w:rsidRPr="00544B10">
        <w:rPr>
          <w:kern w:val="24"/>
        </w:rPr>
        <w:t>klasyfikacyjna</w:t>
      </w:r>
      <w:r w:rsidRPr="00544B10">
        <w:rPr>
          <w:rFonts w:eastAsia="Arial"/>
          <w:kern w:val="24"/>
        </w:rPr>
        <w:t xml:space="preserve"> </w:t>
      </w:r>
      <w:r w:rsidR="00544B10" w:rsidRPr="00544B10">
        <w:rPr>
          <w:kern w:val="24"/>
        </w:rPr>
        <w:t>śródroczna</w:t>
      </w:r>
      <w:r w:rsidR="00B67D2F" w:rsidRPr="00544B10">
        <w:rPr>
          <w:rFonts w:eastAsia="Arial"/>
          <w:kern w:val="24"/>
        </w:rPr>
        <w:t xml:space="preserve"> i </w:t>
      </w:r>
      <w:r w:rsidRPr="00544B10">
        <w:rPr>
          <w:kern w:val="24"/>
        </w:rPr>
        <w:t>roczne</w:t>
      </w:r>
      <w:r w:rsidR="00B67D2F" w:rsidRPr="00544B10">
        <w:rPr>
          <w:rFonts w:eastAsia="Arial"/>
          <w:kern w:val="24"/>
        </w:rPr>
        <w:t xml:space="preserve"> z </w:t>
      </w:r>
      <w:r w:rsidRPr="00544B10">
        <w:rPr>
          <w:kern w:val="24"/>
        </w:rPr>
        <w:t>zachowania</w:t>
      </w:r>
      <w:r w:rsidR="00B67D2F" w:rsidRPr="00544B10">
        <w:rPr>
          <w:rFonts w:eastAsia="Arial"/>
          <w:kern w:val="24"/>
        </w:rPr>
        <w:t xml:space="preserve"> w </w:t>
      </w:r>
      <w:r w:rsidRPr="00544B10">
        <w:rPr>
          <w:rFonts w:eastAsia="Arial"/>
          <w:bCs/>
          <w:kern w:val="24"/>
        </w:rPr>
        <w:t>oddziałach klas</w:t>
      </w:r>
      <w:r w:rsidRPr="00544B10">
        <w:rPr>
          <w:rFonts w:eastAsia="Arial"/>
          <w:kern w:val="24"/>
        </w:rPr>
        <w:t xml:space="preserve"> </w:t>
      </w:r>
      <w:r w:rsidRPr="00544B10">
        <w:rPr>
          <w:kern w:val="24"/>
        </w:rPr>
        <w:t>I-III</w:t>
      </w:r>
      <w:r w:rsidRPr="00544B10">
        <w:rPr>
          <w:rFonts w:eastAsia="Arial"/>
          <w:kern w:val="24"/>
        </w:rPr>
        <w:t xml:space="preserve"> </w:t>
      </w:r>
      <w:r w:rsidR="00544B10" w:rsidRPr="00544B10">
        <w:rPr>
          <w:rFonts w:eastAsia="Arial"/>
          <w:kern w:val="24"/>
        </w:rPr>
        <w:t>jest</w:t>
      </w:r>
      <w:r w:rsidRPr="00544B10">
        <w:rPr>
          <w:rFonts w:eastAsia="Arial"/>
          <w:kern w:val="24"/>
        </w:rPr>
        <w:t xml:space="preserve"> </w:t>
      </w:r>
      <w:r w:rsidR="00544B10" w:rsidRPr="00544B10">
        <w:rPr>
          <w:kern w:val="24"/>
        </w:rPr>
        <w:t>ocena</w:t>
      </w:r>
      <w:r w:rsidRPr="00544B10">
        <w:rPr>
          <w:rFonts w:eastAsia="Arial"/>
          <w:kern w:val="24"/>
        </w:rPr>
        <w:t xml:space="preserve"> </w:t>
      </w:r>
      <w:r w:rsidR="00544B10" w:rsidRPr="00544B10">
        <w:rPr>
          <w:kern w:val="24"/>
        </w:rPr>
        <w:t>opisowa</w:t>
      </w:r>
      <w:r w:rsidRPr="00544B10">
        <w:rPr>
          <w:kern w:val="24"/>
        </w:rPr>
        <w:t>.</w:t>
      </w:r>
    </w:p>
    <w:p w:rsidR="002F74DA" w:rsidRPr="002F74DA" w:rsidRDefault="002F74DA" w:rsidP="002F74DA">
      <w:pPr>
        <w:pStyle w:val="Standard"/>
        <w:tabs>
          <w:tab w:val="left" w:pos="284"/>
        </w:tabs>
        <w:spacing w:line="276" w:lineRule="auto"/>
        <w:jc w:val="both"/>
        <w:rPr>
          <w:rFonts w:eastAsia="Arial"/>
          <w:position w:val="9"/>
        </w:rPr>
      </w:pPr>
    </w:p>
    <w:p w:rsidR="002F74DA" w:rsidRPr="002F74DA" w:rsidRDefault="009A7FE6" w:rsidP="00003419">
      <w:pPr>
        <w:pStyle w:val="Standard"/>
        <w:numPr>
          <w:ilvl w:val="0"/>
          <w:numId w:val="21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  <w:position w:val="9"/>
        </w:rPr>
      </w:pPr>
      <w:r w:rsidRPr="00175C6A">
        <w:t>Oc</w:t>
      </w:r>
      <w:r w:rsidR="00E12D0D" w:rsidRPr="00175C6A">
        <w:t xml:space="preserve">enę klasyfikacyjną roczną </w:t>
      </w:r>
      <w:r w:rsidRPr="00175C6A">
        <w:t>zachowania ustala wychowawca klasy na podstawie zgromadzonych</w:t>
      </w:r>
      <w:r w:rsidR="00B67D2F" w:rsidRPr="00175C6A">
        <w:t xml:space="preserve"> w </w:t>
      </w:r>
      <w:r w:rsidRPr="00175C6A">
        <w:t>e-dzienniku punktów, uwzględniających opinię klasy, nauczycieli</w:t>
      </w:r>
      <w:r w:rsidR="00B67D2F" w:rsidRPr="00175C6A">
        <w:t xml:space="preserve"> i </w:t>
      </w:r>
      <w:r w:rsidR="00544B10">
        <w:t>samoocenę ucznia</w:t>
      </w:r>
      <w:r w:rsidR="002F74DA">
        <w:t>.</w:t>
      </w:r>
    </w:p>
    <w:p w:rsidR="002F74DA" w:rsidRPr="002F74DA" w:rsidRDefault="002F74DA" w:rsidP="002F74DA">
      <w:pPr>
        <w:pStyle w:val="Standard"/>
        <w:tabs>
          <w:tab w:val="left" w:pos="284"/>
        </w:tabs>
        <w:spacing w:line="276" w:lineRule="auto"/>
        <w:jc w:val="both"/>
        <w:rPr>
          <w:rFonts w:eastAsia="Arial"/>
          <w:position w:val="9"/>
        </w:rPr>
      </w:pPr>
    </w:p>
    <w:p w:rsidR="002F74DA" w:rsidRPr="002F74DA" w:rsidRDefault="009A7FE6" w:rsidP="00003419">
      <w:pPr>
        <w:pStyle w:val="Standard"/>
        <w:numPr>
          <w:ilvl w:val="0"/>
          <w:numId w:val="21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  <w:position w:val="9"/>
        </w:rPr>
      </w:pPr>
      <w:r w:rsidRPr="00175C6A">
        <w:t>Ocena wychowawcy klasy uwzględnia opinię</w:t>
      </w:r>
      <w:r w:rsidR="00B67D2F" w:rsidRPr="00175C6A">
        <w:t xml:space="preserve"> o </w:t>
      </w:r>
      <w:r w:rsidRPr="00175C6A">
        <w:t xml:space="preserve">uczniu całego zespołu nauczycielskiego - wyrażoną przed </w:t>
      </w:r>
      <w:r w:rsidR="00A02563">
        <w:t>klasyfikacyjną radą p</w:t>
      </w:r>
      <w:r w:rsidRPr="00175C6A">
        <w:t>edagogiczną</w:t>
      </w:r>
      <w:r w:rsidR="00B67D2F" w:rsidRPr="00175C6A">
        <w:t xml:space="preserve"> i w </w:t>
      </w:r>
      <w:r w:rsidRPr="00175C6A">
        <w:t>spornych przypadkach -</w:t>
      </w:r>
      <w:r w:rsidR="00B67D2F" w:rsidRPr="00175C6A">
        <w:t xml:space="preserve"> w </w:t>
      </w:r>
      <w:r w:rsidRPr="00175C6A">
        <w:t>cza</w:t>
      </w:r>
      <w:r w:rsidR="00A366A4" w:rsidRPr="00175C6A">
        <w:t>sie trwania Rady Pedagogicznej.</w:t>
      </w:r>
    </w:p>
    <w:p w:rsidR="002F74DA" w:rsidRPr="002F74DA" w:rsidRDefault="002F74DA" w:rsidP="002F74DA">
      <w:pPr>
        <w:pStyle w:val="Standard"/>
        <w:tabs>
          <w:tab w:val="left" w:pos="284"/>
        </w:tabs>
        <w:spacing w:line="276" w:lineRule="auto"/>
        <w:jc w:val="both"/>
        <w:rPr>
          <w:rFonts w:eastAsia="Arial"/>
          <w:position w:val="9"/>
        </w:rPr>
      </w:pPr>
    </w:p>
    <w:p w:rsidR="009A7FE6" w:rsidRPr="002F74DA" w:rsidRDefault="009A7FE6" w:rsidP="00003419">
      <w:pPr>
        <w:pStyle w:val="Standard"/>
        <w:numPr>
          <w:ilvl w:val="0"/>
          <w:numId w:val="21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"/>
          <w:position w:val="9"/>
        </w:rPr>
      </w:pPr>
      <w:r w:rsidRPr="00175C6A">
        <w:t xml:space="preserve">Ocenę zachowania </w:t>
      </w:r>
      <w:r w:rsidR="00BF375E" w:rsidRPr="00175C6A">
        <w:t>śródroczną</w:t>
      </w:r>
      <w:r w:rsidR="00B67D2F" w:rsidRPr="00175C6A">
        <w:t xml:space="preserve"> i </w:t>
      </w:r>
      <w:r w:rsidRPr="00175C6A">
        <w:t>roczną ustala</w:t>
      </w:r>
      <w:r w:rsidR="00A366A4" w:rsidRPr="00175C6A">
        <w:t xml:space="preserve"> się według następującej skali:</w:t>
      </w:r>
    </w:p>
    <w:p w:rsidR="002F74DA" w:rsidRPr="00A02563" w:rsidRDefault="002F74DA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>w</w:t>
      </w:r>
      <w:r w:rsidR="009A7FE6" w:rsidRPr="00A02563">
        <w:rPr>
          <w:rFonts w:ascii="Times New Roman" w:hAnsi="Times New Roman" w:cs="Times New Roman"/>
          <w:sz w:val="24"/>
        </w:rPr>
        <w:t>zorowe</w:t>
      </w:r>
    </w:p>
    <w:p w:rsidR="002F74DA" w:rsidRPr="00A02563" w:rsidRDefault="009A7FE6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>bardzo dobre</w:t>
      </w:r>
    </w:p>
    <w:p w:rsidR="002F74DA" w:rsidRPr="00A02563" w:rsidRDefault="009A7FE6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 xml:space="preserve">dobre </w:t>
      </w:r>
    </w:p>
    <w:p w:rsidR="002F74DA" w:rsidRPr="00A02563" w:rsidRDefault="009A7FE6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>poprawne</w:t>
      </w:r>
    </w:p>
    <w:p w:rsidR="002F74DA" w:rsidRPr="00A02563" w:rsidRDefault="009A7FE6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>nieodpowiednie</w:t>
      </w:r>
    </w:p>
    <w:p w:rsidR="009A7FE6" w:rsidRPr="00A02563" w:rsidRDefault="00A366A4" w:rsidP="00A02563">
      <w:pPr>
        <w:pStyle w:val="Akapitzlist"/>
        <w:numPr>
          <w:ilvl w:val="0"/>
          <w:numId w:val="21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A02563">
        <w:rPr>
          <w:rFonts w:ascii="Times New Roman" w:hAnsi="Times New Roman" w:cs="Times New Roman"/>
          <w:sz w:val="24"/>
        </w:rPr>
        <w:t xml:space="preserve">naganne </w:t>
      </w:r>
    </w:p>
    <w:p w:rsidR="00E354ED" w:rsidRPr="002F74DA" w:rsidRDefault="00E354ED" w:rsidP="00E354E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9A7FE6" w:rsidRPr="00E354ED" w:rsidRDefault="009A7FE6" w:rsidP="00003419">
      <w:pPr>
        <w:pStyle w:val="Akapitzlist"/>
        <w:numPr>
          <w:ilvl w:val="0"/>
          <w:numId w:val="22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Ocena zachowania powinna uwzględniać</w:t>
      </w:r>
      <w:r w:rsidR="00B67D2F" w:rsidRPr="00E354ED">
        <w:rPr>
          <w:rFonts w:ascii="Times New Roman" w:hAnsi="Times New Roman" w:cs="Times New Roman"/>
          <w:sz w:val="24"/>
        </w:rPr>
        <w:t xml:space="preserve"> w </w:t>
      </w:r>
      <w:r w:rsidRPr="00E354ED">
        <w:rPr>
          <w:rFonts w:ascii="Times New Roman" w:hAnsi="Times New Roman" w:cs="Times New Roman"/>
          <w:sz w:val="24"/>
        </w:rPr>
        <w:t>szczególności: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wywiązywanie się</w:t>
      </w:r>
      <w:r w:rsidR="00B67D2F" w:rsidRPr="00E354ED">
        <w:rPr>
          <w:rFonts w:ascii="Times New Roman" w:hAnsi="Times New Roman" w:cs="Times New Roman"/>
          <w:sz w:val="24"/>
        </w:rPr>
        <w:t xml:space="preserve"> z </w:t>
      </w:r>
      <w:r w:rsidRPr="00E354ED">
        <w:rPr>
          <w:rFonts w:ascii="Times New Roman" w:hAnsi="Times New Roman" w:cs="Times New Roman"/>
          <w:sz w:val="24"/>
        </w:rPr>
        <w:t>obowiązków ucznia;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postępowanie zgodne</w:t>
      </w:r>
      <w:r w:rsidR="00B67D2F" w:rsidRPr="00E354ED">
        <w:rPr>
          <w:rFonts w:ascii="Times New Roman" w:hAnsi="Times New Roman" w:cs="Times New Roman"/>
          <w:sz w:val="24"/>
        </w:rPr>
        <w:t xml:space="preserve"> z </w:t>
      </w:r>
      <w:r w:rsidRPr="00E354ED">
        <w:rPr>
          <w:rFonts w:ascii="Times New Roman" w:hAnsi="Times New Roman" w:cs="Times New Roman"/>
          <w:sz w:val="24"/>
        </w:rPr>
        <w:t>dobrem społeczności szkolnej;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dbałość</w:t>
      </w:r>
      <w:r w:rsidR="00B67D2F" w:rsidRPr="00E354ED">
        <w:rPr>
          <w:rFonts w:ascii="Times New Roman" w:hAnsi="Times New Roman" w:cs="Times New Roman"/>
          <w:sz w:val="24"/>
        </w:rPr>
        <w:t xml:space="preserve"> o </w:t>
      </w:r>
      <w:r w:rsidRPr="00E354ED">
        <w:rPr>
          <w:rFonts w:ascii="Times New Roman" w:hAnsi="Times New Roman" w:cs="Times New Roman"/>
          <w:sz w:val="24"/>
        </w:rPr>
        <w:t>honor</w:t>
      </w:r>
      <w:r w:rsidR="00B67D2F" w:rsidRPr="00E354ED">
        <w:rPr>
          <w:rFonts w:ascii="Times New Roman" w:hAnsi="Times New Roman" w:cs="Times New Roman"/>
          <w:sz w:val="24"/>
        </w:rPr>
        <w:t xml:space="preserve"> i </w:t>
      </w:r>
      <w:r w:rsidRPr="00E354ED">
        <w:rPr>
          <w:rFonts w:ascii="Times New Roman" w:hAnsi="Times New Roman" w:cs="Times New Roman"/>
          <w:sz w:val="24"/>
        </w:rPr>
        <w:t>tradycje szkoły;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dbałość</w:t>
      </w:r>
      <w:r w:rsidR="00B67D2F" w:rsidRPr="00E354ED">
        <w:rPr>
          <w:rFonts w:ascii="Times New Roman" w:hAnsi="Times New Roman" w:cs="Times New Roman"/>
          <w:sz w:val="24"/>
        </w:rPr>
        <w:t xml:space="preserve"> o </w:t>
      </w:r>
      <w:r w:rsidRPr="00E354ED">
        <w:rPr>
          <w:rFonts w:ascii="Times New Roman" w:hAnsi="Times New Roman" w:cs="Times New Roman"/>
          <w:sz w:val="24"/>
        </w:rPr>
        <w:t>piękno mowy ojczystej;</w:t>
      </w:r>
    </w:p>
    <w:p w:rsid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dbałość</w:t>
      </w:r>
      <w:r w:rsidR="00B67D2F" w:rsidRPr="00E354ED">
        <w:rPr>
          <w:rFonts w:ascii="Times New Roman" w:hAnsi="Times New Roman" w:cs="Times New Roman"/>
          <w:sz w:val="24"/>
        </w:rPr>
        <w:t xml:space="preserve"> o </w:t>
      </w:r>
      <w:r w:rsidRPr="00E354ED">
        <w:rPr>
          <w:rFonts w:ascii="Times New Roman" w:hAnsi="Times New Roman" w:cs="Times New Roman"/>
          <w:sz w:val="24"/>
        </w:rPr>
        <w:t>bezpieczeństwo</w:t>
      </w:r>
      <w:r w:rsidR="00B67D2F" w:rsidRPr="00E354ED">
        <w:rPr>
          <w:rFonts w:ascii="Times New Roman" w:hAnsi="Times New Roman" w:cs="Times New Roman"/>
          <w:sz w:val="24"/>
        </w:rPr>
        <w:t xml:space="preserve"> i </w:t>
      </w:r>
      <w:r w:rsidRPr="00E354ED">
        <w:rPr>
          <w:rFonts w:ascii="Times New Roman" w:hAnsi="Times New Roman" w:cs="Times New Roman"/>
          <w:sz w:val="24"/>
        </w:rPr>
        <w:t>zdrowie własne oraz innych osób;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E354ED">
        <w:rPr>
          <w:rFonts w:ascii="Times New Roman" w:hAnsi="Times New Roman" w:cs="Times New Roman"/>
          <w:sz w:val="24"/>
        </w:rPr>
        <w:lastRenderedPageBreak/>
        <w:t>godne, kulturalne zachowanie się</w:t>
      </w:r>
      <w:r w:rsidR="00B67D2F" w:rsidRPr="00E354ED">
        <w:rPr>
          <w:rFonts w:ascii="Times New Roman" w:hAnsi="Times New Roman" w:cs="Times New Roman"/>
          <w:sz w:val="24"/>
        </w:rPr>
        <w:t xml:space="preserve"> w </w:t>
      </w:r>
      <w:r w:rsidRPr="00E354ED">
        <w:rPr>
          <w:rFonts w:ascii="Times New Roman" w:hAnsi="Times New Roman" w:cs="Times New Roman"/>
          <w:sz w:val="24"/>
        </w:rPr>
        <w:t>szkole</w:t>
      </w:r>
      <w:r w:rsidR="00B67D2F" w:rsidRPr="00E354ED">
        <w:rPr>
          <w:rFonts w:ascii="Times New Roman" w:hAnsi="Times New Roman" w:cs="Times New Roman"/>
          <w:sz w:val="24"/>
        </w:rPr>
        <w:t xml:space="preserve"> i </w:t>
      </w:r>
      <w:r w:rsidRPr="00E354ED">
        <w:rPr>
          <w:rFonts w:ascii="Times New Roman" w:hAnsi="Times New Roman" w:cs="Times New Roman"/>
          <w:sz w:val="24"/>
        </w:rPr>
        <w:t>poza nią;</w:t>
      </w:r>
    </w:p>
    <w:p w:rsidR="00E354ED" w:rsidRPr="00E354ED" w:rsidRDefault="009A7FE6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E354ED">
        <w:rPr>
          <w:rFonts w:ascii="Times New Roman" w:hAnsi="Times New Roman" w:cs="Times New Roman"/>
          <w:sz w:val="24"/>
        </w:rPr>
        <w:t>ok</w:t>
      </w:r>
      <w:r w:rsidR="00E12D0D" w:rsidRPr="00E354ED">
        <w:rPr>
          <w:rFonts w:ascii="Times New Roman" w:hAnsi="Times New Roman" w:cs="Times New Roman"/>
          <w:sz w:val="24"/>
        </w:rPr>
        <w:t>azywanie szacunku innym osobom;</w:t>
      </w:r>
    </w:p>
    <w:p w:rsidR="00E354ED" w:rsidRPr="00E354ED" w:rsidRDefault="00E12D0D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E354ED">
        <w:rPr>
          <w:rFonts w:ascii="Times New Roman" w:hAnsi="Times New Roman" w:cs="Times New Roman"/>
          <w:sz w:val="24"/>
        </w:rPr>
        <w:t>udział ucznia na rzecz wolontariatu</w:t>
      </w:r>
      <w:r w:rsidR="00F12949">
        <w:rPr>
          <w:rFonts w:ascii="Times New Roman" w:hAnsi="Times New Roman" w:cs="Times New Roman"/>
          <w:sz w:val="24"/>
        </w:rPr>
        <w:t>;</w:t>
      </w:r>
    </w:p>
    <w:p w:rsidR="001941CD" w:rsidRPr="00E354ED" w:rsidRDefault="001941CD" w:rsidP="00A02563">
      <w:pPr>
        <w:pStyle w:val="Akapitzlist"/>
        <w:numPr>
          <w:ilvl w:val="0"/>
          <w:numId w:val="22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E354ED">
        <w:rPr>
          <w:rFonts w:ascii="Times New Roman" w:hAnsi="Times New Roman" w:cs="Times New Roman"/>
          <w:sz w:val="24"/>
        </w:rPr>
        <w:t>schludny ubiór i wygląd</w:t>
      </w:r>
      <w:r w:rsidR="00F12949">
        <w:rPr>
          <w:rFonts w:ascii="Times New Roman" w:hAnsi="Times New Roman" w:cs="Times New Roman"/>
          <w:sz w:val="24"/>
        </w:rPr>
        <w:t>.</w:t>
      </w:r>
    </w:p>
    <w:p w:rsidR="00E354ED" w:rsidRPr="00E354ED" w:rsidRDefault="00E354ED" w:rsidP="00E354E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354ED" w:rsidRDefault="009A7FE6" w:rsidP="00003419">
      <w:pPr>
        <w:pStyle w:val="Akapitzlist"/>
        <w:numPr>
          <w:ilvl w:val="0"/>
          <w:numId w:val="222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</w:rPr>
      </w:pPr>
      <w:r w:rsidRPr="00E354ED">
        <w:rPr>
          <w:rFonts w:ascii="Times New Roman" w:hAnsi="Times New Roman" w:cs="Times New Roman"/>
          <w:sz w:val="24"/>
        </w:rPr>
        <w:t>Ocena zachowania nie może mieć wpływu na ocenę</w:t>
      </w:r>
      <w:r w:rsidR="00B67D2F" w:rsidRPr="00E354ED">
        <w:rPr>
          <w:rFonts w:ascii="Times New Roman" w:hAnsi="Times New Roman" w:cs="Times New Roman"/>
          <w:sz w:val="24"/>
        </w:rPr>
        <w:t xml:space="preserve"> z </w:t>
      </w:r>
      <w:r w:rsidRPr="00E354ED">
        <w:rPr>
          <w:rFonts w:ascii="Times New Roman" w:hAnsi="Times New Roman" w:cs="Times New Roman"/>
          <w:sz w:val="24"/>
        </w:rPr>
        <w:t xml:space="preserve">zajęć edukacyjnych. </w:t>
      </w:r>
    </w:p>
    <w:p w:rsidR="0078205D" w:rsidRPr="0078205D" w:rsidRDefault="009A7FE6" w:rsidP="00003419">
      <w:pPr>
        <w:pStyle w:val="Akapitzlist"/>
        <w:numPr>
          <w:ilvl w:val="0"/>
          <w:numId w:val="222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8"/>
        </w:rPr>
      </w:pPr>
      <w:r w:rsidRPr="00E354ED">
        <w:rPr>
          <w:rFonts w:ascii="Times New Roman" w:hAnsi="Times New Roman" w:cs="Times New Roman"/>
          <w:sz w:val="24"/>
        </w:rPr>
        <w:t>Przy oceniani</w:t>
      </w:r>
      <w:r w:rsidR="00E12D0D" w:rsidRPr="00E354ED">
        <w:rPr>
          <w:rFonts w:ascii="Times New Roman" w:hAnsi="Times New Roman" w:cs="Times New Roman"/>
          <w:sz w:val="24"/>
        </w:rPr>
        <w:t>u zachowania należy uwzględnić:</w:t>
      </w:r>
    </w:p>
    <w:p w:rsidR="0078205D" w:rsidRPr="0078205D" w:rsidRDefault="0078205D" w:rsidP="00A02563">
      <w:pPr>
        <w:pStyle w:val="Akapitzlist"/>
        <w:numPr>
          <w:ilvl w:val="0"/>
          <w:numId w:val="22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32"/>
        </w:rPr>
      </w:pPr>
      <w:r w:rsidRPr="0078205D">
        <w:rPr>
          <w:rFonts w:ascii="Times New Roman" w:hAnsi="Times New Roman" w:cs="Times New Roman"/>
          <w:sz w:val="24"/>
        </w:rPr>
        <w:t>w</w:t>
      </w:r>
      <w:r w:rsidR="009A7FE6" w:rsidRPr="0078205D">
        <w:rPr>
          <w:rFonts w:ascii="Times New Roman" w:hAnsi="Times New Roman" w:cs="Times New Roman"/>
          <w:sz w:val="24"/>
        </w:rPr>
        <w:t>ypadki losowe ucznia</w:t>
      </w:r>
      <w:r w:rsidR="005707AC">
        <w:rPr>
          <w:rFonts w:ascii="Times New Roman" w:hAnsi="Times New Roman" w:cs="Times New Roman"/>
          <w:sz w:val="24"/>
        </w:rPr>
        <w:t>;</w:t>
      </w:r>
    </w:p>
    <w:p w:rsidR="009A7FE6" w:rsidRPr="0079329A" w:rsidRDefault="0078205D" w:rsidP="00A02563">
      <w:pPr>
        <w:pStyle w:val="Akapitzlist"/>
        <w:numPr>
          <w:ilvl w:val="0"/>
          <w:numId w:val="223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78205D">
        <w:rPr>
          <w:rFonts w:ascii="Times New Roman" w:hAnsi="Times New Roman" w:cs="Times New Roman"/>
          <w:sz w:val="24"/>
        </w:rPr>
        <w:t>u</w:t>
      </w:r>
      <w:r w:rsidR="009A7FE6" w:rsidRPr="0078205D">
        <w:rPr>
          <w:rFonts w:ascii="Times New Roman" w:hAnsi="Times New Roman" w:cs="Times New Roman"/>
          <w:sz w:val="24"/>
        </w:rPr>
        <w:t>wagi poradni psychologiczno-pedagogicznej</w:t>
      </w:r>
      <w:r w:rsidR="009A7FE6" w:rsidRPr="00175C6A">
        <w:t>.</w:t>
      </w:r>
    </w:p>
    <w:p w:rsidR="0079329A" w:rsidRPr="0078205D" w:rsidRDefault="0079329A" w:rsidP="00A02563">
      <w:pPr>
        <w:pStyle w:val="Akapitzlist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8"/>
        </w:rPr>
      </w:pPr>
    </w:p>
    <w:p w:rsidR="0079329A" w:rsidRDefault="009A7FE6" w:rsidP="00A02563">
      <w:pPr>
        <w:pStyle w:val="Akapitzlist"/>
        <w:numPr>
          <w:ilvl w:val="0"/>
          <w:numId w:val="222"/>
        </w:numPr>
        <w:tabs>
          <w:tab w:val="left" w:pos="284"/>
        </w:tabs>
        <w:ind w:left="284" w:hanging="284"/>
        <w:jc w:val="both"/>
      </w:pPr>
      <w:r w:rsidRPr="00175C6A">
        <w:t>Ocena</w:t>
      </w:r>
      <w:r w:rsidR="00B67D2F" w:rsidRPr="00175C6A">
        <w:t xml:space="preserve"> z </w:t>
      </w:r>
      <w:r w:rsidRPr="00175C6A">
        <w:t>zachowania ucznia ustalona przez wychowawcę jest ostateczna</w:t>
      </w:r>
      <w:r w:rsidR="004B2EA3" w:rsidRPr="00175C6A">
        <w:t>.</w:t>
      </w:r>
    </w:p>
    <w:p w:rsidR="0079329A" w:rsidRPr="00175C6A" w:rsidRDefault="0079329A" w:rsidP="0079329A">
      <w:pPr>
        <w:tabs>
          <w:tab w:val="left" w:pos="284"/>
        </w:tabs>
        <w:spacing w:line="276" w:lineRule="auto"/>
        <w:jc w:val="both"/>
      </w:pPr>
    </w:p>
    <w:p w:rsidR="00652C60" w:rsidRDefault="008E234A" w:rsidP="008E234A">
      <w:pPr>
        <w:tabs>
          <w:tab w:val="left" w:pos="426"/>
        </w:tabs>
        <w:spacing w:line="276" w:lineRule="auto"/>
        <w:jc w:val="both"/>
      </w:pPr>
      <w:r w:rsidRPr="00A02563">
        <w:rPr>
          <w:b/>
        </w:rPr>
        <w:t>10.</w:t>
      </w:r>
      <w:r w:rsidR="009A7FE6" w:rsidRPr="00175C6A">
        <w:t>Ustalona przez wychowawcę ocena zachowania jest podawana do wiadomości ucznia</w:t>
      </w:r>
      <w:r w:rsidR="00B67D2F" w:rsidRPr="00175C6A">
        <w:t xml:space="preserve"> z </w:t>
      </w:r>
      <w:r w:rsidR="009A7FE6" w:rsidRPr="00175C6A">
        <w:t xml:space="preserve">jej uzasadnieniem nie później niż </w:t>
      </w:r>
      <w:r w:rsidR="003A4A8A">
        <w:t>miesiąc</w:t>
      </w:r>
      <w:r w:rsidR="00A02563">
        <w:t xml:space="preserve"> przed planowanym posiedzeniem rady p</w:t>
      </w:r>
      <w:r w:rsidR="009A7FE6" w:rsidRPr="00175C6A">
        <w:t>edagogicznej, na którym dokona się klasyfikacji</w:t>
      </w:r>
      <w:r w:rsidR="00B67D2F" w:rsidRPr="00175C6A">
        <w:t xml:space="preserve"> i </w:t>
      </w:r>
      <w:r w:rsidR="009A7FE6" w:rsidRPr="00175C6A">
        <w:t>promowania uczniów.</w:t>
      </w:r>
    </w:p>
    <w:p w:rsidR="00473199" w:rsidRPr="00175C6A" w:rsidRDefault="00473199" w:rsidP="00473199">
      <w:pPr>
        <w:tabs>
          <w:tab w:val="left" w:pos="426"/>
        </w:tabs>
        <w:spacing w:line="276" w:lineRule="auto"/>
        <w:jc w:val="both"/>
      </w:pPr>
    </w:p>
    <w:p w:rsidR="00652C60" w:rsidRDefault="008E234A" w:rsidP="008E234A">
      <w:pPr>
        <w:tabs>
          <w:tab w:val="left" w:pos="284"/>
        </w:tabs>
        <w:spacing w:line="276" w:lineRule="auto"/>
        <w:jc w:val="both"/>
      </w:pPr>
      <w:r w:rsidRPr="00A02563">
        <w:rPr>
          <w:b/>
        </w:rPr>
        <w:t>11.</w:t>
      </w:r>
      <w:r w:rsidR="009A7FE6" w:rsidRPr="00175C6A">
        <w:t>Ocena  zachowania ustalona przez wychowawcę może być zmieniona, jeżeli</w:t>
      </w:r>
      <w:r w:rsidR="00B67D2F" w:rsidRPr="00175C6A">
        <w:t xml:space="preserve"> w </w:t>
      </w:r>
      <w:r w:rsidR="009A7FE6" w:rsidRPr="00175C6A">
        <w:t xml:space="preserve">czasie między dniem wystawienia oceny, a końcem </w:t>
      </w:r>
      <w:r w:rsidR="001F5056" w:rsidRPr="00175C6A">
        <w:t>półrocza</w:t>
      </w:r>
      <w:r w:rsidR="009A7FE6" w:rsidRPr="00175C6A">
        <w:t xml:space="preserve"> uczeń dopuści się szczególnie rażącego wybryku</w:t>
      </w:r>
      <w:r w:rsidR="00B67D2F" w:rsidRPr="00175C6A">
        <w:t xml:space="preserve"> i </w:t>
      </w:r>
      <w:r w:rsidR="009A7FE6" w:rsidRPr="00175C6A">
        <w:t>narusza się tym samym drastycznie zasady ustalone</w:t>
      </w:r>
      <w:r w:rsidR="00B67D2F" w:rsidRPr="00175C6A">
        <w:t xml:space="preserve"> w </w:t>
      </w:r>
      <w:r w:rsidR="009A7FE6" w:rsidRPr="00175C6A">
        <w:t>regulaminie oceniania.</w:t>
      </w:r>
      <w:r>
        <w:t xml:space="preserve"> </w:t>
      </w:r>
      <w:r w:rsidR="005707AC">
        <w:t>O</w:t>
      </w:r>
      <w:r w:rsidR="00B67D2F" w:rsidRPr="00175C6A">
        <w:t> </w:t>
      </w:r>
      <w:r w:rsidR="009A7FE6" w:rsidRPr="00175C6A">
        <w:t>fakcie zmiany oceny zachowania wychowawca jest zobowiązany niezwłocznie pisemnie powiadomić rodzicó</w:t>
      </w:r>
      <w:r w:rsidR="00A02563">
        <w:t>w ucznia. Wychowawca informuje radę p</w:t>
      </w:r>
      <w:r w:rsidR="009A7FE6" w:rsidRPr="00175C6A">
        <w:t>edagogiczną</w:t>
      </w:r>
      <w:r w:rsidR="00B67D2F" w:rsidRPr="00175C6A">
        <w:t xml:space="preserve"> o </w:t>
      </w:r>
      <w:r w:rsidR="009A7FE6" w:rsidRPr="00175C6A">
        <w:t>zaistniałym incydencie</w:t>
      </w:r>
      <w:r w:rsidR="00B67D2F" w:rsidRPr="00175C6A">
        <w:t xml:space="preserve"> i </w:t>
      </w:r>
      <w:r w:rsidR="009A7FE6" w:rsidRPr="00175C6A">
        <w:t>konieczności obniżenia oceny zachowania n</w:t>
      </w:r>
      <w:r w:rsidR="00473199">
        <w:t>a jej nadzwyczajnym posiedzeniu.</w:t>
      </w:r>
    </w:p>
    <w:p w:rsidR="00473199" w:rsidRPr="00175C6A" w:rsidRDefault="00473199" w:rsidP="00473199">
      <w:pPr>
        <w:tabs>
          <w:tab w:val="left" w:pos="284"/>
        </w:tabs>
        <w:spacing w:line="276" w:lineRule="auto"/>
        <w:jc w:val="both"/>
      </w:pPr>
    </w:p>
    <w:p w:rsidR="009A7FE6" w:rsidRPr="00175C6A" w:rsidRDefault="008E234A" w:rsidP="008E234A">
      <w:pPr>
        <w:tabs>
          <w:tab w:val="left" w:pos="284"/>
        </w:tabs>
        <w:spacing w:line="276" w:lineRule="auto"/>
        <w:jc w:val="both"/>
      </w:pPr>
      <w:r w:rsidRPr="00A02563">
        <w:rPr>
          <w:b/>
        </w:rPr>
        <w:t>12.</w:t>
      </w:r>
      <w:r w:rsidR="009A7FE6" w:rsidRPr="00175C6A">
        <w:t>Śródroczne</w:t>
      </w:r>
      <w:r w:rsidR="00B67D2F" w:rsidRPr="00175C6A">
        <w:t xml:space="preserve"> i </w:t>
      </w:r>
      <w:r w:rsidR="009A7FE6" w:rsidRPr="00175C6A">
        <w:t>roczne oceny</w:t>
      </w:r>
      <w:r w:rsidR="00B67D2F" w:rsidRPr="00175C6A">
        <w:t xml:space="preserve"> z </w:t>
      </w:r>
      <w:r w:rsidR="009A7FE6" w:rsidRPr="00175C6A">
        <w:t>zachowania ustala nauczyciel wychowawca  na podstawie zebranych punktów</w:t>
      </w:r>
      <w:r w:rsidR="00B67D2F" w:rsidRPr="00175C6A">
        <w:t xml:space="preserve"> z </w:t>
      </w:r>
      <w:r w:rsidR="009A7FE6" w:rsidRPr="00175C6A">
        <w:t>zachowania zapisanych</w:t>
      </w:r>
      <w:r w:rsidR="00B67D2F" w:rsidRPr="00175C6A">
        <w:t xml:space="preserve"> w </w:t>
      </w:r>
      <w:r>
        <w:t>dzienniku elektronicznym wg następujących kryteriów:</w:t>
      </w:r>
    </w:p>
    <w:p w:rsidR="004B2EA3" w:rsidRPr="00175C6A" w:rsidRDefault="004B2EA3" w:rsidP="00175C6A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</w:p>
    <w:p w:rsidR="009A7FE6" w:rsidRPr="00175C6A" w:rsidRDefault="009A7FE6" w:rsidP="00175C6A">
      <w:pPr>
        <w:tabs>
          <w:tab w:val="left" w:pos="284"/>
        </w:tabs>
        <w:spacing w:line="276" w:lineRule="auto"/>
        <w:jc w:val="center"/>
      </w:pPr>
      <w:r w:rsidRPr="00175C6A">
        <w:rPr>
          <w:bCs/>
          <w:u w:val="single"/>
        </w:rPr>
        <w:t>ZACHOWANIE PUNKTOWE</w:t>
      </w:r>
    </w:p>
    <w:p w:rsidR="009A7FE6" w:rsidRPr="00175C6A" w:rsidRDefault="009A7FE6" w:rsidP="00175C6A">
      <w:pPr>
        <w:tabs>
          <w:tab w:val="left" w:pos="284"/>
        </w:tabs>
        <w:spacing w:line="276" w:lineRule="auto"/>
      </w:pPr>
    </w:p>
    <w:tbl>
      <w:tblPr>
        <w:tblW w:w="842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4238"/>
        <w:gridCol w:w="1570"/>
        <w:gridCol w:w="1306"/>
        <w:gridCol w:w="1306"/>
      </w:tblGrid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Nazwa oceny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Skrót nazwy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Punkty od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Punkty do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Uwaga negatywna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UN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-5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Uwaga pozytywna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UP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5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  <w:vAlign w:val="center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rPr>
                <w:bCs/>
              </w:rPr>
              <w:t>ZAANGAŻOWANIE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 xml:space="preserve">Konkursy </w:t>
            </w:r>
            <w:proofErr w:type="spellStart"/>
            <w:r w:rsidRPr="00175C6A">
              <w:t>wewn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konw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3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 xml:space="preserve">Konkursy </w:t>
            </w:r>
            <w:proofErr w:type="spellStart"/>
            <w:r w:rsidRPr="00175C6A">
              <w:t>zewn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zewn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4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praca na rzecz klasy/szkoły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prks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3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FUNKCJONOWANIE w SZKOLE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 xml:space="preserve">Godziny </w:t>
            </w:r>
            <w:proofErr w:type="spellStart"/>
            <w:r w:rsidRPr="00175C6A">
              <w:t>nieuspr</w:t>
            </w:r>
            <w:proofErr w:type="spellEnd"/>
            <w:r w:rsidRPr="00175C6A">
              <w:t>/</w:t>
            </w:r>
            <w:proofErr w:type="spellStart"/>
            <w:r w:rsidRPr="00175C6A">
              <w:t>uspr</w:t>
            </w:r>
            <w:proofErr w:type="spellEnd"/>
            <w:r w:rsidRPr="00175C6A"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np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-5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1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lastRenderedPageBreak/>
              <w:t>Spóźnienie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Sp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1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Rozmowy na lekcji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175C6A">
              <w:t>rozm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-2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Kultura osobista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KO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-5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5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Ubiór i wygląd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UW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-5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1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Wulgaryzm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WU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0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Samoocena - uczeń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SAM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0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4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Ocena koleżeńska - uczeń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OK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0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4</w:t>
            </w:r>
          </w:p>
        </w:tc>
      </w:tr>
      <w:tr w:rsidR="00754329" w:rsidRPr="00175C6A" w:rsidTr="00754329">
        <w:trPr>
          <w:trHeight w:hRule="exact" w:val="23"/>
        </w:trPr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rPr>
                <w:bCs/>
              </w:rPr>
              <w:t>ORGANIZACJE SZKOLNE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Praca w SU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SU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-2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3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Harcerstwo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HR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3</w:t>
            </w:r>
          </w:p>
        </w:tc>
      </w:tr>
      <w:tr w:rsidR="00754329" w:rsidRPr="00175C6A" w:rsidTr="00754329"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Praca w Bibliotece</w:t>
            </w: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Bib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-1</w:t>
            </w: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  <w:jc w:val="both"/>
            </w:pPr>
            <w:r w:rsidRPr="00175C6A">
              <w:t>2</w:t>
            </w:r>
          </w:p>
        </w:tc>
      </w:tr>
      <w:tr w:rsidR="00754329" w:rsidRPr="00175C6A" w:rsidTr="00754329">
        <w:trPr>
          <w:trHeight w:hRule="exact" w:val="23"/>
        </w:trPr>
        <w:tc>
          <w:tcPr>
            <w:tcW w:w="4238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570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1306" w:type="dxa"/>
            <w:shd w:val="clear" w:color="auto" w:fill="auto"/>
          </w:tcPr>
          <w:p w:rsidR="00754329" w:rsidRPr="00175C6A" w:rsidRDefault="00754329" w:rsidP="00175C6A">
            <w:pPr>
              <w:tabs>
                <w:tab w:val="left" w:pos="284"/>
              </w:tabs>
              <w:spacing w:line="276" w:lineRule="auto"/>
            </w:pPr>
          </w:p>
        </w:tc>
      </w:tr>
    </w:tbl>
    <w:p w:rsidR="004B2EA3" w:rsidRPr="00175C6A" w:rsidRDefault="004B2EA3" w:rsidP="00175C6A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4B2EA3" w:rsidRPr="00BC37A8" w:rsidRDefault="004B2EA3" w:rsidP="00175C6A">
      <w:pPr>
        <w:pStyle w:val="NormalnyWeb"/>
        <w:tabs>
          <w:tab w:val="left" w:pos="284"/>
        </w:tabs>
        <w:spacing w:before="0" w:after="0" w:line="276" w:lineRule="auto"/>
        <w:jc w:val="center"/>
        <w:rPr>
          <w:b/>
        </w:rPr>
      </w:pPr>
      <w:r w:rsidRPr="00BC37A8">
        <w:rPr>
          <w:b/>
        </w:rPr>
        <w:t>§ 50</w:t>
      </w:r>
    </w:p>
    <w:p w:rsidR="004B2EA3" w:rsidRPr="00175C6A" w:rsidRDefault="004B2EA3" w:rsidP="00175C6A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754329" w:rsidRDefault="009A7FE6" w:rsidP="00F65C77">
      <w:pPr>
        <w:pStyle w:val="NormalnyWeb"/>
        <w:numPr>
          <w:ilvl w:val="0"/>
          <w:numId w:val="224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175C6A">
        <w:rPr>
          <w:bCs/>
        </w:rPr>
        <w:t xml:space="preserve">Konkursy </w:t>
      </w:r>
      <w:proofErr w:type="spellStart"/>
      <w:r w:rsidRPr="00175C6A">
        <w:rPr>
          <w:bCs/>
        </w:rPr>
        <w:t>wewn</w:t>
      </w:r>
      <w:proofErr w:type="spellEnd"/>
      <w:r w:rsidRPr="00175C6A">
        <w:t xml:space="preserve">. - punkty zależne od zdobytego miejsca/włożonej pracy </w:t>
      </w:r>
      <w:r w:rsidR="00F65C77">
        <w:t xml:space="preserve">                   </w:t>
      </w:r>
      <w:r w:rsidRPr="00175C6A">
        <w:t>(sam udział +1)</w:t>
      </w:r>
      <w:r w:rsidR="004B2EA3" w:rsidRPr="00175C6A">
        <w:t>.</w:t>
      </w:r>
    </w:p>
    <w:p w:rsidR="006A6F21" w:rsidRDefault="006A6F21" w:rsidP="006A6F21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6A6F21" w:rsidRDefault="009A7FE6" w:rsidP="00003419">
      <w:pPr>
        <w:pStyle w:val="NormalnyWeb"/>
        <w:numPr>
          <w:ilvl w:val="0"/>
          <w:numId w:val="224"/>
        </w:numPr>
        <w:tabs>
          <w:tab w:val="left" w:pos="284"/>
        </w:tabs>
        <w:spacing w:before="0" w:after="0" w:line="276" w:lineRule="auto"/>
        <w:ind w:hanging="720"/>
        <w:jc w:val="both"/>
      </w:pPr>
      <w:r w:rsidRPr="00754329">
        <w:rPr>
          <w:bCs/>
        </w:rPr>
        <w:t>Konkursy zewn.</w:t>
      </w:r>
      <w:r w:rsidRPr="00175C6A">
        <w:t xml:space="preserve"> - punkty zależne od zdobytego miejsca/włożonej pracy</w:t>
      </w:r>
      <w:r w:rsidR="00A02563">
        <w:t>.</w:t>
      </w:r>
    </w:p>
    <w:p w:rsidR="006A6F21" w:rsidRDefault="006A6F21" w:rsidP="006A6F21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6A6F21" w:rsidRDefault="009A7FE6" w:rsidP="00003419">
      <w:pPr>
        <w:pStyle w:val="NormalnyWeb"/>
        <w:numPr>
          <w:ilvl w:val="0"/>
          <w:numId w:val="224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6A6F21">
        <w:rPr>
          <w:bCs/>
        </w:rPr>
        <w:t>Praca na rzecz klasy/szkoły</w:t>
      </w:r>
      <w:r w:rsidRPr="00175C6A">
        <w:t xml:space="preserve"> - zamieszczane są tu uwagi pozytywne za drobne prace: np. gazetki, uczestnictwo</w:t>
      </w:r>
      <w:r w:rsidR="00B67D2F" w:rsidRPr="00175C6A">
        <w:t xml:space="preserve"> w </w:t>
      </w:r>
      <w:r w:rsidRPr="00175C6A">
        <w:t>konkursach SU, sprawy klasowe, itp.</w:t>
      </w:r>
    </w:p>
    <w:p w:rsidR="006A6F21" w:rsidRDefault="006A6F21" w:rsidP="006A6F21">
      <w:pPr>
        <w:pStyle w:val="NormalnyWeb"/>
        <w:tabs>
          <w:tab w:val="left" w:pos="284"/>
        </w:tabs>
        <w:spacing w:before="0" w:after="0" w:line="276" w:lineRule="auto"/>
        <w:jc w:val="both"/>
      </w:pPr>
    </w:p>
    <w:p w:rsidR="009A7FE6" w:rsidRPr="00175C6A" w:rsidRDefault="009A7FE6" w:rsidP="00003419">
      <w:pPr>
        <w:pStyle w:val="NormalnyWeb"/>
        <w:numPr>
          <w:ilvl w:val="0"/>
          <w:numId w:val="224"/>
        </w:numPr>
        <w:tabs>
          <w:tab w:val="left" w:pos="284"/>
        </w:tabs>
        <w:spacing w:before="0" w:after="0" w:line="276" w:lineRule="auto"/>
        <w:ind w:left="284" w:hanging="284"/>
        <w:jc w:val="both"/>
      </w:pPr>
      <w:r w:rsidRPr="006A6F21">
        <w:rPr>
          <w:bCs/>
        </w:rPr>
        <w:t xml:space="preserve">Godziny </w:t>
      </w:r>
      <w:proofErr w:type="spellStart"/>
      <w:r w:rsidRPr="006A6F21">
        <w:rPr>
          <w:bCs/>
        </w:rPr>
        <w:t>nieuspr</w:t>
      </w:r>
      <w:proofErr w:type="spellEnd"/>
      <w:r w:rsidRPr="006A6F21">
        <w:rPr>
          <w:bCs/>
        </w:rPr>
        <w:t>./</w:t>
      </w:r>
      <w:proofErr w:type="spellStart"/>
      <w:r w:rsidR="00A02563">
        <w:rPr>
          <w:bCs/>
        </w:rPr>
        <w:t>uspr</w:t>
      </w:r>
      <w:proofErr w:type="spellEnd"/>
      <w:r w:rsidR="00A02563">
        <w:t>:</w:t>
      </w:r>
    </w:p>
    <w:p w:rsidR="006A6F21" w:rsidRDefault="009A7FE6" w:rsidP="00A02563">
      <w:pPr>
        <w:pStyle w:val="NormalnyWeb"/>
        <w:numPr>
          <w:ilvl w:val="0"/>
          <w:numId w:val="225"/>
        </w:numPr>
        <w:tabs>
          <w:tab w:val="left" w:pos="284"/>
        </w:tabs>
        <w:spacing w:before="0" w:after="0" w:line="276" w:lineRule="auto"/>
        <w:ind w:left="993"/>
        <w:jc w:val="both"/>
      </w:pPr>
      <w:r w:rsidRPr="00175C6A">
        <w:t>nieusprawiedliwione – od 8-16 (-3pkt), od 1 do 7 (-1pkt), 17</w:t>
      </w:r>
      <w:r w:rsidR="00B67D2F" w:rsidRPr="00175C6A">
        <w:t xml:space="preserve"> i </w:t>
      </w:r>
      <w:r w:rsidRPr="00175C6A">
        <w:t>więcej (-5)</w:t>
      </w:r>
      <w:r w:rsidR="00A02563">
        <w:t>;</w:t>
      </w:r>
    </w:p>
    <w:p w:rsidR="006A6F21" w:rsidRDefault="009A7FE6" w:rsidP="00A02563">
      <w:pPr>
        <w:pStyle w:val="NormalnyWeb"/>
        <w:numPr>
          <w:ilvl w:val="0"/>
          <w:numId w:val="225"/>
        </w:numPr>
        <w:tabs>
          <w:tab w:val="left" w:pos="284"/>
        </w:tabs>
        <w:spacing w:before="0" w:after="0" w:line="276" w:lineRule="auto"/>
        <w:ind w:left="993"/>
        <w:jc w:val="both"/>
      </w:pPr>
      <w:r w:rsidRPr="00175C6A">
        <w:t>wszystkie godziny usprawiedliwione lub brak nieobecności</w:t>
      </w:r>
      <w:r w:rsidR="00B67D2F" w:rsidRPr="00175C6A">
        <w:t xml:space="preserve"> w </w:t>
      </w:r>
      <w:r w:rsidRPr="00175C6A">
        <w:t>miesiącu (+1)</w:t>
      </w:r>
      <w:r w:rsidR="00A02563">
        <w:t>;</w:t>
      </w:r>
    </w:p>
    <w:p w:rsidR="009A7FE6" w:rsidRPr="00C54644" w:rsidRDefault="009A7FE6" w:rsidP="00A02563">
      <w:pPr>
        <w:pStyle w:val="NormalnyWeb"/>
        <w:numPr>
          <w:ilvl w:val="0"/>
          <w:numId w:val="225"/>
        </w:numPr>
        <w:tabs>
          <w:tab w:val="left" w:pos="284"/>
        </w:tabs>
        <w:spacing w:before="0" w:after="0" w:line="276" w:lineRule="auto"/>
        <w:ind w:left="993"/>
        <w:jc w:val="both"/>
      </w:pPr>
      <w:r w:rsidRPr="006A6F21">
        <w:rPr>
          <w:bCs/>
        </w:rPr>
        <w:t>Punkty naliczane do 10-go każdego miesiąca przez wychowawcę klasy</w:t>
      </w:r>
      <w:r w:rsidR="00A02563">
        <w:rPr>
          <w:bCs/>
        </w:rPr>
        <w:t>.</w:t>
      </w:r>
    </w:p>
    <w:p w:rsidR="00C54644" w:rsidRPr="00175C6A" w:rsidRDefault="00C54644" w:rsidP="00C54644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9A7FE6" w:rsidRPr="00175C6A" w:rsidRDefault="009A7FE6" w:rsidP="00003419">
      <w:pPr>
        <w:pStyle w:val="NormalnyWeb"/>
        <w:numPr>
          <w:ilvl w:val="0"/>
          <w:numId w:val="224"/>
        </w:numPr>
        <w:tabs>
          <w:tab w:val="left" w:pos="284"/>
        </w:tabs>
        <w:spacing w:before="0" w:after="0" w:line="276" w:lineRule="auto"/>
        <w:ind w:hanging="720"/>
        <w:jc w:val="both"/>
      </w:pPr>
      <w:r w:rsidRPr="00175C6A">
        <w:rPr>
          <w:bCs/>
        </w:rPr>
        <w:t>Spóźnienia</w:t>
      </w:r>
      <w:r w:rsidR="00A02563">
        <w:rPr>
          <w:bCs/>
        </w:rPr>
        <w:t>:</w:t>
      </w:r>
    </w:p>
    <w:p w:rsidR="006A6F21" w:rsidRDefault="009A7FE6" w:rsidP="00A02563">
      <w:pPr>
        <w:pStyle w:val="NormalnyWeb"/>
        <w:numPr>
          <w:ilvl w:val="0"/>
          <w:numId w:val="226"/>
        </w:numPr>
        <w:tabs>
          <w:tab w:val="left" w:pos="284"/>
        </w:tabs>
        <w:spacing w:before="0" w:after="0" w:line="276" w:lineRule="auto"/>
        <w:ind w:left="993"/>
        <w:jc w:val="both"/>
      </w:pPr>
      <w:r w:rsidRPr="00175C6A">
        <w:t>brak spóźnień</w:t>
      </w:r>
      <w:r w:rsidR="00B67D2F" w:rsidRPr="00175C6A">
        <w:t xml:space="preserve"> w </w:t>
      </w:r>
      <w:r w:rsidRPr="00175C6A">
        <w:t>w miesiącu - (+1pkt</w:t>
      </w:r>
      <w:r w:rsidR="006A6F21">
        <w:t>)</w:t>
      </w:r>
      <w:r w:rsidR="00A02563">
        <w:t>;</w:t>
      </w:r>
    </w:p>
    <w:p w:rsidR="006A6F21" w:rsidRDefault="009A7FE6" w:rsidP="00A02563">
      <w:pPr>
        <w:pStyle w:val="NormalnyWeb"/>
        <w:numPr>
          <w:ilvl w:val="0"/>
          <w:numId w:val="226"/>
        </w:numPr>
        <w:tabs>
          <w:tab w:val="left" w:pos="284"/>
        </w:tabs>
        <w:spacing w:before="0" w:after="0" w:line="276" w:lineRule="auto"/>
        <w:ind w:left="993"/>
        <w:jc w:val="both"/>
      </w:pPr>
      <w:r w:rsidRPr="00175C6A">
        <w:t>1 do 3 spóźnień</w:t>
      </w:r>
      <w:r w:rsidR="00B67D2F" w:rsidRPr="00175C6A">
        <w:t xml:space="preserve"> w </w:t>
      </w:r>
      <w:r w:rsidRPr="00175C6A">
        <w:t>miesiącu - (0pkt)</w:t>
      </w:r>
      <w:r w:rsidR="00A02563">
        <w:t>;</w:t>
      </w:r>
    </w:p>
    <w:p w:rsidR="006A6F21" w:rsidRDefault="009A7FE6" w:rsidP="00A02563">
      <w:pPr>
        <w:pStyle w:val="NormalnyWeb"/>
        <w:numPr>
          <w:ilvl w:val="0"/>
          <w:numId w:val="226"/>
        </w:numPr>
        <w:tabs>
          <w:tab w:val="left" w:pos="284"/>
        </w:tabs>
        <w:spacing w:before="0" w:after="0" w:line="276" w:lineRule="auto"/>
        <w:ind w:left="993"/>
        <w:jc w:val="both"/>
      </w:pPr>
      <w:r w:rsidRPr="00175C6A">
        <w:t>powyżej 3 spóźnień</w:t>
      </w:r>
      <w:r w:rsidR="00B67D2F" w:rsidRPr="00175C6A">
        <w:t xml:space="preserve"> w </w:t>
      </w:r>
      <w:r w:rsidRPr="00175C6A">
        <w:t>miesiącu - (-1pkt)</w:t>
      </w:r>
      <w:r w:rsidR="00A02563">
        <w:t>;</w:t>
      </w:r>
    </w:p>
    <w:p w:rsidR="009A7FE6" w:rsidRPr="00C54644" w:rsidRDefault="006A6F21" w:rsidP="00A02563">
      <w:pPr>
        <w:pStyle w:val="NormalnyWeb"/>
        <w:numPr>
          <w:ilvl w:val="0"/>
          <w:numId w:val="226"/>
        </w:numPr>
        <w:tabs>
          <w:tab w:val="left" w:pos="284"/>
        </w:tabs>
        <w:spacing w:before="0" w:after="0" w:line="276" w:lineRule="auto"/>
        <w:ind w:left="993"/>
        <w:jc w:val="both"/>
      </w:pPr>
      <w:r>
        <w:rPr>
          <w:bCs/>
        </w:rPr>
        <w:t>p</w:t>
      </w:r>
      <w:r w:rsidR="009A7FE6" w:rsidRPr="006A6F21">
        <w:rPr>
          <w:bCs/>
        </w:rPr>
        <w:t>unkty naliczane do 10-go każdego miesiąca przez wychowawcę klasy</w:t>
      </w:r>
      <w:r w:rsidR="00A02563">
        <w:rPr>
          <w:bCs/>
        </w:rPr>
        <w:t>.</w:t>
      </w:r>
    </w:p>
    <w:p w:rsidR="00C54644" w:rsidRDefault="00C54644" w:rsidP="00C54644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A02563" w:rsidRPr="00175C6A" w:rsidRDefault="00A02563" w:rsidP="00C54644">
      <w:pPr>
        <w:pStyle w:val="NormalnyWeb"/>
        <w:tabs>
          <w:tab w:val="left" w:pos="284"/>
        </w:tabs>
        <w:spacing w:before="0" w:after="0" w:line="276" w:lineRule="auto"/>
        <w:ind w:left="720"/>
        <w:jc w:val="both"/>
      </w:pPr>
    </w:p>
    <w:p w:rsidR="009A7FE6" w:rsidRPr="00C54644" w:rsidRDefault="009A7FE6" w:rsidP="00003419">
      <w:pPr>
        <w:pStyle w:val="Akapitzlist"/>
        <w:numPr>
          <w:ilvl w:val="0"/>
          <w:numId w:val="2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C54644">
        <w:rPr>
          <w:rFonts w:ascii="Times New Roman" w:hAnsi="Times New Roman" w:cs="Times New Roman"/>
          <w:bCs/>
          <w:sz w:val="24"/>
        </w:rPr>
        <w:t>Kultura osobista</w:t>
      </w:r>
      <w:r w:rsidRPr="00C54644">
        <w:rPr>
          <w:rFonts w:ascii="Times New Roman" w:hAnsi="Times New Roman" w:cs="Times New Roman"/>
          <w:sz w:val="24"/>
        </w:rPr>
        <w:t xml:space="preserve"> - na zespołach wychowawczych nauczyciele</w:t>
      </w:r>
      <w:r w:rsidR="00C54644">
        <w:rPr>
          <w:rFonts w:ascii="Times New Roman" w:hAnsi="Times New Roman" w:cs="Times New Roman"/>
          <w:sz w:val="24"/>
        </w:rPr>
        <w:t xml:space="preserve"> mają możliwość ocenić ucznia w</w:t>
      </w:r>
      <w:r w:rsidRPr="00C54644">
        <w:rPr>
          <w:rFonts w:ascii="Times New Roman" w:hAnsi="Times New Roman" w:cs="Times New Roman"/>
          <w:sz w:val="24"/>
        </w:rPr>
        <w:t>g jego kultury osobistej na zajęciach, przerwach, na terenie szkoły</w:t>
      </w:r>
      <w:r w:rsidR="00B67D2F" w:rsidRPr="00C54644">
        <w:rPr>
          <w:rFonts w:ascii="Times New Roman" w:hAnsi="Times New Roman" w:cs="Times New Roman"/>
          <w:sz w:val="24"/>
        </w:rPr>
        <w:t xml:space="preserve"> i </w:t>
      </w:r>
      <w:r w:rsidRPr="00C54644">
        <w:rPr>
          <w:rFonts w:ascii="Times New Roman" w:hAnsi="Times New Roman" w:cs="Times New Roman"/>
          <w:sz w:val="24"/>
        </w:rPr>
        <w:t>poza nią (wulgaryzmy, bójki, dyscyplina).</w:t>
      </w:r>
    </w:p>
    <w:p w:rsidR="00652C60" w:rsidRDefault="00A02563" w:rsidP="00A02563">
      <w:pPr>
        <w:tabs>
          <w:tab w:val="left" w:pos="709"/>
        </w:tabs>
        <w:spacing w:line="276" w:lineRule="auto"/>
        <w:ind w:left="426" w:hanging="142"/>
        <w:jc w:val="both"/>
      </w:pPr>
      <w:r>
        <w:t>W</w:t>
      </w:r>
      <w:r w:rsidR="009A7FE6" w:rsidRPr="00175C6A">
        <w:t xml:space="preserve">ychowawcy klas na koniec </w:t>
      </w:r>
      <w:r w:rsidR="001F5056" w:rsidRPr="00175C6A">
        <w:t>półrocza</w:t>
      </w:r>
      <w:r w:rsidR="009A7FE6" w:rsidRPr="00175C6A">
        <w:t xml:space="preserve"> oceniają ucznia pod względem kultu</w:t>
      </w:r>
      <w:r w:rsidR="00E12D0D" w:rsidRPr="00175C6A">
        <w:t>ry osobistej (m.in. wulgaryzmy)</w:t>
      </w:r>
      <w:r>
        <w:t>.</w:t>
      </w:r>
    </w:p>
    <w:p w:rsidR="0038087F" w:rsidRPr="00175C6A" w:rsidRDefault="0038087F" w:rsidP="00175C6A">
      <w:pPr>
        <w:tabs>
          <w:tab w:val="left" w:pos="284"/>
        </w:tabs>
        <w:spacing w:line="276" w:lineRule="auto"/>
        <w:jc w:val="both"/>
      </w:pPr>
    </w:p>
    <w:p w:rsidR="0038087F" w:rsidRDefault="001941CD" w:rsidP="00003419">
      <w:pPr>
        <w:pStyle w:val="Akapitzlist"/>
        <w:numPr>
          <w:ilvl w:val="0"/>
          <w:numId w:val="228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38087F">
        <w:rPr>
          <w:rFonts w:ascii="Times New Roman" w:hAnsi="Times New Roman" w:cs="Times New Roman"/>
          <w:sz w:val="24"/>
        </w:rPr>
        <w:lastRenderedPageBreak/>
        <w:t xml:space="preserve">Ubiór i wygląd – uczeń nie powinien: farbować włosów, malować paznokci, stosować makijażu. Strój adekwatny do sytuacji (lekcje, apele i inne uroczystości szkolne). </w:t>
      </w:r>
    </w:p>
    <w:p w:rsidR="0038087F" w:rsidRPr="0038087F" w:rsidRDefault="009A7FE6" w:rsidP="00003419">
      <w:pPr>
        <w:pStyle w:val="Akapitzlist"/>
        <w:numPr>
          <w:ilvl w:val="0"/>
          <w:numId w:val="2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87F">
        <w:rPr>
          <w:rFonts w:ascii="Times New Roman" w:hAnsi="Times New Roman" w:cs="Times New Roman"/>
          <w:bCs/>
          <w:sz w:val="24"/>
          <w:szCs w:val="24"/>
        </w:rPr>
        <w:t>Samorząd Uczniowski, Biblioteka, Harcerze</w:t>
      </w:r>
      <w:r w:rsidRPr="0038087F">
        <w:rPr>
          <w:rFonts w:ascii="Times New Roman" w:hAnsi="Times New Roman" w:cs="Times New Roman"/>
          <w:sz w:val="24"/>
          <w:szCs w:val="24"/>
        </w:rPr>
        <w:t xml:space="preserve"> - punkty</w:t>
      </w:r>
      <w:r w:rsidR="00B67D2F" w:rsidRPr="0038087F">
        <w:rPr>
          <w:rFonts w:ascii="Times New Roman" w:hAnsi="Times New Roman" w:cs="Times New Roman"/>
          <w:sz w:val="24"/>
          <w:szCs w:val="24"/>
        </w:rPr>
        <w:t xml:space="preserve"> z </w:t>
      </w:r>
      <w:r w:rsidRPr="0038087F">
        <w:rPr>
          <w:rFonts w:ascii="Times New Roman" w:hAnsi="Times New Roman" w:cs="Times New Roman"/>
          <w:sz w:val="24"/>
          <w:szCs w:val="24"/>
        </w:rPr>
        <w:t>zachowania przydzielają tylko opiekunowie tych grup (</w:t>
      </w:r>
      <w:r w:rsidRPr="0038087F">
        <w:rPr>
          <w:rFonts w:ascii="Times New Roman" w:hAnsi="Times New Roman" w:cs="Times New Roman"/>
          <w:bCs/>
          <w:sz w:val="24"/>
          <w:szCs w:val="24"/>
        </w:rPr>
        <w:t>punkty naliczane do 10-go każdego miesiąca).</w:t>
      </w:r>
    </w:p>
    <w:p w:rsidR="0038087F" w:rsidRDefault="009A7FE6" w:rsidP="00003419">
      <w:pPr>
        <w:pStyle w:val="Akapitzlist"/>
        <w:numPr>
          <w:ilvl w:val="0"/>
          <w:numId w:val="2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87F">
        <w:rPr>
          <w:rFonts w:ascii="Times New Roman" w:hAnsi="Times New Roman" w:cs="Times New Roman"/>
          <w:bCs/>
          <w:sz w:val="24"/>
          <w:szCs w:val="24"/>
        </w:rPr>
        <w:t>Uwagi pozytywne</w:t>
      </w:r>
      <w:r w:rsidR="00B67D2F" w:rsidRPr="0038087F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38087F">
        <w:rPr>
          <w:rFonts w:ascii="Times New Roman" w:hAnsi="Times New Roman" w:cs="Times New Roman"/>
          <w:bCs/>
          <w:sz w:val="24"/>
          <w:szCs w:val="24"/>
        </w:rPr>
        <w:t>negatywne</w:t>
      </w:r>
      <w:r w:rsidRPr="0038087F">
        <w:rPr>
          <w:rFonts w:ascii="Times New Roman" w:hAnsi="Times New Roman" w:cs="Times New Roman"/>
          <w:sz w:val="24"/>
          <w:szCs w:val="24"/>
        </w:rPr>
        <w:t xml:space="preserve"> muszą być sz</w:t>
      </w:r>
      <w:r w:rsidR="00E12D0D" w:rsidRPr="0038087F">
        <w:rPr>
          <w:rFonts w:ascii="Times New Roman" w:hAnsi="Times New Roman" w:cs="Times New Roman"/>
          <w:sz w:val="24"/>
          <w:szCs w:val="24"/>
        </w:rPr>
        <w:t>czegółowo opisane</w:t>
      </w:r>
      <w:r w:rsidR="00B67D2F" w:rsidRPr="0038087F">
        <w:rPr>
          <w:rFonts w:ascii="Times New Roman" w:hAnsi="Times New Roman" w:cs="Times New Roman"/>
          <w:sz w:val="24"/>
          <w:szCs w:val="24"/>
        </w:rPr>
        <w:t xml:space="preserve"> w </w:t>
      </w:r>
      <w:r w:rsidR="00E12D0D" w:rsidRPr="0038087F">
        <w:rPr>
          <w:rFonts w:ascii="Times New Roman" w:hAnsi="Times New Roman" w:cs="Times New Roman"/>
          <w:sz w:val="24"/>
          <w:szCs w:val="24"/>
        </w:rPr>
        <w:t>komentarzu.</w:t>
      </w:r>
    </w:p>
    <w:p w:rsidR="0038087F" w:rsidRPr="0038087F" w:rsidRDefault="009A7FE6" w:rsidP="00A02563">
      <w:pPr>
        <w:pStyle w:val="Akapitzlist"/>
        <w:numPr>
          <w:ilvl w:val="0"/>
          <w:numId w:val="22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8087F">
        <w:rPr>
          <w:rFonts w:ascii="Times New Roman" w:hAnsi="Times New Roman" w:cs="Times New Roman"/>
          <w:bCs/>
          <w:sz w:val="24"/>
        </w:rPr>
        <w:t>Ucieczka</w:t>
      </w:r>
      <w:r w:rsidR="00A02563">
        <w:rPr>
          <w:rFonts w:ascii="Times New Roman" w:hAnsi="Times New Roman" w:cs="Times New Roman"/>
          <w:bCs/>
          <w:sz w:val="24"/>
        </w:rPr>
        <w:t>:</w:t>
      </w:r>
    </w:p>
    <w:p w:rsidR="0038087F" w:rsidRPr="004E35EA" w:rsidRDefault="00A02563" w:rsidP="00003419">
      <w:pPr>
        <w:pStyle w:val="Akapitzlist"/>
        <w:numPr>
          <w:ilvl w:val="0"/>
          <w:numId w:val="229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j</w:t>
      </w:r>
      <w:r w:rsidR="0038087F" w:rsidRPr="004E35EA">
        <w:rPr>
          <w:rFonts w:ascii="Times New Roman" w:hAnsi="Times New Roman" w:cs="Times New Roman"/>
          <w:sz w:val="24"/>
        </w:rPr>
        <w:t>edna ucieczka - (-5pkt)</w:t>
      </w:r>
      <w:r>
        <w:rPr>
          <w:rFonts w:ascii="Times New Roman" w:hAnsi="Times New Roman" w:cs="Times New Roman"/>
          <w:sz w:val="24"/>
        </w:rPr>
        <w:t>;</w:t>
      </w:r>
    </w:p>
    <w:p w:rsidR="009A7FE6" w:rsidRPr="004E35EA" w:rsidRDefault="009A7FE6" w:rsidP="00003419">
      <w:pPr>
        <w:pStyle w:val="Akapitzlist"/>
        <w:numPr>
          <w:ilvl w:val="0"/>
          <w:numId w:val="229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E35EA">
        <w:rPr>
          <w:rFonts w:ascii="Times New Roman" w:hAnsi="Times New Roman" w:cs="Times New Roman"/>
          <w:sz w:val="24"/>
        </w:rPr>
        <w:t>kolejna ucieczka – kary statutowe</w:t>
      </w:r>
      <w:r w:rsidR="00A02563">
        <w:rPr>
          <w:rFonts w:ascii="Times New Roman" w:hAnsi="Times New Roman" w:cs="Times New Roman"/>
          <w:sz w:val="24"/>
        </w:rPr>
        <w:t>.</w:t>
      </w:r>
    </w:p>
    <w:p w:rsidR="004E35EA" w:rsidRPr="004E35EA" w:rsidRDefault="004E35EA" w:rsidP="004E35EA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32"/>
          <w:szCs w:val="24"/>
        </w:rPr>
      </w:pPr>
    </w:p>
    <w:p w:rsidR="009A7FE6" w:rsidRPr="004E35EA" w:rsidRDefault="009A7FE6" w:rsidP="00A02563">
      <w:pPr>
        <w:pStyle w:val="Akapitzlist"/>
        <w:numPr>
          <w:ilvl w:val="0"/>
          <w:numId w:val="23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E35EA">
        <w:rPr>
          <w:rFonts w:ascii="Times New Roman" w:hAnsi="Times New Roman" w:cs="Times New Roman"/>
          <w:bCs/>
          <w:sz w:val="24"/>
        </w:rPr>
        <w:t>Używki</w:t>
      </w:r>
      <w:r w:rsidRPr="004E35EA">
        <w:rPr>
          <w:rFonts w:ascii="Times New Roman" w:hAnsi="Times New Roman" w:cs="Times New Roman"/>
          <w:sz w:val="24"/>
        </w:rPr>
        <w:t xml:space="preserve"> (np. </w:t>
      </w:r>
      <w:r w:rsidRPr="004E35EA">
        <w:rPr>
          <w:rFonts w:ascii="Times New Roman" w:hAnsi="Times New Roman" w:cs="Times New Roman"/>
          <w:sz w:val="24"/>
          <w:szCs w:val="24"/>
        </w:rPr>
        <w:t>papierosy),</w:t>
      </w:r>
      <w:r w:rsidRPr="004E35EA">
        <w:rPr>
          <w:rFonts w:ascii="Times New Roman" w:hAnsi="Times New Roman" w:cs="Times New Roman"/>
          <w:bCs/>
          <w:sz w:val="24"/>
          <w:szCs w:val="24"/>
        </w:rPr>
        <w:t xml:space="preserve"> kradzieże</w:t>
      </w:r>
      <w:r w:rsidR="00A02563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FE6" w:rsidRPr="004E35EA" w:rsidRDefault="009A7FE6" w:rsidP="00003419">
      <w:pPr>
        <w:pStyle w:val="Akapitzlist"/>
        <w:numPr>
          <w:ilvl w:val="0"/>
          <w:numId w:val="231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5EA">
        <w:rPr>
          <w:rFonts w:ascii="Times New Roman" w:hAnsi="Times New Roman" w:cs="Times New Roman"/>
          <w:sz w:val="24"/>
          <w:szCs w:val="24"/>
        </w:rPr>
        <w:t>pierwsze udowodnione zachowanie - (-5pkt)</w:t>
      </w:r>
      <w:r w:rsidR="00A02563">
        <w:rPr>
          <w:rFonts w:ascii="Times New Roman" w:hAnsi="Times New Roman" w:cs="Times New Roman"/>
          <w:sz w:val="24"/>
          <w:szCs w:val="24"/>
        </w:rPr>
        <w:t>;</w:t>
      </w:r>
    </w:p>
    <w:p w:rsidR="009A7FE6" w:rsidRPr="004E35EA" w:rsidRDefault="009A7FE6" w:rsidP="00003419">
      <w:pPr>
        <w:pStyle w:val="Akapitzlist"/>
        <w:numPr>
          <w:ilvl w:val="0"/>
          <w:numId w:val="231"/>
        </w:numPr>
        <w:tabs>
          <w:tab w:val="left" w:pos="284"/>
        </w:tabs>
        <w:spacing w:after="0"/>
        <w:ind w:left="993" w:hanging="284"/>
        <w:jc w:val="both"/>
      </w:pPr>
      <w:r w:rsidRPr="004E35EA">
        <w:rPr>
          <w:rFonts w:ascii="Times New Roman" w:hAnsi="Times New Roman" w:cs="Times New Roman"/>
          <w:sz w:val="24"/>
          <w:szCs w:val="24"/>
        </w:rPr>
        <w:t>kolejne – kary statutowe</w:t>
      </w:r>
      <w:r w:rsidR="00A02563">
        <w:rPr>
          <w:rFonts w:ascii="Times New Roman" w:hAnsi="Times New Roman" w:cs="Times New Roman"/>
          <w:sz w:val="24"/>
          <w:szCs w:val="24"/>
        </w:rPr>
        <w:t>.</w:t>
      </w:r>
    </w:p>
    <w:p w:rsidR="004E35EA" w:rsidRPr="004E35EA" w:rsidRDefault="004E35EA" w:rsidP="004E35EA">
      <w:pPr>
        <w:pStyle w:val="Akapitzlist"/>
        <w:tabs>
          <w:tab w:val="left" w:pos="284"/>
        </w:tabs>
        <w:spacing w:after="0"/>
        <w:ind w:left="993"/>
        <w:jc w:val="both"/>
      </w:pPr>
    </w:p>
    <w:p w:rsidR="004E35EA" w:rsidRDefault="009A7FE6" w:rsidP="00A02563">
      <w:pPr>
        <w:pStyle w:val="Akapitzlist"/>
        <w:numPr>
          <w:ilvl w:val="0"/>
          <w:numId w:val="232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4E35EA">
        <w:rPr>
          <w:rFonts w:ascii="Times New Roman" w:hAnsi="Times New Roman" w:cs="Times New Roman"/>
          <w:sz w:val="24"/>
        </w:rPr>
        <w:t>Kary/nagrody statutowe:</w:t>
      </w:r>
    </w:p>
    <w:p w:rsidR="004E35EA" w:rsidRPr="004E35EA" w:rsidRDefault="009A7FE6" w:rsidP="00003419">
      <w:pPr>
        <w:pStyle w:val="Akapitzlist"/>
        <w:numPr>
          <w:ilvl w:val="0"/>
          <w:numId w:val="233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</w:rPr>
      </w:pPr>
      <w:r w:rsidRPr="004E35EA">
        <w:rPr>
          <w:rFonts w:ascii="Times New Roman" w:hAnsi="Times New Roman" w:cs="Times New Roman"/>
          <w:sz w:val="24"/>
        </w:rPr>
        <w:t>pierwsza kara (upomnienie wychowawcy klasy) – ocena</w:t>
      </w:r>
      <w:r w:rsidR="00B67D2F" w:rsidRPr="004E35EA">
        <w:rPr>
          <w:rFonts w:ascii="Times New Roman" w:hAnsi="Times New Roman" w:cs="Times New Roman"/>
          <w:sz w:val="24"/>
        </w:rPr>
        <w:t xml:space="preserve"> z </w:t>
      </w:r>
      <w:r w:rsidRPr="004E35EA">
        <w:rPr>
          <w:rFonts w:ascii="Times New Roman" w:hAnsi="Times New Roman" w:cs="Times New Roman"/>
          <w:sz w:val="24"/>
        </w:rPr>
        <w:t>zachowania zostaje obniżona</w:t>
      </w:r>
      <w:r w:rsidR="00B67D2F" w:rsidRPr="004E35EA">
        <w:rPr>
          <w:rFonts w:ascii="Times New Roman" w:hAnsi="Times New Roman" w:cs="Times New Roman"/>
          <w:sz w:val="24"/>
        </w:rPr>
        <w:t xml:space="preserve"> o </w:t>
      </w:r>
      <w:r w:rsidRPr="004E35EA">
        <w:rPr>
          <w:rFonts w:ascii="Times New Roman" w:hAnsi="Times New Roman" w:cs="Times New Roman"/>
          <w:sz w:val="24"/>
        </w:rPr>
        <w:t>jeden stopień, kolejne upomnienia – wychowawca zasięga opinii zespołu wychowawczego</w:t>
      </w:r>
      <w:r w:rsidR="00B67D2F" w:rsidRPr="004E35EA">
        <w:rPr>
          <w:rFonts w:ascii="Times New Roman" w:hAnsi="Times New Roman" w:cs="Times New Roman"/>
          <w:sz w:val="24"/>
        </w:rPr>
        <w:t xml:space="preserve"> w </w:t>
      </w:r>
      <w:r w:rsidRPr="004E35EA">
        <w:rPr>
          <w:rFonts w:ascii="Times New Roman" w:hAnsi="Times New Roman" w:cs="Times New Roman"/>
          <w:sz w:val="24"/>
        </w:rPr>
        <w:t>celu obniżenia zachowania</w:t>
      </w:r>
      <w:r w:rsidR="00A02563">
        <w:rPr>
          <w:rFonts w:ascii="Times New Roman" w:hAnsi="Times New Roman" w:cs="Times New Roman"/>
          <w:sz w:val="24"/>
        </w:rPr>
        <w:t>;</w:t>
      </w:r>
    </w:p>
    <w:p w:rsidR="004E35EA" w:rsidRDefault="009A7FE6" w:rsidP="00003419">
      <w:pPr>
        <w:pStyle w:val="Akapitzlist"/>
        <w:numPr>
          <w:ilvl w:val="0"/>
          <w:numId w:val="233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5EA">
        <w:rPr>
          <w:rFonts w:ascii="Times New Roman" w:hAnsi="Times New Roman" w:cs="Times New Roman"/>
          <w:sz w:val="24"/>
          <w:szCs w:val="24"/>
        </w:rPr>
        <w:t>nagrody statutowe – ocena</w:t>
      </w:r>
      <w:r w:rsidR="00B67D2F" w:rsidRPr="004E35EA">
        <w:rPr>
          <w:rFonts w:ascii="Times New Roman" w:hAnsi="Times New Roman" w:cs="Times New Roman"/>
          <w:sz w:val="24"/>
          <w:szCs w:val="24"/>
        </w:rPr>
        <w:t xml:space="preserve"> z </w:t>
      </w:r>
      <w:r w:rsidRPr="004E35EA">
        <w:rPr>
          <w:rFonts w:ascii="Times New Roman" w:hAnsi="Times New Roman" w:cs="Times New Roman"/>
          <w:sz w:val="24"/>
          <w:szCs w:val="24"/>
        </w:rPr>
        <w:t>zachowania zostaje podwyższona</w:t>
      </w:r>
      <w:r w:rsidR="00B67D2F" w:rsidRPr="004E35EA">
        <w:rPr>
          <w:rFonts w:ascii="Times New Roman" w:hAnsi="Times New Roman" w:cs="Times New Roman"/>
          <w:sz w:val="24"/>
          <w:szCs w:val="24"/>
        </w:rPr>
        <w:t xml:space="preserve"> o </w:t>
      </w:r>
      <w:r w:rsidRPr="004E35EA">
        <w:rPr>
          <w:rFonts w:ascii="Times New Roman" w:hAnsi="Times New Roman" w:cs="Times New Roman"/>
          <w:sz w:val="24"/>
          <w:szCs w:val="24"/>
        </w:rPr>
        <w:t>jeden stopień</w:t>
      </w:r>
      <w:r w:rsidR="00A02563">
        <w:rPr>
          <w:rFonts w:ascii="Times New Roman" w:hAnsi="Times New Roman" w:cs="Times New Roman"/>
          <w:sz w:val="24"/>
          <w:szCs w:val="24"/>
        </w:rPr>
        <w:t>.</w:t>
      </w:r>
    </w:p>
    <w:p w:rsidR="004E35EA" w:rsidRPr="004E35EA" w:rsidRDefault="004E35EA" w:rsidP="004E35EA">
      <w:pPr>
        <w:pStyle w:val="Akapitzlist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A7FE6" w:rsidRPr="004E35EA" w:rsidRDefault="009A7FE6" w:rsidP="00A02563">
      <w:pPr>
        <w:pStyle w:val="Akapitzlist"/>
        <w:numPr>
          <w:ilvl w:val="0"/>
          <w:numId w:val="23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5EA">
        <w:rPr>
          <w:rFonts w:ascii="Times New Roman" w:hAnsi="Times New Roman" w:cs="Times New Roman"/>
          <w:sz w:val="24"/>
          <w:szCs w:val="24"/>
        </w:rPr>
        <w:t>Uczeń otrzymuje na start 60</w:t>
      </w:r>
      <w:r w:rsidR="00A0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5E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E35EA">
        <w:rPr>
          <w:rFonts w:ascii="Times New Roman" w:hAnsi="Times New Roman" w:cs="Times New Roman"/>
          <w:sz w:val="24"/>
          <w:szCs w:val="24"/>
        </w:rPr>
        <w:t xml:space="preserve"> (ocena dobra</w:t>
      </w:r>
      <w:r w:rsidR="00B67D2F" w:rsidRPr="004E35EA">
        <w:rPr>
          <w:rFonts w:ascii="Times New Roman" w:hAnsi="Times New Roman" w:cs="Times New Roman"/>
          <w:sz w:val="24"/>
          <w:szCs w:val="24"/>
        </w:rPr>
        <w:t xml:space="preserve"> z </w:t>
      </w:r>
      <w:r w:rsidRPr="004E35EA">
        <w:rPr>
          <w:rFonts w:ascii="Times New Roman" w:hAnsi="Times New Roman" w:cs="Times New Roman"/>
          <w:sz w:val="24"/>
          <w:szCs w:val="24"/>
        </w:rPr>
        <w:t>zachowania), zdobywając punkty dodat</w:t>
      </w:r>
      <w:r w:rsidR="00BC37A8">
        <w:rPr>
          <w:rFonts w:ascii="Times New Roman" w:hAnsi="Times New Roman" w:cs="Times New Roman"/>
          <w:sz w:val="24"/>
          <w:szCs w:val="24"/>
        </w:rPr>
        <w:t>nie oraz ujemne jest oceniany w</w:t>
      </w:r>
      <w:r w:rsidRPr="004E35EA">
        <w:rPr>
          <w:rFonts w:ascii="Times New Roman" w:hAnsi="Times New Roman" w:cs="Times New Roman"/>
          <w:sz w:val="24"/>
          <w:szCs w:val="24"/>
        </w:rPr>
        <w:t>g poniższej tabeli.</w:t>
      </w:r>
    </w:p>
    <w:p w:rsidR="009A7FE6" w:rsidRPr="00175C6A" w:rsidRDefault="009A7FE6" w:rsidP="004E35EA">
      <w:pPr>
        <w:tabs>
          <w:tab w:val="left" w:pos="142"/>
        </w:tabs>
        <w:spacing w:line="276" w:lineRule="auto"/>
        <w:ind w:left="142"/>
        <w:jc w:val="both"/>
      </w:pPr>
      <w:r w:rsidRPr="00175C6A">
        <w:t>Ocena roczna</w:t>
      </w:r>
      <w:r w:rsidR="00B67D2F" w:rsidRPr="00175C6A">
        <w:t xml:space="preserve"> z </w:t>
      </w:r>
      <w:r w:rsidRPr="00175C6A">
        <w:t>zachowania wystawiana jest</w:t>
      </w:r>
      <w:r w:rsidR="00B67D2F" w:rsidRPr="00175C6A">
        <w:t xml:space="preserve"> z </w:t>
      </w:r>
      <w:r w:rsidRPr="00175C6A">
        <w:t>uwzględnieniem punktów</w:t>
      </w:r>
      <w:r w:rsidR="00B67D2F" w:rsidRPr="00175C6A">
        <w:t xml:space="preserve"> z </w:t>
      </w:r>
      <w:r w:rsidR="00E12D0D" w:rsidRPr="00175C6A">
        <w:t>pierwszego</w:t>
      </w:r>
      <w:r w:rsidR="00B67D2F" w:rsidRPr="00175C6A">
        <w:t xml:space="preserve"> i </w:t>
      </w:r>
      <w:r w:rsidR="00E12D0D" w:rsidRPr="00175C6A">
        <w:t>drugiego półrocza.</w:t>
      </w:r>
    </w:p>
    <w:p w:rsidR="009A7FE6" w:rsidRPr="00175C6A" w:rsidRDefault="009A7FE6" w:rsidP="00175C6A">
      <w:pPr>
        <w:tabs>
          <w:tab w:val="left" w:pos="284"/>
        </w:tabs>
        <w:spacing w:line="276" w:lineRule="auto"/>
      </w:pPr>
    </w:p>
    <w:tbl>
      <w:tblPr>
        <w:tblW w:w="826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1884"/>
        <w:gridCol w:w="1512"/>
        <w:gridCol w:w="1531"/>
        <w:gridCol w:w="1637"/>
        <w:gridCol w:w="1700"/>
      </w:tblGrid>
      <w:tr w:rsidR="00175C6A" w:rsidRPr="00175C6A" w:rsidTr="009952FF">
        <w:trPr>
          <w:tblHeader/>
          <w:jc w:val="center"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Ocena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1F505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Pierwsze półrocze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1F505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Drugie półrocze</w:t>
            </w:r>
          </w:p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(uwzględnia pkt zdobyte</w:t>
            </w:r>
            <w:r w:rsidR="00B67D2F" w:rsidRPr="00175C6A">
              <w:t xml:space="preserve"> w </w:t>
            </w:r>
            <w:r w:rsidRPr="00175C6A">
              <w:t xml:space="preserve"> pierwszym</w:t>
            </w:r>
            <w:r w:rsidR="001F5056" w:rsidRPr="00175C6A">
              <w:t xml:space="preserve"> półroczu</w:t>
            </w:r>
            <w:r w:rsidRPr="00175C6A">
              <w:t>)</w:t>
            </w:r>
          </w:p>
        </w:tc>
      </w:tr>
      <w:tr w:rsidR="00175C6A" w:rsidRPr="00175C6A" w:rsidTr="009952FF">
        <w:trPr>
          <w:tblHeader/>
          <w:jc w:val="center"/>
        </w:trPr>
        <w:tc>
          <w:tcPr>
            <w:tcW w:w="1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punkty od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punkty do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punkty od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punkty do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wzorowe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+ ∞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+ ∞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bardzo 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80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99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139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60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79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109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poprawne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59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79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nieodpowiednie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49</w:t>
            </w:r>
          </w:p>
        </w:tc>
      </w:tr>
      <w:tr w:rsidR="00175C6A" w:rsidRPr="00175C6A" w:rsidTr="009952FF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4E35EA">
            <w:pPr>
              <w:tabs>
                <w:tab w:val="left" w:pos="437"/>
              </w:tabs>
              <w:spacing w:line="276" w:lineRule="auto"/>
              <w:ind w:firstLine="295"/>
              <w:jc w:val="both"/>
            </w:pPr>
            <w:r w:rsidRPr="00175C6A">
              <w:t>naganne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- ∞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- ∞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A7FE6" w:rsidRPr="00175C6A" w:rsidRDefault="009A7FE6" w:rsidP="00175C6A">
            <w:pPr>
              <w:tabs>
                <w:tab w:val="left" w:pos="284"/>
              </w:tabs>
              <w:spacing w:line="276" w:lineRule="auto"/>
              <w:jc w:val="center"/>
            </w:pPr>
            <w:r w:rsidRPr="00175C6A">
              <w:t>0</w:t>
            </w:r>
          </w:p>
        </w:tc>
      </w:tr>
    </w:tbl>
    <w:p w:rsidR="00486036" w:rsidRDefault="00486036" w:rsidP="00175C6A">
      <w:pPr>
        <w:pStyle w:val="Standard"/>
        <w:tabs>
          <w:tab w:val="left" w:pos="284"/>
        </w:tabs>
        <w:spacing w:line="276" w:lineRule="auto"/>
        <w:jc w:val="both"/>
      </w:pPr>
    </w:p>
    <w:p w:rsidR="00486036" w:rsidRDefault="00427C1B" w:rsidP="00A02563">
      <w:pPr>
        <w:pStyle w:val="Standard"/>
        <w:numPr>
          <w:ilvl w:val="0"/>
          <w:numId w:val="235"/>
        </w:numPr>
        <w:tabs>
          <w:tab w:val="left" w:pos="284"/>
        </w:tabs>
        <w:spacing w:line="276" w:lineRule="auto"/>
        <w:ind w:left="284" w:hanging="426"/>
      </w:pPr>
      <w:r w:rsidRPr="00175C6A">
        <w:t>Śródroczne</w:t>
      </w:r>
      <w:r w:rsidR="00A02563">
        <w:t xml:space="preserve"> </w:t>
      </w:r>
      <w:r w:rsidR="00B67D2F" w:rsidRPr="00175C6A">
        <w:t>i </w:t>
      </w:r>
      <w:r w:rsidRPr="00175C6A">
        <w:t>roczne oceny klasyfikacyjne zachowania dla uczniów</w:t>
      </w:r>
      <w:r w:rsidR="00A02563">
        <w:t xml:space="preserve"> </w:t>
      </w:r>
      <w:r w:rsidR="00B67D2F" w:rsidRPr="00175C6A">
        <w:t>z </w:t>
      </w:r>
      <w:r w:rsidR="001F5056" w:rsidRPr="00175C6A">
        <w:t>niepełnosprawnością intelektualną</w:t>
      </w:r>
      <w:r w:rsidRPr="00175C6A">
        <w:t xml:space="preserve"> </w:t>
      </w:r>
      <w:r w:rsidR="00B67D2F" w:rsidRPr="00175C6A">
        <w:t>w </w:t>
      </w:r>
      <w:r w:rsidRPr="00175C6A">
        <w:t>stopniu umiarkowanym lub znacznym są ocenami opisowymi.</w:t>
      </w:r>
    </w:p>
    <w:p w:rsidR="00486036" w:rsidRDefault="00486036" w:rsidP="00486036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486036" w:rsidRDefault="00427C1B" w:rsidP="00003419">
      <w:pPr>
        <w:pStyle w:val="Standard"/>
        <w:numPr>
          <w:ilvl w:val="0"/>
          <w:numId w:val="235"/>
        </w:numPr>
        <w:tabs>
          <w:tab w:val="left" w:pos="284"/>
        </w:tabs>
        <w:spacing w:line="276" w:lineRule="auto"/>
        <w:ind w:left="284" w:hanging="426"/>
        <w:jc w:val="both"/>
      </w:pPr>
      <w:r w:rsidRPr="00175C6A">
        <w:t>Przy ustalaniu oceny klasyfikacyjnej zachowania ucznia, u którego stwierdzono zaburzenia lub odchylenia rozwojowe, należy uwzględnić wpływ stwierdzonych zaburzeń lub odchyleń na jego zachowanie na podstawie orzeczenia</w:t>
      </w:r>
      <w:r w:rsidR="00B67D2F" w:rsidRPr="00175C6A">
        <w:t xml:space="preserve"> o </w:t>
      </w:r>
      <w:r w:rsidRPr="00175C6A">
        <w:t>po</w:t>
      </w:r>
      <w:r w:rsidR="00A02563">
        <w:t xml:space="preserve">trzebie </w:t>
      </w:r>
      <w:r w:rsidR="00A02563">
        <w:lastRenderedPageBreak/>
        <w:t>kształcenia specjalnego</w:t>
      </w:r>
      <w:r w:rsidRPr="00175C6A">
        <w:t xml:space="preserve"> albo indywidualnego nauczania lub opinii poradni psychologiczno-pedagogicznej,</w:t>
      </w:r>
      <w:r w:rsidR="00B67D2F" w:rsidRPr="00175C6A">
        <w:t xml:space="preserve"> w </w:t>
      </w:r>
      <w:r w:rsidRPr="00175C6A">
        <w:t>tym poradni specjalistycznej.</w:t>
      </w:r>
    </w:p>
    <w:p w:rsidR="00486036" w:rsidRDefault="00486036" w:rsidP="00486036">
      <w:pPr>
        <w:pStyle w:val="Standard"/>
        <w:tabs>
          <w:tab w:val="left" w:pos="284"/>
        </w:tabs>
        <w:spacing w:line="276" w:lineRule="auto"/>
        <w:jc w:val="both"/>
      </w:pPr>
    </w:p>
    <w:p w:rsidR="002C3E48" w:rsidRPr="00175C6A" w:rsidRDefault="00427C1B" w:rsidP="00003419">
      <w:pPr>
        <w:pStyle w:val="Standard"/>
        <w:numPr>
          <w:ilvl w:val="0"/>
          <w:numId w:val="235"/>
        </w:numPr>
        <w:tabs>
          <w:tab w:val="left" w:pos="284"/>
        </w:tabs>
        <w:spacing w:line="276" w:lineRule="auto"/>
        <w:ind w:left="284" w:hanging="426"/>
        <w:jc w:val="both"/>
      </w:pPr>
      <w:r w:rsidRPr="00175C6A">
        <w:t>Ocena klasyfikacyjna zachowania nie ma wpływu na:</w:t>
      </w:r>
    </w:p>
    <w:p w:rsidR="00486036" w:rsidRDefault="002C3E48" w:rsidP="00A02563">
      <w:pPr>
        <w:pStyle w:val="Standard"/>
        <w:numPr>
          <w:ilvl w:val="0"/>
          <w:numId w:val="236"/>
        </w:numPr>
        <w:tabs>
          <w:tab w:val="left" w:pos="284"/>
        </w:tabs>
        <w:spacing w:line="276" w:lineRule="auto"/>
        <w:ind w:left="993"/>
        <w:jc w:val="both"/>
      </w:pPr>
      <w:r w:rsidRPr="00175C6A">
        <w:t>oceny klasyfikacyjne</w:t>
      </w:r>
      <w:r w:rsidR="00B67D2F" w:rsidRPr="00175C6A">
        <w:t xml:space="preserve"> z </w:t>
      </w:r>
      <w:r w:rsidR="00A02563">
        <w:t>zajęć edukacyjnych;</w:t>
      </w:r>
    </w:p>
    <w:p w:rsidR="00A366A4" w:rsidRPr="00175C6A" w:rsidRDefault="002C3E48" w:rsidP="00A02563">
      <w:pPr>
        <w:pStyle w:val="Standard"/>
        <w:numPr>
          <w:ilvl w:val="0"/>
          <w:numId w:val="236"/>
        </w:numPr>
        <w:tabs>
          <w:tab w:val="left" w:pos="284"/>
        </w:tabs>
        <w:spacing w:line="276" w:lineRule="auto"/>
        <w:ind w:left="993"/>
        <w:jc w:val="both"/>
      </w:pPr>
      <w:r w:rsidRPr="00175C6A">
        <w:t>promocję do klasy programowo wyższej lub ukończenie szkoły.</w:t>
      </w:r>
      <w:r w:rsidR="00427C1B" w:rsidRPr="00175C6A">
        <w:t xml:space="preserve"> </w:t>
      </w:r>
    </w:p>
    <w:p w:rsidR="00A366A4" w:rsidRDefault="00A366A4" w:rsidP="00175C6A">
      <w:pPr>
        <w:pStyle w:val="Standard"/>
        <w:tabs>
          <w:tab w:val="left" w:pos="284"/>
        </w:tabs>
        <w:spacing w:line="276" w:lineRule="auto"/>
        <w:jc w:val="both"/>
      </w:pPr>
    </w:p>
    <w:p w:rsidR="00651214" w:rsidRPr="00175C6A" w:rsidRDefault="00651214" w:rsidP="00175C6A">
      <w:pPr>
        <w:pStyle w:val="Standard"/>
        <w:tabs>
          <w:tab w:val="left" w:pos="284"/>
        </w:tabs>
        <w:spacing w:line="276" w:lineRule="auto"/>
        <w:jc w:val="both"/>
      </w:pPr>
    </w:p>
    <w:p w:rsidR="00EC7DFF" w:rsidRPr="00175C6A" w:rsidRDefault="004B2EA3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§ 51</w:t>
      </w:r>
      <w:r w:rsidR="00E12D0D" w:rsidRPr="00175C6A">
        <w:rPr>
          <w:b/>
          <w:spacing w:val="-1"/>
          <w:shd w:val="clear" w:color="auto" w:fill="FFFFFF"/>
        </w:rPr>
        <w:t>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Informacja</w:t>
      </w:r>
      <w:r w:rsidR="00B67D2F" w:rsidRPr="00175C6A">
        <w:rPr>
          <w:b/>
          <w:spacing w:val="-1"/>
          <w:shd w:val="clear" w:color="auto" w:fill="FFFFFF"/>
        </w:rPr>
        <w:t xml:space="preserve"> o </w:t>
      </w:r>
      <w:r w:rsidRPr="00175C6A">
        <w:rPr>
          <w:b/>
          <w:spacing w:val="-1"/>
          <w:shd w:val="clear" w:color="auto" w:fill="FFFFFF"/>
        </w:rPr>
        <w:t>ocenach klasyfikacyjnych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</w:p>
    <w:p w:rsidR="00486036" w:rsidRPr="00486036" w:rsidRDefault="00EC7DFF" w:rsidP="00003419">
      <w:pPr>
        <w:pStyle w:val="Standard"/>
        <w:numPr>
          <w:ilvl w:val="0"/>
          <w:numId w:val="237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shd w:val="clear" w:color="auto" w:fill="FFFFFF"/>
        </w:rPr>
      </w:pPr>
      <w:r w:rsidRPr="00175C6A">
        <w:t>Oceny klasyfikacyjne śródroczne</w:t>
      </w:r>
      <w:r w:rsidR="00B67D2F" w:rsidRPr="00175C6A">
        <w:t xml:space="preserve"> z </w:t>
      </w:r>
      <w:r w:rsidRPr="00175C6A">
        <w:t>zachowania oraz ze wszystkich zajęć edukacyjnych obowiązkowych</w:t>
      </w:r>
      <w:r w:rsidR="00B67D2F" w:rsidRPr="00175C6A">
        <w:t xml:space="preserve"> i </w:t>
      </w:r>
      <w:r w:rsidRPr="00175C6A">
        <w:t>dodatkowych ucznia kl. IV – V</w:t>
      </w:r>
      <w:r w:rsidR="00B67D2F" w:rsidRPr="00175C6A">
        <w:t>II</w:t>
      </w:r>
      <w:r w:rsidRPr="00175C6A">
        <w:t>I przekazywane są rodzicom</w:t>
      </w:r>
      <w:r w:rsidR="00B67D2F" w:rsidRPr="00175C6A">
        <w:t xml:space="preserve"> w </w:t>
      </w:r>
      <w:r w:rsidRPr="00175C6A">
        <w:t>formie pisemnego zestawienia. Opisowe oceny klasyfikacyjne śródroczne</w:t>
      </w:r>
      <w:r w:rsidR="00B67D2F" w:rsidRPr="00175C6A">
        <w:t xml:space="preserve"> z </w:t>
      </w:r>
      <w:r w:rsidRPr="00175C6A">
        <w:t>zachowania</w:t>
      </w:r>
      <w:r w:rsidR="00B67D2F" w:rsidRPr="00175C6A">
        <w:t xml:space="preserve"> i </w:t>
      </w:r>
      <w:r w:rsidRPr="00175C6A">
        <w:t>zajęć edukacyjnych uczniów kl.</w:t>
      </w:r>
      <w:r w:rsidR="004B2EA3" w:rsidRPr="00175C6A">
        <w:t xml:space="preserve"> I</w:t>
      </w:r>
      <w:r w:rsidR="00B67D2F" w:rsidRPr="00175C6A">
        <w:t> </w:t>
      </w:r>
      <w:r w:rsidRPr="00175C6A">
        <w:t>– III przekazywane są rodzicom</w:t>
      </w:r>
      <w:r w:rsidR="00B67D2F" w:rsidRPr="00175C6A">
        <w:t xml:space="preserve"> w </w:t>
      </w:r>
      <w:r w:rsidRPr="00175C6A">
        <w:t>formie pisemnej opatrzonej podpisem wychowawcy.</w:t>
      </w:r>
    </w:p>
    <w:p w:rsidR="00486036" w:rsidRDefault="00486036" w:rsidP="00486036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2"/>
          <w:shd w:val="clear" w:color="auto" w:fill="FFFFFF"/>
        </w:rPr>
      </w:pPr>
    </w:p>
    <w:p w:rsidR="00486036" w:rsidRPr="00486036" w:rsidRDefault="00EC7DFF" w:rsidP="00003419">
      <w:pPr>
        <w:pStyle w:val="Standard"/>
        <w:numPr>
          <w:ilvl w:val="0"/>
          <w:numId w:val="237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shd w:val="clear" w:color="auto" w:fill="FFFFFF"/>
        </w:rPr>
      </w:pPr>
      <w:r w:rsidRPr="00486036">
        <w:rPr>
          <w:spacing w:val="-2"/>
          <w:shd w:val="clear" w:color="auto" w:fill="FFFFFF"/>
        </w:rPr>
        <w:t>Nauczyciele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poszczególnych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przedmiotów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na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miesiąc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przed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="003A4A8A">
        <w:t>posiedzeniem rady p</w:t>
      </w:r>
      <w:r w:rsidR="003A4A8A" w:rsidRPr="00175C6A">
        <w:t>edagogicznej</w:t>
      </w:r>
      <w:r w:rsidR="003A4A8A" w:rsidRPr="00486036">
        <w:rPr>
          <w:spacing w:val="-2"/>
          <w:shd w:val="clear" w:color="auto" w:fill="FFFFFF"/>
        </w:rPr>
        <w:t xml:space="preserve"> mają</w:t>
      </w:r>
      <w:r w:rsidR="003A4A8A" w:rsidRPr="00486036">
        <w:rPr>
          <w:rFonts w:eastAsia="Arial"/>
          <w:spacing w:val="-2"/>
          <w:shd w:val="clear" w:color="auto" w:fill="FFFFFF"/>
        </w:rPr>
        <w:t xml:space="preserve"> </w:t>
      </w:r>
      <w:r w:rsidR="003A4A8A" w:rsidRPr="00486036">
        <w:rPr>
          <w:spacing w:val="-2"/>
          <w:shd w:val="clear" w:color="auto" w:fill="FFFFFF"/>
        </w:rPr>
        <w:t>obowiązek</w:t>
      </w:r>
      <w:r w:rsidR="003A4A8A"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poinformować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="003A4A8A">
        <w:rPr>
          <w:spacing w:val="-2"/>
          <w:shd w:val="clear" w:color="auto" w:fill="FFFFFF"/>
        </w:rPr>
        <w:t>rodziców</w:t>
      </w:r>
      <w:r w:rsidR="00B67D2F" w:rsidRPr="00486036">
        <w:rPr>
          <w:rFonts w:eastAsia="Arial"/>
          <w:spacing w:val="-2"/>
          <w:shd w:val="clear" w:color="auto" w:fill="FFFFFF"/>
        </w:rPr>
        <w:t xml:space="preserve"> o </w:t>
      </w:r>
      <w:r w:rsidRPr="00486036">
        <w:rPr>
          <w:spacing w:val="-2"/>
          <w:shd w:val="clear" w:color="auto" w:fill="FFFFFF"/>
        </w:rPr>
        <w:t>przewidywanych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okresowych</w:t>
      </w:r>
      <w:r w:rsidR="00B67D2F" w:rsidRPr="00486036">
        <w:rPr>
          <w:rFonts w:eastAsia="Arial"/>
          <w:spacing w:val="-2"/>
          <w:shd w:val="clear" w:color="auto" w:fill="FFFFFF"/>
        </w:rPr>
        <w:t xml:space="preserve"> i </w:t>
      </w:r>
      <w:r w:rsidRPr="00486036">
        <w:rPr>
          <w:spacing w:val="-2"/>
          <w:shd w:val="clear" w:color="auto" w:fill="FFFFFF"/>
        </w:rPr>
        <w:t>rocznych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Pr="00486036">
        <w:rPr>
          <w:spacing w:val="-2"/>
          <w:shd w:val="clear" w:color="auto" w:fill="FFFFFF"/>
        </w:rPr>
        <w:t>ocenach</w:t>
      </w:r>
      <w:r w:rsidRPr="00486036">
        <w:rPr>
          <w:rFonts w:eastAsia="Arial"/>
          <w:spacing w:val="-2"/>
          <w:shd w:val="clear" w:color="auto" w:fill="FFFFFF"/>
        </w:rPr>
        <w:t xml:space="preserve"> </w:t>
      </w:r>
      <w:r w:rsidR="003A4A8A">
        <w:rPr>
          <w:spacing w:val="-2"/>
          <w:shd w:val="clear" w:color="auto" w:fill="FFFFFF"/>
        </w:rPr>
        <w:t xml:space="preserve">niedostatecznych oraz zagrożeniu nieklasyfikowaniem z jednego, kilku lub wszystkich przedmiotów w formie </w:t>
      </w:r>
      <w:r w:rsidRPr="00486036">
        <w:rPr>
          <w:spacing w:val="-2"/>
          <w:shd w:val="clear" w:color="auto" w:fill="FFFFFF"/>
        </w:rPr>
        <w:t>pisemnej</w:t>
      </w:r>
      <w:r w:rsidR="003A4A8A">
        <w:rPr>
          <w:spacing w:val="-2"/>
          <w:shd w:val="clear" w:color="auto" w:fill="FFFFFF"/>
        </w:rPr>
        <w:t xml:space="preserve"> poprzez dziennik elektroniczny</w:t>
      </w:r>
      <w:r w:rsidR="00486036">
        <w:rPr>
          <w:rFonts w:eastAsia="Arial"/>
          <w:spacing w:val="-2"/>
          <w:shd w:val="clear" w:color="auto" w:fill="FFFFFF"/>
        </w:rPr>
        <w:t>.</w:t>
      </w:r>
    </w:p>
    <w:p w:rsidR="00486036" w:rsidRDefault="00486036" w:rsidP="00486036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2"/>
          <w:shd w:val="clear" w:color="auto" w:fill="FFFFFF"/>
        </w:rPr>
      </w:pPr>
    </w:p>
    <w:p w:rsidR="00EC7DFF" w:rsidRPr="00486036" w:rsidRDefault="00EC7DFF" w:rsidP="00003419">
      <w:pPr>
        <w:pStyle w:val="Standard"/>
        <w:numPr>
          <w:ilvl w:val="0"/>
          <w:numId w:val="237"/>
        </w:numPr>
        <w:shd w:val="clear" w:color="auto" w:fill="FFFFFF"/>
        <w:tabs>
          <w:tab w:val="left" w:pos="284"/>
          <w:tab w:val="left" w:pos="1146"/>
        </w:tabs>
        <w:spacing w:line="276" w:lineRule="auto"/>
        <w:ind w:left="284" w:hanging="284"/>
        <w:jc w:val="both"/>
        <w:rPr>
          <w:spacing w:val="-2"/>
          <w:shd w:val="clear" w:color="auto" w:fill="FFFFFF"/>
        </w:rPr>
      </w:pPr>
      <w:r w:rsidRPr="00486036">
        <w:rPr>
          <w:spacing w:val="-1"/>
          <w:shd w:val="clear" w:color="auto" w:fill="FFFFFF"/>
        </w:rPr>
        <w:t xml:space="preserve">Na 1 miesiąc przed </w:t>
      </w:r>
      <w:r w:rsidR="00CD580B">
        <w:rPr>
          <w:spacing w:val="-1"/>
          <w:shd w:val="clear" w:color="auto" w:fill="FFFFFF"/>
        </w:rPr>
        <w:t xml:space="preserve">śródrocznym i </w:t>
      </w:r>
      <w:r w:rsidRPr="00486036">
        <w:rPr>
          <w:spacing w:val="-1"/>
          <w:shd w:val="clear" w:color="auto" w:fill="FFFFFF"/>
        </w:rPr>
        <w:t>rocznym klasyfikacyjnym zebran</w:t>
      </w:r>
      <w:r w:rsidR="00922835">
        <w:rPr>
          <w:spacing w:val="-1"/>
          <w:shd w:val="clear" w:color="auto" w:fill="FFFFFF"/>
        </w:rPr>
        <w:t>iem Rady P</w:t>
      </w:r>
      <w:r w:rsidRPr="00486036">
        <w:rPr>
          <w:spacing w:val="-1"/>
          <w:shd w:val="clear" w:color="auto" w:fill="FFFFFF"/>
        </w:rPr>
        <w:t xml:space="preserve">edagogicznej nauczyciel prowadzący poszczególne zajęcia edukacyjne oraz wychowawca </w:t>
      </w:r>
      <w:r w:rsidR="001376BD">
        <w:rPr>
          <w:spacing w:val="-1"/>
          <w:shd w:val="clear" w:color="auto" w:fill="FFFFFF"/>
        </w:rPr>
        <w:t>klasy</w:t>
      </w:r>
      <w:r w:rsidRPr="00486036">
        <w:rPr>
          <w:spacing w:val="-1"/>
          <w:shd w:val="clear" w:color="auto" w:fill="FFFFFF"/>
        </w:rPr>
        <w:t xml:space="preserve"> informują</w:t>
      </w:r>
      <w:r w:rsidR="00B67D2F" w:rsidRPr="00486036">
        <w:rPr>
          <w:spacing w:val="-1"/>
          <w:shd w:val="clear" w:color="auto" w:fill="FFFFFF"/>
        </w:rPr>
        <w:t xml:space="preserve"> o </w:t>
      </w:r>
      <w:r w:rsidRPr="00486036">
        <w:rPr>
          <w:spacing w:val="-1"/>
          <w:shd w:val="clear" w:color="auto" w:fill="FFFFFF"/>
        </w:rPr>
        <w:t xml:space="preserve">przewidywanych </w:t>
      </w:r>
      <w:r w:rsidR="00CD580B">
        <w:rPr>
          <w:spacing w:val="-1"/>
          <w:shd w:val="clear" w:color="auto" w:fill="FFFFFF"/>
        </w:rPr>
        <w:t xml:space="preserve">śródrocznych i </w:t>
      </w:r>
      <w:r w:rsidRPr="00486036">
        <w:rPr>
          <w:spacing w:val="-1"/>
          <w:shd w:val="clear" w:color="auto" w:fill="FFFFFF"/>
        </w:rPr>
        <w:t>rocznych ocenach klasyfikacyjnych</w:t>
      </w:r>
      <w:r w:rsidR="00B67D2F" w:rsidRPr="00486036">
        <w:rPr>
          <w:spacing w:val="-1"/>
          <w:shd w:val="clear" w:color="auto" w:fill="FFFFFF"/>
        </w:rPr>
        <w:t xml:space="preserve"> z </w:t>
      </w:r>
      <w:r w:rsidRPr="00486036">
        <w:rPr>
          <w:spacing w:val="-1"/>
          <w:shd w:val="clear" w:color="auto" w:fill="FFFFFF"/>
        </w:rPr>
        <w:t>zajęć edukacyjnych oraz</w:t>
      </w:r>
      <w:r w:rsidR="00B67D2F" w:rsidRPr="00486036">
        <w:rPr>
          <w:spacing w:val="-1"/>
          <w:shd w:val="clear" w:color="auto" w:fill="FFFFFF"/>
        </w:rPr>
        <w:t xml:space="preserve"> o </w:t>
      </w:r>
      <w:r w:rsidRPr="00486036">
        <w:rPr>
          <w:spacing w:val="-1"/>
          <w:shd w:val="clear" w:color="auto" w:fill="FFFFFF"/>
        </w:rPr>
        <w:t xml:space="preserve"> przewidywanej </w:t>
      </w:r>
      <w:r w:rsidR="00CD580B">
        <w:rPr>
          <w:spacing w:val="-1"/>
          <w:shd w:val="clear" w:color="auto" w:fill="FFFFFF"/>
        </w:rPr>
        <w:t xml:space="preserve">śródrocznej i </w:t>
      </w:r>
      <w:r w:rsidRPr="00486036">
        <w:rPr>
          <w:spacing w:val="-1"/>
          <w:shd w:val="clear" w:color="auto" w:fill="FFFFFF"/>
        </w:rPr>
        <w:t>rocznej ocenie klasyfikacyjnej zachowania:</w:t>
      </w:r>
    </w:p>
    <w:p w:rsidR="00486036" w:rsidRDefault="00EC7DFF" w:rsidP="001376BD">
      <w:pPr>
        <w:pStyle w:val="Standard"/>
        <w:numPr>
          <w:ilvl w:val="0"/>
          <w:numId w:val="238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shd w:val="clear" w:color="auto" w:fill="FFFFFF"/>
        </w:rPr>
      </w:pPr>
      <w:r w:rsidRPr="00175C6A">
        <w:rPr>
          <w:shd w:val="clear" w:color="auto" w:fill="FFFFFF"/>
        </w:rPr>
        <w:t>ucznia na poszczególnych godzinach zajęć</w:t>
      </w:r>
      <w:r w:rsidR="00B67D2F" w:rsidRPr="00175C6A">
        <w:rPr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 xml:space="preserve">wpisem </w:t>
      </w:r>
      <w:r w:rsidR="00CD580B">
        <w:rPr>
          <w:shd w:val="clear" w:color="auto" w:fill="FFFFFF"/>
        </w:rPr>
        <w:t>przewidywanej oceny do dziennika lekcyjnego, e-dziennika</w:t>
      </w:r>
      <w:r w:rsidRPr="00175C6A">
        <w:rPr>
          <w:shd w:val="clear" w:color="auto" w:fill="FFFFFF"/>
        </w:rPr>
        <w:t>;</w:t>
      </w:r>
    </w:p>
    <w:p w:rsidR="00EC7DFF" w:rsidRPr="00486036" w:rsidRDefault="00EC7DFF" w:rsidP="001376BD">
      <w:pPr>
        <w:pStyle w:val="Standard"/>
        <w:numPr>
          <w:ilvl w:val="0"/>
          <w:numId w:val="238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shd w:val="clear" w:color="auto" w:fill="FFFFFF"/>
        </w:rPr>
      </w:pPr>
      <w:r w:rsidRPr="00486036">
        <w:rPr>
          <w:shd w:val="clear" w:color="auto" w:fill="FFFFFF"/>
        </w:rPr>
        <w:t>rodziców ucznia</w:t>
      </w:r>
      <w:r w:rsidR="00B67D2F" w:rsidRPr="00486036">
        <w:rPr>
          <w:shd w:val="clear" w:color="auto" w:fill="FFFFFF"/>
        </w:rPr>
        <w:t xml:space="preserve"> w </w:t>
      </w:r>
      <w:r w:rsidRPr="00486036">
        <w:rPr>
          <w:shd w:val="clear" w:color="auto" w:fill="FFFFFF"/>
        </w:rPr>
        <w:t xml:space="preserve">formie pisemnej </w:t>
      </w:r>
      <w:r w:rsidR="00881067" w:rsidRPr="00486036">
        <w:rPr>
          <w:shd w:val="clear" w:color="auto" w:fill="FFFFFF"/>
        </w:rPr>
        <w:t xml:space="preserve">poprzez dziennik elektroniczny. </w:t>
      </w:r>
    </w:p>
    <w:p w:rsidR="00EC7DFF" w:rsidRPr="00175C6A" w:rsidRDefault="00EC7DFF" w:rsidP="00175C6A">
      <w:pPr>
        <w:pStyle w:val="Standard"/>
        <w:tabs>
          <w:tab w:val="left" w:pos="284"/>
        </w:tabs>
        <w:spacing w:line="276" w:lineRule="auto"/>
        <w:jc w:val="both"/>
      </w:pPr>
    </w:p>
    <w:p w:rsidR="00E91A01" w:rsidRDefault="00E91A01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</w:p>
    <w:p w:rsidR="00E91A01" w:rsidRDefault="00E91A01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</w:p>
    <w:p w:rsidR="00EC7DFF" w:rsidRPr="00175C6A" w:rsidRDefault="004B2EA3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§ 52</w:t>
      </w:r>
      <w:r w:rsidR="00B67D2F" w:rsidRPr="00175C6A">
        <w:rPr>
          <w:b/>
          <w:spacing w:val="-1"/>
          <w:shd w:val="clear" w:color="auto" w:fill="FFFFFF"/>
        </w:rPr>
        <w:t>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 xml:space="preserve">Procedura podwyższenia przewidywanej oceny rocznej </w:t>
      </w:r>
      <w:r w:rsidRPr="00175C6A">
        <w:rPr>
          <w:b/>
          <w:spacing w:val="-1"/>
          <w:shd w:val="clear" w:color="auto" w:fill="FFFFFF"/>
        </w:rPr>
        <w:br/>
        <w:t>z zajęć edukacyjnych</w:t>
      </w:r>
      <w:r w:rsidR="00B67D2F" w:rsidRPr="00175C6A">
        <w:rPr>
          <w:b/>
          <w:spacing w:val="-1"/>
          <w:shd w:val="clear" w:color="auto" w:fill="FFFFFF"/>
        </w:rPr>
        <w:t xml:space="preserve"> i </w:t>
      </w:r>
      <w:r w:rsidRPr="00175C6A">
        <w:rPr>
          <w:b/>
          <w:spacing w:val="-1"/>
          <w:shd w:val="clear" w:color="auto" w:fill="FFFFFF"/>
        </w:rPr>
        <w:t>zachowania</w:t>
      </w:r>
    </w:p>
    <w:p w:rsidR="00E31B13" w:rsidRDefault="00E31B13" w:rsidP="00E31B1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E31B13" w:rsidRDefault="00EC7DFF" w:rsidP="00003419">
      <w:pPr>
        <w:pStyle w:val="Standard"/>
        <w:numPr>
          <w:ilvl w:val="0"/>
          <w:numId w:val="239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175C6A">
        <w:t>Uczeń, który otrzymał informację</w:t>
      </w:r>
      <w:r w:rsidR="00B67D2F" w:rsidRPr="00175C6A">
        <w:t xml:space="preserve"> o </w:t>
      </w:r>
      <w:r w:rsidRPr="00175C6A">
        <w:t>przewidywanych dla niego rocznych ocenach</w:t>
      </w:r>
      <w:r w:rsidR="00B67D2F" w:rsidRPr="00175C6A">
        <w:t xml:space="preserve"> z </w:t>
      </w:r>
      <w:r w:rsidRPr="00175C6A">
        <w:t>obowiązkowych</w:t>
      </w:r>
      <w:r w:rsidR="00B67D2F" w:rsidRPr="00175C6A">
        <w:t xml:space="preserve"> i </w:t>
      </w:r>
      <w:r w:rsidRPr="00175C6A">
        <w:t>dodatkowych zajęć edukacyjnych oraz przewidywanej rocznej ocenie zachowania</w:t>
      </w:r>
      <w:r w:rsidR="00B67D2F" w:rsidRPr="00175C6A">
        <w:t xml:space="preserve"> i </w:t>
      </w:r>
      <w:r w:rsidRPr="00175C6A">
        <w:t>chciałby uzyska</w:t>
      </w:r>
      <w:r w:rsidR="009E102A" w:rsidRPr="00175C6A">
        <w:t>ć wyższe oceny niż przewidywane</w:t>
      </w:r>
      <w:r w:rsidR="00B67D2F" w:rsidRPr="00175C6A">
        <w:t xml:space="preserve"> i spełnia wymagania zawarte w W</w:t>
      </w:r>
      <w:r w:rsidR="009E102A" w:rsidRPr="00175C6A">
        <w:t>O</w:t>
      </w:r>
      <w:r w:rsidRPr="00175C6A">
        <w:t xml:space="preserve"> może zgłosić wniosek</w:t>
      </w:r>
      <w:r w:rsidR="00B67D2F" w:rsidRPr="00175C6A">
        <w:t xml:space="preserve"> w </w:t>
      </w:r>
      <w:r w:rsidRPr="00175C6A">
        <w:t>tej sprawie do nauczyciela zajęć edukacyjnych lub wychowawcy</w:t>
      </w:r>
      <w:r w:rsidR="00B67D2F" w:rsidRPr="00175C6A">
        <w:t xml:space="preserve"> w </w:t>
      </w:r>
      <w:r w:rsidRPr="00175C6A">
        <w:t>terminie 5 dni od otrzymania informacji.</w:t>
      </w:r>
    </w:p>
    <w:p w:rsidR="00E31B13" w:rsidRDefault="00E31B13" w:rsidP="00E31B1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ind w:left="284"/>
        <w:jc w:val="both"/>
      </w:pPr>
    </w:p>
    <w:p w:rsidR="00E31B13" w:rsidRDefault="00EC7DFF" w:rsidP="00003419">
      <w:pPr>
        <w:pStyle w:val="Standard"/>
        <w:numPr>
          <w:ilvl w:val="0"/>
          <w:numId w:val="239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175C6A">
        <w:t>Nauczyciel zajęć edukacyjnych, których dotyczy wniosek ucznia lub rodzica, ustala termin poprawy oraz formę zadań związanych</w:t>
      </w:r>
      <w:r w:rsidR="00B67D2F" w:rsidRPr="00175C6A">
        <w:t xml:space="preserve"> z </w:t>
      </w:r>
      <w:r w:rsidRPr="00175C6A">
        <w:t>programowym materi</w:t>
      </w:r>
      <w:r w:rsidR="009E102A" w:rsidRPr="00175C6A">
        <w:t xml:space="preserve">ałem </w:t>
      </w:r>
      <w:r w:rsidR="009E102A" w:rsidRPr="00175C6A">
        <w:lastRenderedPageBreak/>
        <w:t>realizowanym</w:t>
      </w:r>
      <w:r w:rsidR="00B67D2F" w:rsidRPr="00175C6A">
        <w:t xml:space="preserve"> w </w:t>
      </w:r>
      <w:r w:rsidR="009E102A" w:rsidRPr="00175C6A">
        <w:t>danym roku szkolnym</w:t>
      </w:r>
      <w:r w:rsidRPr="00175C6A">
        <w:t>.</w:t>
      </w:r>
      <w:r w:rsidR="00E31B13">
        <w:t xml:space="preserve"> Podczas poprawy </w:t>
      </w:r>
      <w:r w:rsidRPr="00175C6A">
        <w:t>na wniosek ucznia może uczest</w:t>
      </w:r>
      <w:r w:rsidR="009E102A" w:rsidRPr="00175C6A">
        <w:t>niczyć wychowawca</w:t>
      </w:r>
      <w:r w:rsidRPr="00175C6A">
        <w:t>.</w:t>
      </w:r>
    </w:p>
    <w:p w:rsidR="00E31B13" w:rsidRDefault="00E31B13" w:rsidP="00E31B1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EC7DFF" w:rsidRPr="00E31B13" w:rsidRDefault="00EC7DFF" w:rsidP="00003419">
      <w:pPr>
        <w:pStyle w:val="Standard"/>
        <w:numPr>
          <w:ilvl w:val="0"/>
          <w:numId w:val="239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E31B13">
        <w:rPr>
          <w:shd w:val="clear" w:color="auto" w:fill="FFFFFF"/>
        </w:rPr>
        <w:t>Sprawdzenie wiedzy</w:t>
      </w:r>
      <w:r w:rsidR="00B67D2F" w:rsidRPr="00E31B13">
        <w:rPr>
          <w:shd w:val="clear" w:color="auto" w:fill="FFFFFF"/>
        </w:rPr>
        <w:t xml:space="preserve"> i </w:t>
      </w:r>
      <w:r w:rsidRPr="00E31B13">
        <w:rPr>
          <w:shd w:val="clear" w:color="auto" w:fill="FFFFFF"/>
        </w:rPr>
        <w:t>umiejętności ucznia przeprowadza nauczyciel danych zajęć edukacyjnych</w:t>
      </w:r>
      <w:r w:rsidR="00B67D2F" w:rsidRPr="00E31B13">
        <w:rPr>
          <w:shd w:val="clear" w:color="auto" w:fill="FFFFFF"/>
        </w:rPr>
        <w:t xml:space="preserve"> w </w:t>
      </w:r>
      <w:r w:rsidR="000A0B37">
        <w:rPr>
          <w:shd w:val="clear" w:color="auto" w:fill="FFFFFF"/>
        </w:rPr>
        <w:t>obecności, wskazanego przez D</w:t>
      </w:r>
      <w:r w:rsidRPr="00E31B13">
        <w:rPr>
          <w:shd w:val="clear" w:color="auto" w:fill="FFFFFF"/>
        </w:rPr>
        <w:t>yrektora szkoły nauczyciela takich samych lub pokrewnych zajęć edukacyjnych.</w:t>
      </w:r>
    </w:p>
    <w:p w:rsidR="00E31B13" w:rsidRPr="00E31B13" w:rsidRDefault="00E31B13" w:rsidP="00E31B1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EC7DFF" w:rsidRPr="00175C6A" w:rsidRDefault="00924764" w:rsidP="00003419">
      <w:pPr>
        <w:pStyle w:val="Standard"/>
        <w:numPr>
          <w:ilvl w:val="0"/>
          <w:numId w:val="239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Z</w:t>
      </w:r>
      <w:r w:rsidR="00B67D2F" w:rsidRPr="00175C6A">
        <w:rPr>
          <w:shd w:val="clear" w:color="auto" w:fill="FFFFFF"/>
        </w:rPr>
        <w:t> </w:t>
      </w:r>
      <w:r w:rsidR="00EC7DFF" w:rsidRPr="00175C6A">
        <w:rPr>
          <w:shd w:val="clear" w:color="auto" w:fill="FFFFFF"/>
        </w:rPr>
        <w:t>przeprowadzonych czynności sprawdzających sporządza się protokół (oddzielny dla każdych zajęć edukacyjnych), który zwiera:</w:t>
      </w:r>
    </w:p>
    <w:p w:rsidR="006672B0" w:rsidRDefault="00EC7DFF" w:rsidP="001376BD">
      <w:pPr>
        <w:pStyle w:val="Standard"/>
        <w:numPr>
          <w:ilvl w:val="0"/>
          <w:numId w:val="240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175C6A">
        <w:rPr>
          <w:shd w:val="clear" w:color="auto" w:fill="FFFFFF"/>
        </w:rPr>
        <w:t>imiona</w:t>
      </w:r>
      <w:r w:rsidR="00B67D2F" w:rsidRPr="00175C6A">
        <w:rPr>
          <w:shd w:val="clear" w:color="auto" w:fill="FFFFFF"/>
        </w:rPr>
        <w:t xml:space="preserve"> i </w:t>
      </w:r>
      <w:r w:rsidRPr="00175C6A">
        <w:rPr>
          <w:shd w:val="clear" w:color="auto" w:fill="FFFFFF"/>
        </w:rPr>
        <w:t>nazwiska nauczycieli, korzy przeprowadzili czynności sprawdzające;</w:t>
      </w:r>
    </w:p>
    <w:p w:rsidR="006672B0" w:rsidRDefault="00EC7DFF" w:rsidP="001376BD">
      <w:pPr>
        <w:pStyle w:val="Standard"/>
        <w:numPr>
          <w:ilvl w:val="0"/>
          <w:numId w:val="240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6672B0">
        <w:rPr>
          <w:shd w:val="clear" w:color="auto" w:fill="FFFFFF"/>
        </w:rPr>
        <w:t>termin tych czynności;</w:t>
      </w:r>
    </w:p>
    <w:p w:rsidR="006672B0" w:rsidRDefault="00EC7DFF" w:rsidP="001376BD">
      <w:pPr>
        <w:pStyle w:val="Standard"/>
        <w:numPr>
          <w:ilvl w:val="0"/>
          <w:numId w:val="240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6672B0">
        <w:rPr>
          <w:shd w:val="clear" w:color="auto" w:fill="FFFFFF"/>
        </w:rPr>
        <w:t>zadania sprawdzające;</w:t>
      </w:r>
    </w:p>
    <w:p w:rsidR="006672B0" w:rsidRDefault="00EC7DFF" w:rsidP="001376BD">
      <w:pPr>
        <w:pStyle w:val="Standard"/>
        <w:numPr>
          <w:ilvl w:val="0"/>
          <w:numId w:val="240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6672B0">
        <w:rPr>
          <w:shd w:val="clear" w:color="auto" w:fill="FFFFFF"/>
        </w:rPr>
        <w:t xml:space="preserve"> wynik czynności sprawdzających oraz ustaloną ocenę;</w:t>
      </w:r>
    </w:p>
    <w:p w:rsidR="00EC7DFF" w:rsidRDefault="00EC7DFF" w:rsidP="001376BD">
      <w:pPr>
        <w:pStyle w:val="Standard"/>
        <w:numPr>
          <w:ilvl w:val="0"/>
          <w:numId w:val="240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6672B0">
        <w:rPr>
          <w:shd w:val="clear" w:color="auto" w:fill="FFFFFF"/>
        </w:rPr>
        <w:t>podpisy nauczycieli, którzy przeprowadzili czynności sprawdzające.</w:t>
      </w:r>
    </w:p>
    <w:p w:rsidR="009B499D" w:rsidRPr="006672B0" w:rsidRDefault="009B499D" w:rsidP="009B499D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720"/>
        <w:rPr>
          <w:shd w:val="clear" w:color="auto" w:fill="FFFFFF"/>
        </w:rPr>
      </w:pPr>
    </w:p>
    <w:p w:rsidR="00643E4F" w:rsidRPr="009B499D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175C6A">
        <w:rPr>
          <w:shd w:val="clear" w:color="auto" w:fill="FFFFFF"/>
        </w:rPr>
        <w:t>Pisemny wniosek ucznia lub jego rodziców oraz protokół</w:t>
      </w:r>
      <w:r w:rsidR="00B67D2F" w:rsidRPr="00175C6A">
        <w:rPr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przeprowadzonych czynności sprawdzających stanowi dokumentację</w:t>
      </w:r>
      <w:r w:rsidR="00B67D2F" w:rsidRPr="00175C6A">
        <w:rPr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ww. sprawie; do protokołu dołącza się pisemne prace ucznia</w:t>
      </w:r>
      <w:r w:rsidR="00B67D2F" w:rsidRPr="00175C6A">
        <w:rPr>
          <w:shd w:val="clear" w:color="auto" w:fill="FFFFFF"/>
        </w:rPr>
        <w:t xml:space="preserve"> i </w:t>
      </w:r>
      <w:r w:rsidRPr="00175C6A">
        <w:rPr>
          <w:shd w:val="clear" w:color="auto" w:fill="FFFFFF"/>
        </w:rPr>
        <w:t>informację</w:t>
      </w:r>
      <w:r w:rsidR="00B67D2F" w:rsidRPr="00175C6A">
        <w:rPr>
          <w:shd w:val="clear" w:color="auto" w:fill="FFFFFF"/>
        </w:rPr>
        <w:t xml:space="preserve"> o </w:t>
      </w:r>
      <w:r w:rsidRPr="00175C6A">
        <w:rPr>
          <w:shd w:val="clear" w:color="auto" w:fill="FFFFFF"/>
        </w:rPr>
        <w:t>jego ustnych odpowiedziach.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ind w:left="284"/>
        <w:jc w:val="both"/>
      </w:pPr>
    </w:p>
    <w:p w:rsidR="00643E4F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175C6A">
        <w:t xml:space="preserve">Warunkiem uzyskania wyższej niż przewidywana rocznej oceny klasyfikowania </w:t>
      </w:r>
      <w:r w:rsidR="00B67D2F" w:rsidRPr="00175C6A">
        <w:t xml:space="preserve"> z </w:t>
      </w:r>
      <w:r w:rsidRPr="00175C6A">
        <w:t>obowiązkowych lub dodatkowych zajęć edukacyjnych jest spełnienie wymagań edukacyjnych podczas poprawy</w:t>
      </w:r>
      <w:r w:rsidR="00B67D2F" w:rsidRPr="00175C6A">
        <w:t xml:space="preserve"> w </w:t>
      </w:r>
      <w:r w:rsidRPr="00175C6A">
        <w:t>zakresie danej klasy</w:t>
      </w:r>
      <w:r w:rsidR="00B67D2F" w:rsidRPr="00175C6A">
        <w:t xml:space="preserve"> i </w:t>
      </w:r>
      <w:r w:rsidRPr="00175C6A">
        <w:t>na ocenę,</w:t>
      </w:r>
      <w:r w:rsidR="00B67D2F" w:rsidRPr="00175C6A">
        <w:t xml:space="preserve"> o </w:t>
      </w:r>
      <w:r w:rsidRPr="00175C6A">
        <w:t>którą ubiega się uczeń.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643E4F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 w:rsidRPr="00175C6A">
        <w:t>Jeśli uczeń nie spełni wymagań, otrzymuje roczną ocenę klasyfikowania, która nie może być niższa niż ocena przewidywana.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643E4F" w:rsidRDefault="00F14EED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>
        <w:t>Poprawa w</w:t>
      </w:r>
      <w:r w:rsidR="00EC7DFF" w:rsidRPr="00175C6A">
        <w:t xml:space="preserve"> odniesieniu do zajęć wychowania fizycznego,</w:t>
      </w:r>
      <w:r w:rsidR="00F57D50">
        <w:t xml:space="preserve"> techniki, muzyki, plastyki, informatyki ma</w:t>
      </w:r>
      <w:r w:rsidR="00EC7DFF" w:rsidRPr="00175C6A">
        <w:t xml:space="preserve"> mieć formę zadań praktycznych, a</w:t>
      </w:r>
      <w:r w:rsidR="00B67D2F" w:rsidRPr="00175C6A">
        <w:t xml:space="preserve"> w </w:t>
      </w:r>
      <w:r w:rsidR="00EC7DFF" w:rsidRPr="00175C6A">
        <w:t>odniesieniu do poz</w:t>
      </w:r>
      <w:r w:rsidR="00F57D50">
        <w:t>ostałych zajęć edukacyjnych ma mieć formę pisemną</w:t>
      </w:r>
      <w:r w:rsidR="001376BD">
        <w:t xml:space="preserve"> i</w:t>
      </w:r>
      <w:r w:rsidR="00F57D50">
        <w:t xml:space="preserve"> ustną</w:t>
      </w:r>
      <w:r w:rsidR="00EC7DFF" w:rsidRPr="00175C6A">
        <w:t>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412DD7" w:rsidRPr="009B499D" w:rsidRDefault="00643E4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4"/>
        <w:jc w:val="both"/>
      </w:pPr>
      <w:r>
        <w:t>W</w:t>
      </w:r>
      <w:r w:rsidR="00B67D2F" w:rsidRPr="00175C6A">
        <w:t> </w:t>
      </w:r>
      <w:r w:rsidR="00EC7DFF" w:rsidRPr="00175C6A">
        <w:t>przypadku wniosku uczni</w:t>
      </w:r>
      <w:r w:rsidR="009E102A" w:rsidRPr="00175C6A">
        <w:t>a</w:t>
      </w:r>
      <w:r w:rsidR="00B67D2F" w:rsidRPr="00175C6A">
        <w:t xml:space="preserve"> o </w:t>
      </w:r>
      <w:r w:rsidR="009E102A" w:rsidRPr="00175C6A">
        <w:t>podwyższenie rocznej oceny</w:t>
      </w:r>
      <w:r w:rsidR="00EC7DFF" w:rsidRPr="00175C6A">
        <w:t xml:space="preserve"> zachowania wychowawca wspólnie</w:t>
      </w:r>
      <w:r w:rsidR="00B67D2F" w:rsidRPr="00175C6A">
        <w:t xml:space="preserve"> z </w:t>
      </w:r>
      <w:r w:rsidR="00EC7DFF" w:rsidRPr="00175C6A">
        <w:t>co najmniej dwoma nauczycielami uczącymi</w:t>
      </w:r>
      <w:r w:rsidR="00B67D2F" w:rsidRPr="00175C6A">
        <w:t xml:space="preserve"> w </w:t>
      </w:r>
      <w:r w:rsidR="00EC7DFF" w:rsidRPr="00175C6A">
        <w:t>tej klasie oraz przewodniczącym Samorządu Uczniowskiego lub jego zastępcą,</w:t>
      </w:r>
      <w:r w:rsidR="00B67D2F" w:rsidRPr="00175C6A">
        <w:t xml:space="preserve"> w </w:t>
      </w:r>
      <w:r w:rsidR="00EC7DFF" w:rsidRPr="00175C6A">
        <w:t xml:space="preserve">obecności zainteresowanego ucznia, ponownie ustalają ocenę zachowania. Przy ustalaniu </w:t>
      </w:r>
      <w:r w:rsidR="00EC7DFF" w:rsidRPr="00643E4F">
        <w:rPr>
          <w:i/>
          <w:iCs/>
        </w:rPr>
        <w:t xml:space="preserve"> </w:t>
      </w:r>
      <w:r w:rsidR="00EC7DFF" w:rsidRPr="00643E4F">
        <w:rPr>
          <w:iCs/>
        </w:rPr>
        <w:t>należy wziąć pod uwagę</w:t>
      </w:r>
      <w:r w:rsidR="00EC7DFF" w:rsidRPr="00643E4F">
        <w:rPr>
          <w:i/>
          <w:iCs/>
        </w:rPr>
        <w:t xml:space="preserve"> </w:t>
      </w:r>
      <w:r w:rsidR="00EC7DFF" w:rsidRPr="00643E4F">
        <w:rPr>
          <w:iCs/>
        </w:rPr>
        <w:t>argu</w:t>
      </w:r>
      <w:r w:rsidR="000072A5">
        <w:rPr>
          <w:iCs/>
        </w:rPr>
        <w:t xml:space="preserve">menty ucznia lub jego rodziców, </w:t>
      </w:r>
      <w:r w:rsidR="00EC7DFF" w:rsidRPr="00643E4F">
        <w:rPr>
          <w:iCs/>
        </w:rPr>
        <w:t>dotyczące</w:t>
      </w:r>
      <w:r w:rsidR="00B67D2F" w:rsidRPr="00643E4F">
        <w:rPr>
          <w:iCs/>
        </w:rPr>
        <w:t xml:space="preserve"> w </w:t>
      </w:r>
      <w:r w:rsidR="00EC7DFF" w:rsidRPr="00643E4F">
        <w:rPr>
          <w:iCs/>
        </w:rPr>
        <w:t>szczególności innych, nieznanych</w:t>
      </w:r>
      <w:r w:rsidR="00EC7DFF" w:rsidRPr="00643E4F">
        <w:rPr>
          <w:i/>
          <w:iCs/>
        </w:rPr>
        <w:t xml:space="preserve"> </w:t>
      </w:r>
      <w:r w:rsidR="00EC7DFF" w:rsidRPr="00643E4F">
        <w:rPr>
          <w:iCs/>
        </w:rPr>
        <w:t>dotąd osiągnięć pozaszkolnych ucznia.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412DD7" w:rsidRPr="009B499D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</w:pPr>
      <w:r w:rsidRPr="00412DD7">
        <w:rPr>
          <w:shd w:val="clear" w:color="auto" w:fill="FFFFFF"/>
        </w:rPr>
        <w:t>Dyrektor szkoły wraz</w:t>
      </w:r>
      <w:r w:rsidR="00B67D2F" w:rsidRPr="00412DD7">
        <w:rPr>
          <w:shd w:val="clear" w:color="auto" w:fill="FFFFFF"/>
        </w:rPr>
        <w:t xml:space="preserve"> z </w:t>
      </w:r>
      <w:r w:rsidRPr="00412DD7">
        <w:rPr>
          <w:shd w:val="clear" w:color="auto" w:fill="FFFFFF"/>
        </w:rPr>
        <w:t>wychowawcą oddziału przeprowadza analizę zasadności przewidywanej przez wychowawcę oddziału oceny zachowania</w:t>
      </w:r>
      <w:r w:rsidR="00B67D2F" w:rsidRPr="00412DD7">
        <w:rPr>
          <w:shd w:val="clear" w:color="auto" w:fill="FFFFFF"/>
        </w:rPr>
        <w:t xml:space="preserve"> w </w:t>
      </w:r>
      <w:r w:rsidRPr="00412DD7">
        <w:rPr>
          <w:shd w:val="clear" w:color="auto" w:fill="FFFFFF"/>
        </w:rPr>
        <w:t>oparciu</w:t>
      </w:r>
      <w:r w:rsidR="00B67D2F" w:rsidRPr="00412DD7">
        <w:rPr>
          <w:shd w:val="clear" w:color="auto" w:fill="FFFFFF"/>
        </w:rPr>
        <w:t xml:space="preserve"> o </w:t>
      </w:r>
      <w:r w:rsidRPr="00412DD7">
        <w:rPr>
          <w:shd w:val="clear" w:color="auto" w:fill="FFFFFF"/>
        </w:rPr>
        <w:t>argumentację wychowawcy</w:t>
      </w:r>
      <w:r w:rsidR="00B67D2F" w:rsidRPr="00412DD7">
        <w:rPr>
          <w:shd w:val="clear" w:color="auto" w:fill="FFFFFF"/>
        </w:rPr>
        <w:t xml:space="preserve"> i </w:t>
      </w:r>
      <w:r w:rsidRPr="00412DD7">
        <w:rPr>
          <w:shd w:val="clear" w:color="auto" w:fill="FFFFFF"/>
        </w:rPr>
        <w:t>obowiązującą dokumentację (opinia zespołu nauczycieli uczących ucznia, opinia zespołu klasowego, opinia ocenianego ucznia)</w:t>
      </w:r>
      <w:r w:rsidR="00B67D2F" w:rsidRPr="00412DD7">
        <w:rPr>
          <w:shd w:val="clear" w:color="auto" w:fill="FFFFFF"/>
        </w:rPr>
        <w:t xml:space="preserve"> z </w:t>
      </w:r>
      <w:r w:rsidRPr="00412DD7">
        <w:rPr>
          <w:shd w:val="clear" w:color="auto" w:fill="FFFFFF"/>
        </w:rPr>
        <w:t>odwołaniem do kryterió</w:t>
      </w:r>
      <w:r w:rsidR="009E102A" w:rsidRPr="00412DD7">
        <w:rPr>
          <w:shd w:val="clear" w:color="auto" w:fill="FFFFFF"/>
        </w:rPr>
        <w:t>w ocen zachowania,</w:t>
      </w:r>
      <w:r w:rsidR="00B67D2F" w:rsidRPr="00412DD7">
        <w:rPr>
          <w:shd w:val="clear" w:color="auto" w:fill="FFFFFF"/>
        </w:rPr>
        <w:t xml:space="preserve"> w </w:t>
      </w:r>
      <w:r w:rsidR="009E102A" w:rsidRPr="00412DD7">
        <w:rPr>
          <w:shd w:val="clear" w:color="auto" w:fill="FFFFFF"/>
        </w:rPr>
        <w:t>terminie 7</w:t>
      </w:r>
      <w:r w:rsidRPr="00412DD7">
        <w:rPr>
          <w:shd w:val="clear" w:color="auto" w:fill="FFFFFF"/>
        </w:rPr>
        <w:t xml:space="preserve"> d</w:t>
      </w:r>
      <w:r w:rsidR="00EC4EE0">
        <w:rPr>
          <w:shd w:val="clear" w:color="auto" w:fill="FFFFFF"/>
        </w:rPr>
        <w:t xml:space="preserve">ni roboczych od dnia wpływu </w:t>
      </w:r>
      <w:r w:rsidRPr="00412DD7">
        <w:rPr>
          <w:shd w:val="clear" w:color="auto" w:fill="FFFFFF"/>
        </w:rPr>
        <w:t xml:space="preserve"> pisemnych zastrzeżeń ucznia lub jego rodziców.</w:t>
      </w:r>
    </w:p>
    <w:p w:rsid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EC7DFF" w:rsidRPr="009B499D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</w:pPr>
      <w:r w:rsidRPr="00412DD7">
        <w:rPr>
          <w:shd w:val="clear" w:color="auto" w:fill="FFFFFF"/>
        </w:rPr>
        <w:lastRenderedPageBreak/>
        <w:t>Dyrektor szkoły może powołać zespół nauczycieli uczących dany oddział, do którego uczęszcza uczeń, poszerzony</w:t>
      </w:r>
      <w:r w:rsidR="00B67D2F" w:rsidRPr="00412DD7">
        <w:rPr>
          <w:shd w:val="clear" w:color="auto" w:fill="FFFFFF"/>
        </w:rPr>
        <w:t xml:space="preserve"> o </w:t>
      </w:r>
      <w:r w:rsidRPr="00412DD7">
        <w:rPr>
          <w:shd w:val="clear" w:color="auto" w:fill="FFFFFF"/>
        </w:rPr>
        <w:t>udział</w:t>
      </w:r>
      <w:r w:rsidR="00B67D2F" w:rsidRPr="00412DD7">
        <w:rPr>
          <w:shd w:val="clear" w:color="auto" w:fill="FFFFFF"/>
        </w:rPr>
        <w:t xml:space="preserve"> w </w:t>
      </w:r>
      <w:r w:rsidRPr="00412DD7">
        <w:rPr>
          <w:shd w:val="clear" w:color="auto" w:fill="FFFFFF"/>
        </w:rPr>
        <w:t>pracach zespołu: pedagoga, psychologa, uczniów samorządu klasowego (najmniej 3 przedstawicieli), celem dodatkowej analizy proponowanej przez wychowawcę oddziału oceny zachowania. Dyrektor szkoły jest przewodniczącym tego zespołu.</w:t>
      </w:r>
    </w:p>
    <w:p w:rsidR="009B499D" w:rsidRPr="00412DD7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9B499D" w:rsidRDefault="00EC7DFF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  <w:rPr>
          <w:shd w:val="clear" w:color="auto" w:fill="FFFFFF"/>
        </w:rPr>
      </w:pPr>
      <w:r w:rsidRPr="00175C6A">
        <w:rPr>
          <w:shd w:val="clear" w:color="auto" w:fill="FFFFFF"/>
        </w:rPr>
        <w:t>Argumenty nauczycieli oraz uczniów mogą przekonać wychowawcę oddziału</w:t>
      </w:r>
      <w:r w:rsidR="00B67D2F" w:rsidRPr="00175C6A">
        <w:rPr>
          <w:shd w:val="clear" w:color="auto" w:fill="FFFFFF"/>
        </w:rPr>
        <w:t xml:space="preserve"> o </w:t>
      </w:r>
      <w:r w:rsidRPr="00175C6A">
        <w:rPr>
          <w:shd w:val="clear" w:color="auto" w:fill="FFFFFF"/>
        </w:rPr>
        <w:t>zmianie przewidywanej oceny. Wychowawca oddziału może zmienić lub utrzymać przewidywaną ocenę zachowania po analizie przeprowadzonej</w:t>
      </w:r>
      <w:r w:rsidR="00B67D2F" w:rsidRPr="00175C6A">
        <w:rPr>
          <w:shd w:val="clear" w:color="auto" w:fill="FFFFFF"/>
        </w:rPr>
        <w:t xml:space="preserve"> z </w:t>
      </w:r>
      <w:r w:rsidR="00F37148">
        <w:rPr>
          <w:shd w:val="clear" w:color="auto" w:fill="FFFFFF"/>
        </w:rPr>
        <w:t>D</w:t>
      </w:r>
      <w:r w:rsidRPr="00175C6A">
        <w:rPr>
          <w:shd w:val="clear" w:color="auto" w:fill="FFFFFF"/>
        </w:rPr>
        <w:t>yrektorem lub po analizie przeprowadzonej</w:t>
      </w:r>
      <w:r w:rsidR="00B67D2F" w:rsidRPr="00175C6A">
        <w:rPr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ww. zespole.</w:t>
      </w:r>
    </w:p>
    <w:p w:rsidR="009B499D" w:rsidRPr="009B499D" w:rsidRDefault="009B499D" w:rsidP="009B499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  <w:rPr>
          <w:shd w:val="clear" w:color="auto" w:fill="FFFFFF"/>
        </w:rPr>
      </w:pPr>
    </w:p>
    <w:p w:rsidR="00EC7DFF" w:rsidRPr="00175C6A" w:rsidRDefault="00412DD7" w:rsidP="00003419">
      <w:pPr>
        <w:pStyle w:val="Standard"/>
        <w:numPr>
          <w:ilvl w:val="0"/>
          <w:numId w:val="241"/>
        </w:numPr>
        <w:tabs>
          <w:tab w:val="left" w:pos="0"/>
          <w:tab w:val="left" w:pos="284"/>
          <w:tab w:val="left" w:pos="567"/>
        </w:tabs>
        <w:spacing w:line="276" w:lineRule="auto"/>
        <w:ind w:left="284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Z</w:t>
      </w:r>
      <w:r w:rsidR="00B67D2F" w:rsidRPr="00175C6A">
        <w:rPr>
          <w:shd w:val="clear" w:color="auto" w:fill="FFFFFF"/>
        </w:rPr>
        <w:t> </w:t>
      </w:r>
      <w:r w:rsidR="00EC7DFF" w:rsidRPr="00175C6A">
        <w:rPr>
          <w:shd w:val="clear" w:color="auto" w:fill="FFFFFF"/>
        </w:rPr>
        <w:t>przeprowadzonej analizy zasadności proponowanej oceny sporządza się protokół, który zwiera:</w:t>
      </w:r>
    </w:p>
    <w:p w:rsidR="000657B2" w:rsidRDefault="00EC7DFF" w:rsidP="001376BD">
      <w:pPr>
        <w:pStyle w:val="Standard"/>
        <w:numPr>
          <w:ilvl w:val="0"/>
          <w:numId w:val="242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175C6A">
        <w:rPr>
          <w:shd w:val="clear" w:color="auto" w:fill="FFFFFF"/>
        </w:rPr>
        <w:t>imiona</w:t>
      </w:r>
      <w:r w:rsidR="00B67D2F" w:rsidRPr="00175C6A">
        <w:rPr>
          <w:shd w:val="clear" w:color="auto" w:fill="FFFFFF"/>
        </w:rPr>
        <w:t xml:space="preserve"> i </w:t>
      </w:r>
      <w:r w:rsidRPr="00175C6A">
        <w:rPr>
          <w:shd w:val="clear" w:color="auto" w:fill="FFFFFF"/>
        </w:rPr>
        <w:t>nazwiska uczestników, którzy brali udział</w:t>
      </w:r>
      <w:r w:rsidR="00B67D2F" w:rsidRPr="00175C6A">
        <w:rPr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analizie proponowanej oceny;</w:t>
      </w:r>
    </w:p>
    <w:p w:rsidR="000657B2" w:rsidRDefault="00EC7DFF" w:rsidP="001376BD">
      <w:pPr>
        <w:pStyle w:val="Standard"/>
        <w:numPr>
          <w:ilvl w:val="0"/>
          <w:numId w:val="242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0657B2">
        <w:rPr>
          <w:shd w:val="clear" w:color="auto" w:fill="FFFFFF"/>
        </w:rPr>
        <w:t>termin spotkania zespołu;</w:t>
      </w:r>
    </w:p>
    <w:p w:rsidR="000657B2" w:rsidRDefault="00EC7DFF" w:rsidP="001376BD">
      <w:pPr>
        <w:pStyle w:val="Standard"/>
        <w:numPr>
          <w:ilvl w:val="0"/>
          <w:numId w:val="242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0657B2">
        <w:rPr>
          <w:shd w:val="clear" w:color="auto" w:fill="FFFFFF"/>
        </w:rPr>
        <w:t>ostateczną ocenę zachowania przewidywaną przez wychowawcę oddziału;</w:t>
      </w:r>
    </w:p>
    <w:p w:rsidR="009B499D" w:rsidRDefault="00EC7DFF" w:rsidP="001376BD">
      <w:pPr>
        <w:pStyle w:val="Standard"/>
        <w:numPr>
          <w:ilvl w:val="0"/>
          <w:numId w:val="242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rPr>
          <w:shd w:val="clear" w:color="auto" w:fill="FFFFFF"/>
        </w:rPr>
      </w:pPr>
      <w:r w:rsidRPr="000657B2">
        <w:rPr>
          <w:shd w:val="clear" w:color="auto" w:fill="FFFFFF"/>
        </w:rPr>
        <w:t>podpisy osób uczestniczących</w:t>
      </w:r>
      <w:r w:rsidR="00B67D2F" w:rsidRPr="000657B2">
        <w:rPr>
          <w:shd w:val="clear" w:color="auto" w:fill="FFFFFF"/>
        </w:rPr>
        <w:t xml:space="preserve"> w </w:t>
      </w:r>
      <w:r w:rsidRPr="000657B2">
        <w:rPr>
          <w:shd w:val="clear" w:color="auto" w:fill="FFFFFF"/>
        </w:rPr>
        <w:t>spotkaniu.</w:t>
      </w:r>
    </w:p>
    <w:p w:rsidR="009B499D" w:rsidRDefault="009B499D" w:rsidP="009B499D">
      <w:pPr>
        <w:pStyle w:val="Standard"/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774"/>
        <w:rPr>
          <w:shd w:val="clear" w:color="auto" w:fill="FFFFFF"/>
        </w:rPr>
      </w:pPr>
    </w:p>
    <w:p w:rsidR="009B499D" w:rsidRDefault="00EC7DFF" w:rsidP="00003419">
      <w:pPr>
        <w:pStyle w:val="Standard"/>
        <w:numPr>
          <w:ilvl w:val="0"/>
          <w:numId w:val="243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shd w:val="clear" w:color="auto" w:fill="FFFFFF"/>
        </w:rPr>
      </w:pPr>
      <w:r w:rsidRPr="009B499D">
        <w:rPr>
          <w:shd w:val="clear" w:color="auto" w:fill="FFFFFF"/>
        </w:rPr>
        <w:t>Pisemny wniosek ucznia lub jego rodziców oraz protokół</w:t>
      </w:r>
      <w:r w:rsidR="00B67D2F" w:rsidRPr="009B499D">
        <w:rPr>
          <w:shd w:val="clear" w:color="auto" w:fill="FFFFFF"/>
        </w:rPr>
        <w:t xml:space="preserve"> z </w:t>
      </w:r>
      <w:r w:rsidRPr="009B499D">
        <w:rPr>
          <w:shd w:val="clear" w:color="auto" w:fill="FFFFFF"/>
        </w:rPr>
        <w:t>przeprowadzonej analizy zasadności proponowanej oceny stanowią dokumentację</w:t>
      </w:r>
      <w:r w:rsidR="00B67D2F" w:rsidRPr="009B499D">
        <w:rPr>
          <w:shd w:val="clear" w:color="auto" w:fill="FFFFFF"/>
        </w:rPr>
        <w:t xml:space="preserve"> w </w:t>
      </w:r>
      <w:r w:rsidRPr="009B499D">
        <w:rPr>
          <w:shd w:val="clear" w:color="auto" w:fill="FFFFFF"/>
        </w:rPr>
        <w:t>ww. sprawie.</w:t>
      </w:r>
    </w:p>
    <w:p w:rsidR="009B499D" w:rsidRDefault="009B499D" w:rsidP="009B499D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-142"/>
        <w:rPr>
          <w:shd w:val="clear" w:color="auto" w:fill="FFFFFF"/>
        </w:rPr>
      </w:pPr>
    </w:p>
    <w:p w:rsidR="009B499D" w:rsidRPr="009B499D" w:rsidRDefault="00EC7DFF" w:rsidP="00003419">
      <w:pPr>
        <w:pStyle w:val="Standard"/>
        <w:numPr>
          <w:ilvl w:val="0"/>
          <w:numId w:val="243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shd w:val="clear" w:color="auto" w:fill="FFFFFF"/>
        </w:rPr>
      </w:pPr>
      <w:r w:rsidRPr="009B499D">
        <w:rPr>
          <w:spacing w:val="-1"/>
          <w:shd w:val="clear" w:color="auto" w:fill="FFFFFF"/>
        </w:rPr>
        <w:t>Wniosek,</w:t>
      </w:r>
      <w:r w:rsidR="00B67D2F" w:rsidRPr="009B499D">
        <w:rPr>
          <w:spacing w:val="-1"/>
          <w:shd w:val="clear" w:color="auto" w:fill="FFFFFF"/>
        </w:rPr>
        <w:t xml:space="preserve"> o </w:t>
      </w:r>
      <w:r w:rsidRPr="009B499D">
        <w:rPr>
          <w:spacing w:val="-1"/>
          <w:shd w:val="clear" w:color="auto" w:fill="FFFFFF"/>
        </w:rPr>
        <w:t>którym mowa</w:t>
      </w:r>
      <w:r w:rsidR="00B67D2F" w:rsidRPr="009B499D">
        <w:rPr>
          <w:spacing w:val="-1"/>
          <w:shd w:val="clear" w:color="auto" w:fill="FFFFFF"/>
        </w:rPr>
        <w:t xml:space="preserve"> w </w:t>
      </w:r>
      <w:r w:rsidRPr="009B499D">
        <w:rPr>
          <w:spacing w:val="-1"/>
          <w:shd w:val="clear" w:color="auto" w:fill="FFFFFF"/>
        </w:rPr>
        <w:t>powyższych ustępach może także złożyć rodzic ucznia.</w:t>
      </w:r>
    </w:p>
    <w:p w:rsidR="009B499D" w:rsidRDefault="009B499D" w:rsidP="009B499D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rPr>
          <w:shd w:val="clear" w:color="auto" w:fill="FFFFFF"/>
        </w:rPr>
      </w:pPr>
    </w:p>
    <w:p w:rsidR="00EC7DFF" w:rsidRPr="009B499D" w:rsidRDefault="00EC7DFF" w:rsidP="00003419">
      <w:pPr>
        <w:pStyle w:val="Standard"/>
        <w:numPr>
          <w:ilvl w:val="0"/>
          <w:numId w:val="243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284" w:hanging="426"/>
        <w:rPr>
          <w:shd w:val="clear" w:color="auto" w:fill="FFFFFF"/>
        </w:rPr>
      </w:pPr>
      <w:r w:rsidRPr="009B499D">
        <w:rPr>
          <w:spacing w:val="-1"/>
          <w:shd w:val="clear" w:color="auto" w:fill="FFFFFF"/>
        </w:rPr>
        <w:t>Ustalenie ocen rocznych</w:t>
      </w:r>
      <w:r w:rsidR="00B67D2F" w:rsidRPr="009B499D">
        <w:rPr>
          <w:spacing w:val="-1"/>
          <w:shd w:val="clear" w:color="auto" w:fill="FFFFFF"/>
        </w:rPr>
        <w:t xml:space="preserve"> z </w:t>
      </w:r>
      <w:r w:rsidRPr="009B499D">
        <w:rPr>
          <w:spacing w:val="-1"/>
          <w:shd w:val="clear" w:color="auto" w:fill="FFFFFF"/>
        </w:rPr>
        <w:t>zajęć edukacyjnych</w:t>
      </w:r>
      <w:r w:rsidR="00B67D2F" w:rsidRPr="009B499D">
        <w:rPr>
          <w:spacing w:val="-1"/>
          <w:shd w:val="clear" w:color="auto" w:fill="FFFFFF"/>
        </w:rPr>
        <w:t xml:space="preserve"> i </w:t>
      </w:r>
      <w:r w:rsidRPr="009B499D">
        <w:rPr>
          <w:spacing w:val="-1"/>
          <w:shd w:val="clear" w:color="auto" w:fill="FFFFFF"/>
        </w:rPr>
        <w:t>zachowania musi na</w:t>
      </w:r>
      <w:r w:rsidR="009E102A" w:rsidRPr="009B499D">
        <w:rPr>
          <w:spacing w:val="-1"/>
          <w:shd w:val="clear" w:color="auto" w:fill="FFFFFF"/>
        </w:rPr>
        <w:t xml:space="preserve">stąpić najpóźniej na trzy dni </w:t>
      </w:r>
      <w:r w:rsidRPr="009B499D">
        <w:rPr>
          <w:spacing w:val="-1"/>
          <w:shd w:val="clear" w:color="auto" w:fill="FFFFFF"/>
        </w:rPr>
        <w:t xml:space="preserve"> przed klasyfikacyjnym posiedzeniem Rady Pedagogicznej.</w:t>
      </w:r>
    </w:p>
    <w:p w:rsidR="00EC7DF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710"/>
        </w:tabs>
        <w:spacing w:line="276" w:lineRule="auto"/>
        <w:jc w:val="center"/>
      </w:pPr>
    </w:p>
    <w:p w:rsidR="00EC7DFF" w:rsidRPr="00175C6A" w:rsidRDefault="004B2EA3" w:rsidP="00175C6A">
      <w:pPr>
        <w:pStyle w:val="Standard"/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rPr>
          <w:b/>
          <w:spacing w:val="-1"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>§ 53</w:t>
      </w:r>
    </w:p>
    <w:p w:rsidR="00B67D2F" w:rsidRPr="00175C6A" w:rsidRDefault="00EC7DFF" w:rsidP="00175C6A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b/>
          <w:shd w:val="clear" w:color="auto" w:fill="FFFFFF"/>
        </w:rPr>
      </w:pPr>
      <w:r w:rsidRPr="00175C6A">
        <w:rPr>
          <w:b/>
          <w:spacing w:val="-1"/>
          <w:shd w:val="clear" w:color="auto" w:fill="FFFFFF"/>
        </w:rPr>
        <w:t xml:space="preserve"> </w:t>
      </w:r>
      <w:r w:rsidR="00B67D2F" w:rsidRPr="00175C6A">
        <w:rPr>
          <w:b/>
          <w:shd w:val="clear" w:color="auto" w:fill="FFFFFF"/>
        </w:rPr>
        <w:t>Egzamin klasyfikacyjny</w:t>
      </w:r>
    </w:p>
    <w:p w:rsidR="009B499D" w:rsidRDefault="009B499D" w:rsidP="009B499D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</w:pPr>
      <w:bookmarkStart w:id="98" w:name="_Hlk491940386"/>
    </w:p>
    <w:p w:rsidR="009B499D" w:rsidRDefault="00D01EC5" w:rsidP="00003419">
      <w:pPr>
        <w:pStyle w:val="Akapitzlist"/>
        <w:widowControl w:val="0"/>
        <w:numPr>
          <w:ilvl w:val="0"/>
          <w:numId w:val="24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hyperlink r:id="rId8" w:anchor="P1A6" w:tgtFrame="ostatnia" w:history="1">
        <w:r w:rsidR="00B67D2F" w:rsidRPr="009B499D">
          <w:rPr>
            <w:rFonts w:ascii="Times New Roman" w:hAnsi="Times New Roman" w:cs="Times New Roman"/>
            <w:sz w:val="24"/>
            <w:lang w:eastAsia="pl-PL"/>
          </w:rPr>
          <w:t>Uczeń</w:t>
        </w:r>
      </w:hyperlink>
      <w:r w:rsidR="00B67D2F" w:rsidRPr="009B499D">
        <w:rPr>
          <w:rFonts w:ascii="Times New Roman" w:hAnsi="Times New Roman" w:cs="Times New Roman"/>
          <w:sz w:val="24"/>
          <w:lang w:eastAsia="pl-PL"/>
        </w:rPr>
        <w:t xml:space="preserve"> może nie być klasyfikowany z jednego, kilku albo wszystkich </w:t>
      </w:r>
      <w:hyperlink r:id="rId9" w:anchor="P1A329" w:tgtFrame="ostatnia" w:history="1">
        <w:r w:rsidR="00B67D2F" w:rsidRPr="009B499D">
          <w:rPr>
            <w:rFonts w:ascii="Times New Roman" w:hAnsi="Times New Roman" w:cs="Times New Roman"/>
            <w:sz w:val="24"/>
            <w:lang w:eastAsia="pl-PL"/>
          </w:rPr>
          <w:t>zajęć edukacyjnych</w:t>
        </w:r>
      </w:hyperlink>
      <w:r w:rsidR="00B67D2F" w:rsidRPr="009B499D">
        <w:rPr>
          <w:rFonts w:ascii="Times New Roman" w:hAnsi="Times New Roman" w:cs="Times New Roman"/>
          <w:sz w:val="24"/>
          <w:lang w:eastAsia="pl-PL"/>
        </w:rPr>
        <w:t xml:space="preserve">, jeżeli brak jest podstaw do ustalenia śródrocznej lub rocznej oceny klasyfikacyjnej z powodu nieobecności </w:t>
      </w:r>
      <w:hyperlink r:id="rId10" w:anchor="P1A6" w:tgtFrame="ostatnia" w:history="1">
        <w:r w:rsidR="00B67D2F" w:rsidRPr="009B499D">
          <w:rPr>
            <w:rFonts w:ascii="Times New Roman" w:hAnsi="Times New Roman" w:cs="Times New Roman"/>
            <w:sz w:val="24"/>
            <w:lang w:eastAsia="pl-PL"/>
          </w:rPr>
          <w:t>ucznia</w:t>
        </w:r>
      </w:hyperlink>
      <w:r w:rsidR="00B67D2F" w:rsidRPr="009B499D">
        <w:rPr>
          <w:rFonts w:ascii="Times New Roman" w:hAnsi="Times New Roman" w:cs="Times New Roman"/>
          <w:sz w:val="24"/>
          <w:lang w:eastAsia="pl-PL"/>
        </w:rPr>
        <w:t xml:space="preserve"> na tych zajęciach przekraczającej połowę czasu przeznaczonego na te zajęcia odpowiednio w okresie, za który przeprowadzana jest klasyfikacja.</w:t>
      </w:r>
    </w:p>
    <w:p w:rsidR="009B499D" w:rsidRPr="009B499D" w:rsidRDefault="00D01EC5" w:rsidP="00003419">
      <w:pPr>
        <w:pStyle w:val="Akapitzlist"/>
        <w:widowControl w:val="0"/>
        <w:numPr>
          <w:ilvl w:val="0"/>
          <w:numId w:val="24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lang w:eastAsia="pl-PL"/>
        </w:rPr>
      </w:pPr>
      <w:hyperlink r:id="rId11" w:anchor="P1A6" w:tgtFrame="ostatnia" w:history="1">
        <w:r w:rsidR="00B67D2F" w:rsidRPr="009B499D">
          <w:rPr>
            <w:rFonts w:ascii="Times New Roman" w:hAnsi="Times New Roman" w:cs="Times New Roman"/>
            <w:sz w:val="24"/>
            <w:lang w:eastAsia="pl-PL"/>
          </w:rPr>
          <w:t>Uczeń</w:t>
        </w:r>
      </w:hyperlink>
      <w:r w:rsidR="00B67D2F" w:rsidRPr="009B499D">
        <w:rPr>
          <w:rFonts w:ascii="Times New Roman" w:hAnsi="Times New Roman" w:cs="Times New Roman"/>
          <w:sz w:val="24"/>
          <w:lang w:eastAsia="pl-PL"/>
        </w:rPr>
        <w:t xml:space="preserve"> nieklasyfikowany z powodu usprawiedliwionej nieobecności może zdawać egzamin klasyfikacyjny.</w:t>
      </w:r>
      <w:bookmarkStart w:id="99" w:name="_Hlk486940437"/>
      <w:bookmarkStart w:id="100" w:name="_Hlk490213488"/>
    </w:p>
    <w:p w:rsidR="009B499D" w:rsidRPr="009B499D" w:rsidRDefault="00D01EC5" w:rsidP="00003419">
      <w:pPr>
        <w:pStyle w:val="Akapitzlist"/>
        <w:widowControl w:val="0"/>
        <w:numPr>
          <w:ilvl w:val="0"/>
          <w:numId w:val="24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lang w:eastAsia="pl-PL"/>
        </w:rPr>
      </w:pPr>
      <w:hyperlink r:id="rId12" w:anchor="P1A6" w:tgtFrame="ostatnia" w:history="1">
        <w:r w:rsidR="00B67D2F" w:rsidRPr="009B499D">
          <w:rPr>
            <w:rFonts w:ascii="Times New Roman" w:hAnsi="Times New Roman" w:cs="Times New Roman"/>
            <w:sz w:val="24"/>
            <w:lang w:eastAsia="pl-PL"/>
          </w:rPr>
          <w:t>Uczeń</w:t>
        </w:r>
      </w:hyperlink>
      <w:r w:rsidR="00B67D2F" w:rsidRPr="009B499D">
        <w:rPr>
          <w:rFonts w:ascii="Times New Roman" w:hAnsi="Times New Roman" w:cs="Times New Roman"/>
          <w:sz w:val="24"/>
          <w:lang w:eastAsia="pl-PL"/>
        </w:rPr>
        <w:t> nieklasyfikowany z powodu nieusprawiedliwionej nieobecności może zdawać e</w:t>
      </w:r>
      <w:r w:rsidR="00C43F9D">
        <w:rPr>
          <w:rFonts w:ascii="Times New Roman" w:hAnsi="Times New Roman" w:cs="Times New Roman"/>
          <w:sz w:val="24"/>
          <w:lang w:eastAsia="pl-PL"/>
        </w:rPr>
        <w:t>gzamin klasyfikacyjny za zgodą Rady P</w:t>
      </w:r>
      <w:r w:rsidR="00B67D2F" w:rsidRPr="009B499D">
        <w:rPr>
          <w:rFonts w:ascii="Times New Roman" w:hAnsi="Times New Roman" w:cs="Times New Roman"/>
          <w:sz w:val="24"/>
          <w:lang w:eastAsia="pl-PL"/>
        </w:rPr>
        <w:t>edagogicznej</w:t>
      </w:r>
      <w:bookmarkEnd w:id="99"/>
      <w:bookmarkEnd w:id="100"/>
      <w:r w:rsidR="009B499D" w:rsidRPr="009B499D">
        <w:rPr>
          <w:rFonts w:ascii="Times New Roman" w:hAnsi="Times New Roman" w:cs="Times New Roman"/>
          <w:sz w:val="24"/>
          <w:lang w:eastAsia="pl-PL"/>
        </w:rPr>
        <w:t>.</w:t>
      </w:r>
    </w:p>
    <w:p w:rsidR="00B67D2F" w:rsidRPr="007B4ADE" w:rsidRDefault="00B67D2F" w:rsidP="00003419">
      <w:pPr>
        <w:pStyle w:val="Akapitzlist"/>
        <w:widowControl w:val="0"/>
        <w:numPr>
          <w:ilvl w:val="0"/>
          <w:numId w:val="244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B4ADE">
        <w:rPr>
          <w:rFonts w:ascii="Times New Roman" w:hAnsi="Times New Roman" w:cs="Times New Roman"/>
          <w:sz w:val="24"/>
          <w:szCs w:val="24"/>
          <w:lang w:eastAsia="pl-PL"/>
        </w:rPr>
        <w:t>Egzamin</w:t>
      </w:r>
      <w:r w:rsidRPr="007B4AD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  <w:lang w:eastAsia="pl-PL"/>
        </w:rPr>
        <w:t>klasyfikacyjny</w:t>
      </w:r>
      <w:r w:rsidRPr="007B4AD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  <w:lang w:eastAsia="pl-PL"/>
        </w:rPr>
        <w:t>zdaje</w:t>
      </w:r>
      <w:r w:rsidRPr="007B4AD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  <w:lang w:eastAsia="pl-PL"/>
        </w:rPr>
        <w:t>również</w:t>
      </w:r>
      <w:r w:rsidRPr="007B4AD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  <w:lang w:eastAsia="pl-PL"/>
        </w:rPr>
        <w:t>uczeń:</w:t>
      </w:r>
    </w:p>
    <w:p w:rsidR="00B67D2F" w:rsidRPr="007B4ADE" w:rsidRDefault="00B67D2F" w:rsidP="001376BD">
      <w:pPr>
        <w:pStyle w:val="Akapitzlist"/>
        <w:widowControl w:val="0"/>
        <w:numPr>
          <w:ilvl w:val="0"/>
          <w:numId w:val="245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B4ADE">
        <w:rPr>
          <w:rFonts w:ascii="Times New Roman" w:hAnsi="Times New Roman" w:cs="Times New Roman"/>
          <w:sz w:val="24"/>
          <w:szCs w:val="24"/>
        </w:rPr>
        <w:t>realizujący,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na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podstawie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odrębnych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przepisów,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indywidualny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program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lub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tok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nauki;</w:t>
      </w:r>
    </w:p>
    <w:p w:rsidR="007B4ADE" w:rsidRDefault="00B67D2F" w:rsidP="001376BD">
      <w:pPr>
        <w:pStyle w:val="Akapitzlist"/>
        <w:widowControl w:val="0"/>
        <w:numPr>
          <w:ilvl w:val="0"/>
          <w:numId w:val="245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7B4ADE">
        <w:rPr>
          <w:rFonts w:ascii="Times New Roman" w:hAnsi="Times New Roman" w:cs="Times New Roman"/>
          <w:sz w:val="24"/>
          <w:szCs w:val="24"/>
        </w:rPr>
        <w:t>spełniający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obowiązek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szkolny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lub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obowiązek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nauki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poza</w:t>
      </w:r>
      <w:r w:rsidRPr="007B4A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4ADE">
        <w:rPr>
          <w:rFonts w:ascii="Times New Roman" w:hAnsi="Times New Roman" w:cs="Times New Roman"/>
          <w:sz w:val="24"/>
          <w:szCs w:val="24"/>
        </w:rPr>
        <w:t>szkołą</w:t>
      </w:r>
      <w:r w:rsidRPr="007B4ADE">
        <w:rPr>
          <w:rFonts w:ascii="Times New Roman" w:hAnsi="Times New Roman" w:cs="Times New Roman"/>
          <w:sz w:val="24"/>
        </w:rPr>
        <w:t>.</w:t>
      </w:r>
    </w:p>
    <w:p w:rsidR="00896EAE" w:rsidRPr="007B4ADE" w:rsidRDefault="00896EAE" w:rsidP="00896EAE">
      <w:pPr>
        <w:pStyle w:val="Akapitzlist"/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637A5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896EAE">
        <w:rPr>
          <w:rFonts w:ascii="Times New Roman" w:hAnsi="Times New Roman" w:cs="Times New Roman"/>
          <w:sz w:val="24"/>
        </w:rPr>
        <w:lastRenderedPageBreak/>
        <w:t>Egzamin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klasyfikacyjny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przeprowadzany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dla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ucznia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spełniającego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obowiązek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szkolny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lub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obowiązek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nauki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poza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szkołą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nie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obejmuje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obowiązkowych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zajęć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edukacyjnych: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techniki,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plastyki,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muzyki</w:t>
      </w:r>
      <w:r w:rsidRPr="00896EAE">
        <w:rPr>
          <w:rFonts w:ascii="Times New Roman" w:eastAsia="Arial" w:hAnsi="Times New Roman" w:cs="Times New Roman"/>
          <w:sz w:val="24"/>
        </w:rPr>
        <w:t xml:space="preserve"> i </w:t>
      </w:r>
      <w:r w:rsidRPr="00896EAE">
        <w:rPr>
          <w:rFonts w:ascii="Times New Roman" w:hAnsi="Times New Roman" w:cs="Times New Roman"/>
          <w:sz w:val="24"/>
        </w:rPr>
        <w:t>wychowania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fizycznego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oraz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dodatkowych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zajęć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edukacyjnych.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Nie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ustala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się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dla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niego</w:t>
      </w:r>
      <w:r w:rsidRPr="00896EAE">
        <w:rPr>
          <w:rFonts w:ascii="Times New Roman" w:eastAsia="Arial" w:hAnsi="Times New Roman" w:cs="Times New Roman"/>
          <w:sz w:val="24"/>
        </w:rPr>
        <w:t xml:space="preserve"> </w:t>
      </w:r>
      <w:r w:rsidRPr="00896EAE">
        <w:rPr>
          <w:rFonts w:ascii="Times New Roman" w:hAnsi="Times New Roman" w:cs="Times New Roman"/>
          <w:sz w:val="24"/>
        </w:rPr>
        <w:t>oceny</w:t>
      </w:r>
      <w:r w:rsidRPr="00896EAE">
        <w:rPr>
          <w:rFonts w:ascii="Times New Roman" w:eastAsia="Arial" w:hAnsi="Times New Roman" w:cs="Times New Roman"/>
          <w:sz w:val="24"/>
        </w:rPr>
        <w:t xml:space="preserve"> z </w:t>
      </w:r>
      <w:r w:rsidRPr="00896EAE">
        <w:rPr>
          <w:rFonts w:ascii="Times New Roman" w:hAnsi="Times New Roman" w:cs="Times New Roman"/>
          <w:sz w:val="24"/>
        </w:rPr>
        <w:t>zachowania.</w:t>
      </w:r>
    </w:p>
    <w:p w:rsidR="004D3459" w:rsidRPr="004D3459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F637A5">
        <w:rPr>
          <w:rFonts w:ascii="Times New Roman" w:hAnsi="Times New Roman" w:cs="Times New Roman"/>
          <w:sz w:val="24"/>
        </w:rPr>
        <w:t>Egzamin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klasyfikacyjny</w:t>
      </w:r>
      <w:r w:rsidR="001376BD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eastAsia="Arial" w:hAnsi="Times New Roman" w:cs="Times New Roman"/>
          <w:sz w:val="24"/>
        </w:rPr>
        <w:t>z </w:t>
      </w:r>
      <w:r w:rsidR="001376BD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plastyki,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muzyki,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techniki,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="00802B31">
        <w:rPr>
          <w:rFonts w:ascii="Times New Roman" w:eastAsia="Arial" w:hAnsi="Times New Roman" w:cs="Times New Roman"/>
          <w:sz w:val="24"/>
        </w:rPr>
        <w:t>informatyki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eastAsia="Arial" w:hAnsi="Times New Roman" w:cs="Times New Roman"/>
          <w:sz w:val="24"/>
        </w:rPr>
        <w:br/>
      </w:r>
      <w:r w:rsidRPr="00F637A5">
        <w:rPr>
          <w:rFonts w:ascii="Times New Roman" w:hAnsi="Times New Roman" w:cs="Times New Roman"/>
          <w:sz w:val="24"/>
        </w:rPr>
        <w:t>i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wychowania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fizycznego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ma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przede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wszystkim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formę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zadań</w:t>
      </w:r>
      <w:r w:rsidRPr="00F637A5">
        <w:rPr>
          <w:rFonts w:ascii="Times New Roman" w:eastAsia="Arial" w:hAnsi="Times New Roman" w:cs="Times New Roman"/>
          <w:sz w:val="24"/>
        </w:rPr>
        <w:t xml:space="preserve"> </w:t>
      </w:r>
      <w:r w:rsidRPr="00F637A5">
        <w:rPr>
          <w:rFonts w:ascii="Times New Roman" w:hAnsi="Times New Roman" w:cs="Times New Roman"/>
          <w:sz w:val="24"/>
        </w:rPr>
        <w:t>praktycznych</w:t>
      </w:r>
      <w:r w:rsidR="001376BD">
        <w:rPr>
          <w:rFonts w:ascii="Times New Roman" w:hAnsi="Times New Roman" w:cs="Times New Roman"/>
          <w:sz w:val="24"/>
        </w:rPr>
        <w:t>.</w:t>
      </w:r>
    </w:p>
    <w:p w:rsidR="0057707E" w:rsidRPr="0057707E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2"/>
        </w:rPr>
      </w:pPr>
      <w:r w:rsidRPr="004D3459">
        <w:rPr>
          <w:rFonts w:ascii="Times New Roman" w:hAnsi="Times New Roman" w:cs="Times New Roman"/>
          <w:sz w:val="24"/>
        </w:rPr>
        <w:t>Egzamin</w:t>
      </w:r>
      <w:r w:rsidRPr="004D3459">
        <w:rPr>
          <w:rFonts w:ascii="Times New Roman" w:eastAsia="Arial" w:hAnsi="Times New Roman" w:cs="Times New Roman"/>
          <w:sz w:val="24"/>
        </w:rPr>
        <w:t xml:space="preserve"> </w:t>
      </w:r>
      <w:r w:rsidRPr="004D3459">
        <w:rPr>
          <w:rFonts w:ascii="Times New Roman" w:hAnsi="Times New Roman" w:cs="Times New Roman"/>
          <w:sz w:val="24"/>
        </w:rPr>
        <w:t>klasyfikacyjny</w:t>
      </w:r>
      <w:r w:rsidRPr="004D3459">
        <w:rPr>
          <w:rFonts w:ascii="Times New Roman" w:eastAsia="Arial" w:hAnsi="Times New Roman" w:cs="Times New Roman"/>
          <w:sz w:val="24"/>
        </w:rPr>
        <w:t xml:space="preserve"> z </w:t>
      </w:r>
      <w:r w:rsidRPr="004D3459">
        <w:rPr>
          <w:rFonts w:ascii="Times New Roman" w:hAnsi="Times New Roman" w:cs="Times New Roman"/>
          <w:sz w:val="24"/>
        </w:rPr>
        <w:t>pozostałych</w:t>
      </w:r>
      <w:r w:rsidRPr="004D3459">
        <w:rPr>
          <w:rFonts w:ascii="Times New Roman" w:eastAsia="Arial" w:hAnsi="Times New Roman" w:cs="Times New Roman"/>
          <w:sz w:val="24"/>
        </w:rPr>
        <w:t xml:space="preserve"> </w:t>
      </w:r>
      <w:r w:rsidRPr="004D3459">
        <w:rPr>
          <w:rFonts w:ascii="Times New Roman" w:hAnsi="Times New Roman" w:cs="Times New Roman"/>
          <w:sz w:val="24"/>
        </w:rPr>
        <w:t>zajęć</w:t>
      </w:r>
      <w:r w:rsidRPr="004D3459">
        <w:rPr>
          <w:rFonts w:ascii="Times New Roman" w:eastAsia="Arial" w:hAnsi="Times New Roman" w:cs="Times New Roman"/>
          <w:sz w:val="24"/>
        </w:rPr>
        <w:t xml:space="preserve"> </w:t>
      </w:r>
      <w:r w:rsidRPr="004D3459">
        <w:rPr>
          <w:rFonts w:ascii="Times New Roman" w:hAnsi="Times New Roman" w:cs="Times New Roman"/>
          <w:sz w:val="24"/>
        </w:rPr>
        <w:t>edukacyjnych</w:t>
      </w:r>
      <w:r w:rsidRPr="004D3459">
        <w:rPr>
          <w:rFonts w:ascii="Times New Roman" w:eastAsia="Arial" w:hAnsi="Times New Roman" w:cs="Times New Roman"/>
          <w:sz w:val="24"/>
        </w:rPr>
        <w:t xml:space="preserve"> </w:t>
      </w:r>
      <w:r w:rsidRPr="004D3459">
        <w:rPr>
          <w:rFonts w:ascii="Times New Roman" w:hAnsi="Times New Roman" w:cs="Times New Roman"/>
          <w:sz w:val="24"/>
        </w:rPr>
        <w:t>przeprowadza</w:t>
      </w:r>
      <w:r w:rsidRPr="004D3459">
        <w:rPr>
          <w:rFonts w:ascii="Times New Roman" w:eastAsia="Arial" w:hAnsi="Times New Roman" w:cs="Times New Roman"/>
          <w:sz w:val="24"/>
        </w:rPr>
        <w:t xml:space="preserve"> w </w:t>
      </w:r>
      <w:r w:rsidRPr="004D3459">
        <w:rPr>
          <w:rFonts w:ascii="Times New Roman" w:hAnsi="Times New Roman" w:cs="Times New Roman"/>
          <w:sz w:val="24"/>
        </w:rPr>
        <w:t>formie</w:t>
      </w:r>
      <w:r w:rsidRPr="004D3459">
        <w:rPr>
          <w:rFonts w:ascii="Times New Roman" w:eastAsia="Arial" w:hAnsi="Times New Roman" w:cs="Times New Roman"/>
          <w:sz w:val="24"/>
        </w:rPr>
        <w:t xml:space="preserve"> </w:t>
      </w:r>
      <w:r w:rsidRPr="004D3459">
        <w:rPr>
          <w:rFonts w:ascii="Times New Roman" w:hAnsi="Times New Roman" w:cs="Times New Roman"/>
          <w:sz w:val="24"/>
        </w:rPr>
        <w:t>pisemnej</w:t>
      </w:r>
      <w:r w:rsidRPr="004D3459">
        <w:rPr>
          <w:rFonts w:ascii="Times New Roman" w:eastAsia="Arial" w:hAnsi="Times New Roman" w:cs="Times New Roman"/>
          <w:sz w:val="24"/>
        </w:rPr>
        <w:t xml:space="preserve"> i </w:t>
      </w:r>
      <w:r w:rsidR="00857F0B" w:rsidRPr="004D3459">
        <w:rPr>
          <w:rFonts w:ascii="Times New Roman" w:hAnsi="Times New Roman" w:cs="Times New Roman"/>
          <w:sz w:val="24"/>
        </w:rPr>
        <w:t>ustnej</w:t>
      </w:r>
      <w:r w:rsidR="001376BD">
        <w:rPr>
          <w:rFonts w:ascii="Times New Roman" w:hAnsi="Times New Roman" w:cs="Times New Roman"/>
          <w:sz w:val="24"/>
        </w:rPr>
        <w:t>,</w:t>
      </w:r>
      <w:r w:rsidR="00857F0B" w:rsidRPr="004D3459">
        <w:rPr>
          <w:rFonts w:ascii="Times New Roman" w:hAnsi="Times New Roman" w:cs="Times New Roman"/>
          <w:sz w:val="24"/>
        </w:rPr>
        <w:t xml:space="preserve"> Komisja powołana przez D</w:t>
      </w:r>
      <w:r w:rsidRPr="004D3459">
        <w:rPr>
          <w:rFonts w:ascii="Times New Roman" w:hAnsi="Times New Roman" w:cs="Times New Roman"/>
          <w:sz w:val="24"/>
        </w:rPr>
        <w:t>yrektora szkoły.</w:t>
      </w:r>
    </w:p>
    <w:p w:rsidR="00E83FA5" w:rsidRPr="00E83FA5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36"/>
        </w:rPr>
      </w:pPr>
      <w:r w:rsidRPr="0057707E">
        <w:rPr>
          <w:rFonts w:ascii="Times New Roman" w:hAnsi="Times New Roman" w:cs="Times New Roman"/>
          <w:sz w:val="24"/>
        </w:rPr>
        <w:t>Egzamin klasyfikacyjny pr</w:t>
      </w:r>
      <w:r w:rsidR="00802B31">
        <w:rPr>
          <w:rFonts w:ascii="Times New Roman" w:hAnsi="Times New Roman" w:cs="Times New Roman"/>
          <w:sz w:val="24"/>
        </w:rPr>
        <w:t>zeprowadza się nie później niż na</w:t>
      </w:r>
      <w:r w:rsidRPr="0057707E">
        <w:rPr>
          <w:rFonts w:ascii="Times New Roman" w:hAnsi="Times New Roman" w:cs="Times New Roman"/>
          <w:sz w:val="24"/>
        </w:rPr>
        <w:t> </w:t>
      </w:r>
      <w:r w:rsidR="00802B31">
        <w:rPr>
          <w:rFonts w:ascii="Times New Roman" w:hAnsi="Times New Roman" w:cs="Times New Roman"/>
          <w:sz w:val="24"/>
        </w:rPr>
        <w:t>3 dni</w:t>
      </w:r>
      <w:r w:rsidRPr="0057707E">
        <w:rPr>
          <w:rFonts w:ascii="Times New Roman" w:hAnsi="Times New Roman" w:cs="Times New Roman"/>
          <w:sz w:val="24"/>
        </w:rPr>
        <w:t xml:space="preserve"> </w:t>
      </w:r>
      <w:r w:rsidR="00802B31">
        <w:rPr>
          <w:rFonts w:ascii="Times New Roman" w:hAnsi="Times New Roman" w:cs="Times New Roman"/>
          <w:sz w:val="24"/>
        </w:rPr>
        <w:t>przed klasyfikacyjną Radą Pedagogiczną.</w:t>
      </w:r>
    </w:p>
    <w:p w:rsidR="00D25F96" w:rsidRPr="00D25F96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40"/>
        </w:rPr>
      </w:pPr>
      <w:r w:rsidRPr="00E83FA5">
        <w:rPr>
          <w:rFonts w:ascii="Times New Roman" w:hAnsi="Times New Roman" w:cs="Times New Roman"/>
          <w:sz w:val="24"/>
        </w:rPr>
        <w:t>Termin</w:t>
      </w:r>
      <w:r w:rsidRPr="00E83FA5">
        <w:rPr>
          <w:rFonts w:ascii="Times New Roman" w:eastAsia="Arial" w:hAnsi="Times New Roman" w:cs="Times New Roman"/>
          <w:sz w:val="24"/>
        </w:rPr>
        <w:t xml:space="preserve"> </w:t>
      </w:r>
      <w:r w:rsidRPr="00E83FA5">
        <w:rPr>
          <w:rFonts w:ascii="Times New Roman" w:hAnsi="Times New Roman" w:cs="Times New Roman"/>
          <w:sz w:val="24"/>
        </w:rPr>
        <w:t>egzaminu</w:t>
      </w:r>
      <w:r w:rsidRPr="00E83FA5">
        <w:rPr>
          <w:rFonts w:ascii="Times New Roman" w:eastAsia="Arial" w:hAnsi="Times New Roman" w:cs="Times New Roman"/>
          <w:sz w:val="24"/>
        </w:rPr>
        <w:t xml:space="preserve"> </w:t>
      </w:r>
      <w:r w:rsidRPr="00E83FA5">
        <w:rPr>
          <w:rFonts w:ascii="Times New Roman" w:hAnsi="Times New Roman" w:cs="Times New Roman"/>
          <w:sz w:val="24"/>
        </w:rPr>
        <w:t>ustala</w:t>
      </w:r>
      <w:r w:rsidRPr="00E83FA5">
        <w:rPr>
          <w:rFonts w:ascii="Times New Roman" w:eastAsia="Arial" w:hAnsi="Times New Roman" w:cs="Times New Roman"/>
          <w:sz w:val="24"/>
        </w:rPr>
        <w:t xml:space="preserve"> </w:t>
      </w:r>
      <w:r w:rsidR="00927121">
        <w:rPr>
          <w:rFonts w:ascii="Times New Roman" w:hAnsi="Times New Roman" w:cs="Times New Roman"/>
          <w:sz w:val="24"/>
        </w:rPr>
        <w:t>D</w:t>
      </w:r>
      <w:r w:rsidRPr="00E83FA5">
        <w:rPr>
          <w:rFonts w:ascii="Times New Roman" w:hAnsi="Times New Roman" w:cs="Times New Roman"/>
          <w:sz w:val="24"/>
        </w:rPr>
        <w:t>yrektor</w:t>
      </w:r>
      <w:r w:rsidRPr="00E83FA5">
        <w:rPr>
          <w:rFonts w:ascii="Times New Roman" w:eastAsia="Arial" w:hAnsi="Times New Roman" w:cs="Times New Roman"/>
          <w:sz w:val="24"/>
        </w:rPr>
        <w:t xml:space="preserve"> z </w:t>
      </w:r>
      <w:r w:rsidRPr="00E83FA5">
        <w:rPr>
          <w:rFonts w:ascii="Times New Roman" w:hAnsi="Times New Roman" w:cs="Times New Roman"/>
          <w:sz w:val="24"/>
        </w:rPr>
        <w:t>uczniem</w:t>
      </w:r>
      <w:r w:rsidRPr="00E83FA5">
        <w:rPr>
          <w:rFonts w:ascii="Times New Roman" w:eastAsia="Arial" w:hAnsi="Times New Roman" w:cs="Times New Roman"/>
          <w:sz w:val="24"/>
        </w:rPr>
        <w:t xml:space="preserve"> i </w:t>
      </w:r>
      <w:r w:rsidRPr="00E83FA5">
        <w:rPr>
          <w:rFonts w:ascii="Times New Roman" w:hAnsi="Times New Roman" w:cs="Times New Roman"/>
          <w:sz w:val="24"/>
        </w:rPr>
        <w:t>jego</w:t>
      </w:r>
      <w:r w:rsidRPr="00E83FA5">
        <w:rPr>
          <w:rFonts w:ascii="Times New Roman" w:eastAsia="Arial" w:hAnsi="Times New Roman" w:cs="Times New Roman"/>
          <w:sz w:val="24"/>
        </w:rPr>
        <w:t xml:space="preserve"> </w:t>
      </w:r>
      <w:r w:rsidRPr="00E83FA5">
        <w:rPr>
          <w:rFonts w:ascii="Times New Roman" w:hAnsi="Times New Roman" w:cs="Times New Roman"/>
          <w:sz w:val="24"/>
        </w:rPr>
        <w:t>rodzicami</w:t>
      </w:r>
      <w:r w:rsidRPr="00E83FA5">
        <w:rPr>
          <w:rFonts w:ascii="Times New Roman" w:eastAsia="Arial" w:hAnsi="Times New Roman" w:cs="Times New Roman"/>
          <w:sz w:val="24"/>
        </w:rPr>
        <w:t xml:space="preserve">. </w:t>
      </w:r>
      <w:hyperlink r:id="rId13" w:anchor="P1A6" w:tgtFrame="ostatnia" w:history="1">
        <w:r w:rsidRPr="00E83FA5">
          <w:rPr>
            <w:rFonts w:ascii="Times New Roman" w:hAnsi="Times New Roman" w:cs="Times New Roman"/>
            <w:sz w:val="24"/>
            <w:shd w:val="clear" w:color="auto" w:fill="FFFFFF"/>
          </w:rPr>
          <w:t>Uczeń</w:t>
        </w:r>
      </w:hyperlink>
      <w:r w:rsidRPr="00E83FA5">
        <w:rPr>
          <w:rFonts w:ascii="Times New Roman" w:hAnsi="Times New Roman" w:cs="Times New Roman"/>
          <w:sz w:val="24"/>
          <w:shd w:val="clear" w:color="auto" w:fill="FFFFFF"/>
        </w:rPr>
        <w:t>, który z przyczyn</w:t>
      </w:r>
      <w:r w:rsidRPr="00E83FA5">
        <w:rPr>
          <w:sz w:val="24"/>
          <w:shd w:val="clear" w:color="auto" w:fill="FFFFFF"/>
        </w:rPr>
        <w:t xml:space="preserve"> </w:t>
      </w:r>
      <w:r w:rsidRPr="00E83FA5">
        <w:rPr>
          <w:rFonts w:ascii="Times New Roman" w:hAnsi="Times New Roman" w:cs="Times New Roman"/>
          <w:sz w:val="24"/>
          <w:shd w:val="clear" w:color="auto" w:fill="FFFFFF"/>
        </w:rPr>
        <w:t>usprawiedliwionych nie przystąpił do egzaminu klasyfikacyjnego w terminie ustalonym, może przystąpić do niego w dodatko</w:t>
      </w:r>
      <w:r w:rsidR="00E83FA5">
        <w:rPr>
          <w:rFonts w:ascii="Times New Roman" w:hAnsi="Times New Roman" w:cs="Times New Roman"/>
          <w:sz w:val="24"/>
          <w:shd w:val="clear" w:color="auto" w:fill="FFFFFF"/>
        </w:rPr>
        <w:t>wym terminie wyznaczonym przez D</w:t>
      </w:r>
      <w:r w:rsidRPr="00E83FA5">
        <w:rPr>
          <w:rFonts w:ascii="Times New Roman" w:hAnsi="Times New Roman" w:cs="Times New Roman"/>
          <w:sz w:val="24"/>
          <w:shd w:val="clear" w:color="auto" w:fill="FFFFFF"/>
        </w:rPr>
        <w:t>yrektora </w:t>
      </w:r>
      <w:hyperlink r:id="rId14" w:anchor="P1A6" w:tgtFrame="ostatnia" w:history="1">
        <w:r w:rsidRPr="00E83FA5">
          <w:rPr>
            <w:rFonts w:ascii="Times New Roman" w:hAnsi="Times New Roman" w:cs="Times New Roman"/>
            <w:sz w:val="24"/>
            <w:shd w:val="clear" w:color="auto" w:fill="FFFFFF"/>
          </w:rPr>
          <w:t>szkoły</w:t>
        </w:r>
      </w:hyperlink>
      <w:r w:rsidRPr="00E83FA5">
        <w:rPr>
          <w:rFonts w:ascii="Times New Roman" w:hAnsi="Times New Roman" w:cs="Times New Roman"/>
          <w:sz w:val="24"/>
          <w:shd w:val="clear" w:color="auto" w:fill="FFFFFF"/>
        </w:rPr>
        <w:t>.</w:t>
      </w:r>
      <w:bookmarkStart w:id="101" w:name="_Hlk490213627"/>
    </w:p>
    <w:p w:rsidR="00B67D2F" w:rsidRPr="00D25F96" w:rsidRDefault="00B67D2F" w:rsidP="00003419">
      <w:pPr>
        <w:pStyle w:val="Akapitzlist"/>
        <w:widowControl w:val="0"/>
        <w:numPr>
          <w:ilvl w:val="0"/>
          <w:numId w:val="246"/>
        </w:numPr>
        <w:shd w:val="clear" w:color="auto" w:fill="FFFFFF"/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44"/>
        </w:rPr>
      </w:pPr>
      <w:r w:rsidRPr="00D25F96">
        <w:rPr>
          <w:rFonts w:ascii="Times New Roman" w:hAnsi="Times New Roman" w:cs="Times New Roman"/>
          <w:sz w:val="24"/>
        </w:rPr>
        <w:t>Egzamin klasyfikacyjny dla ucznia, który jest nieklasyfikowany z powodu usprawiedliwionej nieobecności lub z powodu nieusprawiedliwionej nieobecności lub realizuje indyw</w:t>
      </w:r>
      <w:r w:rsidR="001376BD">
        <w:rPr>
          <w:rFonts w:ascii="Times New Roman" w:hAnsi="Times New Roman" w:cs="Times New Roman"/>
          <w:sz w:val="24"/>
        </w:rPr>
        <w:t>idualny tok nauki przeprowadza Komisja</w:t>
      </w:r>
      <w:r w:rsidRPr="00D25F96">
        <w:rPr>
          <w:rFonts w:ascii="Times New Roman" w:hAnsi="Times New Roman" w:cs="Times New Roman"/>
          <w:sz w:val="24"/>
        </w:rPr>
        <w:t>, w skład której wchodzą:</w:t>
      </w:r>
    </w:p>
    <w:p w:rsidR="00B67D2F" w:rsidRPr="00D25F96" w:rsidRDefault="00B67D2F" w:rsidP="001376BD">
      <w:pPr>
        <w:pStyle w:val="Akapitzlist"/>
        <w:widowControl w:val="0"/>
        <w:numPr>
          <w:ilvl w:val="0"/>
          <w:numId w:val="247"/>
        </w:numPr>
        <w:shd w:val="clear" w:color="auto" w:fill="FFFFFF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F96">
        <w:rPr>
          <w:rFonts w:ascii="Times New Roman" w:hAnsi="Times New Roman" w:cs="Times New Roman"/>
          <w:sz w:val="24"/>
          <w:szCs w:val="24"/>
        </w:rPr>
        <w:t xml:space="preserve">nauczyciel prowadzący dane zajęcia </w:t>
      </w:r>
      <w:r w:rsidR="005A6E08">
        <w:rPr>
          <w:rFonts w:ascii="Times New Roman" w:hAnsi="Times New Roman" w:cs="Times New Roman"/>
          <w:sz w:val="24"/>
          <w:szCs w:val="24"/>
        </w:rPr>
        <w:t>edukacyjne jako przewodniczący K</w:t>
      </w:r>
      <w:r w:rsidRPr="00D25F96">
        <w:rPr>
          <w:rFonts w:ascii="Times New Roman" w:hAnsi="Times New Roman" w:cs="Times New Roman"/>
          <w:sz w:val="24"/>
          <w:szCs w:val="24"/>
        </w:rPr>
        <w:t>omisji;</w:t>
      </w:r>
    </w:p>
    <w:p w:rsidR="00B67D2F" w:rsidRPr="00D25F96" w:rsidRDefault="00B67D2F" w:rsidP="001376BD">
      <w:pPr>
        <w:pStyle w:val="Akapitzlist"/>
        <w:widowControl w:val="0"/>
        <w:numPr>
          <w:ilvl w:val="0"/>
          <w:numId w:val="247"/>
        </w:numPr>
        <w:shd w:val="clear" w:color="auto" w:fill="FFFFFF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D25F96">
        <w:rPr>
          <w:rFonts w:ascii="Times New Roman" w:hAnsi="Times New Roman" w:cs="Times New Roman"/>
          <w:sz w:val="24"/>
          <w:szCs w:val="24"/>
        </w:rPr>
        <w:t>nauczyciel takich samych lub pokrewnych zajęć edukacyjnych</w:t>
      </w:r>
      <w:r w:rsidRPr="00D25F96">
        <w:rPr>
          <w:rFonts w:ascii="Times New Roman" w:hAnsi="Times New Roman" w:cs="Times New Roman"/>
        </w:rPr>
        <w:t>.</w:t>
      </w:r>
    </w:p>
    <w:bookmarkEnd w:id="101"/>
    <w:p w:rsidR="00D25F96" w:rsidRDefault="00D25F96" w:rsidP="00D25F96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B67D2F" w:rsidRPr="00175C6A" w:rsidRDefault="00B67D2F" w:rsidP="00003419">
      <w:pPr>
        <w:pStyle w:val="Akapitzlist"/>
        <w:widowControl w:val="0"/>
        <w:numPr>
          <w:ilvl w:val="0"/>
          <w:numId w:val="248"/>
        </w:numPr>
        <w:shd w:val="clear" w:color="auto" w:fill="FFFFFF"/>
        <w:tabs>
          <w:tab w:val="left" w:pos="284"/>
          <w:tab w:val="left" w:pos="426"/>
        </w:tabs>
        <w:spacing w:after="0"/>
        <w:ind w:left="284" w:hanging="426"/>
        <w:jc w:val="both"/>
      </w:pPr>
      <w:r w:rsidRPr="00D25F96">
        <w:rPr>
          <w:rFonts w:ascii="Times New Roman" w:hAnsi="Times New Roman" w:cs="Times New Roman"/>
          <w:sz w:val="24"/>
        </w:rPr>
        <w:t>Egzamin klasyfikacyjny dla ucznia, który realizuje obowiązek szkolny/nauki poza szkołą lub przechodzi ze szkoły jednego typu do szkoły innego typu p</w:t>
      </w:r>
      <w:r w:rsidR="005A6E08">
        <w:rPr>
          <w:rFonts w:ascii="Times New Roman" w:hAnsi="Times New Roman" w:cs="Times New Roman"/>
          <w:sz w:val="24"/>
        </w:rPr>
        <w:t xml:space="preserve">rzeprowadza komisja, </w:t>
      </w:r>
      <w:r w:rsidRPr="00D25F96">
        <w:rPr>
          <w:rFonts w:ascii="Times New Roman" w:hAnsi="Times New Roman" w:cs="Times New Roman"/>
          <w:sz w:val="24"/>
        </w:rPr>
        <w:t>w skład której wchodzą</w:t>
      </w:r>
      <w:r w:rsidRPr="00175C6A">
        <w:t>:</w:t>
      </w:r>
    </w:p>
    <w:p w:rsidR="00D25F96" w:rsidRPr="00D25F96" w:rsidRDefault="004A24CF" w:rsidP="005A6E08">
      <w:pPr>
        <w:pStyle w:val="Akapitzlist"/>
        <w:widowControl w:val="0"/>
        <w:numPr>
          <w:ilvl w:val="0"/>
          <w:numId w:val="249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7D2F" w:rsidRPr="00D25F96">
        <w:rPr>
          <w:rFonts w:ascii="Times New Roman" w:hAnsi="Times New Roman" w:cs="Times New Roman"/>
          <w:sz w:val="24"/>
          <w:szCs w:val="24"/>
        </w:rPr>
        <w:t>yrektor szkoły lub nauczyciel wyznaczony przez dyrekt</w:t>
      </w:r>
      <w:r w:rsidR="005A6E08">
        <w:rPr>
          <w:rFonts w:ascii="Times New Roman" w:hAnsi="Times New Roman" w:cs="Times New Roman"/>
          <w:sz w:val="24"/>
          <w:szCs w:val="24"/>
        </w:rPr>
        <w:t>ora szkoły jako przewodniczący K</w:t>
      </w:r>
      <w:r w:rsidR="00B67D2F" w:rsidRPr="00D25F96">
        <w:rPr>
          <w:rFonts w:ascii="Times New Roman" w:hAnsi="Times New Roman" w:cs="Times New Roman"/>
          <w:sz w:val="24"/>
          <w:szCs w:val="24"/>
        </w:rPr>
        <w:t>omisji;</w:t>
      </w:r>
    </w:p>
    <w:p w:rsidR="00B67D2F" w:rsidRDefault="00B67D2F" w:rsidP="005A6E08">
      <w:pPr>
        <w:pStyle w:val="Akapitzlist"/>
        <w:widowControl w:val="0"/>
        <w:numPr>
          <w:ilvl w:val="0"/>
          <w:numId w:val="249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5F96">
        <w:rPr>
          <w:rFonts w:ascii="Times New Roman" w:hAnsi="Times New Roman" w:cs="Times New Roman"/>
          <w:sz w:val="24"/>
          <w:szCs w:val="24"/>
        </w:rPr>
        <w:t>nauczyciel albo nauczyciele obowiązkowych zajęć edukacyjnych, z których jest przeprowadzany ten egzamin.</w:t>
      </w:r>
    </w:p>
    <w:p w:rsidR="00D25F96" w:rsidRPr="00D25F96" w:rsidRDefault="00D25F96" w:rsidP="00D25F96">
      <w:pPr>
        <w:pStyle w:val="Akapitzlist"/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D2F" w:rsidRDefault="00B67D2F" w:rsidP="00003419">
      <w:pPr>
        <w:widowControl w:val="0"/>
        <w:numPr>
          <w:ilvl w:val="0"/>
          <w:numId w:val="74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175C6A">
        <w:t>W</w:t>
      </w:r>
      <w:r w:rsidRPr="00175C6A">
        <w:rPr>
          <w:rFonts w:eastAsia="Arial"/>
        </w:rPr>
        <w:t xml:space="preserve"> </w:t>
      </w:r>
      <w:r w:rsidRPr="00175C6A">
        <w:t>charakterze</w:t>
      </w:r>
      <w:r w:rsidRPr="00175C6A">
        <w:rPr>
          <w:rFonts w:eastAsia="Arial"/>
        </w:rPr>
        <w:t xml:space="preserve"> </w:t>
      </w:r>
      <w:r w:rsidRPr="00175C6A">
        <w:t>obserwatorów</w:t>
      </w:r>
      <w:r w:rsidRPr="00175C6A">
        <w:rPr>
          <w:rFonts w:eastAsia="Arial"/>
        </w:rPr>
        <w:t xml:space="preserve"> </w:t>
      </w:r>
      <w:r w:rsidRPr="00175C6A">
        <w:t>mogą</w:t>
      </w:r>
      <w:r w:rsidRPr="00175C6A">
        <w:rPr>
          <w:rFonts w:eastAsia="Arial"/>
        </w:rPr>
        <w:t xml:space="preserve"> </w:t>
      </w:r>
      <w:r w:rsidRPr="00175C6A">
        <w:t>być</w:t>
      </w:r>
      <w:r w:rsidRPr="00175C6A">
        <w:rPr>
          <w:rFonts w:eastAsia="Arial"/>
        </w:rPr>
        <w:t xml:space="preserve"> </w:t>
      </w:r>
      <w:r w:rsidRPr="00175C6A">
        <w:t>obecni</w:t>
      </w:r>
      <w:r w:rsidRPr="00175C6A">
        <w:rPr>
          <w:rFonts w:eastAsia="Arial"/>
        </w:rPr>
        <w:t xml:space="preserve"> </w:t>
      </w:r>
      <w:r w:rsidRPr="00175C6A">
        <w:t>rodzice</w:t>
      </w:r>
      <w:r w:rsidRPr="00175C6A">
        <w:rPr>
          <w:rFonts w:eastAsia="Arial"/>
        </w:rPr>
        <w:t xml:space="preserve"> </w:t>
      </w:r>
      <w:r w:rsidRPr="00175C6A">
        <w:t>ucznia.</w:t>
      </w:r>
    </w:p>
    <w:p w:rsidR="000B1A59" w:rsidRPr="00175C6A" w:rsidRDefault="000B1A59" w:rsidP="000B1A59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</w:p>
    <w:p w:rsidR="00B67D2F" w:rsidRDefault="005A6E08" w:rsidP="00003419">
      <w:pPr>
        <w:widowControl w:val="0"/>
        <w:numPr>
          <w:ilvl w:val="0"/>
          <w:numId w:val="74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>
        <w:t>Przewodniczący K</w:t>
      </w:r>
      <w:r w:rsidR="00B67D2F" w:rsidRPr="00175C6A">
        <w:t>omisji uzgadnia z uczniem, który spełnia obowiązek szkolny lub obowiązek nauki poza szkołą oraz z jego rodzicami liczbę zajęć edukacyjnych, z której uczeń może zdawać egzamin w ciągu jednego dnia.</w:t>
      </w:r>
    </w:p>
    <w:p w:rsidR="000B1A59" w:rsidRPr="00175C6A" w:rsidRDefault="000B1A59" w:rsidP="000B1A59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74"/>
        </w:numPr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t>Z</w:t>
      </w:r>
      <w:r w:rsidRPr="00175C6A">
        <w:rPr>
          <w:rFonts w:eastAsia="Arial"/>
        </w:rPr>
        <w:t xml:space="preserve"> </w:t>
      </w:r>
      <w:r w:rsidRPr="00175C6A">
        <w:t>przeprowadzonego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klasyfikacyjnego</w:t>
      </w:r>
      <w:r w:rsidRPr="00175C6A">
        <w:rPr>
          <w:rFonts w:eastAsia="Arial"/>
        </w:rPr>
        <w:t xml:space="preserve"> </w:t>
      </w:r>
      <w:r w:rsidRPr="00175C6A">
        <w:t>sporządza</w:t>
      </w:r>
      <w:r w:rsidRPr="00175C6A">
        <w:rPr>
          <w:rFonts w:eastAsia="Arial"/>
        </w:rPr>
        <w:t xml:space="preserve"> </w:t>
      </w:r>
      <w:r w:rsidRPr="00175C6A">
        <w:t>się</w:t>
      </w:r>
      <w:r w:rsidRPr="00175C6A">
        <w:rPr>
          <w:rFonts w:eastAsia="Arial"/>
        </w:rPr>
        <w:t xml:space="preserve"> </w:t>
      </w:r>
      <w:r w:rsidRPr="00175C6A">
        <w:t>protokół</w:t>
      </w:r>
      <w:r w:rsidRPr="00175C6A">
        <w:rPr>
          <w:rFonts w:eastAsia="Arial"/>
        </w:rPr>
        <w:t xml:space="preserve"> </w:t>
      </w:r>
      <w:r w:rsidRPr="00175C6A">
        <w:t xml:space="preserve">zawierający </w:t>
      </w:r>
      <w:r w:rsidRPr="00175C6A">
        <w:br/>
        <w:t>w</w:t>
      </w:r>
      <w:r w:rsidRPr="00175C6A">
        <w:rPr>
          <w:rFonts w:eastAsia="Arial"/>
        </w:rPr>
        <w:t xml:space="preserve"> </w:t>
      </w:r>
      <w:r w:rsidRPr="00175C6A">
        <w:t>szczególności:</w:t>
      </w:r>
    </w:p>
    <w:p w:rsidR="00B67D2F" w:rsidRPr="00175C6A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imiona</w:t>
      </w:r>
      <w:r w:rsidRPr="00175C6A">
        <w:rPr>
          <w:rFonts w:eastAsia="Arial"/>
        </w:rPr>
        <w:t xml:space="preserve"> i </w:t>
      </w:r>
      <w:r w:rsidRPr="00175C6A">
        <w:t>nazwiska</w:t>
      </w:r>
      <w:r w:rsidRPr="00175C6A">
        <w:rPr>
          <w:rFonts w:eastAsia="Arial"/>
        </w:rPr>
        <w:t xml:space="preserve"> </w:t>
      </w:r>
      <w:r w:rsidRPr="00175C6A">
        <w:t>nauczycieli</w:t>
      </w:r>
      <w:r w:rsidRPr="00175C6A">
        <w:rPr>
          <w:rFonts w:eastAsia="Arial"/>
        </w:rPr>
        <w:t xml:space="preserve"> </w:t>
      </w:r>
      <w:r w:rsidRPr="00175C6A">
        <w:t>egzaminujących</w:t>
      </w:r>
      <w:r w:rsidRPr="00175C6A">
        <w:rPr>
          <w:rFonts w:eastAsia="Arial"/>
        </w:rPr>
        <w:t xml:space="preserve"> </w:t>
      </w:r>
      <w:r w:rsidRPr="00175C6A">
        <w:t>lub</w:t>
      </w:r>
      <w:r w:rsidRPr="00175C6A">
        <w:rPr>
          <w:rFonts w:eastAsia="Arial"/>
        </w:rPr>
        <w:t xml:space="preserve"> </w:t>
      </w:r>
      <w:r w:rsidRPr="00175C6A">
        <w:t>skład</w:t>
      </w:r>
      <w:r w:rsidRPr="00175C6A">
        <w:rPr>
          <w:rFonts w:eastAsia="Arial"/>
        </w:rPr>
        <w:t xml:space="preserve"> </w:t>
      </w:r>
      <w:r w:rsidR="005A6E08">
        <w:t>K</w:t>
      </w:r>
      <w:r w:rsidRPr="00175C6A">
        <w:t>omisji;</w:t>
      </w:r>
    </w:p>
    <w:p w:rsidR="00B67D2F" w:rsidRPr="00175C6A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termin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klasyfikacyjnego;</w:t>
      </w:r>
    </w:p>
    <w:p w:rsidR="00B67D2F" w:rsidRPr="00175C6A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nazwę zajęć edukacyjnych, z których był przeprowadzany egzamin;</w:t>
      </w:r>
    </w:p>
    <w:p w:rsidR="00B67D2F" w:rsidRPr="00175C6A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imię i nazwisko ucznia;</w:t>
      </w:r>
    </w:p>
    <w:p w:rsidR="00B67D2F" w:rsidRPr="00175C6A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zadania</w:t>
      </w:r>
      <w:r w:rsidRPr="00175C6A">
        <w:rPr>
          <w:rFonts w:eastAsia="Arial"/>
        </w:rPr>
        <w:t xml:space="preserve"> </w:t>
      </w:r>
      <w:r w:rsidRPr="00175C6A">
        <w:t>egzaminacyjne;</w:t>
      </w:r>
    </w:p>
    <w:p w:rsidR="00B67D2F" w:rsidRDefault="00B67D2F" w:rsidP="005A6E08">
      <w:pPr>
        <w:widowControl w:val="0"/>
        <w:numPr>
          <w:ilvl w:val="0"/>
          <w:numId w:val="75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175C6A">
        <w:t>ustaloną ocenę klasyfikacyjną.</w:t>
      </w:r>
    </w:p>
    <w:p w:rsidR="00927121" w:rsidRPr="00175C6A" w:rsidRDefault="00927121" w:rsidP="00927121">
      <w:pPr>
        <w:widowControl w:val="0"/>
        <w:shd w:val="clear" w:color="auto" w:fill="FFFFFF"/>
        <w:tabs>
          <w:tab w:val="left" w:pos="284"/>
        </w:tabs>
        <w:spacing w:line="276" w:lineRule="auto"/>
        <w:ind w:left="426"/>
        <w:jc w:val="both"/>
        <w:textAlignment w:val="baseline"/>
      </w:pPr>
    </w:p>
    <w:p w:rsidR="00B67D2F" w:rsidRDefault="00B67D2F" w:rsidP="00003419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lastRenderedPageBreak/>
        <w:t xml:space="preserve">Do protokołu dołącza się odpowiednio pisemne prace ucznia, zwięzłą informację </w:t>
      </w:r>
      <w:r w:rsidRPr="00175C6A">
        <w:br/>
        <w:t xml:space="preserve">o ustnych odpowiedziach ucznia i zwięzłą informację o wykonaniu przez ucznia zadania praktycznego. Protokół stanowi załącznik do arkusza ocen ucznia. </w:t>
      </w:r>
    </w:p>
    <w:p w:rsidR="00660F8C" w:rsidRPr="00175C6A" w:rsidRDefault="00660F8C" w:rsidP="00660F8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B67D2F" w:rsidRDefault="00B67D2F" w:rsidP="00003419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t>W</w:t>
      </w:r>
      <w:r w:rsidRPr="00175C6A">
        <w:rPr>
          <w:rFonts w:eastAsia="Arial"/>
        </w:rPr>
        <w:t xml:space="preserve"> </w:t>
      </w:r>
      <w:r w:rsidRPr="00175C6A">
        <w:t>przypadku</w:t>
      </w:r>
      <w:r w:rsidRPr="00175C6A">
        <w:rPr>
          <w:rFonts w:eastAsia="Arial"/>
        </w:rPr>
        <w:t xml:space="preserve"> </w:t>
      </w:r>
      <w:r w:rsidRPr="00175C6A">
        <w:t>nieklasyfikowania</w:t>
      </w:r>
      <w:r w:rsidRPr="00175C6A">
        <w:rPr>
          <w:rFonts w:eastAsia="Arial"/>
        </w:rPr>
        <w:t xml:space="preserve"> </w:t>
      </w:r>
      <w:r w:rsidRPr="00175C6A">
        <w:t>ucznia</w:t>
      </w:r>
      <w:r w:rsidRPr="00175C6A">
        <w:rPr>
          <w:rFonts w:eastAsia="Arial"/>
        </w:rPr>
        <w:t xml:space="preserve"> z </w:t>
      </w:r>
      <w:r w:rsidRPr="00175C6A">
        <w:t>zajęć</w:t>
      </w:r>
      <w:r w:rsidRPr="00175C6A">
        <w:rPr>
          <w:rFonts w:eastAsia="Arial"/>
        </w:rPr>
        <w:t xml:space="preserve"> </w:t>
      </w:r>
      <w:r w:rsidRPr="00175C6A">
        <w:t>edukacyjnych</w:t>
      </w:r>
      <w:r w:rsidRPr="00175C6A">
        <w:rPr>
          <w:rFonts w:eastAsia="Arial"/>
        </w:rPr>
        <w:t xml:space="preserve"> w </w:t>
      </w:r>
      <w:r w:rsidRPr="00175C6A">
        <w:t>dokumentacji</w:t>
      </w:r>
      <w:r w:rsidRPr="00175C6A">
        <w:rPr>
          <w:rFonts w:eastAsia="Arial"/>
        </w:rPr>
        <w:t xml:space="preserve"> </w:t>
      </w:r>
      <w:r w:rsidRPr="00175C6A">
        <w:t>przebiegu</w:t>
      </w:r>
      <w:r w:rsidRPr="00175C6A">
        <w:rPr>
          <w:rFonts w:eastAsia="Arial"/>
        </w:rPr>
        <w:t xml:space="preserve"> </w:t>
      </w:r>
      <w:r w:rsidRPr="00175C6A">
        <w:t>nauczania</w:t>
      </w:r>
      <w:r w:rsidRPr="00175C6A">
        <w:rPr>
          <w:rFonts w:eastAsia="Arial"/>
        </w:rPr>
        <w:t xml:space="preserve"> </w:t>
      </w:r>
      <w:r w:rsidRPr="00175C6A">
        <w:t>zamiast</w:t>
      </w:r>
      <w:r w:rsidRPr="00175C6A">
        <w:rPr>
          <w:rFonts w:eastAsia="Arial"/>
        </w:rPr>
        <w:t xml:space="preserve"> </w:t>
      </w:r>
      <w:r w:rsidRPr="00175C6A">
        <w:t>oceny</w:t>
      </w:r>
      <w:r w:rsidRPr="00175C6A">
        <w:rPr>
          <w:rFonts w:eastAsia="Arial"/>
        </w:rPr>
        <w:t xml:space="preserve"> </w:t>
      </w:r>
      <w:r w:rsidRPr="00175C6A">
        <w:t>klasyfikacyjnej</w:t>
      </w:r>
      <w:r w:rsidRPr="00175C6A">
        <w:rPr>
          <w:rFonts w:eastAsia="Arial"/>
        </w:rPr>
        <w:t xml:space="preserve"> </w:t>
      </w:r>
      <w:r w:rsidRPr="00175C6A">
        <w:t>wpisuje</w:t>
      </w:r>
      <w:r w:rsidRPr="00175C6A">
        <w:rPr>
          <w:rFonts w:eastAsia="Arial"/>
        </w:rPr>
        <w:t xml:space="preserve"> </w:t>
      </w:r>
      <w:r w:rsidRPr="00175C6A">
        <w:t>się</w:t>
      </w:r>
      <w:r w:rsidRPr="00175C6A">
        <w:rPr>
          <w:rFonts w:eastAsia="Arial"/>
        </w:rPr>
        <w:t xml:space="preserve"> „</w:t>
      </w:r>
      <w:r w:rsidRPr="00175C6A">
        <w:t>nieklasyfi</w:t>
      </w:r>
      <w:r w:rsidR="00660F8C">
        <w:t>kowany" albo „nieklasyfikowana”</w:t>
      </w:r>
    </w:p>
    <w:p w:rsidR="00660F8C" w:rsidRPr="00175C6A" w:rsidRDefault="00660F8C" w:rsidP="00660F8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B67D2F" w:rsidRDefault="00B67D2F" w:rsidP="00003419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t>Ustalona</w:t>
      </w:r>
      <w:r w:rsidRPr="00175C6A">
        <w:rPr>
          <w:rFonts w:eastAsia="Arial"/>
        </w:rPr>
        <w:t xml:space="preserve"> </w:t>
      </w:r>
      <w:r w:rsidRPr="00175C6A">
        <w:t>przez</w:t>
      </w:r>
      <w:r w:rsidRPr="00175C6A">
        <w:rPr>
          <w:rFonts w:eastAsia="Arial"/>
        </w:rPr>
        <w:t xml:space="preserve"> </w:t>
      </w:r>
      <w:r w:rsidRPr="00175C6A">
        <w:t>nauczyciela</w:t>
      </w:r>
      <w:r w:rsidRPr="00175C6A">
        <w:rPr>
          <w:rFonts w:eastAsia="Arial"/>
        </w:rPr>
        <w:t xml:space="preserve"> </w:t>
      </w:r>
      <w:r w:rsidRPr="00175C6A">
        <w:t>albo</w:t>
      </w:r>
      <w:r w:rsidRPr="00175C6A">
        <w:rPr>
          <w:rFonts w:eastAsia="Arial"/>
        </w:rPr>
        <w:t xml:space="preserve"> </w:t>
      </w:r>
      <w:r w:rsidRPr="00175C6A">
        <w:t>uzyskana</w:t>
      </w:r>
      <w:r w:rsidRPr="00175C6A">
        <w:rPr>
          <w:rFonts w:eastAsia="Arial"/>
        </w:rPr>
        <w:t xml:space="preserve"> w </w:t>
      </w:r>
      <w:r w:rsidRPr="00175C6A">
        <w:t>wyniku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klasyfikacyjnego</w:t>
      </w:r>
      <w:r w:rsidRPr="00175C6A">
        <w:rPr>
          <w:rFonts w:eastAsia="Arial"/>
        </w:rPr>
        <w:t xml:space="preserve"> </w:t>
      </w:r>
      <w:r w:rsidRPr="00175C6A">
        <w:t>ocena</w:t>
      </w:r>
      <w:r w:rsidRPr="00175C6A">
        <w:rPr>
          <w:rFonts w:eastAsia="Arial"/>
        </w:rPr>
        <w:t xml:space="preserve"> </w:t>
      </w:r>
      <w:r w:rsidRPr="00175C6A">
        <w:t>klasyfikacyjna</w:t>
      </w:r>
      <w:r w:rsidRPr="00175C6A">
        <w:rPr>
          <w:rFonts w:eastAsia="Arial"/>
        </w:rPr>
        <w:t xml:space="preserve"> z </w:t>
      </w:r>
      <w:r w:rsidRPr="00175C6A">
        <w:t>zajęć</w:t>
      </w:r>
      <w:r w:rsidRPr="00175C6A">
        <w:rPr>
          <w:rFonts w:eastAsia="Arial"/>
        </w:rPr>
        <w:t xml:space="preserve"> </w:t>
      </w:r>
      <w:r w:rsidRPr="00175C6A">
        <w:t>edukacyjnych</w:t>
      </w:r>
      <w:r w:rsidRPr="00175C6A">
        <w:rPr>
          <w:rFonts w:eastAsia="Arial"/>
        </w:rPr>
        <w:t xml:space="preserve"> </w:t>
      </w:r>
      <w:r w:rsidRPr="00175C6A">
        <w:t>jest</w:t>
      </w:r>
      <w:r w:rsidRPr="00175C6A">
        <w:rPr>
          <w:rFonts w:eastAsia="Arial"/>
        </w:rPr>
        <w:t xml:space="preserve"> </w:t>
      </w:r>
      <w:r w:rsidRPr="00175C6A">
        <w:t>ostateczna</w:t>
      </w:r>
      <w:r w:rsidRPr="00175C6A">
        <w:rPr>
          <w:rFonts w:eastAsia="Arial"/>
        </w:rPr>
        <w:t xml:space="preserve"> </w:t>
      </w:r>
      <w:r w:rsidRPr="00175C6A">
        <w:t>(z</w:t>
      </w:r>
      <w:r w:rsidRPr="00175C6A">
        <w:rPr>
          <w:rFonts w:eastAsia="Arial"/>
        </w:rPr>
        <w:t xml:space="preserve"> </w:t>
      </w:r>
      <w:r w:rsidRPr="00175C6A">
        <w:t>wyjątkiem</w:t>
      </w:r>
      <w:r w:rsidRPr="00175C6A">
        <w:rPr>
          <w:rFonts w:eastAsia="Arial"/>
        </w:rPr>
        <w:t xml:space="preserve"> </w:t>
      </w:r>
      <w:r w:rsidRPr="00175C6A">
        <w:t>uczniów,</w:t>
      </w:r>
      <w:r w:rsidRPr="00175C6A">
        <w:rPr>
          <w:rFonts w:eastAsia="Arial"/>
        </w:rPr>
        <w:t xml:space="preserve"> </w:t>
      </w:r>
      <w:r w:rsidRPr="00175C6A">
        <w:t>którzy</w:t>
      </w:r>
      <w:r w:rsidR="0003703A">
        <w:rPr>
          <w:rFonts w:eastAsia="Arial"/>
        </w:rPr>
        <w:t xml:space="preserve"> </w:t>
      </w:r>
      <w:r w:rsidRPr="00175C6A">
        <w:t>w</w:t>
      </w:r>
      <w:r w:rsidRPr="00175C6A">
        <w:rPr>
          <w:rFonts w:eastAsia="Arial"/>
        </w:rPr>
        <w:t xml:space="preserve"> </w:t>
      </w:r>
      <w:r w:rsidRPr="00175C6A">
        <w:t>wyniku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klasyfikacyjnego</w:t>
      </w:r>
      <w:r w:rsidRPr="00175C6A">
        <w:rPr>
          <w:rFonts w:eastAsia="Arial"/>
        </w:rPr>
        <w:t xml:space="preserve"> </w:t>
      </w:r>
      <w:r w:rsidRPr="00175C6A">
        <w:t>otrzymali</w:t>
      </w:r>
      <w:r w:rsidRPr="00175C6A">
        <w:rPr>
          <w:rFonts w:eastAsia="Arial"/>
        </w:rPr>
        <w:t xml:space="preserve"> </w:t>
      </w:r>
      <w:r w:rsidRPr="00175C6A">
        <w:t>ocenę</w:t>
      </w:r>
      <w:r w:rsidRPr="00175C6A">
        <w:rPr>
          <w:rFonts w:eastAsia="Arial"/>
        </w:rPr>
        <w:t xml:space="preserve"> </w:t>
      </w:r>
      <w:r w:rsidR="00660F8C">
        <w:t>niedostateczną).</w:t>
      </w:r>
    </w:p>
    <w:p w:rsidR="00660F8C" w:rsidRPr="00175C6A" w:rsidRDefault="00660F8C" w:rsidP="00660F8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t>Ustalona</w:t>
      </w:r>
      <w:r w:rsidRPr="00175C6A">
        <w:rPr>
          <w:rFonts w:eastAsia="Arial"/>
        </w:rPr>
        <w:t xml:space="preserve"> </w:t>
      </w:r>
      <w:r w:rsidRPr="00175C6A">
        <w:t>przez</w:t>
      </w:r>
      <w:r w:rsidRPr="00175C6A">
        <w:rPr>
          <w:rFonts w:eastAsia="Arial"/>
        </w:rPr>
        <w:t xml:space="preserve"> </w:t>
      </w:r>
      <w:r w:rsidRPr="00175C6A">
        <w:t>nauczyciela</w:t>
      </w:r>
      <w:r w:rsidRPr="00175C6A">
        <w:rPr>
          <w:rFonts w:eastAsia="Arial"/>
        </w:rPr>
        <w:t xml:space="preserve"> </w:t>
      </w:r>
      <w:r w:rsidRPr="00175C6A">
        <w:t>albo</w:t>
      </w:r>
      <w:r w:rsidRPr="00175C6A">
        <w:rPr>
          <w:rFonts w:eastAsia="Arial"/>
        </w:rPr>
        <w:t xml:space="preserve"> </w:t>
      </w:r>
      <w:r w:rsidRPr="00175C6A">
        <w:t>uzyskana</w:t>
      </w:r>
      <w:r w:rsidRPr="00175C6A">
        <w:rPr>
          <w:rFonts w:eastAsia="Arial"/>
        </w:rPr>
        <w:t xml:space="preserve"> w </w:t>
      </w:r>
      <w:r w:rsidRPr="00175C6A">
        <w:t>wyniku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klasyfikacyjnego</w:t>
      </w:r>
      <w:r w:rsidRPr="00175C6A">
        <w:rPr>
          <w:rFonts w:eastAsia="Arial"/>
        </w:rPr>
        <w:t xml:space="preserve"> </w:t>
      </w:r>
      <w:r w:rsidRPr="00175C6A">
        <w:t>niedostateczna</w:t>
      </w:r>
      <w:r w:rsidRPr="00175C6A">
        <w:rPr>
          <w:rFonts w:eastAsia="Arial"/>
        </w:rPr>
        <w:t xml:space="preserve"> </w:t>
      </w:r>
      <w:r w:rsidRPr="00175C6A">
        <w:t>roczna</w:t>
      </w:r>
      <w:r w:rsidRPr="00175C6A">
        <w:rPr>
          <w:rFonts w:eastAsia="Arial"/>
        </w:rPr>
        <w:t xml:space="preserve"> </w:t>
      </w:r>
      <w:r w:rsidRPr="00175C6A">
        <w:t>ocena</w:t>
      </w:r>
      <w:r w:rsidRPr="00175C6A">
        <w:rPr>
          <w:rFonts w:eastAsia="Arial"/>
        </w:rPr>
        <w:t xml:space="preserve"> </w:t>
      </w:r>
      <w:r w:rsidRPr="00175C6A">
        <w:t>klasyfikacyjna</w:t>
      </w:r>
      <w:r w:rsidRPr="00175C6A">
        <w:rPr>
          <w:rFonts w:eastAsia="Arial"/>
        </w:rPr>
        <w:t xml:space="preserve"> z </w:t>
      </w:r>
      <w:r w:rsidRPr="00175C6A">
        <w:t>zajęć</w:t>
      </w:r>
      <w:r w:rsidRPr="00175C6A">
        <w:rPr>
          <w:rFonts w:eastAsia="Arial"/>
        </w:rPr>
        <w:t xml:space="preserve"> </w:t>
      </w:r>
      <w:r w:rsidRPr="00175C6A">
        <w:t>edukacyjnych</w:t>
      </w:r>
      <w:r w:rsidRPr="00175C6A">
        <w:rPr>
          <w:rFonts w:eastAsia="Arial"/>
        </w:rPr>
        <w:t xml:space="preserve"> </w:t>
      </w:r>
      <w:r w:rsidRPr="00175C6A">
        <w:t>może</w:t>
      </w:r>
      <w:r w:rsidRPr="00175C6A">
        <w:rPr>
          <w:rFonts w:eastAsia="Arial"/>
        </w:rPr>
        <w:t xml:space="preserve"> </w:t>
      </w:r>
      <w:r w:rsidRPr="00175C6A">
        <w:t>być</w:t>
      </w:r>
      <w:r w:rsidRPr="00175C6A">
        <w:rPr>
          <w:rFonts w:eastAsia="Arial"/>
        </w:rPr>
        <w:t xml:space="preserve"> </w:t>
      </w:r>
      <w:r w:rsidRPr="00175C6A">
        <w:t>zmieniona</w:t>
      </w:r>
      <w:r w:rsidRPr="00175C6A">
        <w:rPr>
          <w:rFonts w:eastAsia="Arial"/>
        </w:rPr>
        <w:t xml:space="preserve"> </w:t>
      </w:r>
      <w:r w:rsidRPr="00175C6A">
        <w:rPr>
          <w:rFonts w:eastAsia="Arial"/>
        </w:rPr>
        <w:br/>
      </w:r>
      <w:r w:rsidRPr="00175C6A">
        <w:t>w</w:t>
      </w:r>
      <w:r w:rsidRPr="00175C6A">
        <w:rPr>
          <w:rFonts w:eastAsia="Arial"/>
        </w:rPr>
        <w:t xml:space="preserve"> </w:t>
      </w:r>
      <w:r w:rsidRPr="00175C6A">
        <w:t>wyniku</w:t>
      </w:r>
      <w:r w:rsidRPr="00175C6A">
        <w:rPr>
          <w:rFonts w:eastAsia="Arial"/>
        </w:rPr>
        <w:t xml:space="preserve"> </w:t>
      </w:r>
      <w:r w:rsidRPr="00175C6A">
        <w:t>egzaminu</w:t>
      </w:r>
      <w:r w:rsidRPr="00175C6A">
        <w:rPr>
          <w:rFonts w:eastAsia="Arial"/>
        </w:rPr>
        <w:t xml:space="preserve"> </w:t>
      </w:r>
      <w:r w:rsidRPr="00175C6A">
        <w:t>poprawkowego.</w:t>
      </w:r>
    </w:p>
    <w:bookmarkEnd w:id="98"/>
    <w:p w:rsidR="00B67D2F" w:rsidRDefault="00B67D2F" w:rsidP="00175C6A">
      <w:pPr>
        <w:shd w:val="clear" w:color="auto" w:fill="FFFFFF"/>
        <w:tabs>
          <w:tab w:val="left" w:pos="284"/>
          <w:tab w:val="left" w:pos="368"/>
        </w:tabs>
        <w:spacing w:line="276" w:lineRule="auto"/>
        <w:jc w:val="center"/>
        <w:textAlignment w:val="baseline"/>
        <w:rPr>
          <w:b/>
        </w:rPr>
      </w:pPr>
    </w:p>
    <w:p w:rsidR="00927121" w:rsidRPr="00175C6A" w:rsidRDefault="00927121" w:rsidP="00A74A45">
      <w:pPr>
        <w:shd w:val="clear" w:color="auto" w:fill="FFFFFF"/>
        <w:tabs>
          <w:tab w:val="left" w:pos="284"/>
          <w:tab w:val="left" w:pos="368"/>
        </w:tabs>
        <w:spacing w:line="276" w:lineRule="auto"/>
        <w:textAlignment w:val="baseline"/>
        <w:rPr>
          <w:b/>
        </w:rPr>
      </w:pPr>
    </w:p>
    <w:p w:rsidR="00B67D2F" w:rsidRPr="00175C6A" w:rsidRDefault="004B2EA3" w:rsidP="00175C6A">
      <w:pPr>
        <w:shd w:val="clear" w:color="auto" w:fill="FFFFFF"/>
        <w:tabs>
          <w:tab w:val="left" w:pos="284"/>
          <w:tab w:val="left" w:pos="368"/>
        </w:tabs>
        <w:spacing w:line="276" w:lineRule="auto"/>
        <w:jc w:val="center"/>
        <w:textAlignment w:val="baseline"/>
      </w:pPr>
      <w:r w:rsidRPr="00175C6A">
        <w:rPr>
          <w:b/>
        </w:rPr>
        <w:t>§ 54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1061"/>
          <w:tab w:val="left" w:pos="1412"/>
        </w:tabs>
        <w:spacing w:line="276" w:lineRule="auto"/>
        <w:jc w:val="center"/>
        <w:textAlignment w:val="baseline"/>
        <w:rPr>
          <w:b/>
        </w:rPr>
      </w:pPr>
      <w:r w:rsidRPr="00175C6A">
        <w:rPr>
          <w:b/>
        </w:rPr>
        <w:t>Egzamin poprawkowy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1061"/>
          <w:tab w:val="left" w:pos="1412"/>
        </w:tabs>
        <w:spacing w:line="276" w:lineRule="auto"/>
        <w:jc w:val="center"/>
        <w:textAlignment w:val="baseline"/>
        <w:rPr>
          <w:b/>
        </w:rPr>
      </w:pPr>
    </w:p>
    <w:p w:rsidR="00B67D2F" w:rsidRPr="002D62D7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Począwszy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od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klasy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IV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podstawowej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uczeń,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który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wyniku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klasyfikacji rocznej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uzyskał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ocenę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niedostateczną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jednych</w:t>
      </w:r>
      <w:r w:rsidRPr="00175C6A">
        <w:rPr>
          <w:rFonts w:eastAsia="Arial"/>
          <w:shd w:val="clear" w:color="auto" w:fill="FFFFFF"/>
        </w:rPr>
        <w:t xml:space="preserve"> lub dwóch </w:t>
      </w:r>
      <w:r w:rsidRPr="00175C6A">
        <w:rPr>
          <w:shd w:val="clear" w:color="auto" w:fill="FFFFFF"/>
        </w:rPr>
        <w:t>obowiązkowych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zajęć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edukacyjnych może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zdawać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wniosek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jego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rodziców.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B67D2F" w:rsidRPr="002D62D7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Egzamin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przeprowadza się w formie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pisemnej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oraz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ustnej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wyjątkiem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egzaminu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plastyki,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muzyki,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informatyki,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techniki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oraz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wychowania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fizycznego,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rFonts w:eastAsia="Arial"/>
          <w:shd w:val="clear" w:color="auto" w:fill="FFFFFF"/>
        </w:rPr>
        <w:br/>
      </w:r>
      <w:r w:rsidRPr="00175C6A">
        <w:rPr>
          <w:shd w:val="clear" w:color="auto" w:fill="FFFFFF"/>
        </w:rPr>
        <w:t>z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których egzamin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ma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przede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wszystkim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formę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zadań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praktycznych</w:t>
      </w:r>
      <w:r w:rsidR="002D62D7">
        <w:rPr>
          <w:shd w:val="clear" w:color="auto" w:fill="FFFFFF"/>
        </w:rPr>
        <w:t>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2D62D7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Termin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egzaminu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wyznacza</w:t>
      </w:r>
      <w:r w:rsidRPr="00175C6A">
        <w:rPr>
          <w:rFonts w:eastAsia="Arial"/>
          <w:shd w:val="clear" w:color="auto" w:fill="FFFFFF"/>
        </w:rPr>
        <w:t xml:space="preserve"> </w:t>
      </w:r>
      <w:r w:rsidR="00C354B0">
        <w:rPr>
          <w:shd w:val="clear" w:color="auto" w:fill="FFFFFF"/>
        </w:rPr>
        <w:t>D</w:t>
      </w:r>
      <w:r w:rsidRPr="00175C6A">
        <w:rPr>
          <w:shd w:val="clear" w:color="auto" w:fill="FFFFFF"/>
        </w:rPr>
        <w:t>yrektor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</w:t>
      </w:r>
      <w:r w:rsidRPr="00175C6A">
        <w:rPr>
          <w:rFonts w:eastAsia="Arial"/>
          <w:shd w:val="clear" w:color="auto" w:fill="FFFFFF"/>
        </w:rPr>
        <w:t xml:space="preserve"> do dnia zakończenia rocznych zajęć dydaktyczno-wychowawczych. Egzamin poprawkowy przeprowadza się w </w:t>
      </w:r>
      <w:r w:rsidRPr="00175C6A">
        <w:rPr>
          <w:shd w:val="clear" w:color="auto" w:fill="FFFFFF"/>
        </w:rPr>
        <w:t>ostatnim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tygodniu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ferii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letnich.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2D62D7" w:rsidRDefault="00D01EC5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hyperlink r:id="rId15" w:anchor="P1A6" w:tgtFrame="ostatnia" w:history="1">
        <w:r w:rsidR="00B67D2F" w:rsidRPr="00175C6A">
          <w:rPr>
            <w:shd w:val="clear" w:color="auto" w:fill="FFFFFF"/>
          </w:rPr>
          <w:t>Uczeń</w:t>
        </w:r>
      </w:hyperlink>
      <w:r w:rsidR="00B67D2F" w:rsidRPr="00175C6A">
        <w:rPr>
          <w:shd w:val="clear" w:color="auto" w:fill="FFFFFF"/>
        </w:rPr>
        <w:t>, który z przyczyn usprawiedliwionych nie przystąpił do egzaminu poprawkowego w wyznaczonym terminie, może przystąpić do niego w dodatkow</w:t>
      </w:r>
      <w:r w:rsidR="0041336E">
        <w:rPr>
          <w:shd w:val="clear" w:color="auto" w:fill="FFFFFF"/>
        </w:rPr>
        <w:t>ym terminie, wyznaczonym przez D</w:t>
      </w:r>
      <w:r w:rsidR="00B67D2F" w:rsidRPr="00175C6A">
        <w:rPr>
          <w:shd w:val="clear" w:color="auto" w:fill="FFFFFF"/>
        </w:rPr>
        <w:t>yrektora </w:t>
      </w:r>
      <w:hyperlink r:id="rId16" w:anchor="P1A6" w:tgtFrame="ostatnia" w:history="1">
        <w:r w:rsidR="00B67D2F" w:rsidRPr="00175C6A">
          <w:rPr>
            <w:shd w:val="clear" w:color="auto" w:fill="FFFFFF"/>
          </w:rPr>
          <w:t>szkoły</w:t>
        </w:r>
      </w:hyperlink>
      <w:r w:rsidR="00B67D2F" w:rsidRPr="00175C6A">
        <w:rPr>
          <w:shd w:val="clear" w:color="auto" w:fill="FFFFFF"/>
        </w:rPr>
        <w:t xml:space="preserve">, nie później niż do końca września. 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Egzamin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przeprowadza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K</w:t>
      </w:r>
      <w:r w:rsidRPr="00175C6A">
        <w:rPr>
          <w:shd w:val="clear" w:color="auto" w:fill="FFFFFF"/>
        </w:rPr>
        <w:t>omisja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powołana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przez</w:t>
      </w:r>
      <w:r w:rsidRPr="00175C6A">
        <w:rPr>
          <w:rFonts w:eastAsia="Arial"/>
          <w:shd w:val="clear" w:color="auto" w:fill="FFFFFF"/>
        </w:rPr>
        <w:t xml:space="preserve"> </w:t>
      </w:r>
      <w:r w:rsidR="00C647CE">
        <w:rPr>
          <w:shd w:val="clear" w:color="auto" w:fill="FFFFFF"/>
        </w:rPr>
        <w:t>D</w:t>
      </w:r>
      <w:r w:rsidRPr="00175C6A">
        <w:rPr>
          <w:shd w:val="clear" w:color="auto" w:fill="FFFFFF"/>
        </w:rPr>
        <w:t>yrektora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szkoły.</w:t>
      </w:r>
      <w:r w:rsidRPr="00175C6A">
        <w:rPr>
          <w:rFonts w:eastAsia="Arial"/>
          <w:shd w:val="clear" w:color="auto" w:fill="FFFFFF"/>
        </w:rPr>
        <w:t xml:space="preserve"> </w:t>
      </w:r>
      <w:r w:rsidR="008D063E">
        <w:rPr>
          <w:rFonts w:eastAsia="Arial"/>
          <w:shd w:val="clear" w:color="auto" w:fill="FFFFFF"/>
        </w:rPr>
        <w:t>W</w:t>
      </w:r>
      <w:r w:rsidRPr="00175C6A">
        <w:rPr>
          <w:rFonts w:eastAsia="Arial"/>
          <w:shd w:val="clear" w:color="auto" w:fill="FFFFFF"/>
        </w:rPr>
        <w:t> </w:t>
      </w:r>
      <w:r w:rsidRPr="00175C6A">
        <w:rPr>
          <w:shd w:val="clear" w:color="auto" w:fill="FFFFFF"/>
        </w:rPr>
        <w:t>skład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K</w:t>
      </w:r>
      <w:r w:rsidRPr="00175C6A">
        <w:rPr>
          <w:shd w:val="clear" w:color="auto" w:fill="FFFFFF"/>
        </w:rPr>
        <w:t>omisji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wchodzą:</w:t>
      </w:r>
    </w:p>
    <w:p w:rsidR="00B67D2F" w:rsidRPr="00175C6A" w:rsidRDefault="009A66DC" w:rsidP="00846AA3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>
        <w:rPr>
          <w:shd w:val="clear" w:color="auto" w:fill="FFFFFF"/>
        </w:rPr>
        <w:t>D</w:t>
      </w:r>
      <w:r w:rsidR="00B67D2F" w:rsidRPr="00175C6A">
        <w:rPr>
          <w:shd w:val="clear" w:color="auto" w:fill="FFFFFF"/>
        </w:rPr>
        <w:t>yrektor al</w:t>
      </w:r>
      <w:r w:rsidR="00653C5B">
        <w:rPr>
          <w:shd w:val="clear" w:color="auto" w:fill="FFFFFF"/>
        </w:rPr>
        <w:t>bo nauczyciel wyznaczony przez D</w:t>
      </w:r>
      <w:r w:rsidR="00B67D2F" w:rsidRPr="00175C6A">
        <w:rPr>
          <w:shd w:val="clear" w:color="auto" w:fill="FFFFFF"/>
        </w:rPr>
        <w:t>yrektora szkoły -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przewodniczący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komisji;</w:t>
      </w:r>
    </w:p>
    <w:p w:rsidR="00B67D2F" w:rsidRPr="00175C6A" w:rsidRDefault="00B67D2F" w:rsidP="00846AA3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175C6A">
        <w:rPr>
          <w:shd w:val="clear" w:color="auto" w:fill="FFFFFF"/>
        </w:rPr>
        <w:t>nauczyciel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dane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Pr="00175C6A">
        <w:rPr>
          <w:rFonts w:eastAsia="Arial"/>
          <w:shd w:val="clear" w:color="auto" w:fill="FFFFFF"/>
        </w:rPr>
        <w:t>;</w:t>
      </w:r>
    </w:p>
    <w:p w:rsidR="00B67D2F" w:rsidRPr="002D62D7" w:rsidRDefault="00B67D2F" w:rsidP="00846AA3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175C6A">
        <w:rPr>
          <w:shd w:val="clear" w:color="auto" w:fill="FFFFFF"/>
        </w:rPr>
        <w:t>nauczyciel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takie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same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lub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pokrewne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Pr="00175C6A">
        <w:rPr>
          <w:rFonts w:eastAsia="Arial"/>
          <w:shd w:val="clear" w:color="auto" w:fill="FFFFFF"/>
        </w:rPr>
        <w:t>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2D62D7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right="30" w:hanging="284"/>
        <w:jc w:val="both"/>
        <w:textAlignment w:val="baseline"/>
      </w:pPr>
      <w:r w:rsidRPr="00175C6A">
        <w:rPr>
          <w:shd w:val="clear" w:color="auto" w:fill="FFFFFF"/>
        </w:rPr>
        <w:t>Nauczyciel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dane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może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być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zwolniony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udziału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pracy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komisji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własną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prośbę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lub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innych,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szczególnie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uzasadnionych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przypadkach.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rFonts w:eastAsia="Arial"/>
          <w:shd w:val="clear" w:color="auto" w:fill="FFFFFF"/>
        </w:rPr>
        <w:br/>
      </w:r>
      <w:r w:rsidRPr="00175C6A">
        <w:rPr>
          <w:shd w:val="clear" w:color="auto" w:fill="FFFFFF"/>
        </w:rPr>
        <w:lastRenderedPageBreak/>
        <w:t>W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takim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przypadku</w:t>
      </w:r>
      <w:r w:rsidRPr="00175C6A">
        <w:rPr>
          <w:rFonts w:eastAsia="Arial"/>
          <w:shd w:val="clear" w:color="auto" w:fill="FFFFFF"/>
        </w:rPr>
        <w:t xml:space="preserve"> </w:t>
      </w:r>
      <w:r w:rsidR="00431BA3">
        <w:rPr>
          <w:shd w:val="clear" w:color="auto" w:fill="FFFFFF"/>
        </w:rPr>
        <w:t>D</w:t>
      </w:r>
      <w:r w:rsidRPr="00175C6A">
        <w:rPr>
          <w:shd w:val="clear" w:color="auto" w:fill="FFFFFF"/>
        </w:rPr>
        <w:t>yrektor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powołuje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jako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osobę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egzaminującą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innego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nauczyciela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takie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same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edukacyjne,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tym,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że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powołanie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nauczyciela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pracującego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innej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szkole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następuje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porozumieniu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dyrektorem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ind w:left="284" w:right="30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spacing w:line="276" w:lineRule="auto"/>
        <w:ind w:left="284" w:right="30" w:hanging="284"/>
        <w:jc w:val="both"/>
        <w:textAlignment w:val="baseline"/>
      </w:pPr>
      <w:r w:rsidRPr="00175C6A">
        <w:rPr>
          <w:shd w:val="clear" w:color="auto" w:fill="FFFFFF"/>
        </w:rPr>
        <w:t>Z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przeprowadzonego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egzaminu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sporządza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się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protokół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zawierający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szczególności:</w:t>
      </w:r>
    </w:p>
    <w:p w:rsid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175C6A">
        <w:rPr>
          <w:shd w:val="clear" w:color="auto" w:fill="FFFFFF"/>
        </w:rPr>
        <w:t>skład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K</w:t>
      </w:r>
      <w:r w:rsidRPr="00175C6A">
        <w:rPr>
          <w:shd w:val="clear" w:color="auto" w:fill="FFFFFF"/>
        </w:rPr>
        <w:t>omisji;</w:t>
      </w:r>
    </w:p>
    <w:p w:rsid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2D62D7">
        <w:rPr>
          <w:shd w:val="clear" w:color="auto" w:fill="FFFFFF"/>
        </w:rPr>
        <w:t>termin</w:t>
      </w:r>
      <w:r w:rsidRPr="002D62D7">
        <w:rPr>
          <w:rFonts w:eastAsia="Arial"/>
          <w:shd w:val="clear" w:color="auto" w:fill="FFFFFF"/>
        </w:rPr>
        <w:t xml:space="preserve"> </w:t>
      </w:r>
      <w:r w:rsidRPr="002D62D7">
        <w:rPr>
          <w:shd w:val="clear" w:color="auto" w:fill="FFFFFF"/>
        </w:rPr>
        <w:t>egzaminu</w:t>
      </w:r>
      <w:r w:rsidRPr="002D62D7">
        <w:rPr>
          <w:rFonts w:eastAsia="Arial"/>
          <w:shd w:val="clear" w:color="auto" w:fill="FFFFFF"/>
        </w:rPr>
        <w:t xml:space="preserve"> </w:t>
      </w:r>
      <w:r w:rsidRPr="002D62D7">
        <w:rPr>
          <w:shd w:val="clear" w:color="auto" w:fill="FFFFFF"/>
        </w:rPr>
        <w:t>poprawkowego;</w:t>
      </w:r>
    </w:p>
    <w:p w:rsid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2D62D7">
        <w:rPr>
          <w:shd w:val="clear" w:color="auto" w:fill="FFFFFF"/>
        </w:rPr>
        <w:t>nazwę zajęć edukacyjnych;</w:t>
      </w:r>
    </w:p>
    <w:p w:rsid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2D62D7">
        <w:rPr>
          <w:shd w:val="clear" w:color="auto" w:fill="FFFFFF"/>
        </w:rPr>
        <w:t>imię i nazwisko ucznia;</w:t>
      </w:r>
    </w:p>
    <w:p w:rsid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2D62D7">
        <w:rPr>
          <w:shd w:val="clear" w:color="auto" w:fill="FFFFFF"/>
        </w:rPr>
        <w:t>zadania egzaminacyjne;</w:t>
      </w:r>
    </w:p>
    <w:p w:rsidR="00B67D2F" w:rsidRPr="002D62D7" w:rsidRDefault="00B67D2F" w:rsidP="00846AA3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2D62D7">
        <w:rPr>
          <w:shd w:val="clear" w:color="auto" w:fill="FFFFFF"/>
        </w:rPr>
        <w:t>ustaloną ocenę klasyfikacyjną.</w:t>
      </w:r>
    </w:p>
    <w:p w:rsidR="002D62D7" w:rsidRPr="00175C6A" w:rsidRDefault="002D62D7" w:rsidP="002D62D7">
      <w:pPr>
        <w:widowControl w:val="0"/>
        <w:shd w:val="clear" w:color="auto" w:fill="FFFFFF"/>
        <w:tabs>
          <w:tab w:val="left" w:pos="284"/>
        </w:tabs>
        <w:spacing w:line="276" w:lineRule="auto"/>
        <w:ind w:left="993"/>
        <w:jc w:val="both"/>
        <w:textAlignment w:val="baseline"/>
      </w:pPr>
    </w:p>
    <w:p w:rsidR="00B67D2F" w:rsidRDefault="00B67D2F" w:rsidP="00003419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 xml:space="preserve">Do protokołu dołącza się odpowiednio pisemne prace ucznia, zwięzłą informację </w:t>
      </w:r>
      <w:r w:rsidRPr="00175C6A">
        <w:br/>
        <w:t>o ustnych odpowiedziach ucznia i </w:t>
      </w:r>
      <w:bookmarkStart w:id="102" w:name="_Hlk486941692"/>
      <w:r w:rsidRPr="00175C6A">
        <w:t>zwięzłą informację o wykonaniu przez ucznia zadania praktycznego</w:t>
      </w:r>
      <w:bookmarkEnd w:id="102"/>
      <w:r w:rsidRPr="00175C6A">
        <w:t xml:space="preserve">. Protokół stanowi załącznik do arkusza ocen ucznia. </w:t>
      </w:r>
    </w:p>
    <w:p w:rsidR="00612A04" w:rsidRPr="00175C6A" w:rsidRDefault="00612A04" w:rsidP="00612A04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B67D2F" w:rsidRPr="00612A04" w:rsidRDefault="00B67D2F" w:rsidP="00003419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Uczeń,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który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zdał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egzaminu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poprawkowego,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otrzymuje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promocji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klasy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programowo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wyższej</w:t>
      </w:r>
      <w:r w:rsidRPr="00175C6A">
        <w:rPr>
          <w:rFonts w:eastAsia="Arial"/>
          <w:shd w:val="clear" w:color="auto" w:fill="FFFFFF"/>
        </w:rPr>
        <w:t xml:space="preserve"> i </w:t>
      </w:r>
      <w:r w:rsidRPr="00175C6A">
        <w:rPr>
          <w:shd w:val="clear" w:color="auto" w:fill="FFFFFF"/>
        </w:rPr>
        <w:t>powtarza odpowiednio klasę.</w:t>
      </w:r>
    </w:p>
    <w:p w:rsidR="00612A04" w:rsidRPr="00175C6A" w:rsidRDefault="00612A04" w:rsidP="00612A04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C14AAC" w:rsidRDefault="0075423A" w:rsidP="00003419">
      <w:pPr>
        <w:widowControl w:val="0"/>
        <w:numPr>
          <w:ilvl w:val="0"/>
          <w:numId w:val="80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>
        <w:rPr>
          <w:shd w:val="clear" w:color="auto" w:fill="FFFFFF"/>
        </w:rPr>
        <w:t>Rada P</w:t>
      </w:r>
      <w:r w:rsidR="00B67D2F" w:rsidRPr="00175C6A">
        <w:rPr>
          <w:shd w:val="clear" w:color="auto" w:fill="FFFFFF"/>
        </w:rPr>
        <w:t>edagogiczna uwzględniając możliwości ucznia może 1 raz w ciągu danego etapu edukacyjnego promować do oddziału klasy programowo wyższej ucznia, który nie zdał egzaminu poprawkowego z jednych obowiązkowych z</w:t>
      </w:r>
      <w:r w:rsidR="00846AA3">
        <w:rPr>
          <w:shd w:val="clear" w:color="auto" w:fill="FFFFFF"/>
        </w:rPr>
        <w:t xml:space="preserve">ajęć edukacyjnych albo z zajęć </w:t>
      </w:r>
      <w:r w:rsidR="00B67D2F" w:rsidRPr="00175C6A">
        <w:rPr>
          <w:shd w:val="clear" w:color="auto" w:fill="FFFFFF"/>
        </w:rPr>
        <w:t>z języka mniejszości narodowej, mniejszości etnicznej lub języka regionalnego, pod warunkiem, że te zajęcia są realizowane w oddziale klasy programowo wyższej.</w:t>
      </w:r>
    </w:p>
    <w:p w:rsidR="00C14AAC" w:rsidRPr="00175C6A" w:rsidRDefault="00C14AAC" w:rsidP="00C14AA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80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rPr>
          <w:shd w:val="clear" w:color="auto" w:fill="FFFFFF"/>
        </w:rPr>
        <w:t>Roczna ocena klasyfikacyjna ustalona w wyniku egzaminu poprawkowego jest ostateczna.</w:t>
      </w:r>
    </w:p>
    <w:p w:rsidR="00B67D2F" w:rsidRPr="00175C6A" w:rsidRDefault="00B67D2F" w:rsidP="00175C6A">
      <w:pPr>
        <w:tabs>
          <w:tab w:val="left" w:pos="284"/>
        </w:tabs>
        <w:spacing w:line="276" w:lineRule="auto"/>
        <w:jc w:val="both"/>
        <w:textAlignment w:val="baseline"/>
      </w:pPr>
    </w:p>
    <w:p w:rsidR="00B67D2F" w:rsidRPr="00175C6A" w:rsidRDefault="004B2EA3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  <w:r w:rsidRPr="00175C6A">
        <w:rPr>
          <w:b/>
          <w:shd w:val="clear" w:color="auto" w:fill="FFFFFF"/>
        </w:rPr>
        <w:t>§ 55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  <w:bookmarkStart w:id="103" w:name="_Hlk479335746"/>
      <w:r w:rsidRPr="00175C6A">
        <w:rPr>
          <w:b/>
          <w:shd w:val="clear" w:color="auto" w:fill="FFFFFF"/>
        </w:rPr>
        <w:t>Egzamin ósmoklasisty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</w:p>
    <w:p w:rsidR="00B67D2F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1"/>
        </w:rPr>
      </w:pPr>
      <w:bookmarkStart w:id="104" w:name="_Hlk479323388"/>
      <w:r w:rsidRPr="00175C6A">
        <w:rPr>
          <w:kern w:val="1"/>
        </w:rPr>
        <w:t>Egzamin ósmoklasisty jest przeprowadzany na podstawie wymagań określonych w podstawie programowej kształcenia ogólnego dla szkoły podstawowej oraz sprawdza, w jakim stopniu uczeń spełnia te wymagania.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1"/>
        </w:rPr>
      </w:pPr>
    </w:p>
    <w:p w:rsidR="00B67D2F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1"/>
        </w:rPr>
      </w:pPr>
      <w:r w:rsidRPr="00175C6A">
        <w:rPr>
          <w:kern w:val="1"/>
        </w:rPr>
        <w:t>Egzamin ósmoklasisty jest przeprowadzany w formie pisemnej.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1"/>
        </w:rPr>
      </w:pPr>
    </w:p>
    <w:p w:rsidR="00B67D2F" w:rsidRPr="00175C6A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1"/>
        </w:rPr>
      </w:pPr>
      <w:r w:rsidRPr="00175C6A">
        <w:rPr>
          <w:kern w:val="1"/>
        </w:rPr>
        <w:t>Egzamin ósmoklasisty obejmuje następujące przedmioty obowiązkowe:</w:t>
      </w:r>
    </w:p>
    <w:p w:rsidR="00B67D2F" w:rsidRPr="00175C6A" w:rsidRDefault="00B67D2F" w:rsidP="00846AA3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>język polski;</w:t>
      </w:r>
    </w:p>
    <w:p w:rsidR="00B67D2F" w:rsidRPr="00175C6A" w:rsidRDefault="00B67D2F" w:rsidP="00846AA3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>matematykę;</w:t>
      </w:r>
    </w:p>
    <w:p w:rsidR="00B67D2F" w:rsidRPr="00175C6A" w:rsidRDefault="00B67D2F" w:rsidP="00846AA3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>język obcy nowożytny;</w:t>
      </w:r>
    </w:p>
    <w:p w:rsidR="00B67D2F" w:rsidRDefault="004B2EA3" w:rsidP="00846AA3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>jeden przedmiot do wyboru</w:t>
      </w:r>
      <w:r w:rsidR="00517AD8">
        <w:rPr>
          <w:kern w:val="1"/>
        </w:rPr>
        <w:t xml:space="preserve"> (zgodnie z rozporządzenie</w:t>
      </w:r>
      <w:r w:rsidR="00C24292">
        <w:rPr>
          <w:kern w:val="1"/>
        </w:rPr>
        <w:t>m)</w:t>
      </w:r>
      <w:r w:rsidRPr="00175C6A">
        <w:rPr>
          <w:kern w:val="1"/>
        </w:rPr>
        <w:t>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1134"/>
        <w:jc w:val="both"/>
        <w:textAlignment w:val="baseline"/>
        <w:rPr>
          <w:kern w:val="1"/>
        </w:rPr>
      </w:pPr>
    </w:p>
    <w:p w:rsidR="00517AD8" w:rsidRDefault="00517AD8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1"/>
        </w:rPr>
      </w:pPr>
      <w:r>
        <w:rPr>
          <w:kern w:val="1"/>
        </w:rPr>
        <w:lastRenderedPageBreak/>
        <w:t>Uczeń przystępuje do egzaminu ósmoklasisty z języka obcego nowożytnego, którego uczy się w szkole w ramach obowiązkowych zajęć edukacyjnych.</w:t>
      </w:r>
    </w:p>
    <w:p w:rsidR="00B67D2F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1"/>
        </w:rPr>
      </w:pPr>
      <w:r w:rsidRPr="00175C6A">
        <w:rPr>
          <w:kern w:val="1"/>
        </w:rPr>
        <w:t>Uczeń posiadający orzeczenie o potrzebie kształcenia specjalnego wydane ze względu na niepełnosprawność intelektualną w stopniu umiarkowanym lub znacznym lub niepełnosprawności sprzężone, gdy jedną z niepełnosprawności jest niepełnosprawność intelektualna w stopniu umiarkowanym lub znacznym, nie przystępuje do egzaminu ósmoklasisty.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1"/>
        </w:rPr>
      </w:pPr>
    </w:p>
    <w:p w:rsidR="00B67D2F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1"/>
        </w:rPr>
      </w:pPr>
      <w:r w:rsidRPr="00175C6A">
        <w:rPr>
          <w:kern w:val="1"/>
        </w:rPr>
        <w:t>Uczeń posiadający orzeczenie o potrzebie kształcenia specjalnego wydane ze względu na niepełnosprawności sprzężone inne niż wymienione w ust. 4 może</w:t>
      </w:r>
      <w:r w:rsidR="0029453D">
        <w:rPr>
          <w:kern w:val="1"/>
        </w:rPr>
        <w:t xml:space="preserve"> być zwolniony przez dyrektora Okręgowej Komisji E</w:t>
      </w:r>
      <w:r w:rsidRPr="00175C6A">
        <w:rPr>
          <w:kern w:val="1"/>
        </w:rPr>
        <w:t>gzaminacyjnej z obowiązku przystąpienia do egzaminu ósmoklasisty, na wniosek rodziców pozytywnie zaopiniowany przez dyrektora szkoły.</w:t>
      </w:r>
    </w:p>
    <w:p w:rsidR="0004376A" w:rsidRPr="00175C6A" w:rsidRDefault="0004376A" w:rsidP="00A74A45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1"/>
        </w:rPr>
      </w:pPr>
    </w:p>
    <w:p w:rsidR="00B67D2F" w:rsidRPr="00175C6A" w:rsidRDefault="00B67D2F" w:rsidP="00003419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1"/>
        </w:rPr>
      </w:pPr>
      <w:r w:rsidRPr="00175C6A">
        <w:rPr>
          <w:kern w:val="1"/>
        </w:rPr>
        <w:t>Uczeń, który z przyczyn losowych lub zdrowotnych, w terminie głównym:</w:t>
      </w:r>
    </w:p>
    <w:p w:rsidR="00B67D2F" w:rsidRPr="00175C6A" w:rsidRDefault="00B67D2F" w:rsidP="00846AA3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 xml:space="preserve">nie przystąpił do egzaminu ósmoklasisty z danego przedmiotu </w:t>
      </w:r>
      <w:r w:rsidR="004D5233">
        <w:rPr>
          <w:kern w:val="1"/>
        </w:rPr>
        <w:t xml:space="preserve">                         </w:t>
      </w:r>
      <w:r w:rsidRPr="00175C6A">
        <w:rPr>
          <w:kern w:val="1"/>
        </w:rPr>
        <w:t>lub przedmiotów albo</w:t>
      </w:r>
    </w:p>
    <w:p w:rsidR="00B67D2F" w:rsidRDefault="00B67D2F" w:rsidP="00846AA3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1"/>
        </w:rPr>
      </w:pPr>
      <w:r w:rsidRPr="00175C6A">
        <w:rPr>
          <w:kern w:val="1"/>
        </w:rPr>
        <w:t>przerwał egzamin ósmoklasisty z danego przedmiotu lub przedmiotów – przystępuje do egzaminu z tego przedmiotu lub przedmiotów w terminie dodatkowym w szkole, której jest uczniem.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1418"/>
        <w:jc w:val="both"/>
        <w:textAlignment w:val="baseline"/>
        <w:rPr>
          <w:kern w:val="1"/>
        </w:rPr>
      </w:pPr>
    </w:p>
    <w:p w:rsidR="00B67D2F" w:rsidRDefault="00B67D2F" w:rsidP="00003419">
      <w:pPr>
        <w:widowControl w:val="0"/>
        <w:numPr>
          <w:ilvl w:val="0"/>
          <w:numId w:val="91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baseline"/>
        <w:rPr>
          <w:kern w:val="1"/>
        </w:rPr>
      </w:pPr>
      <w:r w:rsidRPr="00175C6A">
        <w:rPr>
          <w:kern w:val="1"/>
        </w:rPr>
        <w:t>W szczególnych przypadkach losowych lub zdrowotnych, uniemożliwiających przystąpienie do egzaminu ósmoklasisty z danego przedmiotu lub przedmiotów w</w:t>
      </w:r>
      <w:r w:rsidR="0029453D">
        <w:rPr>
          <w:kern w:val="1"/>
        </w:rPr>
        <w:t> terminie dodatkowym, dyrektor Okręgowej Komisji E</w:t>
      </w:r>
      <w:r w:rsidRPr="00175C6A">
        <w:rPr>
          <w:kern w:val="1"/>
        </w:rPr>
        <w:t>gzaminacyjnej, na udokum</w:t>
      </w:r>
      <w:r w:rsidR="007D148E">
        <w:rPr>
          <w:kern w:val="1"/>
        </w:rPr>
        <w:t>entowany wniosek D</w:t>
      </w:r>
      <w:r w:rsidRPr="00175C6A">
        <w:rPr>
          <w:kern w:val="1"/>
        </w:rPr>
        <w:t>yrektora szkoły, może zwolnić ucznia z obowiązku przystąpienia do egzaminu ósmoklasisty z danego przedmiotu lub przedmiotów. Dyrektor szkoły składa wniosek w </w:t>
      </w:r>
      <w:r w:rsidR="0004376A">
        <w:rPr>
          <w:kern w:val="1"/>
        </w:rPr>
        <w:t>porozumieniu z rodzicami ucznia.</w:t>
      </w:r>
    </w:p>
    <w:p w:rsidR="0004376A" w:rsidRPr="00175C6A" w:rsidRDefault="0004376A" w:rsidP="0004376A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1"/>
        </w:rPr>
      </w:pPr>
    </w:p>
    <w:p w:rsidR="00B67D2F" w:rsidRPr="00175C6A" w:rsidRDefault="00B67D2F" w:rsidP="00003419">
      <w:pPr>
        <w:widowControl w:val="0"/>
        <w:numPr>
          <w:ilvl w:val="0"/>
          <w:numId w:val="91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baseline"/>
        <w:rPr>
          <w:kern w:val="1"/>
        </w:rPr>
      </w:pPr>
      <w:r w:rsidRPr="00175C6A">
        <w:rPr>
          <w:kern w:val="1"/>
        </w:rPr>
        <w:t>Wyniki egzaminu ósmoklasisty nie wpływają na ukończenie szkoły.</w:t>
      </w:r>
    </w:p>
    <w:bookmarkEnd w:id="103"/>
    <w:bookmarkEnd w:id="104"/>
    <w:p w:rsidR="00B67D2F" w:rsidRPr="00175C6A" w:rsidRDefault="00B67D2F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</w:p>
    <w:p w:rsidR="00B67D2F" w:rsidRPr="00175C6A" w:rsidRDefault="004B2EA3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</w:rPr>
      </w:pPr>
      <w:r w:rsidRPr="00175C6A">
        <w:rPr>
          <w:b/>
          <w:shd w:val="clear" w:color="auto" w:fill="FFFFFF"/>
        </w:rPr>
        <w:t>§ 56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  <w:r w:rsidRPr="00175C6A">
        <w:rPr>
          <w:b/>
          <w:shd w:val="clear" w:color="auto" w:fill="FFFFFF"/>
        </w:rPr>
        <w:t xml:space="preserve"> Odwołanie od rocznych ocen klasyfikacyjnych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</w:rPr>
      </w:pPr>
    </w:p>
    <w:p w:rsidR="00B67D2F" w:rsidRPr="004D5233" w:rsidRDefault="00B67D2F" w:rsidP="00003419">
      <w:pPr>
        <w:widowControl w:val="0"/>
        <w:numPr>
          <w:ilvl w:val="0"/>
          <w:numId w:val="81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Uczeń lub jego rodzic</w:t>
      </w:r>
      <w:r w:rsidR="00BB625D">
        <w:t>e mogą zgłosić zastrzeżenia do D</w:t>
      </w:r>
      <w:r w:rsidRPr="00175C6A">
        <w:t xml:space="preserve">yrektora szkoły, jeżeli uznają, że roczna ocena klasyfikacyjna z zajęć edukacyjnych lub roczna ocena klasyfikacyjna zachowania została ustalona niezgodnie z przyjętymi przepisami prawa dotyczącymi trybu ustalania tej oceny. </w:t>
      </w:r>
      <w:r w:rsidRPr="00175C6A">
        <w:rPr>
          <w:shd w:val="clear" w:color="auto" w:fill="FFFFFF"/>
        </w:rPr>
        <w:t>Zastrzeżenie zgłasza się od dnia ustalenia rocznej oceny klasyfikacyjnej z zajęć edukacyjnych lub rocznej oceny klasyfikacyjnej zachowania, nie później niż w terminie 2 dni roboczych od dnia zakończenia rocznych zajęć dydaktyczno-wychowawczych.</w:t>
      </w:r>
    </w:p>
    <w:p w:rsidR="004D5233" w:rsidRPr="00175C6A" w:rsidRDefault="004D5233" w:rsidP="004D5233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81"/>
        </w:numPr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W</w:t>
      </w:r>
      <w:r w:rsidRPr="00175C6A">
        <w:rPr>
          <w:rFonts w:eastAsia="Arial"/>
        </w:rPr>
        <w:t xml:space="preserve"> </w:t>
      </w:r>
      <w:r w:rsidRPr="00175C6A">
        <w:t>przypadku</w:t>
      </w:r>
      <w:r w:rsidRPr="00175C6A">
        <w:rPr>
          <w:rFonts w:eastAsia="Arial"/>
        </w:rPr>
        <w:t xml:space="preserve"> </w:t>
      </w:r>
      <w:r w:rsidRPr="00175C6A">
        <w:t>stwierdzenia,</w:t>
      </w:r>
      <w:r w:rsidRPr="00175C6A">
        <w:rPr>
          <w:rFonts w:eastAsia="Arial"/>
        </w:rPr>
        <w:t xml:space="preserve"> </w:t>
      </w:r>
      <w:r w:rsidRPr="00175C6A">
        <w:t>że</w:t>
      </w:r>
      <w:r w:rsidRPr="00175C6A">
        <w:rPr>
          <w:rFonts w:eastAsia="Arial"/>
        </w:rPr>
        <w:t xml:space="preserve"> </w:t>
      </w:r>
      <w:r w:rsidRPr="00175C6A">
        <w:t>roczna</w:t>
      </w:r>
      <w:r w:rsidRPr="00175C6A">
        <w:rPr>
          <w:rFonts w:eastAsia="Arial"/>
        </w:rPr>
        <w:t xml:space="preserve"> </w:t>
      </w:r>
      <w:r w:rsidRPr="00175C6A">
        <w:t>ocena klasyfikacyjna z zajęć edukacyjnych lub roczna ocena klasyfikacyjna zachowania</w:t>
      </w:r>
      <w:r w:rsidRPr="00175C6A">
        <w:rPr>
          <w:rFonts w:eastAsia="Arial"/>
        </w:rPr>
        <w:t xml:space="preserve"> </w:t>
      </w:r>
      <w:r w:rsidRPr="00175C6A">
        <w:t>została</w:t>
      </w:r>
      <w:r w:rsidRPr="00175C6A">
        <w:rPr>
          <w:rFonts w:eastAsia="Arial"/>
        </w:rPr>
        <w:t xml:space="preserve"> </w:t>
      </w:r>
      <w:r w:rsidRPr="00175C6A">
        <w:t>ustalona</w:t>
      </w:r>
      <w:r w:rsidRPr="00175C6A">
        <w:rPr>
          <w:rFonts w:eastAsia="Arial"/>
        </w:rPr>
        <w:t xml:space="preserve"> </w:t>
      </w:r>
      <w:r w:rsidRPr="00175C6A">
        <w:t>niezgodnie</w:t>
      </w:r>
      <w:r w:rsidRPr="00175C6A">
        <w:rPr>
          <w:rFonts w:eastAsia="Arial"/>
        </w:rPr>
        <w:t xml:space="preserve"> z </w:t>
      </w:r>
      <w:r w:rsidRPr="00175C6A">
        <w:t>przepisami</w:t>
      </w:r>
      <w:r w:rsidRPr="00175C6A">
        <w:rPr>
          <w:rFonts w:eastAsia="Arial"/>
        </w:rPr>
        <w:t xml:space="preserve"> </w:t>
      </w:r>
      <w:r w:rsidRPr="00175C6A">
        <w:t>dotyczącymi</w:t>
      </w:r>
      <w:r w:rsidRPr="00175C6A">
        <w:rPr>
          <w:rFonts w:eastAsia="Arial"/>
        </w:rPr>
        <w:t xml:space="preserve"> </w:t>
      </w:r>
      <w:r w:rsidRPr="00175C6A">
        <w:t>trybu</w:t>
      </w:r>
      <w:r w:rsidRPr="00175C6A">
        <w:rPr>
          <w:rFonts w:eastAsia="Arial"/>
        </w:rPr>
        <w:t xml:space="preserve"> </w:t>
      </w:r>
      <w:r w:rsidRPr="00175C6A">
        <w:t>ustalania</w:t>
      </w:r>
      <w:r w:rsidRPr="00175C6A">
        <w:rPr>
          <w:rFonts w:eastAsia="Arial"/>
        </w:rPr>
        <w:t xml:space="preserve"> </w:t>
      </w:r>
      <w:r w:rsidRPr="00175C6A">
        <w:t>tej</w:t>
      </w:r>
      <w:r w:rsidRPr="00175C6A">
        <w:rPr>
          <w:rFonts w:eastAsia="Arial"/>
        </w:rPr>
        <w:t xml:space="preserve"> </w:t>
      </w:r>
      <w:r w:rsidRPr="00175C6A">
        <w:t>oceny</w:t>
      </w:r>
      <w:r w:rsidRPr="00175C6A">
        <w:rPr>
          <w:rFonts w:eastAsia="Arial"/>
        </w:rPr>
        <w:t xml:space="preserve"> </w:t>
      </w:r>
      <w:r w:rsidRPr="00175C6A">
        <w:t>dyrektor</w:t>
      </w:r>
      <w:r w:rsidRPr="00175C6A">
        <w:rPr>
          <w:rFonts w:eastAsia="Arial"/>
        </w:rPr>
        <w:t xml:space="preserve"> </w:t>
      </w:r>
      <w:r w:rsidRPr="00175C6A">
        <w:t>powołuje komisję, która:</w:t>
      </w:r>
    </w:p>
    <w:p w:rsidR="00B67D2F" w:rsidRPr="00175C6A" w:rsidRDefault="00B67D2F" w:rsidP="00846AA3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284"/>
        <w:jc w:val="both"/>
        <w:textAlignment w:val="baseline"/>
        <w:rPr>
          <w:lang w:eastAsia="pl-PL"/>
        </w:rPr>
      </w:pPr>
      <w:r w:rsidRPr="00175C6A">
        <w:rPr>
          <w:lang w:eastAsia="pl-PL"/>
        </w:rPr>
        <w:t>w przypadku rocznej oceny klasyfikacyjnej z </w:t>
      </w:r>
      <w:hyperlink r:id="rId17" w:anchor="P1A329" w:tgtFrame="ostatnia" w:history="1">
        <w:r w:rsidRPr="00175C6A">
          <w:rPr>
            <w:lang w:eastAsia="pl-PL"/>
          </w:rPr>
          <w:t>zajęć edukacyjnych</w:t>
        </w:r>
      </w:hyperlink>
      <w:r w:rsidRPr="00175C6A">
        <w:rPr>
          <w:lang w:eastAsia="pl-PL"/>
        </w:rPr>
        <w:t> - przeprowadza sprawdzian wiadomości i umiejętności </w:t>
      </w:r>
      <w:hyperlink r:id="rId18" w:anchor="P1A6" w:tgtFrame="ostatnia" w:history="1">
        <w:r w:rsidRPr="00175C6A">
          <w:rPr>
            <w:lang w:eastAsia="pl-PL"/>
          </w:rPr>
          <w:t>ucznia</w:t>
        </w:r>
      </w:hyperlink>
      <w:r w:rsidR="004D5233">
        <w:rPr>
          <w:lang w:eastAsia="pl-PL"/>
        </w:rPr>
        <w:t xml:space="preserve"> oraz ustala roczną </w:t>
      </w:r>
      <w:r w:rsidR="004D5233">
        <w:rPr>
          <w:lang w:eastAsia="pl-PL"/>
        </w:rPr>
        <w:lastRenderedPageBreak/>
        <w:t xml:space="preserve">ocenę klasyfikacyjną </w:t>
      </w:r>
      <w:r w:rsidRPr="00175C6A">
        <w:rPr>
          <w:lang w:eastAsia="pl-PL"/>
        </w:rPr>
        <w:t>z danych </w:t>
      </w:r>
      <w:hyperlink r:id="rId19" w:anchor="P1A329" w:tgtFrame="ostatnia" w:history="1">
        <w:r w:rsidRPr="00175C6A">
          <w:rPr>
            <w:lang w:eastAsia="pl-PL"/>
          </w:rPr>
          <w:t>zajęć edukacyjnych</w:t>
        </w:r>
      </w:hyperlink>
      <w:r w:rsidRPr="00175C6A">
        <w:rPr>
          <w:lang w:eastAsia="pl-PL"/>
        </w:rPr>
        <w:t>;</w:t>
      </w:r>
    </w:p>
    <w:p w:rsidR="00B67D2F" w:rsidRDefault="00B67D2F" w:rsidP="00846AA3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284"/>
        <w:jc w:val="both"/>
        <w:textAlignment w:val="baseline"/>
        <w:rPr>
          <w:lang w:eastAsia="pl-PL"/>
        </w:rPr>
      </w:pPr>
      <w:r w:rsidRPr="00175C6A">
        <w:rPr>
          <w:lang w:eastAsia="pl-PL"/>
        </w:rPr>
        <w:t>w przypadku rocznej oceny klasyfikacyjnej zachowania - ustala roczną ocenę klasyfikacyjną zachowania.</w:t>
      </w:r>
    </w:p>
    <w:p w:rsidR="004D5233" w:rsidRPr="00175C6A" w:rsidRDefault="004D5233" w:rsidP="004D5233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993"/>
        <w:jc w:val="both"/>
        <w:textAlignment w:val="baseline"/>
        <w:rPr>
          <w:lang w:eastAsia="pl-PL"/>
        </w:rPr>
      </w:pPr>
    </w:p>
    <w:p w:rsidR="00B67D2F" w:rsidRPr="00175C6A" w:rsidRDefault="00B67D2F" w:rsidP="00003419">
      <w:pPr>
        <w:widowControl w:val="0"/>
        <w:numPr>
          <w:ilvl w:val="0"/>
          <w:numId w:val="8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175C6A">
        <w:t>W</w:t>
      </w:r>
      <w:r w:rsidRPr="00175C6A">
        <w:rPr>
          <w:rFonts w:eastAsia="Arial"/>
        </w:rPr>
        <w:t xml:space="preserve"> </w:t>
      </w:r>
      <w:r w:rsidRPr="00175C6A">
        <w:t>skład</w:t>
      </w:r>
      <w:r w:rsidRPr="00175C6A">
        <w:rPr>
          <w:rFonts w:eastAsia="Arial"/>
        </w:rPr>
        <w:t xml:space="preserve"> </w:t>
      </w:r>
      <w:r w:rsidR="00846AA3">
        <w:t>K</w:t>
      </w:r>
      <w:r w:rsidR="003F439C">
        <w:t xml:space="preserve">omisji </w:t>
      </w:r>
      <w:r w:rsidRPr="00175C6A">
        <w:t>wchodzą:</w:t>
      </w:r>
    </w:p>
    <w:p w:rsidR="00B67D2F" w:rsidRPr="0007653D" w:rsidRDefault="00B67D2F" w:rsidP="00846AA3">
      <w:pPr>
        <w:pStyle w:val="Akapitzlist"/>
        <w:widowControl w:val="0"/>
        <w:numPr>
          <w:ilvl w:val="0"/>
          <w:numId w:val="250"/>
        </w:numPr>
        <w:shd w:val="clear" w:color="auto" w:fill="FFFFFF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</w:rPr>
      </w:pPr>
      <w:r w:rsidRPr="0007653D">
        <w:rPr>
          <w:rFonts w:ascii="Times New Roman" w:hAnsi="Times New Roman" w:cs="Times New Roman"/>
          <w:sz w:val="24"/>
        </w:rPr>
        <w:t>w</w:t>
      </w:r>
      <w:r w:rsidRPr="0007653D">
        <w:rPr>
          <w:rFonts w:ascii="Times New Roman" w:eastAsia="Arial" w:hAnsi="Times New Roman" w:cs="Times New Roman"/>
          <w:sz w:val="24"/>
        </w:rPr>
        <w:t xml:space="preserve"> </w:t>
      </w:r>
      <w:r w:rsidRPr="0007653D">
        <w:rPr>
          <w:rFonts w:ascii="Times New Roman" w:hAnsi="Times New Roman" w:cs="Times New Roman"/>
          <w:sz w:val="24"/>
        </w:rPr>
        <w:t>przypadku</w:t>
      </w:r>
      <w:r w:rsidRPr="0007653D">
        <w:rPr>
          <w:rFonts w:ascii="Times New Roman" w:eastAsia="Arial" w:hAnsi="Times New Roman" w:cs="Times New Roman"/>
          <w:sz w:val="24"/>
        </w:rPr>
        <w:t xml:space="preserve"> </w:t>
      </w:r>
      <w:r w:rsidRPr="0007653D">
        <w:rPr>
          <w:rFonts w:ascii="Times New Roman" w:hAnsi="Times New Roman" w:cs="Times New Roman"/>
          <w:sz w:val="24"/>
        </w:rPr>
        <w:t>roczne</w:t>
      </w:r>
      <w:r w:rsidRPr="0007653D">
        <w:rPr>
          <w:rFonts w:ascii="Times New Roman" w:hAnsi="Times New Roman" w:cs="Times New Roman"/>
          <w:sz w:val="24"/>
          <w:shd w:val="clear" w:color="auto" w:fill="FFFFFF"/>
        </w:rPr>
        <w:t>j</w:t>
      </w:r>
      <w:r w:rsidRPr="0007653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07653D">
        <w:rPr>
          <w:rFonts w:ascii="Times New Roman" w:hAnsi="Times New Roman" w:cs="Times New Roman"/>
          <w:sz w:val="24"/>
          <w:shd w:val="clear" w:color="auto" w:fill="FFFFFF"/>
        </w:rPr>
        <w:t>oceny</w:t>
      </w:r>
      <w:r w:rsidRPr="0007653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07653D">
        <w:rPr>
          <w:rFonts w:ascii="Times New Roman" w:hAnsi="Times New Roman" w:cs="Times New Roman"/>
          <w:sz w:val="24"/>
          <w:shd w:val="clear" w:color="auto" w:fill="FFFFFF"/>
        </w:rPr>
        <w:t>klasyfikacyjnej</w:t>
      </w:r>
      <w:r w:rsidRPr="0007653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z </w:t>
      </w:r>
      <w:r w:rsidRPr="0007653D">
        <w:rPr>
          <w:rFonts w:ascii="Times New Roman" w:hAnsi="Times New Roman" w:cs="Times New Roman"/>
          <w:sz w:val="24"/>
          <w:shd w:val="clear" w:color="auto" w:fill="FFFFFF"/>
        </w:rPr>
        <w:t>zajęć</w:t>
      </w:r>
      <w:r w:rsidRPr="0007653D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07653D">
        <w:rPr>
          <w:rFonts w:ascii="Times New Roman" w:hAnsi="Times New Roman" w:cs="Times New Roman"/>
          <w:sz w:val="24"/>
          <w:shd w:val="clear" w:color="auto" w:fill="FFFFFF"/>
        </w:rPr>
        <w:t>edukacyjnych:</w:t>
      </w:r>
    </w:p>
    <w:p w:rsidR="00B67D2F" w:rsidRPr="00175C6A" w:rsidRDefault="003E06B4" w:rsidP="00846AA3">
      <w:pPr>
        <w:widowControl w:val="0"/>
        <w:numPr>
          <w:ilvl w:val="0"/>
          <w:numId w:val="83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>
        <w:rPr>
          <w:shd w:val="clear" w:color="auto" w:fill="FFFFFF"/>
        </w:rPr>
        <w:t>D</w:t>
      </w:r>
      <w:r w:rsidR="00B67D2F" w:rsidRPr="00175C6A">
        <w:rPr>
          <w:shd w:val="clear" w:color="auto" w:fill="FFFFFF"/>
        </w:rPr>
        <w:t>yrektor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szkoły albo nauczyciel wyznaczony przez dyrektora -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jako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przewodniczący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K</w:t>
      </w:r>
      <w:r w:rsidR="00B67D2F" w:rsidRPr="00175C6A">
        <w:rPr>
          <w:shd w:val="clear" w:color="auto" w:fill="FFFFFF"/>
        </w:rPr>
        <w:t>omisji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3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nauczyciel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dane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3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nauczyciel</w:t>
      </w:r>
      <w:r w:rsidRPr="00175C6A">
        <w:rPr>
          <w:rFonts w:eastAsia="Arial"/>
          <w:shd w:val="clear" w:color="auto" w:fill="FFFFFF"/>
        </w:rPr>
        <w:t xml:space="preserve"> z </w:t>
      </w:r>
      <w:r w:rsidRPr="00175C6A">
        <w:rPr>
          <w:shd w:val="clear" w:color="auto" w:fill="FFFFFF"/>
        </w:rPr>
        <w:t>danej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lub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innej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samego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typu,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takie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same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="00846AA3">
        <w:rPr>
          <w:shd w:val="clear" w:color="auto" w:fill="FFFFFF"/>
        </w:rPr>
        <w:t>.</w:t>
      </w:r>
    </w:p>
    <w:p w:rsidR="00B67D2F" w:rsidRPr="003644E4" w:rsidRDefault="00B67D2F" w:rsidP="00846AA3">
      <w:pPr>
        <w:pStyle w:val="Akapitzlist"/>
        <w:widowControl w:val="0"/>
        <w:numPr>
          <w:ilvl w:val="0"/>
          <w:numId w:val="250"/>
        </w:numPr>
        <w:shd w:val="clear" w:color="auto" w:fill="FFFFFF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</w:rPr>
      </w:pPr>
      <w:r w:rsidRPr="003644E4">
        <w:rPr>
          <w:rFonts w:ascii="Times New Roman" w:hAnsi="Times New Roman" w:cs="Times New Roman"/>
          <w:sz w:val="24"/>
          <w:shd w:val="clear" w:color="auto" w:fill="FFFFFF"/>
        </w:rPr>
        <w:t>w</w:t>
      </w:r>
      <w:r w:rsidRPr="003644E4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3644E4">
        <w:rPr>
          <w:rFonts w:ascii="Times New Roman" w:hAnsi="Times New Roman" w:cs="Times New Roman"/>
          <w:sz w:val="24"/>
          <w:shd w:val="clear" w:color="auto" w:fill="FFFFFF"/>
        </w:rPr>
        <w:t>przypadku</w:t>
      </w:r>
      <w:r w:rsidRPr="003644E4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3644E4">
        <w:rPr>
          <w:rFonts w:ascii="Times New Roman" w:hAnsi="Times New Roman" w:cs="Times New Roman"/>
          <w:sz w:val="24"/>
          <w:shd w:val="clear" w:color="auto" w:fill="FFFFFF"/>
        </w:rPr>
        <w:t>rocznej</w:t>
      </w:r>
      <w:r w:rsidRPr="003644E4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3644E4">
        <w:rPr>
          <w:rFonts w:ascii="Times New Roman" w:hAnsi="Times New Roman" w:cs="Times New Roman"/>
          <w:sz w:val="24"/>
          <w:shd w:val="clear" w:color="auto" w:fill="FFFFFF"/>
        </w:rPr>
        <w:t>oceny</w:t>
      </w:r>
      <w:r w:rsidRPr="003644E4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</w:t>
      </w:r>
      <w:r w:rsidRPr="003644E4">
        <w:rPr>
          <w:rFonts w:ascii="Times New Roman" w:hAnsi="Times New Roman" w:cs="Times New Roman"/>
          <w:sz w:val="24"/>
          <w:shd w:val="clear" w:color="auto" w:fill="FFFFFF"/>
        </w:rPr>
        <w:t>klasyfikacyjnej</w:t>
      </w:r>
      <w:r w:rsidRPr="003644E4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z </w:t>
      </w:r>
      <w:r w:rsidRPr="003644E4">
        <w:rPr>
          <w:rFonts w:ascii="Times New Roman" w:hAnsi="Times New Roman" w:cs="Times New Roman"/>
          <w:sz w:val="24"/>
          <w:shd w:val="clear" w:color="auto" w:fill="FFFFFF"/>
        </w:rPr>
        <w:t>zachowania:</w:t>
      </w:r>
    </w:p>
    <w:p w:rsidR="00B67D2F" w:rsidRPr="00175C6A" w:rsidRDefault="001143A6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>
        <w:rPr>
          <w:shd w:val="clear" w:color="auto" w:fill="FFFFFF"/>
        </w:rPr>
        <w:t>D</w:t>
      </w:r>
      <w:r w:rsidR="00B67D2F" w:rsidRPr="00175C6A">
        <w:rPr>
          <w:shd w:val="clear" w:color="auto" w:fill="FFFFFF"/>
        </w:rPr>
        <w:t>yrektor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szkoły</w:t>
      </w:r>
      <w:r w:rsidR="00B67D2F" w:rsidRPr="00175C6A">
        <w:rPr>
          <w:rFonts w:eastAsia="Arial"/>
          <w:shd w:val="clear" w:color="auto" w:fill="FFFFFF"/>
        </w:rPr>
        <w:t xml:space="preserve"> albo nauczyciel wyznaczony przez dyrektora </w:t>
      </w:r>
      <w:r w:rsidR="00B67D2F" w:rsidRPr="00175C6A">
        <w:rPr>
          <w:shd w:val="clear" w:color="auto" w:fill="FFFFFF"/>
        </w:rPr>
        <w:t>-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jako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B67D2F" w:rsidRPr="00175C6A">
        <w:rPr>
          <w:shd w:val="clear" w:color="auto" w:fill="FFFFFF"/>
        </w:rPr>
        <w:t>przewodniczący</w:t>
      </w:r>
      <w:r w:rsidR="00B67D2F"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K</w:t>
      </w:r>
      <w:r w:rsidR="00B67D2F" w:rsidRPr="00175C6A">
        <w:rPr>
          <w:shd w:val="clear" w:color="auto" w:fill="FFFFFF"/>
        </w:rPr>
        <w:t>omisji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wychowawca oddziału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wskazany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przez</w:t>
      </w:r>
      <w:r w:rsidRPr="00175C6A">
        <w:rPr>
          <w:rFonts w:eastAsia="Arial"/>
          <w:shd w:val="clear" w:color="auto" w:fill="FFFFFF"/>
        </w:rPr>
        <w:t xml:space="preserve"> </w:t>
      </w:r>
      <w:r w:rsidR="001143A6">
        <w:rPr>
          <w:shd w:val="clear" w:color="auto" w:fill="FFFFFF"/>
        </w:rPr>
        <w:t>D</w:t>
      </w:r>
      <w:r w:rsidRPr="00175C6A">
        <w:rPr>
          <w:shd w:val="clear" w:color="auto" w:fill="FFFFFF"/>
        </w:rPr>
        <w:t>yrektora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szkoły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nauczyciel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prowadzący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zajęcia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edukacyjne</w:t>
      </w:r>
      <w:r w:rsidRPr="00175C6A">
        <w:rPr>
          <w:rFonts w:eastAsia="Arial"/>
          <w:shd w:val="clear" w:color="auto" w:fill="FFFFFF"/>
        </w:rPr>
        <w:t xml:space="preserve"> w </w:t>
      </w:r>
      <w:r w:rsidRPr="00175C6A">
        <w:rPr>
          <w:shd w:val="clear" w:color="auto" w:fill="FFFFFF"/>
        </w:rPr>
        <w:t>danym oddziale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przedstawiciel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s</w:t>
      </w:r>
      <w:r w:rsidRPr="00175C6A">
        <w:rPr>
          <w:shd w:val="clear" w:color="auto" w:fill="FFFFFF"/>
        </w:rPr>
        <w:t>amorządu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u</w:t>
      </w:r>
      <w:r w:rsidRPr="00175C6A">
        <w:rPr>
          <w:shd w:val="clear" w:color="auto" w:fill="FFFFFF"/>
        </w:rPr>
        <w:t>czniowskiego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przedstawiciel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r</w:t>
      </w:r>
      <w:r w:rsidRPr="00175C6A">
        <w:rPr>
          <w:shd w:val="clear" w:color="auto" w:fill="FFFFFF"/>
        </w:rPr>
        <w:t>ady</w:t>
      </w:r>
      <w:r w:rsidRPr="00175C6A">
        <w:rPr>
          <w:rFonts w:eastAsia="Arial"/>
          <w:shd w:val="clear" w:color="auto" w:fill="FFFFFF"/>
        </w:rPr>
        <w:t xml:space="preserve"> </w:t>
      </w:r>
      <w:r w:rsidR="00846AA3">
        <w:rPr>
          <w:shd w:val="clear" w:color="auto" w:fill="FFFFFF"/>
        </w:rPr>
        <w:t>r</w:t>
      </w:r>
      <w:r w:rsidRPr="00175C6A">
        <w:rPr>
          <w:shd w:val="clear" w:color="auto" w:fill="FFFFFF"/>
        </w:rPr>
        <w:t>odziców</w:t>
      </w:r>
      <w:r w:rsidR="00846AA3">
        <w:rPr>
          <w:shd w:val="clear" w:color="auto" w:fill="FFFFFF"/>
        </w:rPr>
        <w:t>;</w:t>
      </w:r>
    </w:p>
    <w:p w:rsidR="00B67D2F" w:rsidRPr="00175C6A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pedagog, jeżeli jest zatrudniony w tej szkole</w:t>
      </w:r>
      <w:r w:rsidR="00846AA3">
        <w:rPr>
          <w:shd w:val="clear" w:color="auto" w:fill="FFFFFF"/>
        </w:rPr>
        <w:t>;</w:t>
      </w:r>
    </w:p>
    <w:p w:rsidR="00B67D2F" w:rsidRPr="00E91A01" w:rsidRDefault="00B67D2F" w:rsidP="00846AA3">
      <w:pPr>
        <w:widowControl w:val="0"/>
        <w:numPr>
          <w:ilvl w:val="0"/>
          <w:numId w:val="84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175C6A">
        <w:rPr>
          <w:shd w:val="clear" w:color="auto" w:fill="FFFFFF"/>
        </w:rPr>
        <w:t>psycholog, jeżeli jest zatrudniony w tej szkole.</w:t>
      </w:r>
    </w:p>
    <w:p w:rsidR="00E91A01" w:rsidRPr="00175C6A" w:rsidRDefault="00E91A01" w:rsidP="00E91A01">
      <w:pPr>
        <w:widowControl w:val="0"/>
        <w:shd w:val="clear" w:color="auto" w:fill="FFFFFF"/>
        <w:tabs>
          <w:tab w:val="left" w:pos="284"/>
        </w:tabs>
        <w:spacing w:line="276" w:lineRule="auto"/>
        <w:ind w:left="1560"/>
        <w:jc w:val="both"/>
        <w:textAlignment w:val="baseline"/>
      </w:pPr>
    </w:p>
    <w:p w:rsidR="00B67D2F" w:rsidRDefault="00B67D2F" w:rsidP="00003419">
      <w:pPr>
        <w:widowControl w:val="0"/>
        <w:numPr>
          <w:ilvl w:val="0"/>
          <w:numId w:val="85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t>W</w:t>
      </w:r>
      <w:r w:rsidRPr="00175C6A">
        <w:rPr>
          <w:rFonts w:eastAsia="Arial"/>
        </w:rPr>
        <w:t xml:space="preserve"> </w:t>
      </w:r>
      <w:r w:rsidRPr="00175C6A">
        <w:t>szczególnie</w:t>
      </w:r>
      <w:r w:rsidRPr="00175C6A">
        <w:rPr>
          <w:rFonts w:eastAsia="Arial"/>
        </w:rPr>
        <w:t xml:space="preserve"> </w:t>
      </w:r>
      <w:r w:rsidRPr="00175C6A">
        <w:t>uzasadnionych</w:t>
      </w:r>
      <w:r w:rsidRPr="00175C6A">
        <w:rPr>
          <w:rFonts w:eastAsia="Arial"/>
        </w:rPr>
        <w:t xml:space="preserve"> </w:t>
      </w:r>
      <w:r w:rsidRPr="00175C6A">
        <w:t>przypadkach</w:t>
      </w:r>
      <w:r w:rsidRPr="00175C6A">
        <w:rPr>
          <w:rFonts w:eastAsia="Arial"/>
        </w:rPr>
        <w:t xml:space="preserve"> </w:t>
      </w:r>
      <w:r w:rsidRPr="00175C6A">
        <w:t>nauczyciel</w:t>
      </w:r>
      <w:r w:rsidRPr="00175C6A">
        <w:rPr>
          <w:rFonts w:eastAsia="Arial"/>
        </w:rPr>
        <w:t xml:space="preserve"> </w:t>
      </w:r>
      <w:r w:rsidRPr="00175C6A">
        <w:t>prowadzący</w:t>
      </w:r>
      <w:r w:rsidRPr="00175C6A">
        <w:rPr>
          <w:rFonts w:eastAsia="Arial"/>
        </w:rPr>
        <w:t xml:space="preserve"> </w:t>
      </w:r>
      <w:r w:rsidRPr="00175C6A">
        <w:t>dane</w:t>
      </w:r>
      <w:r w:rsidRPr="00175C6A">
        <w:rPr>
          <w:rFonts w:eastAsia="Arial"/>
        </w:rPr>
        <w:t xml:space="preserve"> </w:t>
      </w:r>
      <w:r w:rsidRPr="00175C6A">
        <w:t>zajęcia</w:t>
      </w:r>
      <w:r w:rsidRPr="00175C6A">
        <w:rPr>
          <w:rFonts w:eastAsia="Arial"/>
        </w:rPr>
        <w:t xml:space="preserve"> </w:t>
      </w:r>
      <w:r w:rsidRPr="00175C6A">
        <w:t>edukacyjne</w:t>
      </w:r>
      <w:r w:rsidRPr="00175C6A">
        <w:rPr>
          <w:rFonts w:eastAsia="Arial"/>
        </w:rPr>
        <w:t xml:space="preserve"> </w:t>
      </w:r>
      <w:r w:rsidRPr="00175C6A">
        <w:t>może</w:t>
      </w:r>
      <w:r w:rsidRPr="00175C6A">
        <w:rPr>
          <w:rFonts w:eastAsia="Arial"/>
        </w:rPr>
        <w:t xml:space="preserve"> </w:t>
      </w:r>
      <w:r w:rsidRPr="00175C6A">
        <w:t>być</w:t>
      </w:r>
      <w:r w:rsidRPr="00175C6A">
        <w:rPr>
          <w:rFonts w:eastAsia="Arial"/>
        </w:rPr>
        <w:t xml:space="preserve"> </w:t>
      </w:r>
      <w:r w:rsidRPr="00175C6A">
        <w:t>zwolniony</w:t>
      </w:r>
      <w:r w:rsidRPr="00175C6A">
        <w:rPr>
          <w:rFonts w:eastAsia="Arial"/>
        </w:rPr>
        <w:t xml:space="preserve"> z </w:t>
      </w:r>
      <w:r w:rsidRPr="00175C6A">
        <w:t>udziału</w:t>
      </w:r>
      <w:r w:rsidRPr="00175C6A">
        <w:rPr>
          <w:rFonts w:eastAsia="Arial"/>
        </w:rPr>
        <w:t xml:space="preserve"> w </w:t>
      </w:r>
      <w:r w:rsidRPr="00175C6A">
        <w:t>pracy</w:t>
      </w:r>
      <w:r w:rsidRPr="00175C6A">
        <w:rPr>
          <w:rFonts w:eastAsia="Arial"/>
        </w:rPr>
        <w:t xml:space="preserve"> </w:t>
      </w:r>
      <w:r w:rsidR="00846AA3">
        <w:t>K</w:t>
      </w:r>
      <w:r w:rsidRPr="00175C6A">
        <w:t>omisji</w:t>
      </w:r>
      <w:r w:rsidRPr="00175C6A">
        <w:rPr>
          <w:rFonts w:eastAsia="Arial"/>
        </w:rPr>
        <w:t xml:space="preserve"> </w:t>
      </w:r>
      <w:r w:rsidRPr="00175C6A">
        <w:t>na</w:t>
      </w:r>
      <w:r w:rsidRPr="00175C6A">
        <w:rPr>
          <w:rFonts w:eastAsia="Arial"/>
        </w:rPr>
        <w:t xml:space="preserve"> </w:t>
      </w:r>
      <w:r w:rsidRPr="00175C6A">
        <w:t>własną</w:t>
      </w:r>
      <w:r w:rsidRPr="00175C6A">
        <w:rPr>
          <w:rFonts w:eastAsia="Arial"/>
        </w:rPr>
        <w:t xml:space="preserve"> </w:t>
      </w:r>
      <w:r w:rsidRPr="00175C6A">
        <w:t>lub</w:t>
      </w:r>
      <w:r w:rsidRPr="00175C6A">
        <w:rPr>
          <w:rFonts w:eastAsia="Arial"/>
        </w:rPr>
        <w:t xml:space="preserve"> </w:t>
      </w:r>
      <w:r w:rsidRPr="00175C6A">
        <w:t>innych</w:t>
      </w:r>
      <w:r w:rsidRPr="00175C6A">
        <w:rPr>
          <w:rFonts w:eastAsia="Arial"/>
        </w:rPr>
        <w:t xml:space="preserve"> </w:t>
      </w:r>
      <w:r w:rsidRPr="00175C6A">
        <w:t>osób</w:t>
      </w:r>
      <w:r w:rsidRPr="00175C6A">
        <w:rPr>
          <w:rFonts w:eastAsia="Arial"/>
        </w:rPr>
        <w:t xml:space="preserve"> </w:t>
      </w:r>
      <w:r w:rsidRPr="00175C6A">
        <w:t>prośbę.</w:t>
      </w:r>
      <w:r w:rsidRPr="00175C6A">
        <w:rPr>
          <w:rFonts w:eastAsia="Arial"/>
        </w:rPr>
        <w:t xml:space="preserve"> </w:t>
      </w:r>
      <w:r w:rsidRPr="00175C6A">
        <w:t>Dyrektor</w:t>
      </w:r>
      <w:r w:rsidRPr="00175C6A">
        <w:rPr>
          <w:rFonts w:eastAsia="Arial"/>
        </w:rPr>
        <w:t xml:space="preserve"> </w:t>
      </w:r>
      <w:r w:rsidRPr="00175C6A">
        <w:t>szkoły</w:t>
      </w:r>
      <w:r w:rsidRPr="00175C6A">
        <w:rPr>
          <w:rFonts w:eastAsia="Arial"/>
        </w:rPr>
        <w:t xml:space="preserve"> </w:t>
      </w:r>
      <w:r w:rsidRPr="00175C6A">
        <w:t>powołuje</w:t>
      </w:r>
      <w:r w:rsidRPr="00175C6A">
        <w:rPr>
          <w:rFonts w:eastAsia="Arial"/>
        </w:rPr>
        <w:t xml:space="preserve"> </w:t>
      </w:r>
      <w:r w:rsidR="00846AA3">
        <w:t>wtedy w skład K</w:t>
      </w:r>
      <w:r w:rsidRPr="00175C6A">
        <w:t>omisji</w:t>
      </w:r>
      <w:r w:rsidRPr="00175C6A">
        <w:rPr>
          <w:rFonts w:eastAsia="Arial"/>
        </w:rPr>
        <w:t xml:space="preserve"> </w:t>
      </w:r>
      <w:r w:rsidRPr="00175C6A">
        <w:t>innego</w:t>
      </w:r>
      <w:r w:rsidRPr="00175C6A">
        <w:rPr>
          <w:rFonts w:eastAsia="Arial"/>
        </w:rPr>
        <w:t xml:space="preserve"> </w:t>
      </w:r>
      <w:r w:rsidRPr="00175C6A">
        <w:t>nauczyciela</w:t>
      </w:r>
      <w:r w:rsidRPr="00175C6A">
        <w:rPr>
          <w:rFonts w:eastAsia="Arial"/>
        </w:rPr>
        <w:t xml:space="preserve"> </w:t>
      </w:r>
      <w:r w:rsidRPr="00175C6A">
        <w:t>prowadzącego</w:t>
      </w:r>
      <w:r w:rsidRPr="00175C6A">
        <w:rPr>
          <w:rFonts w:eastAsia="Arial"/>
        </w:rPr>
        <w:t xml:space="preserve"> </w:t>
      </w:r>
      <w:r w:rsidRPr="00175C6A">
        <w:t>takie</w:t>
      </w:r>
      <w:r w:rsidRPr="00175C6A">
        <w:rPr>
          <w:rFonts w:eastAsia="Arial"/>
        </w:rPr>
        <w:t xml:space="preserve"> </w:t>
      </w:r>
      <w:r w:rsidRPr="00175C6A">
        <w:t>same</w:t>
      </w:r>
      <w:r w:rsidRPr="00175C6A">
        <w:rPr>
          <w:rFonts w:eastAsia="Arial"/>
        </w:rPr>
        <w:t xml:space="preserve"> </w:t>
      </w:r>
      <w:r w:rsidRPr="00175C6A">
        <w:t>zajęcia</w:t>
      </w:r>
      <w:r w:rsidRPr="00175C6A">
        <w:rPr>
          <w:rFonts w:eastAsia="Arial"/>
        </w:rPr>
        <w:t xml:space="preserve"> </w:t>
      </w:r>
      <w:r w:rsidRPr="00175C6A">
        <w:t>edukacyjne,</w:t>
      </w:r>
      <w:r w:rsidRPr="00175C6A">
        <w:rPr>
          <w:rFonts w:eastAsia="Arial"/>
        </w:rPr>
        <w:t xml:space="preserve"> z </w:t>
      </w:r>
      <w:r w:rsidRPr="00175C6A">
        <w:t>tym,</w:t>
      </w:r>
      <w:r w:rsidRPr="00175C6A">
        <w:rPr>
          <w:rFonts w:eastAsia="Arial"/>
        </w:rPr>
        <w:t xml:space="preserve"> </w:t>
      </w:r>
      <w:r w:rsidRPr="00175C6A">
        <w:t>że</w:t>
      </w:r>
      <w:r w:rsidRPr="00175C6A">
        <w:rPr>
          <w:rFonts w:eastAsia="Arial"/>
        </w:rPr>
        <w:t xml:space="preserve"> </w:t>
      </w:r>
      <w:r w:rsidRPr="00175C6A">
        <w:t>powołanie</w:t>
      </w:r>
      <w:r w:rsidRPr="00175C6A">
        <w:rPr>
          <w:rFonts w:eastAsia="Arial"/>
        </w:rPr>
        <w:t xml:space="preserve"> </w:t>
      </w:r>
      <w:r w:rsidRPr="00175C6A">
        <w:t>nauczyciela</w:t>
      </w:r>
      <w:r w:rsidRPr="00175C6A">
        <w:rPr>
          <w:rFonts w:eastAsia="Arial"/>
        </w:rPr>
        <w:t xml:space="preserve"> </w:t>
      </w:r>
      <w:r w:rsidRPr="00175C6A">
        <w:t>zatrudnionego</w:t>
      </w:r>
      <w:r w:rsidRPr="00175C6A">
        <w:rPr>
          <w:rFonts w:eastAsia="Arial"/>
        </w:rPr>
        <w:t xml:space="preserve"> w </w:t>
      </w:r>
      <w:r w:rsidRPr="00175C6A">
        <w:t>innej</w:t>
      </w:r>
      <w:r w:rsidRPr="00175C6A">
        <w:rPr>
          <w:rFonts w:eastAsia="Arial"/>
        </w:rPr>
        <w:t xml:space="preserve"> </w:t>
      </w:r>
      <w:r w:rsidRPr="00175C6A">
        <w:t>szkole</w:t>
      </w:r>
      <w:r w:rsidRPr="00175C6A">
        <w:rPr>
          <w:rFonts w:eastAsia="Arial"/>
        </w:rPr>
        <w:t xml:space="preserve"> </w:t>
      </w:r>
      <w:r w:rsidRPr="00175C6A">
        <w:t>następuje</w:t>
      </w:r>
      <w:r w:rsidRPr="00175C6A">
        <w:rPr>
          <w:rFonts w:eastAsia="Arial"/>
        </w:rPr>
        <w:t xml:space="preserve"> w </w:t>
      </w:r>
      <w:r w:rsidRPr="00175C6A">
        <w:t>porozumieniu</w:t>
      </w:r>
      <w:r w:rsidRPr="00175C6A">
        <w:rPr>
          <w:rFonts w:eastAsia="Arial"/>
        </w:rPr>
        <w:t xml:space="preserve"> z d</w:t>
      </w:r>
      <w:r w:rsidRPr="00175C6A">
        <w:t>yrektorem</w:t>
      </w:r>
      <w:r w:rsidRPr="00175C6A">
        <w:rPr>
          <w:rFonts w:eastAsia="Arial"/>
        </w:rPr>
        <w:t xml:space="preserve"> </w:t>
      </w:r>
      <w:r w:rsidRPr="00175C6A">
        <w:t>tej</w:t>
      </w:r>
      <w:r w:rsidRPr="00175C6A">
        <w:rPr>
          <w:rFonts w:eastAsia="Arial"/>
        </w:rPr>
        <w:t xml:space="preserve"> </w:t>
      </w:r>
      <w:r w:rsidRPr="00175C6A">
        <w:t>szkoły.</w:t>
      </w:r>
    </w:p>
    <w:p w:rsidR="00E91A01" w:rsidRPr="00175C6A" w:rsidRDefault="00E91A01" w:rsidP="00E91A01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E91A01" w:rsidRDefault="00B67D2F" w:rsidP="00003419">
      <w:pPr>
        <w:widowControl w:val="0"/>
        <w:numPr>
          <w:ilvl w:val="0"/>
          <w:numId w:val="85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Roczna ocena klasyfikacyjna zachowania ustalona jes</w:t>
      </w:r>
      <w:r w:rsidR="00846AA3">
        <w:rPr>
          <w:shd w:val="clear" w:color="auto" w:fill="FFFFFF"/>
        </w:rPr>
        <w:t>t w drodze głosowania członków K</w:t>
      </w:r>
      <w:r w:rsidRPr="00175C6A">
        <w:rPr>
          <w:shd w:val="clear" w:color="auto" w:fill="FFFFFF"/>
        </w:rPr>
        <w:t xml:space="preserve">omisji zwykłą większością głosów w terminie 5 dni od dnia zgłoszenia zastrzeżeń, </w:t>
      </w:r>
      <w:r w:rsidRPr="00175C6A">
        <w:rPr>
          <w:shd w:val="clear" w:color="auto" w:fill="FFFFFF"/>
        </w:rPr>
        <w:br/>
        <w:t xml:space="preserve">a w przypadku równej liczby głosów </w:t>
      </w:r>
      <w:r w:rsidR="00846AA3">
        <w:rPr>
          <w:shd w:val="clear" w:color="auto" w:fill="FFFFFF"/>
        </w:rPr>
        <w:t>decyduje głos przewodniczącego K</w:t>
      </w:r>
      <w:r w:rsidRPr="00175C6A">
        <w:rPr>
          <w:shd w:val="clear" w:color="auto" w:fill="FFFFFF"/>
        </w:rPr>
        <w:t>omisji.</w:t>
      </w:r>
    </w:p>
    <w:p w:rsidR="00E91A01" w:rsidRPr="00175C6A" w:rsidRDefault="00E91A01" w:rsidP="00E91A01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8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textAlignment w:val="baseline"/>
      </w:pPr>
      <w:r w:rsidRPr="00175C6A">
        <w:t>Z</w:t>
      </w:r>
      <w:r w:rsidRPr="00175C6A">
        <w:rPr>
          <w:rFonts w:eastAsia="Arial"/>
        </w:rPr>
        <w:t xml:space="preserve"> </w:t>
      </w:r>
      <w:r w:rsidRPr="00175C6A">
        <w:t>prac</w:t>
      </w:r>
      <w:r w:rsidRPr="00175C6A">
        <w:rPr>
          <w:rFonts w:eastAsia="Arial"/>
        </w:rPr>
        <w:t xml:space="preserve"> </w:t>
      </w:r>
      <w:r w:rsidR="00846AA3">
        <w:t>K</w:t>
      </w:r>
      <w:r w:rsidRPr="00175C6A">
        <w:t>omisji</w:t>
      </w:r>
      <w:r w:rsidRPr="00175C6A">
        <w:rPr>
          <w:rFonts w:eastAsia="Arial"/>
        </w:rPr>
        <w:t xml:space="preserve"> </w:t>
      </w:r>
      <w:r w:rsidRPr="00175C6A">
        <w:t>sporządza</w:t>
      </w:r>
      <w:r w:rsidRPr="00175C6A">
        <w:rPr>
          <w:rFonts w:eastAsia="Arial"/>
        </w:rPr>
        <w:t xml:space="preserve"> </w:t>
      </w:r>
      <w:r w:rsidRPr="00175C6A">
        <w:t>się</w:t>
      </w:r>
      <w:r w:rsidRPr="00175C6A">
        <w:rPr>
          <w:rFonts w:eastAsia="Arial"/>
        </w:rPr>
        <w:t xml:space="preserve"> </w:t>
      </w:r>
      <w:r w:rsidRPr="00175C6A">
        <w:t>protokół</w:t>
      </w:r>
      <w:r w:rsidRPr="00175C6A">
        <w:rPr>
          <w:rFonts w:eastAsia="Arial"/>
        </w:rPr>
        <w:t xml:space="preserve"> </w:t>
      </w:r>
      <w:r w:rsidRPr="00175C6A">
        <w:t>zawierający</w:t>
      </w:r>
      <w:r w:rsidRPr="00175C6A">
        <w:rPr>
          <w:rFonts w:eastAsia="Arial"/>
        </w:rPr>
        <w:t xml:space="preserve"> w </w:t>
      </w:r>
      <w:r w:rsidRPr="00175C6A">
        <w:t>szczególności: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1"/>
        </w:numPr>
        <w:shd w:val="clear" w:color="auto" w:fill="FFFFFF"/>
        <w:tabs>
          <w:tab w:val="left" w:pos="284"/>
        </w:tabs>
        <w:spacing w:after="0"/>
        <w:ind w:left="993"/>
        <w:rPr>
          <w:rFonts w:ascii="Times New Roman" w:hAnsi="Times New Roman" w:cs="Times New Roman"/>
          <w:sz w:val="24"/>
        </w:rPr>
      </w:pPr>
      <w:r w:rsidRPr="00A25341">
        <w:rPr>
          <w:rFonts w:ascii="Times New Roman" w:hAnsi="Times New Roman" w:cs="Times New Roman"/>
          <w:sz w:val="24"/>
        </w:rPr>
        <w:t>w</w:t>
      </w:r>
      <w:r w:rsidRPr="00A25341">
        <w:rPr>
          <w:rFonts w:ascii="Times New Roman" w:eastAsia="Arial" w:hAnsi="Times New Roman" w:cs="Times New Roman"/>
          <w:sz w:val="24"/>
        </w:rPr>
        <w:t xml:space="preserve"> </w:t>
      </w:r>
      <w:r w:rsidRPr="00A25341">
        <w:rPr>
          <w:rFonts w:ascii="Times New Roman" w:hAnsi="Times New Roman" w:cs="Times New Roman"/>
          <w:sz w:val="24"/>
        </w:rPr>
        <w:t>przypadku</w:t>
      </w:r>
      <w:r w:rsidRPr="00A25341">
        <w:rPr>
          <w:rFonts w:ascii="Times New Roman" w:eastAsia="Arial" w:hAnsi="Times New Roman" w:cs="Times New Roman"/>
          <w:sz w:val="24"/>
        </w:rPr>
        <w:t xml:space="preserve"> </w:t>
      </w:r>
      <w:r w:rsidRPr="00A25341">
        <w:rPr>
          <w:rFonts w:ascii="Times New Roman" w:hAnsi="Times New Roman" w:cs="Times New Roman"/>
          <w:sz w:val="24"/>
        </w:rPr>
        <w:t>rocznej</w:t>
      </w:r>
      <w:r w:rsidRPr="00A25341">
        <w:rPr>
          <w:rFonts w:ascii="Times New Roman" w:eastAsia="Arial" w:hAnsi="Times New Roman" w:cs="Times New Roman"/>
          <w:sz w:val="24"/>
        </w:rPr>
        <w:t xml:space="preserve"> </w:t>
      </w:r>
      <w:r w:rsidRPr="00A25341">
        <w:rPr>
          <w:rFonts w:ascii="Times New Roman" w:hAnsi="Times New Roman" w:cs="Times New Roman"/>
          <w:sz w:val="24"/>
        </w:rPr>
        <w:t>oceny</w:t>
      </w:r>
      <w:r w:rsidRPr="00A25341">
        <w:rPr>
          <w:rFonts w:ascii="Times New Roman" w:eastAsia="Arial" w:hAnsi="Times New Roman" w:cs="Times New Roman"/>
          <w:sz w:val="24"/>
        </w:rPr>
        <w:t xml:space="preserve"> </w:t>
      </w:r>
      <w:r w:rsidRPr="00A25341">
        <w:rPr>
          <w:rFonts w:ascii="Times New Roman" w:hAnsi="Times New Roman" w:cs="Times New Roman"/>
          <w:sz w:val="24"/>
        </w:rPr>
        <w:t>klasyfikacyjnej</w:t>
      </w:r>
      <w:r w:rsidRPr="00A25341">
        <w:rPr>
          <w:rFonts w:ascii="Times New Roman" w:eastAsia="Arial" w:hAnsi="Times New Roman" w:cs="Times New Roman"/>
          <w:sz w:val="24"/>
        </w:rPr>
        <w:t xml:space="preserve"> z </w:t>
      </w:r>
      <w:r w:rsidRPr="00A25341">
        <w:rPr>
          <w:rFonts w:ascii="Times New Roman" w:hAnsi="Times New Roman" w:cs="Times New Roman"/>
          <w:sz w:val="24"/>
        </w:rPr>
        <w:t>zajęć</w:t>
      </w:r>
      <w:r w:rsidRPr="00A25341">
        <w:rPr>
          <w:rFonts w:ascii="Times New Roman" w:eastAsia="Arial" w:hAnsi="Times New Roman" w:cs="Times New Roman"/>
          <w:sz w:val="24"/>
        </w:rPr>
        <w:t xml:space="preserve"> </w:t>
      </w:r>
      <w:r w:rsidRPr="00A25341">
        <w:rPr>
          <w:rFonts w:ascii="Times New Roman" w:hAnsi="Times New Roman" w:cs="Times New Roman"/>
          <w:sz w:val="24"/>
        </w:rPr>
        <w:t>edukacyjnych:</w:t>
      </w:r>
    </w:p>
    <w:p w:rsidR="00A25341" w:rsidRPr="00A25341" w:rsidRDefault="00B67D2F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skład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6AA3">
        <w:rPr>
          <w:rFonts w:ascii="Times New Roman" w:hAnsi="Times New Roman" w:cs="Times New Roman"/>
          <w:sz w:val="24"/>
          <w:szCs w:val="24"/>
        </w:rPr>
        <w:t>komisji;</w:t>
      </w:r>
    </w:p>
    <w:p w:rsidR="00A25341" w:rsidRPr="00A25341" w:rsidRDefault="00B67D2F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termin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sprawdzianu</w:t>
      </w:r>
      <w:r w:rsidR="00846AA3">
        <w:rPr>
          <w:rFonts w:ascii="Times New Roman" w:hAnsi="Times New Roman" w:cs="Times New Roman"/>
          <w:sz w:val="24"/>
          <w:szCs w:val="24"/>
        </w:rPr>
        <w:t>;</w:t>
      </w:r>
    </w:p>
    <w:p w:rsidR="00A25341" w:rsidRPr="00A25341" w:rsidRDefault="00B67D2F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nazwa zajęć edukacyjnych, z któryc</w:t>
      </w:r>
      <w:r w:rsidR="00846AA3">
        <w:rPr>
          <w:rFonts w:ascii="Times New Roman" w:hAnsi="Times New Roman" w:cs="Times New Roman"/>
          <w:sz w:val="24"/>
          <w:szCs w:val="24"/>
        </w:rPr>
        <w:t>h był przeprowadzany sprawdzian;</w:t>
      </w:r>
    </w:p>
    <w:p w:rsidR="00A25341" w:rsidRPr="00A25341" w:rsidRDefault="00846AA3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 nazwisko ucznia;</w:t>
      </w:r>
    </w:p>
    <w:p w:rsidR="00A25341" w:rsidRPr="00A25341" w:rsidRDefault="00B67D2F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zadania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6AA3">
        <w:rPr>
          <w:rFonts w:ascii="Times New Roman" w:hAnsi="Times New Roman" w:cs="Times New Roman"/>
          <w:sz w:val="24"/>
          <w:szCs w:val="24"/>
        </w:rPr>
        <w:t>sprawdzające;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2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rPr>
          <w:rFonts w:ascii="Times New Roman" w:hAnsi="Times New Roman" w:cs="Times New Roman"/>
          <w:sz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ustaloną ocenę klasyfikacyjną</w:t>
      </w:r>
      <w:r w:rsidRPr="00175C6A">
        <w:t>.</w:t>
      </w:r>
    </w:p>
    <w:p w:rsidR="00A25341" w:rsidRPr="00A25341" w:rsidRDefault="00A25341" w:rsidP="00A25341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701"/>
        <w:rPr>
          <w:rFonts w:ascii="Times New Roman" w:hAnsi="Times New Roman" w:cs="Times New Roman"/>
          <w:sz w:val="24"/>
        </w:rPr>
      </w:pPr>
    </w:p>
    <w:p w:rsidR="00B67D2F" w:rsidRDefault="00B67D2F" w:rsidP="00175C6A">
      <w:pPr>
        <w:tabs>
          <w:tab w:val="left" w:pos="284"/>
        </w:tabs>
        <w:spacing w:line="276" w:lineRule="auto"/>
        <w:jc w:val="both"/>
        <w:textAlignment w:val="baseline"/>
      </w:pPr>
      <w:r w:rsidRPr="00175C6A">
        <w:t>Do protokołu dołącza się odpowiednio pisemne prace ucznia, zwięzłą informację o ustnych odpowiedziach ucznia i </w:t>
      </w:r>
      <w:bookmarkStart w:id="105" w:name="_Hlk490213943"/>
      <w:r w:rsidRPr="00175C6A">
        <w:t>zwięzłą informację o wykonaniu przez ucznia zadania praktycznego</w:t>
      </w:r>
      <w:bookmarkEnd w:id="105"/>
      <w:r w:rsidRPr="00175C6A">
        <w:t xml:space="preserve">. </w:t>
      </w:r>
    </w:p>
    <w:p w:rsidR="00A25341" w:rsidRPr="00175C6A" w:rsidRDefault="00A25341" w:rsidP="00175C6A">
      <w:pPr>
        <w:tabs>
          <w:tab w:val="left" w:pos="284"/>
        </w:tabs>
        <w:spacing w:line="276" w:lineRule="auto"/>
        <w:jc w:val="both"/>
        <w:textAlignment w:val="baseline"/>
      </w:pPr>
    </w:p>
    <w:p w:rsidR="00B67D2F" w:rsidRPr="00175C6A" w:rsidRDefault="00B67D2F" w:rsidP="00846AA3">
      <w:pPr>
        <w:widowControl w:val="0"/>
        <w:numPr>
          <w:ilvl w:val="0"/>
          <w:numId w:val="251"/>
        </w:numPr>
        <w:shd w:val="clear" w:color="auto" w:fill="FFFFFF"/>
        <w:tabs>
          <w:tab w:val="left" w:pos="-3612"/>
          <w:tab w:val="left" w:pos="-3240"/>
          <w:tab w:val="left" w:pos="284"/>
        </w:tabs>
        <w:spacing w:line="276" w:lineRule="auto"/>
        <w:ind w:left="993"/>
        <w:textAlignment w:val="baseline"/>
      </w:pPr>
      <w:r w:rsidRPr="00175C6A">
        <w:lastRenderedPageBreak/>
        <w:t>w</w:t>
      </w:r>
      <w:r w:rsidRPr="00175C6A">
        <w:rPr>
          <w:rFonts w:eastAsia="Arial"/>
        </w:rPr>
        <w:t xml:space="preserve"> </w:t>
      </w:r>
      <w:r w:rsidRPr="00175C6A">
        <w:t>przypadku</w:t>
      </w:r>
      <w:r w:rsidRPr="00175C6A">
        <w:rPr>
          <w:rFonts w:eastAsia="Arial"/>
        </w:rPr>
        <w:t xml:space="preserve"> </w:t>
      </w:r>
      <w:r w:rsidRPr="00175C6A">
        <w:t>rocznej</w:t>
      </w:r>
      <w:r w:rsidRPr="00175C6A">
        <w:rPr>
          <w:rFonts w:eastAsia="Arial"/>
        </w:rPr>
        <w:t xml:space="preserve"> </w:t>
      </w:r>
      <w:r w:rsidRPr="00175C6A">
        <w:t>oceny</w:t>
      </w:r>
      <w:r w:rsidRPr="00175C6A">
        <w:rPr>
          <w:rFonts w:eastAsia="Arial"/>
        </w:rPr>
        <w:t xml:space="preserve"> </w:t>
      </w:r>
      <w:r w:rsidRPr="00175C6A">
        <w:t>klasyfikacyjnej</w:t>
      </w:r>
      <w:r w:rsidRPr="00175C6A">
        <w:rPr>
          <w:rFonts w:eastAsia="Arial"/>
        </w:rPr>
        <w:t xml:space="preserve"> z </w:t>
      </w:r>
      <w:r w:rsidRPr="00175C6A">
        <w:t>zachowania: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3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skład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komisji,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3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termin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posiedzenia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komisji,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3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imię i nazwisko ucznia,</w:t>
      </w:r>
    </w:p>
    <w:p w:rsidR="00B67D2F" w:rsidRPr="00A25341" w:rsidRDefault="00B67D2F" w:rsidP="00846AA3">
      <w:pPr>
        <w:pStyle w:val="Akapitzlist"/>
        <w:widowControl w:val="0"/>
        <w:numPr>
          <w:ilvl w:val="0"/>
          <w:numId w:val="253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5341">
        <w:rPr>
          <w:rFonts w:ascii="Times New Roman" w:hAnsi="Times New Roman" w:cs="Times New Roman"/>
          <w:sz w:val="24"/>
          <w:szCs w:val="24"/>
        </w:rPr>
        <w:t>wynik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głosowania,</w:t>
      </w:r>
    </w:p>
    <w:p w:rsidR="00B67D2F" w:rsidRDefault="00B67D2F" w:rsidP="00846AA3">
      <w:pPr>
        <w:pStyle w:val="Akapitzlist"/>
        <w:widowControl w:val="0"/>
        <w:numPr>
          <w:ilvl w:val="0"/>
          <w:numId w:val="253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</w:pPr>
      <w:r w:rsidRPr="00A25341">
        <w:rPr>
          <w:rFonts w:ascii="Times New Roman" w:hAnsi="Times New Roman" w:cs="Times New Roman"/>
          <w:sz w:val="24"/>
          <w:szCs w:val="24"/>
        </w:rPr>
        <w:t>ustaloną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ocenę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klasyfikacyjną </w:t>
      </w:r>
      <w:r w:rsidRPr="00A25341">
        <w:rPr>
          <w:rFonts w:ascii="Times New Roman" w:hAnsi="Times New Roman" w:cs="Times New Roman"/>
          <w:sz w:val="24"/>
          <w:szCs w:val="24"/>
        </w:rPr>
        <w:t>zachowania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5341">
        <w:rPr>
          <w:rFonts w:ascii="Times New Roman" w:hAnsi="Times New Roman" w:cs="Times New Roman"/>
          <w:sz w:val="24"/>
          <w:szCs w:val="24"/>
        </w:rPr>
        <w:t>wraz</w:t>
      </w:r>
      <w:r w:rsidRPr="00A25341">
        <w:rPr>
          <w:rFonts w:ascii="Times New Roman" w:eastAsia="Arial" w:hAnsi="Times New Roman" w:cs="Times New Roman"/>
          <w:sz w:val="24"/>
          <w:szCs w:val="24"/>
        </w:rPr>
        <w:t xml:space="preserve"> z </w:t>
      </w:r>
      <w:r w:rsidRPr="00A25341">
        <w:rPr>
          <w:rFonts w:ascii="Times New Roman" w:hAnsi="Times New Roman" w:cs="Times New Roman"/>
          <w:sz w:val="24"/>
          <w:szCs w:val="24"/>
        </w:rPr>
        <w:t>uzasadnieniem</w:t>
      </w:r>
      <w:r w:rsidRPr="00175C6A">
        <w:t>.</w:t>
      </w:r>
    </w:p>
    <w:p w:rsidR="00A25341" w:rsidRDefault="00A25341" w:rsidP="00A25341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2847"/>
      </w:pPr>
    </w:p>
    <w:p w:rsidR="00D158DB" w:rsidRPr="00175C6A" w:rsidRDefault="00D158DB" w:rsidP="00A25341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2847"/>
      </w:pPr>
    </w:p>
    <w:p w:rsidR="00B67D2F" w:rsidRDefault="00B67D2F" w:rsidP="00175C6A">
      <w:pPr>
        <w:shd w:val="clear" w:color="auto" w:fill="FFFFFF"/>
        <w:tabs>
          <w:tab w:val="left" w:pos="284"/>
          <w:tab w:val="left" w:pos="708"/>
          <w:tab w:val="left" w:pos="2354"/>
        </w:tabs>
        <w:spacing w:line="276" w:lineRule="auto"/>
        <w:jc w:val="both"/>
        <w:textAlignment w:val="baseline"/>
        <w:rPr>
          <w:shd w:val="clear" w:color="auto" w:fill="FFFFFF"/>
        </w:rPr>
      </w:pPr>
      <w:r w:rsidRPr="00175C6A">
        <w:rPr>
          <w:shd w:val="clear" w:color="auto" w:fill="FFFFFF"/>
        </w:rPr>
        <w:t>Protokół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stanowi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załącznik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do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arkusza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ocen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ucznia.</w:t>
      </w:r>
    </w:p>
    <w:p w:rsidR="00A25341" w:rsidRPr="00175C6A" w:rsidRDefault="00A25341" w:rsidP="00175C6A">
      <w:pPr>
        <w:shd w:val="clear" w:color="auto" w:fill="FFFFFF"/>
        <w:tabs>
          <w:tab w:val="left" w:pos="284"/>
          <w:tab w:val="left" w:pos="708"/>
          <w:tab w:val="left" w:pos="2354"/>
        </w:tabs>
        <w:spacing w:line="276" w:lineRule="auto"/>
        <w:jc w:val="both"/>
        <w:textAlignment w:val="baseline"/>
        <w:rPr>
          <w:shd w:val="clear" w:color="auto" w:fill="FFFFFF"/>
        </w:rPr>
      </w:pPr>
    </w:p>
    <w:p w:rsidR="00B67D2F" w:rsidRDefault="00B67D2F" w:rsidP="0000341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shd w:val="clear" w:color="auto" w:fill="FFFFFF"/>
        </w:rPr>
      </w:pPr>
      <w:r w:rsidRPr="00175C6A">
        <w:rPr>
          <w:shd w:val="clear" w:color="auto" w:fill="FFFFFF"/>
        </w:rPr>
        <w:t>Ustalona przez komisję roczna ocena klasyfikacyjna z </w:t>
      </w:r>
      <w:hyperlink r:id="rId20" w:anchor="P1A329" w:tgtFrame="ostatnia" w:history="1">
        <w:r w:rsidRPr="00175C6A">
          <w:rPr>
            <w:shd w:val="clear" w:color="auto" w:fill="FFFFFF"/>
          </w:rPr>
          <w:t>zajęć edukacyjnych</w:t>
        </w:r>
      </w:hyperlink>
      <w:r w:rsidRPr="00175C6A">
        <w:rPr>
          <w:shd w:val="clear" w:color="auto" w:fill="FFFFFF"/>
        </w:rPr>
        <w:t> oraz roczna ocena klasyfikacyjna zachowania nie może być niższa od ustalonej wcześniej oceny. Ocena ustalona przez komisję jest ostateczna, z wyjątkiem negatywnej rocznej, która może być zmieniona w wyniku egzaminu poprawkowego.</w:t>
      </w:r>
    </w:p>
    <w:p w:rsidR="00E73E39" w:rsidRPr="00175C6A" w:rsidRDefault="00E73E39" w:rsidP="00E73E39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  <w:rPr>
          <w:shd w:val="clear" w:color="auto" w:fill="FFFFFF"/>
        </w:rPr>
      </w:pPr>
    </w:p>
    <w:p w:rsidR="00B67D2F" w:rsidRDefault="00D01EC5" w:rsidP="00846AA3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shd w:val="clear" w:color="auto" w:fill="FFFFFF"/>
        </w:rPr>
      </w:pPr>
      <w:hyperlink r:id="rId21" w:anchor="P1A6" w:tgtFrame="ostatnia" w:history="1">
        <w:r w:rsidR="00B67D2F" w:rsidRPr="00175C6A">
          <w:rPr>
            <w:shd w:val="clear" w:color="auto" w:fill="FFFFFF"/>
          </w:rPr>
          <w:t>Uczeń</w:t>
        </w:r>
      </w:hyperlink>
      <w:r w:rsidR="00B67D2F" w:rsidRPr="00175C6A">
        <w:rPr>
          <w:shd w:val="clear" w:color="auto" w:fill="FFFFFF"/>
        </w:rPr>
        <w:t xml:space="preserve">, który z przyczyn usprawiedliwionych nie przystąpił do sprawdzianu </w:t>
      </w:r>
      <w:r w:rsidR="00846AA3">
        <w:rPr>
          <w:shd w:val="clear" w:color="auto" w:fill="FFFFFF"/>
        </w:rPr>
        <w:t xml:space="preserve">wiadomości i umiejętności </w:t>
      </w:r>
      <w:r w:rsidR="00B67D2F" w:rsidRPr="00175C6A">
        <w:rPr>
          <w:shd w:val="clear" w:color="auto" w:fill="FFFFFF"/>
        </w:rPr>
        <w:t>w wyznaczonym terminie, może przystąpić do niego w dodatko</w:t>
      </w:r>
      <w:r w:rsidR="00052160">
        <w:rPr>
          <w:shd w:val="clear" w:color="auto" w:fill="FFFFFF"/>
        </w:rPr>
        <w:t>wym terminie wyznaczonym przez D</w:t>
      </w:r>
      <w:r w:rsidR="00B67D2F" w:rsidRPr="00175C6A">
        <w:rPr>
          <w:shd w:val="clear" w:color="auto" w:fill="FFFFFF"/>
        </w:rPr>
        <w:t>yrektora </w:t>
      </w:r>
      <w:hyperlink r:id="rId22" w:anchor="P1A6" w:tgtFrame="ostatnia" w:history="1">
        <w:r w:rsidR="00B67D2F" w:rsidRPr="00175C6A">
          <w:rPr>
            <w:shd w:val="clear" w:color="auto" w:fill="FFFFFF"/>
          </w:rPr>
          <w:t>szkoły</w:t>
        </w:r>
      </w:hyperlink>
      <w:r w:rsidR="00B67D2F" w:rsidRPr="00175C6A">
        <w:rPr>
          <w:shd w:val="clear" w:color="auto" w:fill="FFFFFF"/>
        </w:rPr>
        <w:t xml:space="preserve"> w uzgodnieniu z </w:t>
      </w:r>
      <w:hyperlink r:id="rId23" w:anchor="P1A6" w:tgtFrame="ostatnia" w:history="1">
        <w:r w:rsidR="00B67D2F" w:rsidRPr="00175C6A">
          <w:rPr>
            <w:shd w:val="clear" w:color="auto" w:fill="FFFFFF"/>
          </w:rPr>
          <w:t>uczniem</w:t>
        </w:r>
      </w:hyperlink>
      <w:r w:rsidR="00B67D2F" w:rsidRPr="00175C6A">
        <w:rPr>
          <w:shd w:val="clear" w:color="auto" w:fill="FFFFFF"/>
        </w:rPr>
        <w:t xml:space="preserve"> i jego </w:t>
      </w:r>
      <w:hyperlink r:id="rId24" w:anchor="P1A6" w:tgtFrame="ostatnia" w:history="1">
        <w:r w:rsidR="00B67D2F" w:rsidRPr="00175C6A">
          <w:rPr>
            <w:shd w:val="clear" w:color="auto" w:fill="FFFFFF"/>
          </w:rPr>
          <w:t>rodzicami</w:t>
        </w:r>
      </w:hyperlink>
      <w:r w:rsidR="00B67D2F" w:rsidRPr="00175C6A">
        <w:rPr>
          <w:shd w:val="clear" w:color="auto" w:fill="FFFFFF"/>
        </w:rPr>
        <w:t>.</w:t>
      </w:r>
    </w:p>
    <w:p w:rsidR="00E73E39" w:rsidRPr="00175C6A" w:rsidRDefault="00E73E39" w:rsidP="00E73E39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shd w:val="clear" w:color="auto" w:fill="FFFFFF"/>
        </w:rPr>
      </w:pPr>
    </w:p>
    <w:p w:rsidR="00B67D2F" w:rsidRPr="00E73E39" w:rsidRDefault="00B67D2F" w:rsidP="0000341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shd w:val="clear" w:color="auto" w:fill="FFFFFF"/>
        </w:rPr>
      </w:pPr>
      <w:r w:rsidRPr="00175C6A">
        <w:t xml:space="preserve">Sprawdzian wiadomości i umiejętności ucznia z plastyki, muzyki, </w:t>
      </w:r>
      <w:r w:rsidR="00DD4D68">
        <w:t>techniki</w:t>
      </w:r>
      <w:r w:rsidRPr="00175C6A">
        <w:t>,</w:t>
      </w:r>
      <w:r w:rsidR="00DD4D68">
        <w:t xml:space="preserve"> informatyki</w:t>
      </w:r>
      <w:bookmarkStart w:id="106" w:name="_GoBack"/>
      <w:bookmarkEnd w:id="106"/>
      <w:r w:rsidRPr="00175C6A">
        <w:t xml:space="preserve"> i wychowania fizycznego ma przede wszystkim formę zadań praktycznych.</w:t>
      </w:r>
    </w:p>
    <w:p w:rsidR="00E73E39" w:rsidRPr="00175C6A" w:rsidRDefault="00E73E39" w:rsidP="00E73E39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shd w:val="clear" w:color="auto" w:fill="FFFFFF"/>
        </w:rPr>
      </w:pPr>
    </w:p>
    <w:p w:rsidR="00B67D2F" w:rsidRPr="00E73E39" w:rsidRDefault="00B67D2F" w:rsidP="0000341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textAlignment w:val="baseline"/>
        <w:rPr>
          <w:shd w:val="clear" w:color="auto" w:fill="FFFFFF"/>
        </w:rPr>
      </w:pPr>
      <w:r w:rsidRPr="00175C6A">
        <w:t>Termin</w:t>
      </w:r>
      <w:r w:rsidRPr="00175C6A">
        <w:rPr>
          <w:rFonts w:eastAsia="Arial"/>
        </w:rPr>
        <w:t xml:space="preserve"> </w:t>
      </w:r>
      <w:r w:rsidRPr="00175C6A">
        <w:t xml:space="preserve">sprawdzianu </w:t>
      </w:r>
      <w:r w:rsidR="00846AA3">
        <w:rPr>
          <w:shd w:val="clear" w:color="auto" w:fill="FFFFFF"/>
        </w:rPr>
        <w:t xml:space="preserve">wiadomości i umiejętności </w:t>
      </w:r>
      <w:r w:rsidRPr="00175C6A">
        <w:t>uzgadnia</w:t>
      </w:r>
      <w:r w:rsidRPr="00175C6A">
        <w:rPr>
          <w:rFonts w:eastAsia="Arial"/>
        </w:rPr>
        <w:t xml:space="preserve"> </w:t>
      </w:r>
      <w:r w:rsidRPr="00175C6A">
        <w:t>się</w:t>
      </w:r>
      <w:r w:rsidRPr="00175C6A">
        <w:rPr>
          <w:rFonts w:eastAsia="Arial"/>
        </w:rPr>
        <w:t xml:space="preserve"> z </w:t>
      </w:r>
      <w:r w:rsidRPr="00175C6A">
        <w:t>rodzicami</w:t>
      </w:r>
      <w:r w:rsidRPr="00175C6A">
        <w:rPr>
          <w:rFonts w:eastAsia="Arial"/>
        </w:rPr>
        <w:t xml:space="preserve"> i </w:t>
      </w:r>
      <w:r w:rsidRPr="00175C6A">
        <w:t>uczniem, nie może przekroczyć 5 dni od dnia zgłoszenia zastrzeżeń.</w:t>
      </w:r>
    </w:p>
    <w:p w:rsidR="00E73E39" w:rsidRPr="00175C6A" w:rsidRDefault="00E73E39" w:rsidP="00E73E39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shd w:val="clear" w:color="auto" w:fill="FFFFFF"/>
        </w:rPr>
      </w:pPr>
    </w:p>
    <w:p w:rsidR="00B67D2F" w:rsidRPr="00E73E39" w:rsidRDefault="00846AA3" w:rsidP="0000341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  <w:rPr>
          <w:shd w:val="clear" w:color="auto" w:fill="FFFFFF"/>
        </w:rPr>
      </w:pPr>
      <w:r>
        <w:t>Ustalona przez K</w:t>
      </w:r>
      <w:r w:rsidR="00B67D2F" w:rsidRPr="00175C6A">
        <w:t>omisję roczna ocena klasyfikacyjna z zajęć edukacyjnych oraz roczna ocena klasyfikacyjna z zachowania nie może być niższa od ustalonej wcześniej oceny.</w:t>
      </w:r>
    </w:p>
    <w:p w:rsidR="00E73E39" w:rsidRPr="00175C6A" w:rsidRDefault="00E73E39" w:rsidP="00E73E39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shd w:val="clear" w:color="auto" w:fill="FFFFFF"/>
        </w:rPr>
      </w:pPr>
    </w:p>
    <w:p w:rsidR="00B67D2F" w:rsidRPr="00175C6A" w:rsidRDefault="00B67D2F" w:rsidP="00003419">
      <w:pPr>
        <w:widowControl w:val="0"/>
        <w:numPr>
          <w:ilvl w:val="0"/>
          <w:numId w:val="86"/>
        </w:numPr>
        <w:shd w:val="clear" w:color="auto" w:fill="FFFFFF"/>
        <w:tabs>
          <w:tab w:val="left" w:pos="426"/>
        </w:tabs>
        <w:spacing w:line="276" w:lineRule="auto"/>
        <w:ind w:left="284" w:hanging="284"/>
        <w:jc w:val="both"/>
        <w:textAlignment w:val="baseline"/>
        <w:rPr>
          <w:shd w:val="clear" w:color="auto" w:fill="FFFFFF"/>
        </w:rPr>
      </w:pPr>
      <w:r w:rsidRPr="00175C6A">
        <w:rPr>
          <w:shd w:val="clear" w:color="auto" w:fill="FFFFFF"/>
        </w:rPr>
        <w:t>Roczna ocena klasyfikacyjna z zajęć edukacyjnych ustalona w wyniku egzaminu poprawkowego (termin do zgłoszenia zastrzeżenia wynosi 5 dni roboczych od dnia przeprowadzenia egzaminu poprawkowego) jest ostateczna.</w:t>
      </w:r>
    </w:p>
    <w:p w:rsidR="00B67D2F" w:rsidRPr="00175C6A" w:rsidRDefault="00B67D2F" w:rsidP="00175C6A">
      <w:pPr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</w:p>
    <w:p w:rsidR="00B67D2F" w:rsidRPr="00175C6A" w:rsidRDefault="004B2EA3" w:rsidP="00175C6A">
      <w:pPr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textAlignment w:val="baseline"/>
      </w:pPr>
      <w:r w:rsidRPr="00175C6A">
        <w:rPr>
          <w:b/>
          <w:shd w:val="clear" w:color="auto" w:fill="FFFFFF"/>
        </w:rPr>
        <w:t>§ 57</w:t>
      </w:r>
    </w:p>
    <w:p w:rsidR="00B67D2F" w:rsidRPr="00175C6A" w:rsidRDefault="00B67D2F" w:rsidP="00175C6A">
      <w:pPr>
        <w:shd w:val="clear" w:color="auto" w:fill="FFFFFF"/>
        <w:tabs>
          <w:tab w:val="left" w:pos="284"/>
        </w:tabs>
        <w:spacing w:line="276" w:lineRule="auto"/>
        <w:jc w:val="center"/>
        <w:textAlignment w:val="baseline"/>
        <w:rPr>
          <w:b/>
          <w:shd w:val="clear" w:color="auto" w:fill="FFFFFF"/>
        </w:rPr>
      </w:pPr>
      <w:r w:rsidRPr="00175C6A">
        <w:rPr>
          <w:b/>
          <w:shd w:val="clear" w:color="auto" w:fill="FFFFFF"/>
        </w:rPr>
        <w:t>Promowanie</w:t>
      </w:r>
    </w:p>
    <w:p w:rsidR="00B67D2F" w:rsidRPr="00175C6A" w:rsidRDefault="00B67D2F" w:rsidP="00175C6A">
      <w:pPr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003419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Uczeń oddziału klasy I- III otrzymuje w każdym roku szkolnym promocję do oddziału klasy programowo wyższej.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B67D2F" w:rsidRPr="003171EE" w:rsidRDefault="00B67D2F" w:rsidP="00003419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 xml:space="preserve">Na wniosek wychowawcy oddziału i po zasięgnięciu opinii rodziców ucznia lub na wniosek rodziców ucznia po zasięgnięciu opinii wychowawcy oddziału rada pedagogiczna możne postanowić o powtarzaniu oddziału klasy przez ucznia </w:t>
      </w:r>
      <w:r w:rsidR="00232EBD">
        <w:rPr>
          <w:shd w:val="clear" w:color="auto" w:fill="FFFFFF"/>
        </w:rPr>
        <w:t xml:space="preserve">oddziału klasy I - III. </w:t>
      </w:r>
      <w:r w:rsidR="003C7F82">
        <w:rPr>
          <w:shd w:val="clear" w:color="auto" w:fill="FFFFFF"/>
        </w:rPr>
        <w:t>Decyzja Rady P</w:t>
      </w:r>
      <w:r w:rsidRPr="00175C6A">
        <w:rPr>
          <w:shd w:val="clear" w:color="auto" w:fill="FFFFFF"/>
        </w:rPr>
        <w:t>edagogicznej uzasadniona jest poziomem rozwoju i osiągnięć ucznia w danym roku szkolnym lub stanem zdrowia ucznia</w:t>
      </w:r>
      <w:r w:rsidR="003171EE">
        <w:rPr>
          <w:shd w:val="clear" w:color="auto" w:fill="FFFFFF"/>
        </w:rPr>
        <w:t>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003419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lastRenderedPageBreak/>
        <w:t>Na wniosek rodziców ucznia i po uzyskaniu zgody wychowawcy oddziału lub na wniosek wychowawcy oddziału i po u</w:t>
      </w:r>
      <w:r w:rsidR="000173A4">
        <w:rPr>
          <w:shd w:val="clear" w:color="auto" w:fill="FFFFFF"/>
        </w:rPr>
        <w:t>zyskaniu zgody rodziców ucznia Rada P</w:t>
      </w:r>
      <w:r w:rsidRPr="00175C6A">
        <w:rPr>
          <w:shd w:val="clear" w:color="auto" w:fill="FFFFFF"/>
        </w:rPr>
        <w:t>edagogiczna może postanowić o promowaniu ucznia oddziału klasy I</w:t>
      </w:r>
      <w:r w:rsidR="001B4857">
        <w:rPr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- II do oddziału klasy programowo wyższej również w ciągu roku szkolnego, jeżeli poziom rozwoju i osiągnięć ucznia rokuje opanowanie w jednym roku szkolnym treści nauczania przewidzianych w programie nauczania dwóch klas.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Począwszy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od</w:t>
      </w:r>
      <w:r w:rsidRPr="00175C6A">
        <w:rPr>
          <w:rFonts w:eastAsia="Arial"/>
          <w:shd w:val="clear" w:color="auto" w:fill="FFFFFF"/>
        </w:rPr>
        <w:t xml:space="preserve"> oddziału </w:t>
      </w:r>
      <w:r w:rsidRPr="00175C6A">
        <w:rPr>
          <w:shd w:val="clear" w:color="auto" w:fill="FFFFFF"/>
        </w:rPr>
        <w:t>klasy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czwartej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uczeń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otrzymuje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promocję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do</w:t>
      </w:r>
      <w:r w:rsidRPr="00175C6A">
        <w:rPr>
          <w:rFonts w:eastAsia="Arial"/>
          <w:shd w:val="clear" w:color="auto" w:fill="FFFFFF"/>
        </w:rPr>
        <w:t xml:space="preserve"> oddziału </w:t>
      </w:r>
      <w:r w:rsidRPr="00175C6A">
        <w:rPr>
          <w:shd w:val="clear" w:color="auto" w:fill="FFFFFF"/>
        </w:rPr>
        <w:t>klasy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następnej,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jeżeli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wszystkich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obowiązkowych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zajęć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edukacyjnych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uzyskał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roczne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oceny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klasyfikacyjne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wyższe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od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oceny</w:t>
      </w:r>
      <w:r w:rsidRPr="00175C6A">
        <w:rPr>
          <w:rFonts w:eastAsia="Arial"/>
          <w:shd w:val="clear" w:color="auto" w:fill="FFFFFF"/>
        </w:rPr>
        <w:t xml:space="preserve"> </w:t>
      </w:r>
      <w:r w:rsidRPr="00175C6A">
        <w:rPr>
          <w:shd w:val="clear" w:color="auto" w:fill="FFFFFF"/>
        </w:rPr>
        <w:t>niedostatecznej</w:t>
      </w:r>
      <w:r w:rsidRPr="00175C6A">
        <w:rPr>
          <w:rFonts w:eastAsia="Arial"/>
          <w:shd w:val="clear" w:color="auto" w:fill="FFFFFF"/>
        </w:rPr>
        <w:t>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B519B2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textAlignment w:val="baseline"/>
      </w:pPr>
      <w:r w:rsidRPr="00175C6A">
        <w:rPr>
          <w:shd w:val="clear" w:color="auto" w:fill="FFFFFF"/>
        </w:rPr>
        <w:t xml:space="preserve">O promowaniu do oddziału klasy programowo wyższej ucznia posiadającego orzeczenie o potrzebie kształcenia specjalnego wydane ze względu na </w:t>
      </w:r>
      <w:r w:rsidR="00B519B2">
        <w:rPr>
          <w:shd w:val="clear" w:color="auto" w:fill="FFFFFF"/>
        </w:rPr>
        <w:t xml:space="preserve">niepełnosprawność </w:t>
      </w:r>
      <w:r w:rsidR="001F5056" w:rsidRPr="00175C6A">
        <w:rPr>
          <w:shd w:val="clear" w:color="auto" w:fill="FFFFFF"/>
        </w:rPr>
        <w:t>intelektualną</w:t>
      </w:r>
      <w:r w:rsidR="00B519B2">
        <w:rPr>
          <w:shd w:val="clear" w:color="auto" w:fill="FFFFFF"/>
        </w:rPr>
        <w:t xml:space="preserve">  </w:t>
      </w:r>
      <w:r w:rsidRPr="00175C6A">
        <w:rPr>
          <w:shd w:val="clear" w:color="auto" w:fill="FFFFFF"/>
        </w:rPr>
        <w:t>w stopniu umiark</w:t>
      </w:r>
      <w:r w:rsidR="002C4E68">
        <w:rPr>
          <w:shd w:val="clear" w:color="auto" w:fill="FFFFFF"/>
        </w:rPr>
        <w:t>owanym lub znacznym postanawia Rada P</w:t>
      </w:r>
      <w:r w:rsidRPr="00175C6A">
        <w:rPr>
          <w:shd w:val="clear" w:color="auto" w:fill="FFFFFF"/>
        </w:rPr>
        <w:t>edagogiczna, uwzględniając ustalenia zawarte w indywidualnym programie edukacyjno- terapeutycznym.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 xml:space="preserve">Począwszy od oddziału klasy IV uczeń, który w wyniku klasyfikacji rocznej uzyskał </w:t>
      </w:r>
      <w:r w:rsidRPr="00175C6A">
        <w:rPr>
          <w:shd w:val="clear" w:color="auto" w:fill="FFFFFF"/>
        </w:rPr>
        <w:br/>
        <w:t xml:space="preserve">z obowiązkowych zajęć edukacyjnych średnią rocznych ocen </w:t>
      </w:r>
      <w:r w:rsidR="004105BE">
        <w:rPr>
          <w:shd w:val="clear" w:color="auto" w:fill="FFFFFF"/>
        </w:rPr>
        <w:t>klasyfikacyjnych co najmniej 4,</w:t>
      </w:r>
      <w:r w:rsidRPr="00175C6A">
        <w:rPr>
          <w:shd w:val="clear" w:color="auto" w:fill="FFFFFF"/>
        </w:rPr>
        <w:t>75 oraz co najmniej bardzo dobrą roczną ocenę klasyfikacyjną zachowania, otrzymuje promocję do oddziału klasy programowo wyższej z wyróżnieniem.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Uczeń, który realizował obowiązek szkolny poza szkołą, który w wyniku klasyfikacji rocznej uzyskał z obowiązkowych zajęć edukacyjnych średnią ocen klasyfikacyjnych co najmniej 4,75 otrzymuje promocję do klasy programowo wyższej z wyróżnieniem.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Uczniowi, który uczęszczał na dodatkowe zajęcia edukacyjne, religię lub etykę do średniej ocen wlicza się także roczne oceny klasyfikacyjne uzyskane z tych zajęć.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textAlignment w:val="baseline"/>
      </w:pPr>
      <w:r w:rsidRPr="00175C6A">
        <w:rPr>
          <w:shd w:val="clear" w:color="auto" w:fill="FFFFFF"/>
        </w:rPr>
        <w:t>Ocena z religii lub etyki umieszczana jest na świadectwie szkolnym bezpośrednio po ocenie zachowania.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rPr>
          <w:shd w:val="clear" w:color="auto" w:fill="FFFFFF"/>
        </w:rPr>
        <w:t xml:space="preserve">Ocena z religii lub etyki nie ma wpływu na </w:t>
      </w:r>
      <w:r w:rsidR="00846AA3">
        <w:rPr>
          <w:shd w:val="clear" w:color="auto" w:fill="FFFFFF"/>
        </w:rPr>
        <w:t xml:space="preserve">promowanie ucznia do następnej </w:t>
      </w:r>
      <w:r w:rsidRPr="00175C6A">
        <w:rPr>
          <w:shd w:val="clear" w:color="auto" w:fill="FFFFFF"/>
        </w:rPr>
        <w:t>klasy.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B67D2F" w:rsidRPr="003171EE" w:rsidRDefault="00B67D2F" w:rsidP="00815BE3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hanging="426"/>
        <w:jc w:val="both"/>
        <w:textAlignment w:val="baseline"/>
      </w:pPr>
      <w:r w:rsidRPr="00175C6A">
        <w:rPr>
          <w:shd w:val="clear" w:color="auto" w:fill="FFFFFF"/>
        </w:rPr>
        <w:t>Jeśli uczeń nie uczestniczył ani w zajęciach z religii, ani z etyki, na świadectwie szkolnym w miejscu przeznaczonym na ocenę z przedmiotu należy wstawić kreskę („religia/etyka —————-), bez jakichkolwiek dodatkowych adnotacji.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B67D2F" w:rsidRPr="00175C6A" w:rsidRDefault="00B67D2F" w:rsidP="00003419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175C6A">
        <w:rPr>
          <w:shd w:val="clear" w:color="auto" w:fill="FFFFFF"/>
        </w:rPr>
        <w:t>Uczeń kończy szkołę podstawową, jeżeli:</w:t>
      </w:r>
    </w:p>
    <w:p w:rsidR="003171EE" w:rsidRPr="003171EE" w:rsidRDefault="00B67D2F" w:rsidP="00846AA3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71EE"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 oraz zajęć z języka mniejszości narodowej, mniejszości etnicznej lub języka regionalnego pozytywne końcowe oceny klasyfikacyjne;</w:t>
      </w:r>
    </w:p>
    <w:p w:rsidR="00B67D2F" w:rsidRDefault="00B67D2F" w:rsidP="00846AA3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71EE">
        <w:rPr>
          <w:rFonts w:ascii="Times New Roman" w:hAnsi="Times New Roman" w:cs="Times New Roman"/>
          <w:sz w:val="24"/>
          <w:szCs w:val="24"/>
        </w:rPr>
        <w:t>przystąpił do egzaminu ósmoklasisty.</w:t>
      </w:r>
    </w:p>
    <w:p w:rsidR="003171EE" w:rsidRPr="003171EE" w:rsidRDefault="003171EE" w:rsidP="003171EE">
      <w:pPr>
        <w:pStyle w:val="Akapitzlist"/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D2F" w:rsidRDefault="00B67D2F" w:rsidP="003171EE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</w:pPr>
      <w:r w:rsidRPr="00175C6A">
        <w:t xml:space="preserve">Uczeń, który nie spełnił warunków, o których mowa w ust. 12, powtarza ostatnią klasę szkoły i przystępuje w roku szkolnym, w którym powtarza tę klasę, do egzaminu </w:t>
      </w:r>
      <w:r w:rsidRPr="00175C6A">
        <w:lastRenderedPageBreak/>
        <w:t>ósmoklasisty.</w:t>
      </w:r>
    </w:p>
    <w:p w:rsidR="003171EE" w:rsidRPr="00175C6A" w:rsidRDefault="003171EE" w:rsidP="003171EE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284"/>
        <w:jc w:val="both"/>
        <w:textAlignment w:val="baseline"/>
      </w:pPr>
    </w:p>
    <w:p w:rsidR="00B67D2F" w:rsidRPr="00175C6A" w:rsidRDefault="00B67D2F" w:rsidP="003171EE">
      <w:pPr>
        <w:widowControl w:val="0"/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284" w:hanging="284"/>
        <w:jc w:val="both"/>
        <w:textAlignment w:val="baseline"/>
      </w:pPr>
      <w:r w:rsidRPr="00175C6A">
        <w:t>O ukończeniu szkoły przez ucznia posiadającego orzeczenie o potrzebie kształcenia specjalnego wydane ze względu na niepełnosprawność intelektualną w stopniu umiarkowanym lub znacznym postanawia Rada Pedagogiczna, uwzględniając ustalenia zawarte w indywidualnym programie edukacyjno-terapeutycznym.</w:t>
      </w:r>
    </w:p>
    <w:p w:rsidR="00EC7DFF" w:rsidRPr="00175C6A" w:rsidRDefault="00EC7DFF" w:rsidP="00175C6A">
      <w:pPr>
        <w:tabs>
          <w:tab w:val="left" w:pos="284"/>
        </w:tabs>
        <w:spacing w:line="276" w:lineRule="auto"/>
        <w:jc w:val="center"/>
      </w:pPr>
    </w:p>
    <w:p w:rsidR="00EC7DFF" w:rsidRPr="00175C6A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175C6A">
        <w:rPr>
          <w:b/>
          <w:bCs/>
        </w:rPr>
        <w:t>Rozdział  7</w:t>
      </w:r>
    </w:p>
    <w:p w:rsidR="00EC7DFF" w:rsidRPr="00175C6A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175C6A">
        <w:rPr>
          <w:b/>
          <w:bCs/>
        </w:rPr>
        <w:t>Postanowienia  końcowe</w:t>
      </w:r>
    </w:p>
    <w:p w:rsidR="00EA08ED" w:rsidRPr="00175C6A" w:rsidRDefault="004B2EA3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175C6A">
        <w:rPr>
          <w:b/>
        </w:rPr>
        <w:t>§ 58</w:t>
      </w:r>
    </w:p>
    <w:p w:rsidR="00EA08ED" w:rsidRPr="00175C6A" w:rsidRDefault="00EA08ED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EA08ED" w:rsidRPr="00175C6A" w:rsidRDefault="00EA08ED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ED0091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</w:pPr>
      <w:r w:rsidRPr="00175C6A">
        <w:t>W dokumentacji</w:t>
      </w:r>
      <w:r w:rsidRPr="00175C6A">
        <w:rPr>
          <w:b/>
        </w:rPr>
        <w:t xml:space="preserve"> </w:t>
      </w:r>
      <w:r w:rsidRPr="00175C6A">
        <w:t>dotyczącej wyłącznie Szkoły lub Przedszkola, stosuje się pieczęcie:</w:t>
      </w:r>
      <w:r w:rsidR="0094224A" w:rsidRPr="00175C6A">
        <w:t xml:space="preserve">          </w:t>
      </w:r>
      <w:r w:rsidRPr="00175C6A">
        <w:t xml:space="preserve"> „</w:t>
      </w:r>
      <w:r w:rsidR="002753B7">
        <w:t xml:space="preserve"> </w:t>
      </w:r>
      <w:r w:rsidRPr="009417A3">
        <w:t xml:space="preserve">Zespół Szkolno – Przedszkolny Szkoła Podstawowa </w:t>
      </w:r>
      <w:r w:rsidR="00C500F5" w:rsidRPr="009417A3">
        <w:t xml:space="preserve"> </w:t>
      </w:r>
      <w:r w:rsidRPr="009417A3">
        <w:t>im. Józefa Wybickiego</w:t>
      </w:r>
      <w:r w:rsidR="00B67D2F" w:rsidRPr="009417A3">
        <w:t xml:space="preserve"> w </w:t>
      </w:r>
      <w:r w:rsidRPr="009417A3">
        <w:t>Witnicy”,</w:t>
      </w:r>
      <w:r w:rsidRPr="00175C6A">
        <w:t xml:space="preserve">  </w:t>
      </w:r>
    </w:p>
    <w:p w:rsidR="00EC7DFF" w:rsidRPr="00175C6A" w:rsidRDefault="00EC7DFF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EC7DFF" w:rsidRPr="00175C6A" w:rsidRDefault="00EC7DFF" w:rsidP="00175C6A">
      <w:pPr>
        <w:pStyle w:val="Tekstpodstawowywcity"/>
        <w:tabs>
          <w:tab w:val="left" w:pos="284"/>
          <w:tab w:val="left" w:pos="720"/>
        </w:tabs>
        <w:spacing w:after="0" w:line="276" w:lineRule="auto"/>
        <w:ind w:left="0"/>
        <w:jc w:val="both"/>
      </w:pPr>
    </w:p>
    <w:p w:rsidR="00EA08ED" w:rsidRPr="00175C6A" w:rsidRDefault="004B2EA3" w:rsidP="00175C6A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175C6A">
        <w:rPr>
          <w:b/>
        </w:rPr>
        <w:t xml:space="preserve">§ </w:t>
      </w:r>
      <w:r w:rsidR="00846AA3">
        <w:rPr>
          <w:b/>
        </w:rPr>
        <w:t>59</w:t>
      </w:r>
    </w:p>
    <w:p w:rsidR="00EA08ED" w:rsidRPr="00175C6A" w:rsidRDefault="00EA08ED" w:rsidP="00175C6A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EC7DFF" w:rsidRDefault="00EC7DFF" w:rsidP="00846AA3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175C6A">
        <w:t>Statut obowiązuje uczniów, nauczycieli, rodziców.</w:t>
      </w:r>
    </w:p>
    <w:p w:rsidR="00846AA3" w:rsidRDefault="00846AA3" w:rsidP="00846AA3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846AA3" w:rsidRDefault="006347EB" w:rsidP="006347EB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>
        <w:t>Statut został zatwierdzony uchwałą nr 19/2017  Rady Pedagogicznej Szkoły Podstawowej im. Józefa Wybickiego w dniu 27.11.2017r.</w:t>
      </w:r>
    </w:p>
    <w:p w:rsidR="006A289D" w:rsidRDefault="006A289D" w:rsidP="006347EB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6A289D" w:rsidRDefault="006A289D" w:rsidP="006347EB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>
        <w:t>Jednolity tekst Statutu Szkoły Podstawowej im. Józefa Wybickiego zatwierdzono uchwałą nr 21/2017 Rady Pedagogicznej w dniu 14 grudnia 2017r.</w:t>
      </w:r>
    </w:p>
    <w:p w:rsidR="00430975" w:rsidRDefault="00430975" w:rsidP="006347EB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430975" w:rsidRPr="00175C6A" w:rsidRDefault="00430975" w:rsidP="006347EB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>
        <w:t>Uchwała nr 21/2018 z grudnia 2018r w sprawie: zmiany zapisu oceniania prac pisemnych (kryteria procentowe)</w:t>
      </w:r>
    </w:p>
    <w:sectPr w:rsidR="00430975" w:rsidRPr="00175C6A" w:rsidSect="004D5233">
      <w:footerReference w:type="default" r:id="rId25"/>
      <w:pgSz w:w="11906" w:h="16838"/>
      <w:pgMar w:top="851" w:right="1417" w:bottom="142" w:left="1701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45" w:rsidRDefault="001B6F45" w:rsidP="008202C6">
      <w:r>
        <w:separator/>
      </w:r>
    </w:p>
  </w:endnote>
  <w:endnote w:type="continuationSeparator" w:id="0">
    <w:p w:rsidR="001B6F45" w:rsidRDefault="001B6F45" w:rsidP="0082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A8" w:rsidRDefault="00D01EC5">
    <w:pPr>
      <w:pStyle w:val="Stopka"/>
      <w:jc w:val="right"/>
    </w:pPr>
    <w:fldSimple w:instr=" PAGE   \* MERGEFORMAT ">
      <w:r w:rsidR="00430975">
        <w:rPr>
          <w:noProof/>
        </w:rPr>
        <w:t>60</w:t>
      </w:r>
    </w:fldSimple>
  </w:p>
  <w:p w:rsidR="001A68A8" w:rsidRDefault="001A6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45" w:rsidRDefault="001B6F45" w:rsidP="008202C6">
      <w:r>
        <w:separator/>
      </w:r>
    </w:p>
  </w:footnote>
  <w:footnote w:type="continuationSeparator" w:id="0">
    <w:p w:rsidR="001B6F45" w:rsidRDefault="001B6F45" w:rsidP="0082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B2F86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</w:abstractNum>
  <w:abstractNum w:abstractNumId="2">
    <w:nsid w:val="00000003"/>
    <w:multiLevelType w:val="singleLevel"/>
    <w:tmpl w:val="5AE0D68C"/>
    <w:name w:val="WW8Num4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9EB059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759AFE9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>
    <w:nsid w:val="00000008"/>
    <w:multiLevelType w:val="multilevel"/>
    <w:tmpl w:val="B82CF0C8"/>
    <w:name w:val="WW8Num9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multilevel"/>
    <w:tmpl w:val="A75AAB18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82A2F5F8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AA005CAC"/>
    <w:lvl w:ilvl="0">
      <w:start w:val="1"/>
      <w:numFmt w:val="decimal"/>
      <w:lvlText w:val="%1)"/>
      <w:lvlJc w:val="left"/>
      <w:pPr>
        <w:ind w:left="276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7">
    <w:nsid w:val="00000012"/>
    <w:multiLevelType w:val="multilevel"/>
    <w:tmpl w:val="37D0836A"/>
    <w:name w:val="WW8Num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0000001D"/>
    <w:multiLevelType w:val="multilevel"/>
    <w:tmpl w:val="0D9C543A"/>
    <w:name w:val="WW8Num25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 w:hint="default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F"/>
    <w:multiLevelType w:val="multilevel"/>
    <w:tmpl w:val="9F3A1A8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iCs/>
        <w:color w:val="auto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00000020"/>
    <w:multiLevelType w:val="multilevel"/>
    <w:tmpl w:val="805CD1D4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1">
    <w:nsid w:val="00000021"/>
    <w:multiLevelType w:val="multilevel"/>
    <w:tmpl w:val="00000021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2">
    <w:nsid w:val="00000022"/>
    <w:multiLevelType w:val="singleLevel"/>
    <w:tmpl w:val="00000022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multilevel"/>
    <w:tmpl w:val="0D721CA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4">
    <w:nsid w:val="00000024"/>
    <w:multiLevelType w:val="multilevel"/>
    <w:tmpl w:val="0000002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>
    <w:nsid w:val="00000026"/>
    <w:multiLevelType w:val="multilevel"/>
    <w:tmpl w:val="DD06CE8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00000027"/>
    <w:multiLevelType w:val="multilevel"/>
    <w:tmpl w:val="00000027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0000002B"/>
    <w:multiLevelType w:val="multilevel"/>
    <w:tmpl w:val="70B8C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F"/>
    <w:multiLevelType w:val="multilevel"/>
    <w:tmpl w:val="53A6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3E"/>
    <w:multiLevelType w:val="multilevel"/>
    <w:tmpl w:val="AD6A6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3F"/>
    <w:multiLevelType w:val="multilevel"/>
    <w:tmpl w:val="0000003F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1">
    <w:nsid w:val="00000040"/>
    <w:multiLevelType w:val="multilevel"/>
    <w:tmpl w:val="0000004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2">
    <w:nsid w:val="00000041"/>
    <w:multiLevelType w:val="multilevel"/>
    <w:tmpl w:val="00000041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</w:lvl>
  </w:abstractNum>
  <w:abstractNum w:abstractNumId="33">
    <w:nsid w:val="00000042"/>
    <w:multiLevelType w:val="multilevel"/>
    <w:tmpl w:val="0000004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4">
    <w:nsid w:val="00000043"/>
    <w:multiLevelType w:val="multilevel"/>
    <w:tmpl w:val="840EB0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004C212E"/>
    <w:multiLevelType w:val="hybridMultilevel"/>
    <w:tmpl w:val="27E84F06"/>
    <w:lvl w:ilvl="0" w:tplc="2AAC7C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18A4643"/>
    <w:multiLevelType w:val="hybridMultilevel"/>
    <w:tmpl w:val="EC9E1026"/>
    <w:lvl w:ilvl="0" w:tplc="E17E38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1B93CAF"/>
    <w:multiLevelType w:val="hybridMultilevel"/>
    <w:tmpl w:val="A72A8EDA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1F17FF"/>
    <w:multiLevelType w:val="hybridMultilevel"/>
    <w:tmpl w:val="CC36CCCA"/>
    <w:lvl w:ilvl="0" w:tplc="D830441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97468"/>
    <w:multiLevelType w:val="hybridMultilevel"/>
    <w:tmpl w:val="C20CC308"/>
    <w:lvl w:ilvl="0" w:tplc="7F4C27F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5B5740"/>
    <w:multiLevelType w:val="hybridMultilevel"/>
    <w:tmpl w:val="F9BEAF64"/>
    <w:lvl w:ilvl="0" w:tplc="33CC8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5DA29D7"/>
    <w:multiLevelType w:val="hybridMultilevel"/>
    <w:tmpl w:val="B24CBC54"/>
    <w:lvl w:ilvl="0" w:tplc="5852AAC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0B0A89"/>
    <w:multiLevelType w:val="hybridMultilevel"/>
    <w:tmpl w:val="A8229C0A"/>
    <w:lvl w:ilvl="0" w:tplc="9B442922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61575D9"/>
    <w:multiLevelType w:val="hybridMultilevel"/>
    <w:tmpl w:val="5E242398"/>
    <w:lvl w:ilvl="0" w:tplc="CCF20E86">
      <w:start w:val="1"/>
      <w:numFmt w:val="decimal"/>
      <w:lvlText w:val="%1)"/>
      <w:lvlJc w:val="left"/>
      <w:pPr>
        <w:ind w:left="1495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062D1A30"/>
    <w:multiLevelType w:val="multilevel"/>
    <w:tmpl w:val="F7644296"/>
    <w:name w:val="WW8Num29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5">
    <w:nsid w:val="064836C6"/>
    <w:multiLevelType w:val="hybridMultilevel"/>
    <w:tmpl w:val="EF16CD6A"/>
    <w:lvl w:ilvl="0" w:tplc="DF50C11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5B11CC"/>
    <w:multiLevelType w:val="hybridMultilevel"/>
    <w:tmpl w:val="865AD3C8"/>
    <w:lvl w:ilvl="0" w:tplc="33B0341C">
      <w:start w:val="1"/>
      <w:numFmt w:val="decimal"/>
      <w:lvlText w:val="%1)"/>
      <w:lvlJc w:val="left"/>
      <w:pPr>
        <w:ind w:left="720" w:hanging="360"/>
      </w:pPr>
      <w:rPr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6621359"/>
    <w:multiLevelType w:val="multilevel"/>
    <w:tmpl w:val="D3726F36"/>
    <w:name w:val="WW8Num29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8">
    <w:nsid w:val="06BC0997"/>
    <w:multiLevelType w:val="hybridMultilevel"/>
    <w:tmpl w:val="6250F6CA"/>
    <w:lvl w:ilvl="0" w:tplc="5DB447EC">
      <w:start w:val="3"/>
      <w:numFmt w:val="decimal"/>
      <w:lvlText w:val="%1."/>
      <w:lvlJc w:val="left"/>
      <w:pPr>
        <w:ind w:left="99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C57631"/>
    <w:multiLevelType w:val="multilevel"/>
    <w:tmpl w:val="EE0E5216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70A4359"/>
    <w:multiLevelType w:val="hybridMultilevel"/>
    <w:tmpl w:val="CB005FAE"/>
    <w:name w:val="WW8Num2922224222322223"/>
    <w:lvl w:ilvl="0" w:tplc="67440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71447C5"/>
    <w:multiLevelType w:val="hybridMultilevel"/>
    <w:tmpl w:val="C4AA2DB0"/>
    <w:lvl w:ilvl="0" w:tplc="157EC98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7417A53"/>
    <w:multiLevelType w:val="hybridMultilevel"/>
    <w:tmpl w:val="50147516"/>
    <w:lvl w:ilvl="0" w:tplc="DAA697EE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07F27B19"/>
    <w:multiLevelType w:val="hybridMultilevel"/>
    <w:tmpl w:val="E0CCA2E2"/>
    <w:lvl w:ilvl="0" w:tplc="5BAC6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87103A1"/>
    <w:multiLevelType w:val="hybridMultilevel"/>
    <w:tmpl w:val="0B3AFE28"/>
    <w:lvl w:ilvl="0" w:tplc="CF36C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8846A97"/>
    <w:multiLevelType w:val="hybridMultilevel"/>
    <w:tmpl w:val="619C19AA"/>
    <w:lvl w:ilvl="0" w:tplc="E03E66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101958"/>
    <w:multiLevelType w:val="hybridMultilevel"/>
    <w:tmpl w:val="5E704CD2"/>
    <w:lvl w:ilvl="0" w:tplc="7ADCA8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213504"/>
    <w:multiLevelType w:val="hybridMultilevel"/>
    <w:tmpl w:val="20E43620"/>
    <w:lvl w:ilvl="0" w:tplc="B85AD806">
      <w:start w:val="1"/>
      <w:numFmt w:val="decimal"/>
      <w:lvlText w:val="%1)"/>
      <w:lvlJc w:val="left"/>
      <w:pPr>
        <w:ind w:left="1495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0B526E22"/>
    <w:multiLevelType w:val="hybridMultilevel"/>
    <w:tmpl w:val="9A24D116"/>
    <w:lvl w:ilvl="0" w:tplc="EF3C5D8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9B5D23"/>
    <w:multiLevelType w:val="hybridMultilevel"/>
    <w:tmpl w:val="7DC2F222"/>
    <w:lvl w:ilvl="0" w:tplc="A84E2D8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BB72A0F"/>
    <w:multiLevelType w:val="multilevel"/>
    <w:tmpl w:val="81F4E6AA"/>
    <w:styleLink w:val="WWNum119"/>
    <w:lvl w:ilvl="0">
      <w:start w:val="1"/>
      <w:numFmt w:val="decimal"/>
      <w:lvlText w:val="%1."/>
      <w:lvlJc w:val="left"/>
      <w:pPr>
        <w:ind w:left="903" w:hanging="360"/>
      </w:p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1.%2.%3."/>
      <w:lvlJc w:val="right"/>
      <w:pPr>
        <w:ind w:left="2343" w:hanging="180"/>
      </w:pPr>
    </w:lvl>
    <w:lvl w:ilvl="3">
      <w:start w:val="1"/>
      <w:numFmt w:val="decimal"/>
      <w:lvlText w:val="%1.%2.%3.%4."/>
      <w:lvlJc w:val="left"/>
      <w:pPr>
        <w:ind w:left="3063" w:hanging="360"/>
      </w:pPr>
    </w:lvl>
    <w:lvl w:ilvl="4">
      <w:start w:val="1"/>
      <w:numFmt w:val="lowerLetter"/>
      <w:lvlText w:val="%1.%2.%3.%4.%5."/>
      <w:lvlJc w:val="left"/>
      <w:pPr>
        <w:ind w:left="3783" w:hanging="360"/>
      </w:pPr>
    </w:lvl>
    <w:lvl w:ilvl="5">
      <w:start w:val="1"/>
      <w:numFmt w:val="lowerRoman"/>
      <w:lvlText w:val="%1.%2.%3.%4.%5.%6."/>
      <w:lvlJc w:val="right"/>
      <w:pPr>
        <w:ind w:left="4503" w:hanging="180"/>
      </w:pPr>
    </w:lvl>
    <w:lvl w:ilvl="6">
      <w:start w:val="1"/>
      <w:numFmt w:val="decimal"/>
      <w:lvlText w:val="%1.%2.%3.%4.%5.%6.%7."/>
      <w:lvlJc w:val="left"/>
      <w:pPr>
        <w:ind w:left="5223" w:hanging="360"/>
      </w:pPr>
    </w:lvl>
    <w:lvl w:ilvl="7">
      <w:start w:val="1"/>
      <w:numFmt w:val="lowerLetter"/>
      <w:lvlText w:val="%1.%2.%3.%4.%5.%6.%7.%8."/>
      <w:lvlJc w:val="left"/>
      <w:pPr>
        <w:ind w:left="5943" w:hanging="360"/>
      </w:pPr>
    </w:lvl>
    <w:lvl w:ilvl="8">
      <w:start w:val="1"/>
      <w:numFmt w:val="lowerRoman"/>
      <w:lvlText w:val="%1.%2.%3.%4.%5.%6.%7.%8.%9."/>
      <w:lvlJc w:val="right"/>
      <w:pPr>
        <w:ind w:left="6663" w:hanging="180"/>
      </w:pPr>
    </w:lvl>
  </w:abstractNum>
  <w:abstractNum w:abstractNumId="61">
    <w:nsid w:val="0BD0609D"/>
    <w:multiLevelType w:val="multilevel"/>
    <w:tmpl w:val="7C9AA87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0BE05051"/>
    <w:multiLevelType w:val="hybridMultilevel"/>
    <w:tmpl w:val="A308F746"/>
    <w:lvl w:ilvl="0" w:tplc="FF74A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C8A29D5"/>
    <w:multiLevelType w:val="hybridMultilevel"/>
    <w:tmpl w:val="BBBEF7D4"/>
    <w:lvl w:ilvl="0" w:tplc="2D92A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C9E4340"/>
    <w:multiLevelType w:val="hybridMultilevel"/>
    <w:tmpl w:val="42507F1A"/>
    <w:lvl w:ilvl="0" w:tplc="82686D3E">
      <w:start w:val="1"/>
      <w:numFmt w:val="lowerLetter"/>
      <w:lvlText w:val="%1)"/>
      <w:lvlJc w:val="left"/>
      <w:pPr>
        <w:ind w:left="2847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5">
    <w:nsid w:val="0D302054"/>
    <w:multiLevelType w:val="hybridMultilevel"/>
    <w:tmpl w:val="5CE662E8"/>
    <w:lvl w:ilvl="0" w:tplc="C3C04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DC03CBC"/>
    <w:multiLevelType w:val="hybridMultilevel"/>
    <w:tmpl w:val="14542976"/>
    <w:lvl w:ilvl="0" w:tplc="1D4065A4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0DD014E5"/>
    <w:multiLevelType w:val="hybridMultilevel"/>
    <w:tmpl w:val="2F287F3A"/>
    <w:lvl w:ilvl="0" w:tplc="5B3A2E5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DE3782A"/>
    <w:multiLevelType w:val="hybridMultilevel"/>
    <w:tmpl w:val="4EF453C8"/>
    <w:lvl w:ilvl="0" w:tplc="AF3E8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0165416"/>
    <w:multiLevelType w:val="hybridMultilevel"/>
    <w:tmpl w:val="13A60808"/>
    <w:lvl w:ilvl="0" w:tplc="73AE4840">
      <w:start w:val="1"/>
      <w:numFmt w:val="decimal"/>
      <w:lvlText w:val="%1)"/>
      <w:lvlJc w:val="left"/>
      <w:pPr>
        <w:ind w:left="763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0">
    <w:nsid w:val="10181C10"/>
    <w:multiLevelType w:val="hybridMultilevel"/>
    <w:tmpl w:val="76FE595C"/>
    <w:lvl w:ilvl="0" w:tplc="74BE2E40">
      <w:start w:val="1"/>
      <w:numFmt w:val="decimal"/>
      <w:lvlText w:val="%1)"/>
      <w:lvlJc w:val="left"/>
      <w:pPr>
        <w:ind w:left="1004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116512B1"/>
    <w:multiLevelType w:val="hybridMultilevel"/>
    <w:tmpl w:val="862A9BFC"/>
    <w:lvl w:ilvl="0" w:tplc="F55431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19006EE"/>
    <w:multiLevelType w:val="hybridMultilevel"/>
    <w:tmpl w:val="7014402C"/>
    <w:lvl w:ilvl="0" w:tplc="576C2DF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2045D26"/>
    <w:multiLevelType w:val="hybridMultilevel"/>
    <w:tmpl w:val="501A88CE"/>
    <w:lvl w:ilvl="0" w:tplc="B62E85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2614E35"/>
    <w:multiLevelType w:val="hybridMultilevel"/>
    <w:tmpl w:val="685A9B9C"/>
    <w:lvl w:ilvl="0" w:tplc="42E6FB16">
      <w:start w:val="1"/>
      <w:numFmt w:val="decimal"/>
      <w:lvlText w:val="%1)"/>
      <w:lvlJc w:val="left"/>
      <w:pPr>
        <w:ind w:left="2340" w:hanging="360"/>
      </w:pPr>
      <w:rPr>
        <w:rFonts w:hint="default"/>
        <w:b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5">
    <w:nsid w:val="12C71FE2"/>
    <w:multiLevelType w:val="hybridMultilevel"/>
    <w:tmpl w:val="C8DC3676"/>
    <w:lvl w:ilvl="0" w:tplc="BBFA0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32D5403"/>
    <w:multiLevelType w:val="hybridMultilevel"/>
    <w:tmpl w:val="70B696B4"/>
    <w:lvl w:ilvl="0" w:tplc="F672F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69C03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134C111E"/>
    <w:multiLevelType w:val="hybridMultilevel"/>
    <w:tmpl w:val="92A43F08"/>
    <w:lvl w:ilvl="0" w:tplc="A984C19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3E73532"/>
    <w:multiLevelType w:val="multilevel"/>
    <w:tmpl w:val="DE88C262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>
    <w:nsid w:val="14C049EF"/>
    <w:multiLevelType w:val="hybridMultilevel"/>
    <w:tmpl w:val="2A486E5A"/>
    <w:lvl w:ilvl="0" w:tplc="D7A4349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4D31289"/>
    <w:multiLevelType w:val="hybridMultilevel"/>
    <w:tmpl w:val="515CC712"/>
    <w:name w:val="WW8Num292222"/>
    <w:lvl w:ilvl="0" w:tplc="B83C52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59062CC"/>
    <w:multiLevelType w:val="multilevel"/>
    <w:tmpl w:val="ECC2528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6B25396"/>
    <w:multiLevelType w:val="multilevel"/>
    <w:tmpl w:val="BFE68E1E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83">
    <w:nsid w:val="17927965"/>
    <w:multiLevelType w:val="hybridMultilevel"/>
    <w:tmpl w:val="CC6CDD54"/>
    <w:lvl w:ilvl="0" w:tplc="F9B434C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9B0A52B8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7A07A02"/>
    <w:multiLevelType w:val="hybridMultilevel"/>
    <w:tmpl w:val="01CEA838"/>
    <w:name w:val="WW8Num29222242223222232"/>
    <w:lvl w:ilvl="0" w:tplc="4E06BE1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8EB2D07"/>
    <w:multiLevelType w:val="hybridMultilevel"/>
    <w:tmpl w:val="B62E8C42"/>
    <w:lvl w:ilvl="0" w:tplc="59AEBC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9335ECE"/>
    <w:multiLevelType w:val="hybridMultilevel"/>
    <w:tmpl w:val="7224389A"/>
    <w:name w:val="WW8Num29222242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9574795"/>
    <w:multiLevelType w:val="hybridMultilevel"/>
    <w:tmpl w:val="C192A456"/>
    <w:name w:val="WW8Num2922222"/>
    <w:lvl w:ilvl="0" w:tplc="EDE054E2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9690E35"/>
    <w:multiLevelType w:val="hybridMultilevel"/>
    <w:tmpl w:val="5858B884"/>
    <w:lvl w:ilvl="0" w:tplc="10F6352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9AF799A"/>
    <w:multiLevelType w:val="hybridMultilevel"/>
    <w:tmpl w:val="1E1C7ED4"/>
    <w:lvl w:ilvl="0" w:tplc="117AC7B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9D12CC8"/>
    <w:multiLevelType w:val="hybridMultilevel"/>
    <w:tmpl w:val="7758FEB8"/>
    <w:lvl w:ilvl="0" w:tplc="91F6F31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9F874B7"/>
    <w:multiLevelType w:val="hybridMultilevel"/>
    <w:tmpl w:val="A934BFBC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A142EC9"/>
    <w:multiLevelType w:val="hybridMultilevel"/>
    <w:tmpl w:val="4560E5A4"/>
    <w:lvl w:ilvl="0" w:tplc="BBFA0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B485A1C"/>
    <w:multiLevelType w:val="hybridMultilevel"/>
    <w:tmpl w:val="920C4AFE"/>
    <w:lvl w:ilvl="0" w:tplc="647AFA4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C2B6356"/>
    <w:multiLevelType w:val="hybridMultilevel"/>
    <w:tmpl w:val="B9A8E8C8"/>
    <w:lvl w:ilvl="0" w:tplc="FE8C058A">
      <w:start w:val="1"/>
      <w:numFmt w:val="decimal"/>
      <w:lvlText w:val="%1)"/>
      <w:lvlJc w:val="left"/>
      <w:pPr>
        <w:ind w:left="720" w:hanging="360"/>
      </w:pPr>
      <w:rPr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C650C21"/>
    <w:multiLevelType w:val="hybridMultilevel"/>
    <w:tmpl w:val="C60C3514"/>
    <w:lvl w:ilvl="0" w:tplc="89F61BF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D6B3ACA"/>
    <w:multiLevelType w:val="multilevel"/>
    <w:tmpl w:val="4BC42BBC"/>
    <w:styleLink w:val="WWNum1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1EB532D2"/>
    <w:multiLevelType w:val="hybridMultilevel"/>
    <w:tmpl w:val="CBA06DD4"/>
    <w:lvl w:ilvl="0" w:tplc="EEBE9D92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8">
    <w:nsid w:val="1F1937B0"/>
    <w:multiLevelType w:val="multilevel"/>
    <w:tmpl w:val="54A22C7A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4134CC"/>
    <w:multiLevelType w:val="hybridMultilevel"/>
    <w:tmpl w:val="4E28ACE6"/>
    <w:lvl w:ilvl="0" w:tplc="8C5646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F496652"/>
    <w:multiLevelType w:val="hybridMultilevel"/>
    <w:tmpl w:val="50203FC4"/>
    <w:lvl w:ilvl="0" w:tplc="BBE283D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FAF348A"/>
    <w:multiLevelType w:val="hybridMultilevel"/>
    <w:tmpl w:val="6092534E"/>
    <w:lvl w:ilvl="0" w:tplc="2CF89C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FD601F3"/>
    <w:multiLevelType w:val="multilevel"/>
    <w:tmpl w:val="08BA132E"/>
    <w:styleLink w:val="WWNum11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>
    <w:nsid w:val="207A0D1E"/>
    <w:multiLevelType w:val="hybridMultilevel"/>
    <w:tmpl w:val="06F2E7A4"/>
    <w:name w:val="WW8Num2922224222322222"/>
    <w:lvl w:ilvl="0" w:tplc="FE56C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14B68F5"/>
    <w:multiLevelType w:val="hybridMultilevel"/>
    <w:tmpl w:val="7160DFB4"/>
    <w:lvl w:ilvl="0" w:tplc="B5BC98DA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24206BC"/>
    <w:multiLevelType w:val="hybridMultilevel"/>
    <w:tmpl w:val="78143260"/>
    <w:lvl w:ilvl="0" w:tplc="FF700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26C51D5"/>
    <w:multiLevelType w:val="hybridMultilevel"/>
    <w:tmpl w:val="90E2DB8C"/>
    <w:lvl w:ilvl="0" w:tplc="2DA8CCAE">
      <w:start w:val="1"/>
      <w:numFmt w:val="decimal"/>
      <w:lvlText w:val="%1)"/>
      <w:lvlJc w:val="left"/>
      <w:pPr>
        <w:ind w:left="108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230B0FD7"/>
    <w:multiLevelType w:val="hybridMultilevel"/>
    <w:tmpl w:val="D7B8459A"/>
    <w:lvl w:ilvl="0" w:tplc="B66CE29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35B0314"/>
    <w:multiLevelType w:val="multilevel"/>
    <w:tmpl w:val="672ED0B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23954AC6"/>
    <w:multiLevelType w:val="hybridMultilevel"/>
    <w:tmpl w:val="7A8814AC"/>
    <w:lvl w:ilvl="0" w:tplc="91700F20">
      <w:start w:val="1"/>
      <w:numFmt w:val="decimal"/>
      <w:lvlText w:val="%1)"/>
      <w:lvlJc w:val="left"/>
      <w:pPr>
        <w:ind w:left="1152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0">
    <w:nsid w:val="23E96BB9"/>
    <w:multiLevelType w:val="hybridMultilevel"/>
    <w:tmpl w:val="39969006"/>
    <w:lvl w:ilvl="0" w:tplc="CFEAF61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3ED05E4"/>
    <w:multiLevelType w:val="hybridMultilevel"/>
    <w:tmpl w:val="F350D1AA"/>
    <w:lvl w:ilvl="0" w:tplc="2176F3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4127C8D"/>
    <w:multiLevelType w:val="hybridMultilevel"/>
    <w:tmpl w:val="CF220806"/>
    <w:lvl w:ilvl="0" w:tplc="37FC4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5532043"/>
    <w:multiLevelType w:val="hybridMultilevel"/>
    <w:tmpl w:val="A7028F02"/>
    <w:lvl w:ilvl="0" w:tplc="E9D41116">
      <w:start w:val="1"/>
      <w:numFmt w:val="decimal"/>
      <w:lvlText w:val="%1)"/>
      <w:lvlJc w:val="left"/>
      <w:pPr>
        <w:ind w:left="1724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4">
    <w:nsid w:val="25A158C4"/>
    <w:multiLevelType w:val="multilevel"/>
    <w:tmpl w:val="484AB9F6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>
    <w:nsid w:val="26106A41"/>
    <w:multiLevelType w:val="hybridMultilevel"/>
    <w:tmpl w:val="66F64DD0"/>
    <w:lvl w:ilvl="0" w:tplc="9D72A02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63F7435"/>
    <w:multiLevelType w:val="multilevel"/>
    <w:tmpl w:val="ED1E4B50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>
    <w:nsid w:val="272575F3"/>
    <w:multiLevelType w:val="hybridMultilevel"/>
    <w:tmpl w:val="106C602E"/>
    <w:lvl w:ilvl="0" w:tplc="1D94244A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7BF01A6"/>
    <w:multiLevelType w:val="hybridMultilevel"/>
    <w:tmpl w:val="00B465F8"/>
    <w:lvl w:ilvl="0" w:tplc="430ED63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84218E7"/>
    <w:multiLevelType w:val="hybridMultilevel"/>
    <w:tmpl w:val="A4A60948"/>
    <w:lvl w:ilvl="0" w:tplc="883E21B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8591D00"/>
    <w:multiLevelType w:val="hybridMultilevel"/>
    <w:tmpl w:val="6246914E"/>
    <w:lvl w:ilvl="0" w:tplc="DB48F7C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8627C21"/>
    <w:multiLevelType w:val="hybridMultilevel"/>
    <w:tmpl w:val="D88E44F2"/>
    <w:lvl w:ilvl="0" w:tplc="825C85B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8DD51FB"/>
    <w:multiLevelType w:val="hybridMultilevel"/>
    <w:tmpl w:val="EDAC6C84"/>
    <w:lvl w:ilvl="0" w:tplc="651C6F30">
      <w:start w:val="1"/>
      <w:numFmt w:val="decimal"/>
      <w:lvlText w:val="%1)"/>
      <w:lvlJc w:val="left"/>
      <w:pPr>
        <w:ind w:left="148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3">
    <w:nsid w:val="2A053CE4"/>
    <w:multiLevelType w:val="hybridMultilevel"/>
    <w:tmpl w:val="490EFF76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A292ED5"/>
    <w:multiLevelType w:val="hybridMultilevel"/>
    <w:tmpl w:val="4094D828"/>
    <w:lvl w:ilvl="0" w:tplc="1BC23FF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A9543BD"/>
    <w:multiLevelType w:val="multilevel"/>
    <w:tmpl w:val="CEB4505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>
    <w:nsid w:val="2BB73B68"/>
    <w:multiLevelType w:val="hybridMultilevel"/>
    <w:tmpl w:val="E6CA5AD2"/>
    <w:lvl w:ilvl="0" w:tplc="ADB0D1C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C404C98"/>
    <w:multiLevelType w:val="hybridMultilevel"/>
    <w:tmpl w:val="1C5EA354"/>
    <w:lvl w:ilvl="0" w:tplc="5D7E16C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D8D3F59"/>
    <w:multiLevelType w:val="hybridMultilevel"/>
    <w:tmpl w:val="6686B65A"/>
    <w:lvl w:ilvl="0" w:tplc="0B02AC9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DE0172F"/>
    <w:multiLevelType w:val="hybridMultilevel"/>
    <w:tmpl w:val="5CCC7A66"/>
    <w:lvl w:ilvl="0" w:tplc="FCA02902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F2A1AE6"/>
    <w:multiLevelType w:val="hybridMultilevel"/>
    <w:tmpl w:val="D37E114E"/>
    <w:lvl w:ilvl="0" w:tplc="2140134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F603098"/>
    <w:multiLevelType w:val="hybridMultilevel"/>
    <w:tmpl w:val="96D4CD8C"/>
    <w:lvl w:ilvl="0" w:tplc="1D5C96C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FC9011B"/>
    <w:multiLevelType w:val="hybridMultilevel"/>
    <w:tmpl w:val="A1F48F6E"/>
    <w:lvl w:ilvl="0" w:tplc="0F06A542">
      <w:start w:val="1"/>
      <w:numFmt w:val="decimal"/>
      <w:lvlText w:val="%1)"/>
      <w:lvlJc w:val="left"/>
      <w:pPr>
        <w:ind w:left="928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3">
    <w:nsid w:val="30143629"/>
    <w:multiLevelType w:val="hybridMultilevel"/>
    <w:tmpl w:val="A2368C90"/>
    <w:lvl w:ilvl="0" w:tplc="137E261E">
      <w:start w:val="1"/>
      <w:numFmt w:val="decimal"/>
      <w:lvlText w:val="%1)"/>
      <w:lvlJc w:val="left"/>
      <w:pPr>
        <w:ind w:left="276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148670C"/>
    <w:multiLevelType w:val="hybridMultilevel"/>
    <w:tmpl w:val="D5329EF2"/>
    <w:name w:val="WW8Num292222422232222422"/>
    <w:lvl w:ilvl="0" w:tplc="1C02F59E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31490C76"/>
    <w:multiLevelType w:val="hybridMultilevel"/>
    <w:tmpl w:val="91BC4C6A"/>
    <w:lvl w:ilvl="0" w:tplc="133C649A">
      <w:start w:val="9"/>
      <w:numFmt w:val="decimal"/>
      <w:lvlText w:val="%1."/>
      <w:lvlJc w:val="left"/>
      <w:pPr>
        <w:ind w:left="999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15842B8"/>
    <w:multiLevelType w:val="hybridMultilevel"/>
    <w:tmpl w:val="904E9374"/>
    <w:lvl w:ilvl="0" w:tplc="62A23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19E41B4"/>
    <w:multiLevelType w:val="hybridMultilevel"/>
    <w:tmpl w:val="A43AE810"/>
    <w:lvl w:ilvl="0" w:tplc="3062AE7A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2CA1F70"/>
    <w:multiLevelType w:val="hybridMultilevel"/>
    <w:tmpl w:val="209AFC1A"/>
    <w:lvl w:ilvl="0" w:tplc="0588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36B5A87"/>
    <w:multiLevelType w:val="hybridMultilevel"/>
    <w:tmpl w:val="F26479CE"/>
    <w:lvl w:ilvl="0" w:tplc="401AB58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3B32388"/>
    <w:multiLevelType w:val="hybridMultilevel"/>
    <w:tmpl w:val="DAC0A988"/>
    <w:lvl w:ilvl="0" w:tplc="62BC628E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3CA006F"/>
    <w:multiLevelType w:val="hybridMultilevel"/>
    <w:tmpl w:val="2FF2E23E"/>
    <w:lvl w:ilvl="0" w:tplc="E5628D78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3E17A87"/>
    <w:multiLevelType w:val="hybridMultilevel"/>
    <w:tmpl w:val="BB72B814"/>
    <w:lvl w:ilvl="0" w:tplc="8D0C8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40302BC"/>
    <w:multiLevelType w:val="hybridMultilevel"/>
    <w:tmpl w:val="86DE5F80"/>
    <w:lvl w:ilvl="0" w:tplc="2AAC7C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4891BA8"/>
    <w:multiLevelType w:val="multilevel"/>
    <w:tmpl w:val="40ECF2A6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5">
    <w:nsid w:val="34B8330A"/>
    <w:multiLevelType w:val="hybridMultilevel"/>
    <w:tmpl w:val="81CE493C"/>
    <w:lvl w:ilvl="0" w:tplc="1614433C">
      <w:start w:val="1"/>
      <w:numFmt w:val="decimal"/>
      <w:lvlText w:val="%1)"/>
      <w:lvlJc w:val="left"/>
      <w:pPr>
        <w:ind w:left="1637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6">
    <w:nsid w:val="35165C5B"/>
    <w:multiLevelType w:val="hybridMultilevel"/>
    <w:tmpl w:val="A822CA5A"/>
    <w:lvl w:ilvl="0" w:tplc="9A040C64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5180C6E"/>
    <w:multiLevelType w:val="hybridMultilevel"/>
    <w:tmpl w:val="72F82B5A"/>
    <w:lvl w:ilvl="0" w:tplc="8C1A5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6300332"/>
    <w:multiLevelType w:val="multilevel"/>
    <w:tmpl w:val="A600F75A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aps w:val="0"/>
        <w:smallCaps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9">
    <w:nsid w:val="39110F09"/>
    <w:multiLevelType w:val="multilevel"/>
    <w:tmpl w:val="18E0CC20"/>
    <w:name w:val="WW8Num29222242223222242"/>
    <w:styleLink w:val="WW8Num4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9123899"/>
    <w:multiLevelType w:val="hybridMultilevel"/>
    <w:tmpl w:val="40DA718C"/>
    <w:lvl w:ilvl="0" w:tplc="7FB4AF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95E0026"/>
    <w:multiLevelType w:val="hybridMultilevel"/>
    <w:tmpl w:val="3180767C"/>
    <w:lvl w:ilvl="0" w:tplc="CEA08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9BB757F"/>
    <w:multiLevelType w:val="multilevel"/>
    <w:tmpl w:val="A65CCBA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A8B2ECC"/>
    <w:multiLevelType w:val="hybridMultilevel"/>
    <w:tmpl w:val="E062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58065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B195EE5"/>
    <w:multiLevelType w:val="hybridMultilevel"/>
    <w:tmpl w:val="45EA7164"/>
    <w:lvl w:ilvl="0" w:tplc="8662EF70">
      <w:start w:val="1"/>
      <w:numFmt w:val="decimal"/>
      <w:lvlText w:val="%1)"/>
      <w:lvlJc w:val="left"/>
      <w:pPr>
        <w:ind w:left="720" w:hanging="360"/>
      </w:pPr>
      <w:rPr>
        <w:b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D1F0EE2"/>
    <w:multiLevelType w:val="hybridMultilevel"/>
    <w:tmpl w:val="B812028C"/>
    <w:lvl w:ilvl="0" w:tplc="2DCA1A2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E41091A"/>
    <w:multiLevelType w:val="hybridMultilevel"/>
    <w:tmpl w:val="51DE2C7C"/>
    <w:lvl w:ilvl="0" w:tplc="02A034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E5030E6"/>
    <w:multiLevelType w:val="hybridMultilevel"/>
    <w:tmpl w:val="0B6208F4"/>
    <w:lvl w:ilvl="0" w:tplc="F64E9B7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5B5CC3"/>
    <w:multiLevelType w:val="multilevel"/>
    <w:tmpl w:val="C8387E8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>
    <w:nsid w:val="3E5B67F9"/>
    <w:multiLevelType w:val="hybridMultilevel"/>
    <w:tmpl w:val="49640428"/>
    <w:lvl w:ilvl="0" w:tplc="DA1C0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E602C9A"/>
    <w:multiLevelType w:val="hybridMultilevel"/>
    <w:tmpl w:val="0F7415C8"/>
    <w:lvl w:ilvl="0" w:tplc="FD2C282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F9739C8"/>
    <w:multiLevelType w:val="hybridMultilevel"/>
    <w:tmpl w:val="A3DE281A"/>
    <w:name w:val="WW8Num2922224222322224"/>
    <w:lvl w:ilvl="0" w:tplc="E8FA3DA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FE612FA"/>
    <w:multiLevelType w:val="hybridMultilevel"/>
    <w:tmpl w:val="17C8CF54"/>
    <w:lvl w:ilvl="0" w:tplc="8710DC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0BF2CF3"/>
    <w:multiLevelType w:val="hybridMultilevel"/>
    <w:tmpl w:val="66542D34"/>
    <w:lvl w:ilvl="0" w:tplc="AC5E02CE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FF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4">
    <w:nsid w:val="41B03F1D"/>
    <w:multiLevelType w:val="hybridMultilevel"/>
    <w:tmpl w:val="6D721B26"/>
    <w:lvl w:ilvl="0" w:tplc="ED9069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1CD2428"/>
    <w:multiLevelType w:val="hybridMultilevel"/>
    <w:tmpl w:val="9C7A8908"/>
    <w:lvl w:ilvl="0" w:tplc="7A46597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42C41E2A"/>
    <w:multiLevelType w:val="multilevel"/>
    <w:tmpl w:val="C19AD920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2E932F6"/>
    <w:multiLevelType w:val="hybridMultilevel"/>
    <w:tmpl w:val="1A220CD4"/>
    <w:lvl w:ilvl="0" w:tplc="5C021482">
      <w:start w:val="1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3013D62"/>
    <w:multiLevelType w:val="hybridMultilevel"/>
    <w:tmpl w:val="CA362B44"/>
    <w:lvl w:ilvl="0" w:tplc="43FA4328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3140E33"/>
    <w:multiLevelType w:val="multilevel"/>
    <w:tmpl w:val="E736A26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432E7581"/>
    <w:multiLevelType w:val="multilevel"/>
    <w:tmpl w:val="65DE69D8"/>
    <w:styleLink w:val="WWNum121"/>
    <w:lvl w:ilvl="0">
      <w:start w:val="1"/>
      <w:numFmt w:val="decimal"/>
      <w:lvlText w:val="%1)"/>
      <w:lvlJc w:val="left"/>
      <w:pPr>
        <w:ind w:left="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1">
    <w:nsid w:val="44065FB8"/>
    <w:multiLevelType w:val="hybridMultilevel"/>
    <w:tmpl w:val="9E5CDC38"/>
    <w:lvl w:ilvl="0" w:tplc="F01CF37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68F2FC0"/>
    <w:multiLevelType w:val="hybridMultilevel"/>
    <w:tmpl w:val="39EEC71A"/>
    <w:lvl w:ilvl="0" w:tplc="DD8E320A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7A01979"/>
    <w:multiLevelType w:val="hybridMultilevel"/>
    <w:tmpl w:val="9168C874"/>
    <w:lvl w:ilvl="0" w:tplc="971A3B54">
      <w:start w:val="1"/>
      <w:numFmt w:val="decimal"/>
      <w:lvlText w:val="%1."/>
      <w:lvlJc w:val="left"/>
      <w:pPr>
        <w:ind w:left="77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4">
    <w:nsid w:val="47AA03AE"/>
    <w:multiLevelType w:val="multilevel"/>
    <w:tmpl w:val="BB0EC110"/>
    <w:styleLink w:val="WW8Num41"/>
    <w:lvl w:ilvl="0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>
    <w:nsid w:val="47BC461E"/>
    <w:multiLevelType w:val="hybridMultilevel"/>
    <w:tmpl w:val="00ECC5E4"/>
    <w:lvl w:ilvl="0" w:tplc="79B81024">
      <w:start w:val="3"/>
      <w:numFmt w:val="decimal"/>
      <w:lvlText w:val="%1."/>
      <w:lvlJc w:val="left"/>
      <w:pPr>
        <w:ind w:left="14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D464B0"/>
    <w:multiLevelType w:val="multilevel"/>
    <w:tmpl w:val="0FC20058"/>
    <w:styleLink w:val="WW8Num7"/>
    <w:lvl w:ilvl="0">
      <w:start w:val="1"/>
      <w:numFmt w:val="decimal"/>
      <w:lvlText w:val="%1)"/>
      <w:lvlJc w:val="left"/>
      <w:pPr>
        <w:ind w:left="766" w:hanging="226"/>
      </w:pPr>
      <w:rPr>
        <w:b w:val="0"/>
        <w:bCs w:val="0"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>
    <w:nsid w:val="47EE489B"/>
    <w:multiLevelType w:val="hybridMultilevel"/>
    <w:tmpl w:val="5A88724C"/>
    <w:lvl w:ilvl="0" w:tplc="64520EC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8122DF7"/>
    <w:multiLevelType w:val="hybridMultilevel"/>
    <w:tmpl w:val="08588872"/>
    <w:lvl w:ilvl="0" w:tplc="1B98102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8331907"/>
    <w:multiLevelType w:val="hybridMultilevel"/>
    <w:tmpl w:val="A356B698"/>
    <w:lvl w:ilvl="0" w:tplc="70AE3BBE">
      <w:start w:val="1"/>
      <w:numFmt w:val="decimal"/>
      <w:lvlText w:val="%1."/>
      <w:lvlJc w:val="left"/>
      <w:pPr>
        <w:ind w:left="115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0">
    <w:nsid w:val="49341932"/>
    <w:multiLevelType w:val="multilevel"/>
    <w:tmpl w:val="8876857C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81">
    <w:nsid w:val="49480EA1"/>
    <w:multiLevelType w:val="hybridMultilevel"/>
    <w:tmpl w:val="6DA00102"/>
    <w:lvl w:ilvl="0" w:tplc="E43A0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A6A7862"/>
    <w:multiLevelType w:val="hybridMultilevel"/>
    <w:tmpl w:val="A69E95E6"/>
    <w:lvl w:ilvl="0" w:tplc="0C44E6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AE73EEF"/>
    <w:multiLevelType w:val="hybridMultilevel"/>
    <w:tmpl w:val="E8187B92"/>
    <w:lvl w:ilvl="0" w:tplc="EB50DC5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AED1D57"/>
    <w:multiLevelType w:val="hybridMultilevel"/>
    <w:tmpl w:val="84A06B34"/>
    <w:lvl w:ilvl="0" w:tplc="506CBDA2">
      <w:start w:val="4"/>
      <w:numFmt w:val="decimal"/>
      <w:lvlText w:val="%1."/>
      <w:lvlJc w:val="left"/>
      <w:pPr>
        <w:ind w:left="99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B2510E0"/>
    <w:multiLevelType w:val="hybridMultilevel"/>
    <w:tmpl w:val="EBFA5CD2"/>
    <w:lvl w:ilvl="0" w:tplc="5728FAF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B60780A"/>
    <w:multiLevelType w:val="hybridMultilevel"/>
    <w:tmpl w:val="B7E456A8"/>
    <w:lvl w:ilvl="0" w:tplc="C4C8BB02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B6778A4"/>
    <w:multiLevelType w:val="hybridMultilevel"/>
    <w:tmpl w:val="562EBD2A"/>
    <w:lvl w:ilvl="0" w:tplc="76A40694">
      <w:start w:val="5"/>
      <w:numFmt w:val="decimal"/>
      <w:lvlText w:val="%1."/>
      <w:lvlJc w:val="left"/>
      <w:pPr>
        <w:ind w:left="7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D4047EE"/>
    <w:multiLevelType w:val="hybridMultilevel"/>
    <w:tmpl w:val="ABC65F04"/>
    <w:lvl w:ilvl="0" w:tplc="9DAC7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D9E6F15"/>
    <w:multiLevelType w:val="hybridMultilevel"/>
    <w:tmpl w:val="8C5AC960"/>
    <w:lvl w:ilvl="0" w:tplc="1614433C">
      <w:start w:val="1"/>
      <w:numFmt w:val="decimal"/>
      <w:lvlText w:val="%1)"/>
      <w:lvlJc w:val="left"/>
      <w:pPr>
        <w:ind w:left="1004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>
    <w:nsid w:val="4E1C55F1"/>
    <w:multiLevelType w:val="hybridMultilevel"/>
    <w:tmpl w:val="77FEB324"/>
    <w:lvl w:ilvl="0" w:tplc="F8987B4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00B6C7B"/>
    <w:multiLevelType w:val="multilevel"/>
    <w:tmpl w:val="FDE283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0145343"/>
    <w:multiLevelType w:val="hybridMultilevel"/>
    <w:tmpl w:val="8370DD2A"/>
    <w:lvl w:ilvl="0" w:tplc="264A5C50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3">
    <w:nsid w:val="50274011"/>
    <w:multiLevelType w:val="hybridMultilevel"/>
    <w:tmpl w:val="E438F6AC"/>
    <w:lvl w:ilvl="0" w:tplc="CFBE4F42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506B65B6"/>
    <w:multiLevelType w:val="multilevel"/>
    <w:tmpl w:val="8CD6651C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195">
    <w:nsid w:val="518F1CC7"/>
    <w:multiLevelType w:val="hybridMultilevel"/>
    <w:tmpl w:val="A72E3330"/>
    <w:lvl w:ilvl="0" w:tplc="1082AA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524F5A70"/>
    <w:multiLevelType w:val="hybridMultilevel"/>
    <w:tmpl w:val="B1B2A48C"/>
    <w:lvl w:ilvl="0" w:tplc="12C42D78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2E85949"/>
    <w:multiLevelType w:val="multilevel"/>
    <w:tmpl w:val="2B82957C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>
    <w:nsid w:val="53B0609A"/>
    <w:multiLevelType w:val="hybridMultilevel"/>
    <w:tmpl w:val="2E9A3E32"/>
    <w:name w:val="WW8Num292222422"/>
    <w:lvl w:ilvl="0" w:tplc="5D5CF1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542F594A"/>
    <w:multiLevelType w:val="hybridMultilevel"/>
    <w:tmpl w:val="ED64BF1A"/>
    <w:lvl w:ilvl="0" w:tplc="EA94B7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4C3001B"/>
    <w:multiLevelType w:val="hybridMultilevel"/>
    <w:tmpl w:val="29E48AEC"/>
    <w:lvl w:ilvl="0" w:tplc="1DDA9F2E">
      <w:start w:val="4"/>
      <w:numFmt w:val="decimal"/>
      <w:lvlText w:val="%1."/>
      <w:lvlJc w:val="left"/>
      <w:pPr>
        <w:ind w:left="99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4C66C9F"/>
    <w:multiLevelType w:val="multilevel"/>
    <w:tmpl w:val="BD8E9A00"/>
    <w:styleLink w:val="WWNum120"/>
    <w:lvl w:ilvl="0">
      <w:start w:val="1"/>
      <w:numFmt w:val="decimal"/>
      <w:lvlText w:val="%1)"/>
      <w:lvlJc w:val="left"/>
      <w:pPr>
        <w:ind w:left="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2">
    <w:nsid w:val="550C70CA"/>
    <w:multiLevelType w:val="hybridMultilevel"/>
    <w:tmpl w:val="5A12DE20"/>
    <w:lvl w:ilvl="0" w:tplc="FFBECDA8">
      <w:start w:val="1"/>
      <w:numFmt w:val="decimal"/>
      <w:lvlText w:val="%1."/>
      <w:lvlJc w:val="left"/>
      <w:pPr>
        <w:ind w:left="276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510086B"/>
    <w:multiLevelType w:val="multilevel"/>
    <w:tmpl w:val="3EF6E8CA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>
    <w:nsid w:val="568F75E0"/>
    <w:multiLevelType w:val="hybridMultilevel"/>
    <w:tmpl w:val="ABA2DC0E"/>
    <w:lvl w:ilvl="0" w:tplc="BBF682EC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73D7937"/>
    <w:multiLevelType w:val="hybridMultilevel"/>
    <w:tmpl w:val="B8C035C6"/>
    <w:lvl w:ilvl="0" w:tplc="48AED26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8E7682B"/>
    <w:multiLevelType w:val="hybridMultilevel"/>
    <w:tmpl w:val="516AE8A8"/>
    <w:name w:val="WW8Num622"/>
    <w:lvl w:ilvl="0" w:tplc="11DC6ED6">
      <w:start w:val="1"/>
      <w:numFmt w:val="lowerLetter"/>
      <w:lvlText w:val="%1)"/>
      <w:lvlJc w:val="left"/>
      <w:pPr>
        <w:ind w:left="720" w:hanging="360"/>
      </w:pPr>
      <w:rPr>
        <w:b w:val="0"/>
        <w:i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9346F3D"/>
    <w:multiLevelType w:val="hybridMultilevel"/>
    <w:tmpl w:val="0E18EEE0"/>
    <w:lvl w:ilvl="0" w:tplc="A824E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97E0985"/>
    <w:multiLevelType w:val="hybridMultilevel"/>
    <w:tmpl w:val="53AA1B00"/>
    <w:lvl w:ilvl="0" w:tplc="23500AE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9DF1765"/>
    <w:multiLevelType w:val="hybridMultilevel"/>
    <w:tmpl w:val="49F00D96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A874382"/>
    <w:multiLevelType w:val="hybridMultilevel"/>
    <w:tmpl w:val="62D62CC0"/>
    <w:lvl w:ilvl="0" w:tplc="3940D2C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A8C6AD3"/>
    <w:multiLevelType w:val="hybridMultilevel"/>
    <w:tmpl w:val="EA7C4B64"/>
    <w:lvl w:ilvl="0" w:tplc="9DB25F86">
      <w:start w:val="1"/>
      <w:numFmt w:val="decimal"/>
      <w:lvlText w:val="%1)"/>
      <w:lvlJc w:val="left"/>
      <w:pPr>
        <w:ind w:left="1004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2">
    <w:nsid w:val="5AD27A66"/>
    <w:multiLevelType w:val="hybridMultilevel"/>
    <w:tmpl w:val="E0128FA8"/>
    <w:lvl w:ilvl="0" w:tplc="844A6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AED07AA"/>
    <w:multiLevelType w:val="hybridMultilevel"/>
    <w:tmpl w:val="F3021A7C"/>
    <w:lvl w:ilvl="0" w:tplc="6846C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kern w:val="24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AF53B5E"/>
    <w:multiLevelType w:val="multilevel"/>
    <w:tmpl w:val="E2D49C4C"/>
    <w:name w:val="WW8Num682"/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215">
    <w:nsid w:val="5B5C1DE6"/>
    <w:multiLevelType w:val="multilevel"/>
    <w:tmpl w:val="64DE0294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B8538AF"/>
    <w:multiLevelType w:val="hybridMultilevel"/>
    <w:tmpl w:val="9572DD9E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B8667DA"/>
    <w:multiLevelType w:val="hybridMultilevel"/>
    <w:tmpl w:val="FD96ED70"/>
    <w:lvl w:ilvl="0" w:tplc="961E8A6C">
      <w:start w:val="1"/>
      <w:numFmt w:val="decimal"/>
      <w:lvlText w:val="%1)"/>
      <w:lvlJc w:val="left"/>
      <w:pPr>
        <w:ind w:left="774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8">
    <w:nsid w:val="5BBD2CD6"/>
    <w:multiLevelType w:val="hybridMultilevel"/>
    <w:tmpl w:val="AA366D3C"/>
    <w:lvl w:ilvl="0" w:tplc="165C44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724A3"/>
    <w:multiLevelType w:val="hybridMultilevel"/>
    <w:tmpl w:val="2F645A48"/>
    <w:lvl w:ilvl="0" w:tplc="D7045C0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404E12"/>
    <w:multiLevelType w:val="hybridMultilevel"/>
    <w:tmpl w:val="D76870DE"/>
    <w:lvl w:ilvl="0" w:tplc="76FE6704">
      <w:start w:val="1"/>
      <w:numFmt w:val="decimal"/>
      <w:lvlText w:val="%1)"/>
      <w:lvlJc w:val="left"/>
      <w:pPr>
        <w:ind w:left="144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5D6B2DF3"/>
    <w:multiLevelType w:val="hybridMultilevel"/>
    <w:tmpl w:val="D9CCFB8A"/>
    <w:lvl w:ilvl="0" w:tplc="8802167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DA54E14"/>
    <w:multiLevelType w:val="hybridMultilevel"/>
    <w:tmpl w:val="B9904AE6"/>
    <w:lvl w:ilvl="0" w:tplc="A9F24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EB04DE0"/>
    <w:multiLevelType w:val="multilevel"/>
    <w:tmpl w:val="B81EFF80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>
    <w:nsid w:val="5EDC651E"/>
    <w:multiLevelType w:val="hybridMultilevel"/>
    <w:tmpl w:val="6472E9A0"/>
    <w:lvl w:ilvl="0" w:tplc="48AA2C34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EFB1153"/>
    <w:multiLevelType w:val="hybridMultilevel"/>
    <w:tmpl w:val="81505FEC"/>
    <w:lvl w:ilvl="0" w:tplc="4BD81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F772461"/>
    <w:multiLevelType w:val="hybridMultilevel"/>
    <w:tmpl w:val="3F62036A"/>
    <w:lvl w:ilvl="0" w:tplc="5ECEA04C">
      <w:start w:val="1"/>
      <w:numFmt w:val="decimal"/>
      <w:lvlText w:val="%1)"/>
      <w:lvlJc w:val="left"/>
      <w:pPr>
        <w:ind w:left="495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7">
    <w:nsid w:val="5FCA1761"/>
    <w:multiLevelType w:val="multilevel"/>
    <w:tmpl w:val="35767030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28">
    <w:nsid w:val="60AE2C73"/>
    <w:multiLevelType w:val="hybridMultilevel"/>
    <w:tmpl w:val="091496BA"/>
    <w:lvl w:ilvl="0" w:tplc="C85ADC6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0BD7E8B"/>
    <w:multiLevelType w:val="hybridMultilevel"/>
    <w:tmpl w:val="72C8F164"/>
    <w:lvl w:ilvl="0" w:tplc="497C7D7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11F34E5"/>
    <w:multiLevelType w:val="hybridMultilevel"/>
    <w:tmpl w:val="45869046"/>
    <w:lvl w:ilvl="0" w:tplc="367A697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1803F00"/>
    <w:multiLevelType w:val="multilevel"/>
    <w:tmpl w:val="4DBA551E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>
    <w:nsid w:val="61AB17EB"/>
    <w:multiLevelType w:val="multilevel"/>
    <w:tmpl w:val="A546E988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3">
    <w:nsid w:val="66145928"/>
    <w:multiLevelType w:val="hybridMultilevel"/>
    <w:tmpl w:val="F2F656E6"/>
    <w:lvl w:ilvl="0" w:tplc="1614433C">
      <w:start w:val="1"/>
      <w:numFmt w:val="decimal"/>
      <w:lvlText w:val="%1)"/>
      <w:lvlJc w:val="left"/>
      <w:pPr>
        <w:ind w:left="77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85C6364"/>
    <w:multiLevelType w:val="hybridMultilevel"/>
    <w:tmpl w:val="82845F4A"/>
    <w:lvl w:ilvl="0" w:tplc="0914C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88B5EDC"/>
    <w:multiLevelType w:val="hybridMultilevel"/>
    <w:tmpl w:val="35126612"/>
    <w:lvl w:ilvl="0" w:tplc="1614433C">
      <w:start w:val="1"/>
      <w:numFmt w:val="decimal"/>
      <w:lvlText w:val="%1)"/>
      <w:lvlJc w:val="left"/>
      <w:pPr>
        <w:ind w:left="77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6">
    <w:nsid w:val="68B705C9"/>
    <w:multiLevelType w:val="hybridMultilevel"/>
    <w:tmpl w:val="B524B516"/>
    <w:lvl w:ilvl="0" w:tplc="912A6A3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8BA784F"/>
    <w:multiLevelType w:val="hybridMultilevel"/>
    <w:tmpl w:val="7C623258"/>
    <w:lvl w:ilvl="0" w:tplc="D6C4A0F4">
      <w:start w:val="1"/>
      <w:numFmt w:val="lowerLetter"/>
      <w:lvlText w:val="%1)"/>
      <w:lvlJc w:val="left"/>
      <w:pPr>
        <w:ind w:left="1920" w:hanging="360"/>
      </w:pPr>
      <w:rPr>
        <w:b w:val="0"/>
        <w:i/>
        <w:sz w:val="24"/>
        <w:szCs w:val="20"/>
      </w:rPr>
    </w:lvl>
    <w:lvl w:ilvl="1" w:tplc="5C269ABA">
      <w:start w:val="1"/>
      <w:numFmt w:val="lowerLetter"/>
      <w:lvlText w:val="%2)"/>
      <w:lvlJc w:val="left"/>
      <w:pPr>
        <w:ind w:left="26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8">
    <w:nsid w:val="68CE7008"/>
    <w:multiLevelType w:val="hybridMultilevel"/>
    <w:tmpl w:val="21FADFC0"/>
    <w:lvl w:ilvl="0" w:tplc="669A9EB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8CF1629"/>
    <w:multiLevelType w:val="multilevel"/>
    <w:tmpl w:val="B9FED8CC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>
    <w:nsid w:val="6AC274B6"/>
    <w:multiLevelType w:val="hybridMultilevel"/>
    <w:tmpl w:val="82EC0AFE"/>
    <w:lvl w:ilvl="0" w:tplc="1614433C">
      <w:start w:val="1"/>
      <w:numFmt w:val="decimal"/>
      <w:lvlText w:val="%1)"/>
      <w:lvlJc w:val="left"/>
      <w:pPr>
        <w:ind w:left="144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>
    <w:nsid w:val="6B322BE4"/>
    <w:multiLevelType w:val="multilevel"/>
    <w:tmpl w:val="EAC07508"/>
    <w:styleLink w:val="WWNum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2">
    <w:nsid w:val="6B3D506A"/>
    <w:multiLevelType w:val="hybridMultilevel"/>
    <w:tmpl w:val="F96AE8D2"/>
    <w:lvl w:ilvl="0" w:tplc="7576969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B7363BD"/>
    <w:multiLevelType w:val="hybridMultilevel"/>
    <w:tmpl w:val="B3B01F44"/>
    <w:lvl w:ilvl="0" w:tplc="DBB43184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B9A5184"/>
    <w:multiLevelType w:val="hybridMultilevel"/>
    <w:tmpl w:val="D59EAA62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BAB5557"/>
    <w:multiLevelType w:val="hybridMultilevel"/>
    <w:tmpl w:val="D90C3248"/>
    <w:lvl w:ilvl="0" w:tplc="5F54AD7E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BD33918"/>
    <w:multiLevelType w:val="multilevel"/>
    <w:tmpl w:val="0C2EC0E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7">
    <w:nsid w:val="6C344607"/>
    <w:multiLevelType w:val="hybridMultilevel"/>
    <w:tmpl w:val="9A0AF52C"/>
    <w:lvl w:ilvl="0" w:tplc="53766798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C670432"/>
    <w:multiLevelType w:val="hybridMultilevel"/>
    <w:tmpl w:val="4D1CC28E"/>
    <w:lvl w:ilvl="0" w:tplc="54581504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69ABA">
      <w:start w:val="1"/>
      <w:numFmt w:val="lowerLetter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D150634"/>
    <w:multiLevelType w:val="hybridMultilevel"/>
    <w:tmpl w:val="878A41C4"/>
    <w:lvl w:ilvl="0" w:tplc="6C126998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D2739EF"/>
    <w:multiLevelType w:val="multilevel"/>
    <w:tmpl w:val="ADE4854E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>
    <w:nsid w:val="6D4E267B"/>
    <w:multiLevelType w:val="hybridMultilevel"/>
    <w:tmpl w:val="85684A00"/>
    <w:lvl w:ilvl="0" w:tplc="546E70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D96639D"/>
    <w:multiLevelType w:val="hybridMultilevel"/>
    <w:tmpl w:val="E6722278"/>
    <w:lvl w:ilvl="0" w:tplc="D2EEAA64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DC904F1"/>
    <w:multiLevelType w:val="hybridMultilevel"/>
    <w:tmpl w:val="CC7C2F4E"/>
    <w:name w:val="WW8Num292222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2EB7F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E255EE0"/>
    <w:multiLevelType w:val="multilevel"/>
    <w:tmpl w:val="29F029A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>
    <w:nsid w:val="6E5034B4"/>
    <w:multiLevelType w:val="hybridMultilevel"/>
    <w:tmpl w:val="1CF06D92"/>
    <w:lvl w:ilvl="0" w:tplc="B0F64EE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F1D02E8"/>
    <w:multiLevelType w:val="hybridMultilevel"/>
    <w:tmpl w:val="6450D4C6"/>
    <w:lvl w:ilvl="0" w:tplc="678835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F98586E"/>
    <w:multiLevelType w:val="multilevel"/>
    <w:tmpl w:val="5A00149A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8">
    <w:nsid w:val="6FAA2356"/>
    <w:multiLevelType w:val="hybridMultilevel"/>
    <w:tmpl w:val="3CC6D068"/>
    <w:lvl w:ilvl="0" w:tplc="A4FA814C">
      <w:start w:val="1"/>
      <w:numFmt w:val="decimal"/>
      <w:lvlText w:val="%1)"/>
      <w:lvlJc w:val="left"/>
      <w:pPr>
        <w:ind w:left="1719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259">
    <w:nsid w:val="70320642"/>
    <w:multiLevelType w:val="hybridMultilevel"/>
    <w:tmpl w:val="60283ADE"/>
    <w:lvl w:ilvl="0" w:tplc="E1CCE9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042541B"/>
    <w:multiLevelType w:val="hybridMultilevel"/>
    <w:tmpl w:val="8C1A33D0"/>
    <w:lvl w:ilvl="0" w:tplc="0486C15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0DA3DA2"/>
    <w:multiLevelType w:val="hybridMultilevel"/>
    <w:tmpl w:val="8C063AFE"/>
    <w:lvl w:ilvl="0" w:tplc="B546F11C">
      <w:start w:val="1"/>
      <w:numFmt w:val="decimal"/>
      <w:lvlText w:val="%1)"/>
      <w:lvlJc w:val="left"/>
      <w:pPr>
        <w:ind w:left="1004" w:hanging="360"/>
      </w:pPr>
      <w:rPr>
        <w:b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2">
    <w:nsid w:val="71A806FE"/>
    <w:multiLevelType w:val="multilevel"/>
    <w:tmpl w:val="F19C7C5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3">
    <w:nsid w:val="71C7274C"/>
    <w:multiLevelType w:val="hybridMultilevel"/>
    <w:tmpl w:val="7C4017B8"/>
    <w:lvl w:ilvl="0" w:tplc="C2DC26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2AD2987"/>
    <w:multiLevelType w:val="hybridMultilevel"/>
    <w:tmpl w:val="CD9A46CA"/>
    <w:lvl w:ilvl="0" w:tplc="23F0FE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3334DD7"/>
    <w:multiLevelType w:val="hybridMultilevel"/>
    <w:tmpl w:val="0F743908"/>
    <w:lvl w:ilvl="0" w:tplc="5AA28A46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3350660"/>
    <w:multiLevelType w:val="hybridMultilevel"/>
    <w:tmpl w:val="5EA4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33F0546"/>
    <w:multiLevelType w:val="hybridMultilevel"/>
    <w:tmpl w:val="47AA93AC"/>
    <w:lvl w:ilvl="0" w:tplc="B9627E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38211AA"/>
    <w:multiLevelType w:val="hybridMultilevel"/>
    <w:tmpl w:val="3910A4AE"/>
    <w:lvl w:ilvl="0" w:tplc="4176A76A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3845BD5"/>
    <w:multiLevelType w:val="hybridMultilevel"/>
    <w:tmpl w:val="5428D384"/>
    <w:lvl w:ilvl="0" w:tplc="1614433C">
      <w:start w:val="1"/>
      <w:numFmt w:val="decimal"/>
      <w:lvlText w:val="%1)"/>
      <w:lvlJc w:val="left"/>
      <w:pPr>
        <w:ind w:left="763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0">
    <w:nsid w:val="73B4045A"/>
    <w:multiLevelType w:val="hybridMultilevel"/>
    <w:tmpl w:val="2304BA74"/>
    <w:lvl w:ilvl="0" w:tplc="9A88DA0C">
      <w:start w:val="1"/>
      <w:numFmt w:val="decimal"/>
      <w:lvlText w:val="%1."/>
      <w:lvlJc w:val="left"/>
      <w:pPr>
        <w:ind w:left="115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1">
    <w:nsid w:val="73D21853"/>
    <w:multiLevelType w:val="hybridMultilevel"/>
    <w:tmpl w:val="DD4C4E20"/>
    <w:lvl w:ilvl="0" w:tplc="77709516">
      <w:start w:val="1"/>
      <w:numFmt w:val="decimal"/>
      <w:lvlText w:val="%1."/>
      <w:lvlJc w:val="left"/>
      <w:pPr>
        <w:ind w:left="99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72">
    <w:nsid w:val="73D343A0"/>
    <w:multiLevelType w:val="hybridMultilevel"/>
    <w:tmpl w:val="8668A72E"/>
    <w:lvl w:ilvl="0" w:tplc="386C07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4C86E3A"/>
    <w:multiLevelType w:val="hybridMultilevel"/>
    <w:tmpl w:val="DE9464C6"/>
    <w:lvl w:ilvl="0" w:tplc="9572A8C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5476E40"/>
    <w:multiLevelType w:val="hybridMultilevel"/>
    <w:tmpl w:val="7EC273EA"/>
    <w:lvl w:ilvl="0" w:tplc="628E4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5EA735E"/>
    <w:multiLevelType w:val="hybridMultilevel"/>
    <w:tmpl w:val="FA24F9BA"/>
    <w:lvl w:ilvl="0" w:tplc="C48EF92E">
      <w:start w:val="1"/>
      <w:numFmt w:val="decimal"/>
      <w:lvlText w:val="%1."/>
      <w:lvlJc w:val="left"/>
      <w:pPr>
        <w:ind w:left="99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76">
    <w:nsid w:val="76A61F1B"/>
    <w:multiLevelType w:val="hybridMultilevel"/>
    <w:tmpl w:val="C8B07F86"/>
    <w:lvl w:ilvl="0" w:tplc="A23EC54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78F0A5E"/>
    <w:multiLevelType w:val="multilevel"/>
    <w:tmpl w:val="21E8178E"/>
    <w:name w:val="WW8Num3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8">
    <w:nsid w:val="78040628"/>
    <w:multiLevelType w:val="hybridMultilevel"/>
    <w:tmpl w:val="0FDCDA88"/>
    <w:lvl w:ilvl="0" w:tplc="12A243A8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8C86741"/>
    <w:multiLevelType w:val="hybridMultilevel"/>
    <w:tmpl w:val="0F5EEDB2"/>
    <w:name w:val="WW8Num3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9090E4A"/>
    <w:multiLevelType w:val="hybridMultilevel"/>
    <w:tmpl w:val="A62EC246"/>
    <w:lvl w:ilvl="0" w:tplc="1614433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9963A3A"/>
    <w:multiLevelType w:val="hybridMultilevel"/>
    <w:tmpl w:val="BEFA0516"/>
    <w:lvl w:ilvl="0" w:tplc="5ECE8268">
      <w:start w:val="1"/>
      <w:numFmt w:val="decimal"/>
      <w:lvlText w:val="%1."/>
      <w:lvlJc w:val="left"/>
      <w:pPr>
        <w:ind w:left="99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82">
    <w:nsid w:val="7AC35BC8"/>
    <w:multiLevelType w:val="hybridMultilevel"/>
    <w:tmpl w:val="E98C36AA"/>
    <w:lvl w:ilvl="0" w:tplc="A4A86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B860E18"/>
    <w:multiLevelType w:val="hybridMultilevel"/>
    <w:tmpl w:val="F2EE4D2C"/>
    <w:lvl w:ilvl="0" w:tplc="E91A0F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B914B29"/>
    <w:multiLevelType w:val="hybridMultilevel"/>
    <w:tmpl w:val="07222276"/>
    <w:lvl w:ilvl="0" w:tplc="B83C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96ECD26">
      <w:start w:val="1"/>
      <w:numFmt w:val="decimal"/>
      <w:lvlText w:val="%3)"/>
      <w:lvlJc w:val="left"/>
      <w:pPr>
        <w:ind w:left="464" w:hanging="180"/>
      </w:pPr>
      <w:rPr>
        <w:rFonts w:hint="default"/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D267760"/>
    <w:multiLevelType w:val="hybridMultilevel"/>
    <w:tmpl w:val="821AA816"/>
    <w:name w:val="WW8Num2922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E8A6CF30">
      <w:start w:val="1"/>
      <w:numFmt w:val="decimal"/>
      <w:lvlText w:val="%4."/>
      <w:lvlJc w:val="left"/>
      <w:pPr>
        <w:ind w:left="291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6">
    <w:nsid w:val="7D7A17DE"/>
    <w:multiLevelType w:val="hybridMultilevel"/>
    <w:tmpl w:val="3DB01858"/>
    <w:lvl w:ilvl="0" w:tplc="266682B4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ECD52EC"/>
    <w:multiLevelType w:val="hybridMultilevel"/>
    <w:tmpl w:val="FE4E90F8"/>
    <w:lvl w:ilvl="0" w:tplc="E4900DDA">
      <w:start w:val="10"/>
      <w:numFmt w:val="decimal"/>
      <w:lvlText w:val="%1."/>
      <w:lvlJc w:val="left"/>
      <w:pPr>
        <w:ind w:left="99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F070EE5"/>
    <w:multiLevelType w:val="hybridMultilevel"/>
    <w:tmpl w:val="24AA1910"/>
    <w:lvl w:ilvl="0" w:tplc="D664554C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F301F51"/>
    <w:multiLevelType w:val="hybridMultilevel"/>
    <w:tmpl w:val="16D40B62"/>
    <w:lvl w:ilvl="0" w:tplc="2C1CB15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27"/>
  </w:num>
  <w:num w:numId="5">
    <w:abstractNumId w:val="28"/>
  </w:num>
  <w:num w:numId="6">
    <w:abstractNumId w:val="29"/>
  </w:num>
  <w:num w:numId="7">
    <w:abstractNumId w:val="34"/>
  </w:num>
  <w:num w:numId="8">
    <w:abstractNumId w:val="75"/>
  </w:num>
  <w:num w:numId="9">
    <w:abstractNumId w:val="35"/>
  </w:num>
  <w:num w:numId="10">
    <w:abstractNumId w:val="174"/>
  </w:num>
  <w:num w:numId="11">
    <w:abstractNumId w:val="53"/>
  </w:num>
  <w:num w:numId="12">
    <w:abstractNumId w:val="206"/>
  </w:num>
  <w:num w:numId="13">
    <w:abstractNumId w:val="74"/>
  </w:num>
  <w:num w:numId="14">
    <w:abstractNumId w:val="66"/>
  </w:num>
  <w:num w:numId="15">
    <w:abstractNumId w:val="99"/>
  </w:num>
  <w:num w:numId="16">
    <w:abstractNumId w:val="36"/>
  </w:num>
  <w:num w:numId="17">
    <w:abstractNumId w:val="79"/>
  </w:num>
  <w:num w:numId="18">
    <w:abstractNumId w:val="195"/>
  </w:num>
  <w:num w:numId="19">
    <w:abstractNumId w:val="44"/>
  </w:num>
  <w:num w:numId="20">
    <w:abstractNumId w:val="285"/>
  </w:num>
  <w:num w:numId="21">
    <w:abstractNumId w:val="198"/>
  </w:num>
  <w:num w:numId="22">
    <w:abstractNumId w:val="253"/>
  </w:num>
  <w:num w:numId="23">
    <w:abstractNumId w:val="86"/>
  </w:num>
  <w:num w:numId="24">
    <w:abstractNumId w:val="103"/>
  </w:num>
  <w:num w:numId="25">
    <w:abstractNumId w:val="284"/>
  </w:num>
  <w:num w:numId="26">
    <w:abstractNumId w:val="76"/>
  </w:num>
  <w:num w:numId="27">
    <w:abstractNumId w:val="167"/>
  </w:num>
  <w:num w:numId="28">
    <w:abstractNumId w:val="267"/>
  </w:num>
  <w:num w:numId="29">
    <w:abstractNumId w:val="153"/>
  </w:num>
  <w:num w:numId="30">
    <w:abstractNumId w:val="54"/>
  </w:num>
  <w:num w:numId="31">
    <w:abstractNumId w:val="274"/>
  </w:num>
  <w:num w:numId="32">
    <w:abstractNumId w:val="256"/>
  </w:num>
  <w:num w:numId="33">
    <w:abstractNumId w:val="147"/>
  </w:num>
  <w:num w:numId="34">
    <w:abstractNumId w:val="151"/>
  </w:num>
  <w:num w:numId="35">
    <w:abstractNumId w:val="142"/>
  </w:num>
  <w:num w:numId="36">
    <w:abstractNumId w:val="182"/>
  </w:num>
  <w:num w:numId="37">
    <w:abstractNumId w:val="264"/>
  </w:num>
  <w:num w:numId="38">
    <w:abstractNumId w:val="164"/>
  </w:num>
  <w:num w:numId="39">
    <w:abstractNumId w:val="277"/>
  </w:num>
  <w:num w:numId="40">
    <w:abstractNumId w:val="250"/>
  </w:num>
  <w:num w:numId="41">
    <w:abstractNumId w:val="148"/>
  </w:num>
  <w:num w:numId="42">
    <w:abstractNumId w:val="262"/>
  </w:num>
  <w:num w:numId="43">
    <w:abstractNumId w:val="246"/>
  </w:num>
  <w:num w:numId="44">
    <w:abstractNumId w:val="203"/>
  </w:num>
  <w:num w:numId="45">
    <w:abstractNumId w:val="114"/>
  </w:num>
  <w:num w:numId="46">
    <w:abstractNumId w:val="223"/>
  </w:num>
  <w:num w:numId="47">
    <w:abstractNumId w:val="166"/>
  </w:num>
  <w:num w:numId="48">
    <w:abstractNumId w:val="81"/>
  </w:num>
  <w:num w:numId="49">
    <w:abstractNumId w:val="191"/>
  </w:num>
  <w:num w:numId="50">
    <w:abstractNumId w:val="78"/>
  </w:num>
  <w:num w:numId="51">
    <w:abstractNumId w:val="239"/>
  </w:num>
  <w:num w:numId="52">
    <w:abstractNumId w:val="197"/>
  </w:num>
  <w:num w:numId="53">
    <w:abstractNumId w:val="116"/>
  </w:num>
  <w:num w:numId="54">
    <w:abstractNumId w:val="215"/>
  </w:num>
  <w:num w:numId="55">
    <w:abstractNumId w:val="144"/>
  </w:num>
  <w:num w:numId="56">
    <w:abstractNumId w:val="176"/>
  </w:num>
  <w:num w:numId="57">
    <w:abstractNumId w:val="158"/>
  </w:num>
  <w:num w:numId="58">
    <w:abstractNumId w:val="49"/>
  </w:num>
  <w:num w:numId="59">
    <w:abstractNumId w:val="180"/>
  </w:num>
  <w:num w:numId="60">
    <w:abstractNumId w:val="169"/>
  </w:num>
  <w:num w:numId="61">
    <w:abstractNumId w:val="108"/>
  </w:num>
  <w:num w:numId="62">
    <w:abstractNumId w:val="61"/>
  </w:num>
  <w:num w:numId="63">
    <w:abstractNumId w:val="152"/>
  </w:num>
  <w:num w:numId="64">
    <w:abstractNumId w:val="254"/>
  </w:num>
  <w:num w:numId="65">
    <w:abstractNumId w:val="125"/>
  </w:num>
  <w:num w:numId="66">
    <w:abstractNumId w:val="82"/>
  </w:num>
  <w:num w:numId="67">
    <w:abstractNumId w:val="194"/>
  </w:num>
  <w:num w:numId="68">
    <w:abstractNumId w:val="98"/>
  </w:num>
  <w:num w:numId="69">
    <w:abstractNumId w:val="232"/>
  </w:num>
  <w:num w:numId="70">
    <w:abstractNumId w:val="231"/>
  </w:num>
  <w:num w:numId="71">
    <w:abstractNumId w:val="257"/>
  </w:num>
  <w:num w:numId="72">
    <w:abstractNumId w:val="227"/>
  </w:num>
  <w:num w:numId="73">
    <w:abstractNumId w:val="149"/>
    <w:lvlOverride w:ilvl="0">
      <w:lvl w:ilvl="0">
        <w:start w:val="1"/>
        <w:numFmt w:val="decimal"/>
        <w:lvlText w:val="%1)"/>
        <w:lvlJc w:val="left"/>
        <w:pPr>
          <w:ind w:left="928" w:hanging="360"/>
        </w:pPr>
        <w:rPr>
          <w:b/>
          <w:i/>
        </w:rPr>
      </w:lvl>
    </w:lvlOverride>
  </w:num>
  <w:num w:numId="74">
    <w:abstractNumId w:val="229"/>
  </w:num>
  <w:num w:numId="75">
    <w:abstractNumId w:val="230"/>
  </w:num>
  <w:num w:numId="76">
    <w:abstractNumId w:val="58"/>
  </w:num>
  <w:num w:numId="77">
    <w:abstractNumId w:val="212"/>
  </w:num>
  <w:num w:numId="78">
    <w:abstractNumId w:val="104"/>
  </w:num>
  <w:num w:numId="79">
    <w:abstractNumId w:val="177"/>
  </w:num>
  <w:num w:numId="80">
    <w:abstractNumId w:val="251"/>
  </w:num>
  <w:num w:numId="81">
    <w:abstractNumId w:val="63"/>
  </w:num>
  <w:num w:numId="82">
    <w:abstractNumId w:val="226"/>
  </w:num>
  <w:num w:numId="83">
    <w:abstractNumId w:val="118"/>
  </w:num>
  <w:num w:numId="84">
    <w:abstractNumId w:val="273"/>
  </w:num>
  <w:num w:numId="85">
    <w:abstractNumId w:val="55"/>
  </w:num>
  <w:num w:numId="86">
    <w:abstractNumId w:val="111"/>
  </w:num>
  <w:num w:numId="87">
    <w:abstractNumId w:val="112"/>
  </w:num>
  <w:num w:numId="88">
    <w:abstractNumId w:val="97"/>
  </w:num>
  <w:num w:numId="89">
    <w:abstractNumId w:val="190"/>
  </w:num>
  <w:num w:numId="90">
    <w:abstractNumId w:val="95"/>
  </w:num>
  <w:num w:numId="91">
    <w:abstractNumId w:val="88"/>
  </w:num>
  <w:num w:numId="92">
    <w:abstractNumId w:val="46"/>
  </w:num>
  <w:num w:numId="93">
    <w:abstractNumId w:val="241"/>
  </w:num>
  <w:num w:numId="94">
    <w:abstractNumId w:val="96"/>
  </w:num>
  <w:num w:numId="95">
    <w:abstractNumId w:val="102"/>
  </w:num>
  <w:num w:numId="96">
    <w:abstractNumId w:val="60"/>
  </w:num>
  <w:num w:numId="97">
    <w:abstractNumId w:val="201"/>
  </w:num>
  <w:num w:numId="98">
    <w:abstractNumId w:val="170"/>
  </w:num>
  <w:num w:numId="99">
    <w:abstractNumId w:val="162"/>
  </w:num>
  <w:num w:numId="100">
    <w:abstractNumId w:val="94"/>
  </w:num>
  <w:num w:numId="101">
    <w:abstractNumId w:val="202"/>
  </w:num>
  <w:num w:numId="102">
    <w:abstractNumId w:val="133"/>
  </w:num>
  <w:num w:numId="103">
    <w:abstractNumId w:val="117"/>
  </w:num>
  <w:num w:numId="104">
    <w:abstractNumId w:val="155"/>
  </w:num>
  <w:num w:numId="105">
    <w:abstractNumId w:val="137"/>
  </w:num>
  <w:num w:numId="106">
    <w:abstractNumId w:val="207"/>
  </w:num>
  <w:num w:numId="107">
    <w:abstractNumId w:val="249"/>
  </w:num>
  <w:num w:numId="108">
    <w:abstractNumId w:val="0"/>
  </w:num>
  <w:num w:numId="10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35"/>
  </w:num>
  <w:num w:numId="111">
    <w:abstractNumId w:val="233"/>
  </w:num>
  <w:num w:numId="112">
    <w:abstractNumId w:val="179"/>
  </w:num>
  <w:num w:numId="113">
    <w:abstractNumId w:val="154"/>
  </w:num>
  <w:num w:numId="114">
    <w:abstractNumId w:val="270"/>
  </w:num>
  <w:num w:numId="115">
    <w:abstractNumId w:val="109"/>
  </w:num>
  <w:num w:numId="116">
    <w:abstractNumId w:val="143"/>
  </w:num>
  <w:num w:numId="117">
    <w:abstractNumId w:val="163"/>
  </w:num>
  <w:num w:numId="118">
    <w:abstractNumId w:val="275"/>
  </w:num>
  <w:num w:numId="119">
    <w:abstractNumId w:val="208"/>
  </w:num>
  <w:num w:numId="120">
    <w:abstractNumId w:val="41"/>
  </w:num>
  <w:num w:numId="121">
    <w:abstractNumId w:val="93"/>
  </w:num>
  <w:num w:numId="122">
    <w:abstractNumId w:val="141"/>
  </w:num>
  <w:num w:numId="123">
    <w:abstractNumId w:val="281"/>
  </w:num>
  <w:num w:numId="124">
    <w:abstractNumId w:val="205"/>
  </w:num>
  <w:num w:numId="125">
    <w:abstractNumId w:val="89"/>
  </w:num>
  <w:num w:numId="126">
    <w:abstractNumId w:val="261"/>
  </w:num>
  <w:num w:numId="127">
    <w:abstractNumId w:val="135"/>
  </w:num>
  <w:num w:numId="128">
    <w:abstractNumId w:val="271"/>
  </w:num>
  <w:num w:numId="129">
    <w:abstractNumId w:val="181"/>
  </w:num>
  <w:num w:numId="130">
    <w:abstractNumId w:val="132"/>
  </w:num>
  <w:num w:numId="131">
    <w:abstractNumId w:val="192"/>
  </w:num>
  <w:num w:numId="132">
    <w:abstractNumId w:val="211"/>
  </w:num>
  <w:num w:numId="133">
    <w:abstractNumId w:val="200"/>
  </w:num>
  <w:num w:numId="134">
    <w:abstractNumId w:val="67"/>
  </w:num>
  <w:num w:numId="135">
    <w:abstractNumId w:val="40"/>
  </w:num>
  <w:num w:numId="136">
    <w:abstractNumId w:val="146"/>
  </w:num>
  <w:num w:numId="137">
    <w:abstractNumId w:val="247"/>
  </w:num>
  <w:num w:numId="138">
    <w:abstractNumId w:val="186"/>
  </w:num>
  <w:num w:numId="139">
    <w:abstractNumId w:val="243"/>
  </w:num>
  <w:num w:numId="140">
    <w:abstractNumId w:val="48"/>
  </w:num>
  <w:num w:numId="141">
    <w:abstractNumId w:val="238"/>
  </w:num>
  <w:num w:numId="142">
    <w:abstractNumId w:val="184"/>
  </w:num>
  <w:num w:numId="143">
    <w:abstractNumId w:val="258"/>
  </w:num>
  <w:num w:numId="144">
    <w:abstractNumId w:val="127"/>
  </w:num>
  <w:num w:numId="145">
    <w:abstractNumId w:val="224"/>
  </w:num>
  <w:num w:numId="146">
    <w:abstractNumId w:val="221"/>
  </w:num>
  <w:num w:numId="147">
    <w:abstractNumId w:val="126"/>
  </w:num>
  <w:num w:numId="148">
    <w:abstractNumId w:val="83"/>
  </w:num>
  <w:num w:numId="149">
    <w:abstractNumId w:val="51"/>
  </w:num>
  <w:num w:numId="150">
    <w:abstractNumId w:val="228"/>
  </w:num>
  <w:num w:numId="151">
    <w:abstractNumId w:val="283"/>
  </w:num>
  <w:num w:numId="152">
    <w:abstractNumId w:val="168"/>
  </w:num>
  <w:num w:numId="153">
    <w:abstractNumId w:val="140"/>
  </w:num>
  <w:num w:numId="154">
    <w:abstractNumId w:val="119"/>
  </w:num>
  <w:num w:numId="155">
    <w:abstractNumId w:val="107"/>
  </w:num>
  <w:num w:numId="156">
    <w:abstractNumId w:val="160"/>
  </w:num>
  <w:num w:numId="157">
    <w:abstractNumId w:val="39"/>
  </w:num>
  <w:num w:numId="158">
    <w:abstractNumId w:val="59"/>
  </w:num>
  <w:num w:numId="159">
    <w:abstractNumId w:val="252"/>
  </w:num>
  <w:num w:numId="160">
    <w:abstractNumId w:val="287"/>
  </w:num>
  <w:num w:numId="161">
    <w:abstractNumId w:val="38"/>
  </w:num>
  <w:num w:numId="162">
    <w:abstractNumId w:val="100"/>
  </w:num>
  <w:num w:numId="163">
    <w:abstractNumId w:val="225"/>
  </w:num>
  <w:num w:numId="164">
    <w:abstractNumId w:val="234"/>
  </w:num>
  <w:num w:numId="165">
    <w:abstractNumId w:val="77"/>
  </w:num>
  <w:num w:numId="166">
    <w:abstractNumId w:val="286"/>
  </w:num>
  <w:num w:numId="167">
    <w:abstractNumId w:val="115"/>
  </w:num>
  <w:num w:numId="168">
    <w:abstractNumId w:val="110"/>
  </w:num>
  <w:num w:numId="169">
    <w:abstractNumId w:val="173"/>
  </w:num>
  <w:num w:numId="170">
    <w:abstractNumId w:val="70"/>
  </w:num>
  <w:num w:numId="171">
    <w:abstractNumId w:val="65"/>
  </w:num>
  <w:num w:numId="172">
    <w:abstractNumId w:val="220"/>
  </w:num>
  <w:num w:numId="173">
    <w:abstractNumId w:val="106"/>
  </w:num>
  <w:num w:numId="174">
    <w:abstractNumId w:val="289"/>
  </w:num>
  <w:num w:numId="175">
    <w:abstractNumId w:val="222"/>
  </w:num>
  <w:num w:numId="176">
    <w:abstractNumId w:val="236"/>
  </w:num>
  <w:num w:numId="177">
    <w:abstractNumId w:val="278"/>
  </w:num>
  <w:num w:numId="178">
    <w:abstractNumId w:val="288"/>
  </w:num>
  <w:num w:numId="179">
    <w:abstractNumId w:val="218"/>
  </w:num>
  <w:num w:numId="180">
    <w:abstractNumId w:val="122"/>
  </w:num>
  <w:num w:numId="181">
    <w:abstractNumId w:val="175"/>
  </w:num>
  <w:num w:numId="182">
    <w:abstractNumId w:val="188"/>
  </w:num>
  <w:num w:numId="183">
    <w:abstractNumId w:val="276"/>
  </w:num>
  <w:num w:numId="184">
    <w:abstractNumId w:val="50"/>
  </w:num>
  <w:num w:numId="185">
    <w:abstractNumId w:val="150"/>
  </w:num>
  <w:num w:numId="186">
    <w:abstractNumId w:val="72"/>
  </w:num>
  <w:num w:numId="187">
    <w:abstractNumId w:val="68"/>
  </w:num>
  <w:num w:numId="188">
    <w:abstractNumId w:val="56"/>
  </w:num>
  <w:num w:numId="189">
    <w:abstractNumId w:val="171"/>
  </w:num>
  <w:num w:numId="190">
    <w:abstractNumId w:val="128"/>
  </w:num>
  <w:num w:numId="191">
    <w:abstractNumId w:val="131"/>
  </w:num>
  <w:num w:numId="192">
    <w:abstractNumId w:val="245"/>
  </w:num>
  <w:num w:numId="193">
    <w:abstractNumId w:val="219"/>
  </w:num>
  <w:num w:numId="194">
    <w:abstractNumId w:val="42"/>
  </w:num>
  <w:num w:numId="195">
    <w:abstractNumId w:val="159"/>
  </w:num>
  <w:num w:numId="196">
    <w:abstractNumId w:val="129"/>
  </w:num>
  <w:num w:numId="197">
    <w:abstractNumId w:val="237"/>
  </w:num>
  <w:num w:numId="198">
    <w:abstractNumId w:val="248"/>
  </w:num>
  <w:num w:numId="199">
    <w:abstractNumId w:val="199"/>
  </w:num>
  <w:num w:numId="200">
    <w:abstractNumId w:val="71"/>
  </w:num>
  <w:num w:numId="201">
    <w:abstractNumId w:val="130"/>
  </w:num>
  <w:num w:numId="202">
    <w:abstractNumId w:val="101"/>
  </w:num>
  <w:num w:numId="203">
    <w:abstractNumId w:val="113"/>
  </w:num>
  <w:num w:numId="204">
    <w:abstractNumId w:val="185"/>
  </w:num>
  <w:num w:numId="205">
    <w:abstractNumId w:val="183"/>
  </w:num>
  <w:num w:numId="206">
    <w:abstractNumId w:val="105"/>
  </w:num>
  <w:num w:numId="207">
    <w:abstractNumId w:val="204"/>
  </w:num>
  <w:num w:numId="208">
    <w:abstractNumId w:val="282"/>
  </w:num>
  <w:num w:numId="209">
    <w:abstractNumId w:val="69"/>
  </w:num>
  <w:num w:numId="210">
    <w:abstractNumId w:val="187"/>
  </w:num>
  <w:num w:numId="211">
    <w:abstractNumId w:val="269"/>
  </w:num>
  <w:num w:numId="212">
    <w:abstractNumId w:val="85"/>
  </w:num>
  <w:num w:numId="213">
    <w:abstractNumId w:val="91"/>
  </w:num>
  <w:num w:numId="214">
    <w:abstractNumId w:val="73"/>
  </w:num>
  <w:num w:numId="215">
    <w:abstractNumId w:val="120"/>
  </w:num>
  <w:num w:numId="216">
    <w:abstractNumId w:val="244"/>
  </w:num>
  <w:num w:numId="217">
    <w:abstractNumId w:val="90"/>
  </w:num>
  <w:num w:numId="218">
    <w:abstractNumId w:val="213"/>
  </w:num>
  <w:num w:numId="219">
    <w:abstractNumId w:val="216"/>
  </w:num>
  <w:num w:numId="220">
    <w:abstractNumId w:val="139"/>
  </w:num>
  <w:num w:numId="221">
    <w:abstractNumId w:val="123"/>
  </w:num>
  <w:num w:numId="222">
    <w:abstractNumId w:val="124"/>
  </w:num>
  <w:num w:numId="223">
    <w:abstractNumId w:val="209"/>
  </w:num>
  <w:num w:numId="224">
    <w:abstractNumId w:val="136"/>
  </w:num>
  <w:num w:numId="225">
    <w:abstractNumId w:val="37"/>
  </w:num>
  <w:num w:numId="226">
    <w:abstractNumId w:val="280"/>
  </w:num>
  <w:num w:numId="227">
    <w:abstractNumId w:val="272"/>
  </w:num>
  <w:num w:numId="228">
    <w:abstractNumId w:val="210"/>
  </w:num>
  <w:num w:numId="229">
    <w:abstractNumId w:val="189"/>
  </w:num>
  <w:num w:numId="230">
    <w:abstractNumId w:val="178"/>
  </w:num>
  <w:num w:numId="231">
    <w:abstractNumId w:val="145"/>
  </w:num>
  <w:num w:numId="232">
    <w:abstractNumId w:val="157"/>
  </w:num>
  <w:num w:numId="233">
    <w:abstractNumId w:val="240"/>
  </w:num>
  <w:num w:numId="234">
    <w:abstractNumId w:val="259"/>
  </w:num>
  <w:num w:numId="235">
    <w:abstractNumId w:val="121"/>
  </w:num>
  <w:num w:numId="236">
    <w:abstractNumId w:val="172"/>
  </w:num>
  <w:num w:numId="237">
    <w:abstractNumId w:val="62"/>
  </w:num>
  <w:num w:numId="238">
    <w:abstractNumId w:val="45"/>
  </w:num>
  <w:num w:numId="239">
    <w:abstractNumId w:val="138"/>
  </w:num>
  <w:num w:numId="240">
    <w:abstractNumId w:val="193"/>
  </w:num>
  <w:num w:numId="241">
    <w:abstractNumId w:val="242"/>
  </w:num>
  <w:num w:numId="242">
    <w:abstractNumId w:val="217"/>
  </w:num>
  <w:num w:numId="243">
    <w:abstractNumId w:val="156"/>
  </w:num>
  <w:num w:numId="244">
    <w:abstractNumId w:val="92"/>
  </w:num>
  <w:num w:numId="245">
    <w:abstractNumId w:val="196"/>
  </w:num>
  <w:num w:numId="246">
    <w:abstractNumId w:val="52"/>
  </w:num>
  <w:num w:numId="247">
    <w:abstractNumId w:val="165"/>
  </w:num>
  <w:num w:numId="248">
    <w:abstractNumId w:val="255"/>
  </w:num>
  <w:num w:numId="249">
    <w:abstractNumId w:val="265"/>
  </w:num>
  <w:num w:numId="250">
    <w:abstractNumId w:val="57"/>
  </w:num>
  <w:num w:numId="251">
    <w:abstractNumId w:val="43"/>
  </w:num>
  <w:num w:numId="252">
    <w:abstractNumId w:val="260"/>
  </w:num>
  <w:num w:numId="253">
    <w:abstractNumId w:val="64"/>
  </w:num>
  <w:num w:numId="254">
    <w:abstractNumId w:val="87"/>
  </w:num>
  <w:num w:numId="255">
    <w:abstractNumId w:val="266"/>
  </w:num>
  <w:num w:numId="256">
    <w:abstractNumId w:val="161"/>
  </w:num>
  <w:num w:numId="257">
    <w:abstractNumId w:val="279"/>
  </w:num>
  <w:num w:numId="258">
    <w:abstractNumId w:val="134"/>
  </w:num>
  <w:num w:numId="259">
    <w:abstractNumId w:val="268"/>
  </w:num>
  <w:num w:numId="260">
    <w:abstractNumId w:val="263"/>
  </w:num>
  <w:num w:numId="261">
    <w:abstractNumId w:val="149"/>
  </w:num>
  <w:numIdMacAtCleanup w:val="2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B29"/>
    <w:rsid w:val="00002CA2"/>
    <w:rsid w:val="00003419"/>
    <w:rsid w:val="000072A5"/>
    <w:rsid w:val="000100A9"/>
    <w:rsid w:val="0001669B"/>
    <w:rsid w:val="000173A4"/>
    <w:rsid w:val="000310E9"/>
    <w:rsid w:val="0003703A"/>
    <w:rsid w:val="000411CC"/>
    <w:rsid w:val="0004376A"/>
    <w:rsid w:val="000463CE"/>
    <w:rsid w:val="00052160"/>
    <w:rsid w:val="00052BE3"/>
    <w:rsid w:val="00052FBA"/>
    <w:rsid w:val="000576CE"/>
    <w:rsid w:val="00061249"/>
    <w:rsid w:val="000657B2"/>
    <w:rsid w:val="0007653D"/>
    <w:rsid w:val="00076A35"/>
    <w:rsid w:val="00084859"/>
    <w:rsid w:val="00084D40"/>
    <w:rsid w:val="00094180"/>
    <w:rsid w:val="000A0B37"/>
    <w:rsid w:val="000A4BAA"/>
    <w:rsid w:val="000A554E"/>
    <w:rsid w:val="000A6DB8"/>
    <w:rsid w:val="000B1124"/>
    <w:rsid w:val="000B1A59"/>
    <w:rsid w:val="000B2BEF"/>
    <w:rsid w:val="000B483E"/>
    <w:rsid w:val="000C18A4"/>
    <w:rsid w:val="000C2073"/>
    <w:rsid w:val="000C5683"/>
    <w:rsid w:val="000C7C0A"/>
    <w:rsid w:val="000D3DDC"/>
    <w:rsid w:val="000D73BC"/>
    <w:rsid w:val="000E535F"/>
    <w:rsid w:val="000F67BD"/>
    <w:rsid w:val="00100378"/>
    <w:rsid w:val="00103398"/>
    <w:rsid w:val="00110EB2"/>
    <w:rsid w:val="00114044"/>
    <w:rsid w:val="001143A6"/>
    <w:rsid w:val="001221C1"/>
    <w:rsid w:val="0013099B"/>
    <w:rsid w:val="00133A19"/>
    <w:rsid w:val="001376BD"/>
    <w:rsid w:val="00144EC5"/>
    <w:rsid w:val="0015181A"/>
    <w:rsid w:val="00156027"/>
    <w:rsid w:val="00157DF0"/>
    <w:rsid w:val="0016175E"/>
    <w:rsid w:val="00175C6A"/>
    <w:rsid w:val="00181840"/>
    <w:rsid w:val="00192209"/>
    <w:rsid w:val="001940F1"/>
    <w:rsid w:val="001941CD"/>
    <w:rsid w:val="00194414"/>
    <w:rsid w:val="00194801"/>
    <w:rsid w:val="001949CB"/>
    <w:rsid w:val="001A5C10"/>
    <w:rsid w:val="001A68A8"/>
    <w:rsid w:val="001B4857"/>
    <w:rsid w:val="001B6F45"/>
    <w:rsid w:val="001B7132"/>
    <w:rsid w:val="001B7191"/>
    <w:rsid w:val="001D6BA1"/>
    <w:rsid w:val="001E20EB"/>
    <w:rsid w:val="001F2CF6"/>
    <w:rsid w:val="001F5056"/>
    <w:rsid w:val="00200CF3"/>
    <w:rsid w:val="00206BF5"/>
    <w:rsid w:val="00210C0B"/>
    <w:rsid w:val="002120C2"/>
    <w:rsid w:val="00212B97"/>
    <w:rsid w:val="00214D7D"/>
    <w:rsid w:val="00232EBD"/>
    <w:rsid w:val="002372DA"/>
    <w:rsid w:val="00241F2B"/>
    <w:rsid w:val="00247A84"/>
    <w:rsid w:val="00247B76"/>
    <w:rsid w:val="00250FD2"/>
    <w:rsid w:val="0025711C"/>
    <w:rsid w:val="0026107F"/>
    <w:rsid w:val="00265966"/>
    <w:rsid w:val="00265E17"/>
    <w:rsid w:val="00265FA7"/>
    <w:rsid w:val="00265FAC"/>
    <w:rsid w:val="002671A4"/>
    <w:rsid w:val="00274002"/>
    <w:rsid w:val="002753B7"/>
    <w:rsid w:val="00276704"/>
    <w:rsid w:val="002811AA"/>
    <w:rsid w:val="00285366"/>
    <w:rsid w:val="00287ECE"/>
    <w:rsid w:val="0029453D"/>
    <w:rsid w:val="00294C75"/>
    <w:rsid w:val="002A07E7"/>
    <w:rsid w:val="002A1B69"/>
    <w:rsid w:val="002A464A"/>
    <w:rsid w:val="002A7041"/>
    <w:rsid w:val="002B1299"/>
    <w:rsid w:val="002B3C96"/>
    <w:rsid w:val="002C03C4"/>
    <w:rsid w:val="002C3E48"/>
    <w:rsid w:val="002C4E68"/>
    <w:rsid w:val="002D42A1"/>
    <w:rsid w:val="002D4FBD"/>
    <w:rsid w:val="002D62D7"/>
    <w:rsid w:val="002F74DA"/>
    <w:rsid w:val="002F75AB"/>
    <w:rsid w:val="00301906"/>
    <w:rsid w:val="00306E82"/>
    <w:rsid w:val="00316790"/>
    <w:rsid w:val="00316A8C"/>
    <w:rsid w:val="003171EE"/>
    <w:rsid w:val="00317794"/>
    <w:rsid w:val="00322BE2"/>
    <w:rsid w:val="00325D36"/>
    <w:rsid w:val="003310AC"/>
    <w:rsid w:val="00332C16"/>
    <w:rsid w:val="00344A38"/>
    <w:rsid w:val="003457DB"/>
    <w:rsid w:val="003473D6"/>
    <w:rsid w:val="003515C4"/>
    <w:rsid w:val="00360637"/>
    <w:rsid w:val="00361D5F"/>
    <w:rsid w:val="003644E4"/>
    <w:rsid w:val="00367499"/>
    <w:rsid w:val="00374A43"/>
    <w:rsid w:val="0038087F"/>
    <w:rsid w:val="0038551F"/>
    <w:rsid w:val="00393B6D"/>
    <w:rsid w:val="003A4A8A"/>
    <w:rsid w:val="003A569C"/>
    <w:rsid w:val="003C531A"/>
    <w:rsid w:val="003C7F82"/>
    <w:rsid w:val="003D2A36"/>
    <w:rsid w:val="003E04AE"/>
    <w:rsid w:val="003E06B4"/>
    <w:rsid w:val="003E4AE2"/>
    <w:rsid w:val="003E4E72"/>
    <w:rsid w:val="003F051E"/>
    <w:rsid w:val="003F3912"/>
    <w:rsid w:val="003F439C"/>
    <w:rsid w:val="003F68AF"/>
    <w:rsid w:val="00400611"/>
    <w:rsid w:val="00400851"/>
    <w:rsid w:val="004024FD"/>
    <w:rsid w:val="00407202"/>
    <w:rsid w:val="004105BE"/>
    <w:rsid w:val="00412DD7"/>
    <w:rsid w:val="0041336E"/>
    <w:rsid w:val="004156EF"/>
    <w:rsid w:val="0042361B"/>
    <w:rsid w:val="00427178"/>
    <w:rsid w:val="00427C1B"/>
    <w:rsid w:val="004308C3"/>
    <w:rsid w:val="00430975"/>
    <w:rsid w:val="00431BA3"/>
    <w:rsid w:val="0043369F"/>
    <w:rsid w:val="00434EC7"/>
    <w:rsid w:val="00441F4D"/>
    <w:rsid w:val="00441FCD"/>
    <w:rsid w:val="00460F94"/>
    <w:rsid w:val="004677F1"/>
    <w:rsid w:val="00473199"/>
    <w:rsid w:val="0047714E"/>
    <w:rsid w:val="00481C61"/>
    <w:rsid w:val="00482B86"/>
    <w:rsid w:val="00486036"/>
    <w:rsid w:val="00494783"/>
    <w:rsid w:val="00494F6C"/>
    <w:rsid w:val="0049795C"/>
    <w:rsid w:val="004A24CF"/>
    <w:rsid w:val="004A2530"/>
    <w:rsid w:val="004A61B5"/>
    <w:rsid w:val="004B2EA3"/>
    <w:rsid w:val="004C1732"/>
    <w:rsid w:val="004C3FC9"/>
    <w:rsid w:val="004C60FF"/>
    <w:rsid w:val="004D0F7C"/>
    <w:rsid w:val="004D3459"/>
    <w:rsid w:val="004D5233"/>
    <w:rsid w:val="004D74A7"/>
    <w:rsid w:val="004E13F2"/>
    <w:rsid w:val="004E348F"/>
    <w:rsid w:val="004E35EA"/>
    <w:rsid w:val="004E723F"/>
    <w:rsid w:val="004F451C"/>
    <w:rsid w:val="00502418"/>
    <w:rsid w:val="0050271C"/>
    <w:rsid w:val="00510FF6"/>
    <w:rsid w:val="00512EAD"/>
    <w:rsid w:val="00515255"/>
    <w:rsid w:val="00517AD8"/>
    <w:rsid w:val="00520779"/>
    <w:rsid w:val="0052544D"/>
    <w:rsid w:val="00530088"/>
    <w:rsid w:val="00531BA5"/>
    <w:rsid w:val="0053307A"/>
    <w:rsid w:val="00535473"/>
    <w:rsid w:val="00544B10"/>
    <w:rsid w:val="00553DBA"/>
    <w:rsid w:val="005545E5"/>
    <w:rsid w:val="0055696B"/>
    <w:rsid w:val="00562EE9"/>
    <w:rsid w:val="00563A2C"/>
    <w:rsid w:val="005707AC"/>
    <w:rsid w:val="005737EB"/>
    <w:rsid w:val="00574193"/>
    <w:rsid w:val="0057707E"/>
    <w:rsid w:val="00584ED5"/>
    <w:rsid w:val="00586125"/>
    <w:rsid w:val="005862B5"/>
    <w:rsid w:val="005922A5"/>
    <w:rsid w:val="00597685"/>
    <w:rsid w:val="005A0508"/>
    <w:rsid w:val="005A3AAA"/>
    <w:rsid w:val="005A6E08"/>
    <w:rsid w:val="005B1456"/>
    <w:rsid w:val="005C1C09"/>
    <w:rsid w:val="005C4447"/>
    <w:rsid w:val="005D2B0B"/>
    <w:rsid w:val="005E4148"/>
    <w:rsid w:val="005E515C"/>
    <w:rsid w:val="005F461F"/>
    <w:rsid w:val="0060202A"/>
    <w:rsid w:val="00611053"/>
    <w:rsid w:val="00612A04"/>
    <w:rsid w:val="0062147C"/>
    <w:rsid w:val="0062557A"/>
    <w:rsid w:val="006347EB"/>
    <w:rsid w:val="00641F55"/>
    <w:rsid w:val="006422D1"/>
    <w:rsid w:val="00643E4F"/>
    <w:rsid w:val="00643FB7"/>
    <w:rsid w:val="006474CD"/>
    <w:rsid w:val="00651214"/>
    <w:rsid w:val="006513C9"/>
    <w:rsid w:val="00652C60"/>
    <w:rsid w:val="00653C5B"/>
    <w:rsid w:val="006546A4"/>
    <w:rsid w:val="00656CD8"/>
    <w:rsid w:val="00660202"/>
    <w:rsid w:val="00660F8C"/>
    <w:rsid w:val="006672B0"/>
    <w:rsid w:val="006709F7"/>
    <w:rsid w:val="006730C5"/>
    <w:rsid w:val="00674BE8"/>
    <w:rsid w:val="00675F06"/>
    <w:rsid w:val="0067665F"/>
    <w:rsid w:val="00676E52"/>
    <w:rsid w:val="00680DF6"/>
    <w:rsid w:val="00680E79"/>
    <w:rsid w:val="006836C2"/>
    <w:rsid w:val="00684EDF"/>
    <w:rsid w:val="0068581C"/>
    <w:rsid w:val="00694577"/>
    <w:rsid w:val="00695326"/>
    <w:rsid w:val="00696FA1"/>
    <w:rsid w:val="00697FE5"/>
    <w:rsid w:val="006A242E"/>
    <w:rsid w:val="006A289D"/>
    <w:rsid w:val="006A6F21"/>
    <w:rsid w:val="006B00AE"/>
    <w:rsid w:val="006B1A13"/>
    <w:rsid w:val="006D3D80"/>
    <w:rsid w:val="006F2F77"/>
    <w:rsid w:val="006F691D"/>
    <w:rsid w:val="007058B3"/>
    <w:rsid w:val="00711C57"/>
    <w:rsid w:val="007219A4"/>
    <w:rsid w:val="00733521"/>
    <w:rsid w:val="007345FB"/>
    <w:rsid w:val="007352DD"/>
    <w:rsid w:val="007448BB"/>
    <w:rsid w:val="00747FA6"/>
    <w:rsid w:val="00751CB7"/>
    <w:rsid w:val="00753282"/>
    <w:rsid w:val="0075423A"/>
    <w:rsid w:val="00754329"/>
    <w:rsid w:val="00755FD3"/>
    <w:rsid w:val="007643D6"/>
    <w:rsid w:val="00765D35"/>
    <w:rsid w:val="00766BA5"/>
    <w:rsid w:val="007738D5"/>
    <w:rsid w:val="00776429"/>
    <w:rsid w:val="0078205D"/>
    <w:rsid w:val="00787E34"/>
    <w:rsid w:val="0079329A"/>
    <w:rsid w:val="00793B77"/>
    <w:rsid w:val="00796B29"/>
    <w:rsid w:val="007A5A24"/>
    <w:rsid w:val="007A5C52"/>
    <w:rsid w:val="007A60D2"/>
    <w:rsid w:val="007A6320"/>
    <w:rsid w:val="007B06D1"/>
    <w:rsid w:val="007B1F1D"/>
    <w:rsid w:val="007B4ADE"/>
    <w:rsid w:val="007D148E"/>
    <w:rsid w:val="007D1647"/>
    <w:rsid w:val="007D1BF3"/>
    <w:rsid w:val="007E0EDA"/>
    <w:rsid w:val="007E3D12"/>
    <w:rsid w:val="007E65B9"/>
    <w:rsid w:val="007F2BAD"/>
    <w:rsid w:val="00802B31"/>
    <w:rsid w:val="0080399F"/>
    <w:rsid w:val="00806E90"/>
    <w:rsid w:val="00806FDB"/>
    <w:rsid w:val="00811196"/>
    <w:rsid w:val="008112D0"/>
    <w:rsid w:val="008144D0"/>
    <w:rsid w:val="00815BE3"/>
    <w:rsid w:val="00817007"/>
    <w:rsid w:val="008202C6"/>
    <w:rsid w:val="008207A0"/>
    <w:rsid w:val="0083414F"/>
    <w:rsid w:val="00835366"/>
    <w:rsid w:val="00835D5A"/>
    <w:rsid w:val="00845DDD"/>
    <w:rsid w:val="00846AA3"/>
    <w:rsid w:val="00854056"/>
    <w:rsid w:val="00857F0B"/>
    <w:rsid w:val="00861505"/>
    <w:rsid w:val="008666A5"/>
    <w:rsid w:val="00867939"/>
    <w:rsid w:val="00874229"/>
    <w:rsid w:val="00881067"/>
    <w:rsid w:val="00896EAE"/>
    <w:rsid w:val="008A220B"/>
    <w:rsid w:val="008A6C6A"/>
    <w:rsid w:val="008B1670"/>
    <w:rsid w:val="008B3F9F"/>
    <w:rsid w:val="008C0719"/>
    <w:rsid w:val="008D063E"/>
    <w:rsid w:val="008D0A76"/>
    <w:rsid w:val="008D0C09"/>
    <w:rsid w:val="008D0EB8"/>
    <w:rsid w:val="008D2F06"/>
    <w:rsid w:val="008D4593"/>
    <w:rsid w:val="008E234A"/>
    <w:rsid w:val="008F4103"/>
    <w:rsid w:val="008F5811"/>
    <w:rsid w:val="009062B3"/>
    <w:rsid w:val="00922835"/>
    <w:rsid w:val="00924764"/>
    <w:rsid w:val="00927121"/>
    <w:rsid w:val="009271FE"/>
    <w:rsid w:val="0093418A"/>
    <w:rsid w:val="00936B8A"/>
    <w:rsid w:val="009417A3"/>
    <w:rsid w:val="0094224A"/>
    <w:rsid w:val="00951EC5"/>
    <w:rsid w:val="00954835"/>
    <w:rsid w:val="009649B4"/>
    <w:rsid w:val="00971FF4"/>
    <w:rsid w:val="0097318A"/>
    <w:rsid w:val="009867DB"/>
    <w:rsid w:val="00990A56"/>
    <w:rsid w:val="0099181C"/>
    <w:rsid w:val="009952FF"/>
    <w:rsid w:val="009A04DA"/>
    <w:rsid w:val="009A14F8"/>
    <w:rsid w:val="009A66DC"/>
    <w:rsid w:val="009A7FE6"/>
    <w:rsid w:val="009B10D5"/>
    <w:rsid w:val="009B1C10"/>
    <w:rsid w:val="009B499D"/>
    <w:rsid w:val="009C1A2E"/>
    <w:rsid w:val="009D3874"/>
    <w:rsid w:val="009D52EC"/>
    <w:rsid w:val="009E08C3"/>
    <w:rsid w:val="009E102A"/>
    <w:rsid w:val="009E38D9"/>
    <w:rsid w:val="009E497C"/>
    <w:rsid w:val="009E5821"/>
    <w:rsid w:val="00A02563"/>
    <w:rsid w:val="00A03AE1"/>
    <w:rsid w:val="00A15947"/>
    <w:rsid w:val="00A244D0"/>
    <w:rsid w:val="00A25341"/>
    <w:rsid w:val="00A366A4"/>
    <w:rsid w:val="00A37D24"/>
    <w:rsid w:val="00A416CC"/>
    <w:rsid w:val="00A43113"/>
    <w:rsid w:val="00A442CA"/>
    <w:rsid w:val="00A46F2F"/>
    <w:rsid w:val="00A51CE3"/>
    <w:rsid w:val="00A525CA"/>
    <w:rsid w:val="00A5769D"/>
    <w:rsid w:val="00A74849"/>
    <w:rsid w:val="00A74A45"/>
    <w:rsid w:val="00A76643"/>
    <w:rsid w:val="00A84420"/>
    <w:rsid w:val="00A916B3"/>
    <w:rsid w:val="00A922EB"/>
    <w:rsid w:val="00A92AF1"/>
    <w:rsid w:val="00A937BD"/>
    <w:rsid w:val="00A95B48"/>
    <w:rsid w:val="00A971D3"/>
    <w:rsid w:val="00AA1972"/>
    <w:rsid w:val="00AA45F1"/>
    <w:rsid w:val="00AB0C84"/>
    <w:rsid w:val="00AB1F0B"/>
    <w:rsid w:val="00AB3DEA"/>
    <w:rsid w:val="00AC175F"/>
    <w:rsid w:val="00AD0958"/>
    <w:rsid w:val="00AE5FC7"/>
    <w:rsid w:val="00B13D9F"/>
    <w:rsid w:val="00B26284"/>
    <w:rsid w:val="00B32209"/>
    <w:rsid w:val="00B4610F"/>
    <w:rsid w:val="00B47251"/>
    <w:rsid w:val="00B519B2"/>
    <w:rsid w:val="00B53DF1"/>
    <w:rsid w:val="00B64CF5"/>
    <w:rsid w:val="00B6655B"/>
    <w:rsid w:val="00B67D2F"/>
    <w:rsid w:val="00B70CBF"/>
    <w:rsid w:val="00B72C1C"/>
    <w:rsid w:val="00B801F8"/>
    <w:rsid w:val="00B80AF3"/>
    <w:rsid w:val="00B966D0"/>
    <w:rsid w:val="00BA6C7C"/>
    <w:rsid w:val="00BB5A12"/>
    <w:rsid w:val="00BB625D"/>
    <w:rsid w:val="00BB6E7F"/>
    <w:rsid w:val="00BC2E9E"/>
    <w:rsid w:val="00BC37A8"/>
    <w:rsid w:val="00BC45C1"/>
    <w:rsid w:val="00BD0075"/>
    <w:rsid w:val="00BE0976"/>
    <w:rsid w:val="00BE409B"/>
    <w:rsid w:val="00BE53D3"/>
    <w:rsid w:val="00BE7592"/>
    <w:rsid w:val="00BE77EB"/>
    <w:rsid w:val="00BF375E"/>
    <w:rsid w:val="00BF6EF3"/>
    <w:rsid w:val="00BF77BF"/>
    <w:rsid w:val="00C00445"/>
    <w:rsid w:val="00C126AC"/>
    <w:rsid w:val="00C14AAC"/>
    <w:rsid w:val="00C206FD"/>
    <w:rsid w:val="00C225A8"/>
    <w:rsid w:val="00C24292"/>
    <w:rsid w:val="00C30227"/>
    <w:rsid w:val="00C30564"/>
    <w:rsid w:val="00C34193"/>
    <w:rsid w:val="00C354B0"/>
    <w:rsid w:val="00C36CCC"/>
    <w:rsid w:val="00C37DFA"/>
    <w:rsid w:val="00C43F9D"/>
    <w:rsid w:val="00C500F5"/>
    <w:rsid w:val="00C54644"/>
    <w:rsid w:val="00C647CE"/>
    <w:rsid w:val="00C65531"/>
    <w:rsid w:val="00C73BC3"/>
    <w:rsid w:val="00C769A0"/>
    <w:rsid w:val="00C81358"/>
    <w:rsid w:val="00CA7DA4"/>
    <w:rsid w:val="00CB1AE2"/>
    <w:rsid w:val="00CB38ED"/>
    <w:rsid w:val="00CC04BA"/>
    <w:rsid w:val="00CC1502"/>
    <w:rsid w:val="00CD580B"/>
    <w:rsid w:val="00CD5B9C"/>
    <w:rsid w:val="00CE56C6"/>
    <w:rsid w:val="00CE71A2"/>
    <w:rsid w:val="00CF2F07"/>
    <w:rsid w:val="00D01272"/>
    <w:rsid w:val="00D01C84"/>
    <w:rsid w:val="00D01EC5"/>
    <w:rsid w:val="00D158DB"/>
    <w:rsid w:val="00D22C33"/>
    <w:rsid w:val="00D2563F"/>
    <w:rsid w:val="00D25F96"/>
    <w:rsid w:val="00D319DA"/>
    <w:rsid w:val="00D33D8C"/>
    <w:rsid w:val="00D34867"/>
    <w:rsid w:val="00D37EBD"/>
    <w:rsid w:val="00D4485B"/>
    <w:rsid w:val="00D45BB6"/>
    <w:rsid w:val="00D649B4"/>
    <w:rsid w:val="00D72DEC"/>
    <w:rsid w:val="00D73DD3"/>
    <w:rsid w:val="00D750E0"/>
    <w:rsid w:val="00D76670"/>
    <w:rsid w:val="00D8054F"/>
    <w:rsid w:val="00D90EE8"/>
    <w:rsid w:val="00D91F43"/>
    <w:rsid w:val="00D94AC7"/>
    <w:rsid w:val="00D97261"/>
    <w:rsid w:val="00DA68BE"/>
    <w:rsid w:val="00DB7526"/>
    <w:rsid w:val="00DC65C3"/>
    <w:rsid w:val="00DD1CFB"/>
    <w:rsid w:val="00DD4D68"/>
    <w:rsid w:val="00DE094D"/>
    <w:rsid w:val="00DE3436"/>
    <w:rsid w:val="00DE55D4"/>
    <w:rsid w:val="00DE6DBE"/>
    <w:rsid w:val="00DF506E"/>
    <w:rsid w:val="00DF5CB2"/>
    <w:rsid w:val="00E1188B"/>
    <w:rsid w:val="00E12D0D"/>
    <w:rsid w:val="00E142EA"/>
    <w:rsid w:val="00E161A6"/>
    <w:rsid w:val="00E232FE"/>
    <w:rsid w:val="00E23988"/>
    <w:rsid w:val="00E30482"/>
    <w:rsid w:val="00E31B13"/>
    <w:rsid w:val="00E354ED"/>
    <w:rsid w:val="00E36D13"/>
    <w:rsid w:val="00E5567C"/>
    <w:rsid w:val="00E60403"/>
    <w:rsid w:val="00E67516"/>
    <w:rsid w:val="00E67564"/>
    <w:rsid w:val="00E73E39"/>
    <w:rsid w:val="00E83FA5"/>
    <w:rsid w:val="00E86C6C"/>
    <w:rsid w:val="00E91A01"/>
    <w:rsid w:val="00E92CD6"/>
    <w:rsid w:val="00E96A83"/>
    <w:rsid w:val="00E96B71"/>
    <w:rsid w:val="00EA08ED"/>
    <w:rsid w:val="00EB32E5"/>
    <w:rsid w:val="00EC4EE0"/>
    <w:rsid w:val="00EC78FC"/>
    <w:rsid w:val="00EC7DFF"/>
    <w:rsid w:val="00ED0091"/>
    <w:rsid w:val="00ED018B"/>
    <w:rsid w:val="00EE0D86"/>
    <w:rsid w:val="00EE5AA6"/>
    <w:rsid w:val="00EF2827"/>
    <w:rsid w:val="00F02A59"/>
    <w:rsid w:val="00F12949"/>
    <w:rsid w:val="00F14EED"/>
    <w:rsid w:val="00F222CF"/>
    <w:rsid w:val="00F2431C"/>
    <w:rsid w:val="00F25CB7"/>
    <w:rsid w:val="00F31F3A"/>
    <w:rsid w:val="00F37148"/>
    <w:rsid w:val="00F41B7D"/>
    <w:rsid w:val="00F44868"/>
    <w:rsid w:val="00F50CA6"/>
    <w:rsid w:val="00F543F1"/>
    <w:rsid w:val="00F57D50"/>
    <w:rsid w:val="00F61BF2"/>
    <w:rsid w:val="00F637A5"/>
    <w:rsid w:val="00F65C77"/>
    <w:rsid w:val="00F67391"/>
    <w:rsid w:val="00F67FB8"/>
    <w:rsid w:val="00F72313"/>
    <w:rsid w:val="00F81123"/>
    <w:rsid w:val="00F8237C"/>
    <w:rsid w:val="00F86B1E"/>
    <w:rsid w:val="00F91DDF"/>
    <w:rsid w:val="00FA1230"/>
    <w:rsid w:val="00FA21A9"/>
    <w:rsid w:val="00FA3454"/>
    <w:rsid w:val="00FA3FD9"/>
    <w:rsid w:val="00FA6DAE"/>
    <w:rsid w:val="00FB3503"/>
    <w:rsid w:val="00FC61E8"/>
    <w:rsid w:val="00FD2E2D"/>
    <w:rsid w:val="00FE56E2"/>
    <w:rsid w:val="00FE64E5"/>
    <w:rsid w:val="00FE678E"/>
    <w:rsid w:val="00FF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00378"/>
    <w:pPr>
      <w:keepNext/>
      <w:numPr>
        <w:numId w:val="10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00378"/>
    <w:pPr>
      <w:keepNext/>
      <w:numPr>
        <w:ilvl w:val="1"/>
        <w:numId w:val="108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Standard"/>
    <w:next w:val="Standard"/>
    <w:link w:val="Nagwek3Znak"/>
    <w:qFormat/>
    <w:rsid w:val="006836C2"/>
    <w:pPr>
      <w:keepNext/>
      <w:tabs>
        <w:tab w:val="num" w:pos="0"/>
      </w:tabs>
      <w:spacing w:line="360" w:lineRule="auto"/>
      <w:ind w:left="1416" w:hanging="1416"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link w:val="Nagwek4Znak"/>
    <w:qFormat/>
    <w:rsid w:val="006836C2"/>
    <w:pPr>
      <w:keepNext/>
      <w:tabs>
        <w:tab w:val="num" w:pos="0"/>
      </w:tabs>
      <w:spacing w:line="360" w:lineRule="auto"/>
      <w:ind w:left="142" w:hanging="142"/>
      <w:jc w:val="center"/>
      <w:outlineLvl w:val="3"/>
    </w:pPr>
    <w:rPr>
      <w:b/>
    </w:rPr>
  </w:style>
  <w:style w:type="paragraph" w:styleId="Nagwek5">
    <w:name w:val="heading 5"/>
    <w:basedOn w:val="Standard"/>
    <w:next w:val="Standard"/>
    <w:link w:val="Nagwek5Znak"/>
    <w:qFormat/>
    <w:rsid w:val="006836C2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378"/>
  </w:style>
  <w:style w:type="character" w:customStyle="1" w:styleId="WW8Num1z1">
    <w:name w:val="WW8Num1z1"/>
    <w:rsid w:val="00100378"/>
  </w:style>
  <w:style w:type="character" w:customStyle="1" w:styleId="WW8Num1z2">
    <w:name w:val="WW8Num1z2"/>
    <w:rsid w:val="00100378"/>
  </w:style>
  <w:style w:type="character" w:customStyle="1" w:styleId="WW8Num1z3">
    <w:name w:val="WW8Num1z3"/>
    <w:rsid w:val="00100378"/>
  </w:style>
  <w:style w:type="character" w:customStyle="1" w:styleId="WW8Num1z4">
    <w:name w:val="WW8Num1z4"/>
    <w:rsid w:val="00100378"/>
  </w:style>
  <w:style w:type="character" w:customStyle="1" w:styleId="WW8Num1z5">
    <w:name w:val="WW8Num1z5"/>
    <w:rsid w:val="00100378"/>
  </w:style>
  <w:style w:type="character" w:customStyle="1" w:styleId="WW8Num1z6">
    <w:name w:val="WW8Num1z6"/>
    <w:rsid w:val="00100378"/>
  </w:style>
  <w:style w:type="character" w:customStyle="1" w:styleId="WW8Num1z7">
    <w:name w:val="WW8Num1z7"/>
    <w:rsid w:val="00100378"/>
  </w:style>
  <w:style w:type="character" w:customStyle="1" w:styleId="WW8Num1z8">
    <w:name w:val="WW8Num1z8"/>
    <w:rsid w:val="00100378"/>
  </w:style>
  <w:style w:type="character" w:customStyle="1" w:styleId="WW8Num2z0">
    <w:name w:val="WW8Num2z0"/>
    <w:rsid w:val="00100378"/>
  </w:style>
  <w:style w:type="character" w:customStyle="1" w:styleId="WW8Num2z1">
    <w:name w:val="WW8Num2z1"/>
    <w:rsid w:val="00100378"/>
  </w:style>
  <w:style w:type="character" w:customStyle="1" w:styleId="WW8Num2z2">
    <w:name w:val="WW8Num2z2"/>
    <w:rsid w:val="00100378"/>
  </w:style>
  <w:style w:type="character" w:customStyle="1" w:styleId="WW8Num2z3">
    <w:name w:val="WW8Num2z3"/>
    <w:rsid w:val="00100378"/>
  </w:style>
  <w:style w:type="character" w:customStyle="1" w:styleId="WW8Num2z4">
    <w:name w:val="WW8Num2z4"/>
    <w:rsid w:val="00100378"/>
  </w:style>
  <w:style w:type="character" w:customStyle="1" w:styleId="WW8Num2z5">
    <w:name w:val="WW8Num2z5"/>
    <w:rsid w:val="00100378"/>
  </w:style>
  <w:style w:type="character" w:customStyle="1" w:styleId="WW8Num2z6">
    <w:name w:val="WW8Num2z6"/>
    <w:rsid w:val="00100378"/>
  </w:style>
  <w:style w:type="character" w:customStyle="1" w:styleId="WW8Num2z7">
    <w:name w:val="WW8Num2z7"/>
    <w:rsid w:val="00100378"/>
  </w:style>
  <w:style w:type="character" w:customStyle="1" w:styleId="WW8Num2z8">
    <w:name w:val="WW8Num2z8"/>
    <w:rsid w:val="00100378"/>
  </w:style>
  <w:style w:type="character" w:customStyle="1" w:styleId="WW8Num3z0">
    <w:name w:val="WW8Num3z0"/>
    <w:rsid w:val="00100378"/>
    <w:rPr>
      <w:rFonts w:hint="default"/>
      <w:lang w:val="en-US"/>
    </w:rPr>
  </w:style>
  <w:style w:type="character" w:customStyle="1" w:styleId="WW8Num4z0">
    <w:name w:val="WW8Num4z0"/>
    <w:rsid w:val="00100378"/>
    <w:rPr>
      <w:rFonts w:hint="default"/>
    </w:rPr>
  </w:style>
  <w:style w:type="character" w:customStyle="1" w:styleId="WW8Num5z0">
    <w:name w:val="WW8Num5z0"/>
    <w:rsid w:val="00100378"/>
  </w:style>
  <w:style w:type="character" w:customStyle="1" w:styleId="WW8Num5z1">
    <w:name w:val="WW8Num5z1"/>
    <w:rsid w:val="00100378"/>
  </w:style>
  <w:style w:type="character" w:customStyle="1" w:styleId="WW8Num5z2">
    <w:name w:val="WW8Num5z2"/>
    <w:rsid w:val="00100378"/>
  </w:style>
  <w:style w:type="character" w:customStyle="1" w:styleId="WW8Num5z3">
    <w:name w:val="WW8Num5z3"/>
    <w:rsid w:val="00100378"/>
  </w:style>
  <w:style w:type="character" w:customStyle="1" w:styleId="WW8Num5z4">
    <w:name w:val="WW8Num5z4"/>
    <w:rsid w:val="00100378"/>
  </w:style>
  <w:style w:type="character" w:customStyle="1" w:styleId="WW8Num5z5">
    <w:name w:val="WW8Num5z5"/>
    <w:rsid w:val="00100378"/>
  </w:style>
  <w:style w:type="character" w:customStyle="1" w:styleId="WW8Num5z6">
    <w:name w:val="WW8Num5z6"/>
    <w:rsid w:val="00100378"/>
  </w:style>
  <w:style w:type="character" w:customStyle="1" w:styleId="WW8Num5z7">
    <w:name w:val="WW8Num5z7"/>
    <w:rsid w:val="00100378"/>
  </w:style>
  <w:style w:type="character" w:customStyle="1" w:styleId="WW8Num5z8">
    <w:name w:val="WW8Num5z8"/>
    <w:rsid w:val="00100378"/>
  </w:style>
  <w:style w:type="character" w:customStyle="1" w:styleId="WW8Num6z0">
    <w:name w:val="WW8Num6z0"/>
    <w:rsid w:val="00100378"/>
  </w:style>
  <w:style w:type="character" w:customStyle="1" w:styleId="WW8Num6z1">
    <w:name w:val="WW8Num6z1"/>
    <w:rsid w:val="00100378"/>
  </w:style>
  <w:style w:type="character" w:customStyle="1" w:styleId="WW8Num6z2">
    <w:name w:val="WW8Num6z2"/>
    <w:rsid w:val="00100378"/>
  </w:style>
  <w:style w:type="character" w:customStyle="1" w:styleId="WW8Num6z3">
    <w:name w:val="WW8Num6z3"/>
    <w:rsid w:val="00100378"/>
  </w:style>
  <w:style w:type="character" w:customStyle="1" w:styleId="WW8Num6z4">
    <w:name w:val="WW8Num6z4"/>
    <w:rsid w:val="00100378"/>
  </w:style>
  <w:style w:type="character" w:customStyle="1" w:styleId="WW8Num6z5">
    <w:name w:val="WW8Num6z5"/>
    <w:rsid w:val="00100378"/>
  </w:style>
  <w:style w:type="character" w:customStyle="1" w:styleId="WW8Num6z6">
    <w:name w:val="WW8Num6z6"/>
    <w:rsid w:val="00100378"/>
  </w:style>
  <w:style w:type="character" w:customStyle="1" w:styleId="WW8Num6z7">
    <w:name w:val="WW8Num6z7"/>
    <w:rsid w:val="00100378"/>
  </w:style>
  <w:style w:type="character" w:customStyle="1" w:styleId="WW8Num6z8">
    <w:name w:val="WW8Num6z8"/>
    <w:rsid w:val="00100378"/>
  </w:style>
  <w:style w:type="character" w:customStyle="1" w:styleId="WW8Num7z0">
    <w:name w:val="WW8Num7z0"/>
    <w:rsid w:val="00100378"/>
  </w:style>
  <w:style w:type="character" w:customStyle="1" w:styleId="WW8Num8z0">
    <w:name w:val="WW8Num8z0"/>
    <w:rsid w:val="00100378"/>
    <w:rPr>
      <w:rFonts w:hint="default"/>
    </w:rPr>
  </w:style>
  <w:style w:type="character" w:customStyle="1" w:styleId="WW8Num9z0">
    <w:name w:val="WW8Num9z0"/>
    <w:rsid w:val="00100378"/>
  </w:style>
  <w:style w:type="character" w:customStyle="1" w:styleId="WW8Num9z1">
    <w:name w:val="WW8Num9z1"/>
    <w:rsid w:val="00100378"/>
  </w:style>
  <w:style w:type="character" w:customStyle="1" w:styleId="WW8Num9z2">
    <w:name w:val="WW8Num9z2"/>
    <w:rsid w:val="00100378"/>
  </w:style>
  <w:style w:type="character" w:customStyle="1" w:styleId="WW8Num9z3">
    <w:name w:val="WW8Num9z3"/>
    <w:rsid w:val="00100378"/>
  </w:style>
  <w:style w:type="character" w:customStyle="1" w:styleId="WW8Num9z4">
    <w:name w:val="WW8Num9z4"/>
    <w:rsid w:val="00100378"/>
  </w:style>
  <w:style w:type="character" w:customStyle="1" w:styleId="WW8Num9z5">
    <w:name w:val="WW8Num9z5"/>
    <w:rsid w:val="00100378"/>
  </w:style>
  <w:style w:type="character" w:customStyle="1" w:styleId="WW8Num9z6">
    <w:name w:val="WW8Num9z6"/>
    <w:rsid w:val="00100378"/>
  </w:style>
  <w:style w:type="character" w:customStyle="1" w:styleId="WW8Num9z7">
    <w:name w:val="WW8Num9z7"/>
    <w:rsid w:val="00100378"/>
  </w:style>
  <w:style w:type="character" w:customStyle="1" w:styleId="WW8Num9z8">
    <w:name w:val="WW8Num9z8"/>
    <w:rsid w:val="00100378"/>
  </w:style>
  <w:style w:type="character" w:customStyle="1" w:styleId="WW8Num10z0">
    <w:name w:val="WW8Num10z0"/>
    <w:rsid w:val="00100378"/>
    <w:rPr>
      <w:rFonts w:hint="default"/>
    </w:rPr>
  </w:style>
  <w:style w:type="character" w:customStyle="1" w:styleId="WW8Num11z0">
    <w:name w:val="WW8Num11z0"/>
    <w:rsid w:val="00100378"/>
    <w:rPr>
      <w:rFonts w:hint="default"/>
      <w:color w:val="000000"/>
    </w:rPr>
  </w:style>
  <w:style w:type="character" w:customStyle="1" w:styleId="WW8Num11z1">
    <w:name w:val="WW8Num11z1"/>
    <w:rsid w:val="00100378"/>
  </w:style>
  <w:style w:type="character" w:customStyle="1" w:styleId="WW8Num11z2">
    <w:name w:val="WW8Num11z2"/>
    <w:rsid w:val="00100378"/>
  </w:style>
  <w:style w:type="character" w:customStyle="1" w:styleId="WW8Num11z3">
    <w:name w:val="WW8Num11z3"/>
    <w:rsid w:val="00100378"/>
  </w:style>
  <w:style w:type="character" w:customStyle="1" w:styleId="WW8Num11z4">
    <w:name w:val="WW8Num11z4"/>
    <w:rsid w:val="00100378"/>
  </w:style>
  <w:style w:type="character" w:customStyle="1" w:styleId="WW8Num11z5">
    <w:name w:val="WW8Num11z5"/>
    <w:rsid w:val="00100378"/>
  </w:style>
  <w:style w:type="character" w:customStyle="1" w:styleId="WW8Num11z6">
    <w:name w:val="WW8Num11z6"/>
    <w:rsid w:val="00100378"/>
  </w:style>
  <w:style w:type="character" w:customStyle="1" w:styleId="WW8Num11z7">
    <w:name w:val="WW8Num11z7"/>
    <w:rsid w:val="00100378"/>
  </w:style>
  <w:style w:type="character" w:customStyle="1" w:styleId="WW8Num11z8">
    <w:name w:val="WW8Num11z8"/>
    <w:rsid w:val="00100378"/>
  </w:style>
  <w:style w:type="character" w:customStyle="1" w:styleId="WW8Num12z0">
    <w:name w:val="WW8Num12z0"/>
    <w:rsid w:val="00100378"/>
  </w:style>
  <w:style w:type="character" w:customStyle="1" w:styleId="WW8Num12z1">
    <w:name w:val="WW8Num12z1"/>
    <w:rsid w:val="00100378"/>
  </w:style>
  <w:style w:type="character" w:customStyle="1" w:styleId="WW8Num12z2">
    <w:name w:val="WW8Num12z2"/>
    <w:rsid w:val="00100378"/>
  </w:style>
  <w:style w:type="character" w:customStyle="1" w:styleId="WW8Num12z3">
    <w:name w:val="WW8Num12z3"/>
    <w:rsid w:val="00100378"/>
  </w:style>
  <w:style w:type="character" w:customStyle="1" w:styleId="WW8Num12z4">
    <w:name w:val="WW8Num12z4"/>
    <w:rsid w:val="00100378"/>
  </w:style>
  <w:style w:type="character" w:customStyle="1" w:styleId="WW8Num12z5">
    <w:name w:val="WW8Num12z5"/>
    <w:rsid w:val="00100378"/>
  </w:style>
  <w:style w:type="character" w:customStyle="1" w:styleId="WW8Num12z6">
    <w:name w:val="WW8Num12z6"/>
    <w:rsid w:val="00100378"/>
  </w:style>
  <w:style w:type="character" w:customStyle="1" w:styleId="WW8Num12z7">
    <w:name w:val="WW8Num12z7"/>
    <w:rsid w:val="00100378"/>
  </w:style>
  <w:style w:type="character" w:customStyle="1" w:styleId="WW8Num12z8">
    <w:name w:val="WW8Num12z8"/>
    <w:rsid w:val="00100378"/>
  </w:style>
  <w:style w:type="character" w:customStyle="1" w:styleId="WW8Num13z0">
    <w:name w:val="WW8Num13z0"/>
    <w:rsid w:val="00100378"/>
    <w:rPr>
      <w:rFonts w:hint="default"/>
    </w:rPr>
  </w:style>
  <w:style w:type="character" w:customStyle="1" w:styleId="WW8Num14z0">
    <w:name w:val="WW8Num14z0"/>
    <w:rsid w:val="00100378"/>
    <w:rPr>
      <w:color w:val="000000"/>
    </w:rPr>
  </w:style>
  <w:style w:type="character" w:customStyle="1" w:styleId="WW8Num15z0">
    <w:name w:val="WW8Num15z0"/>
    <w:rsid w:val="00100378"/>
  </w:style>
  <w:style w:type="character" w:customStyle="1" w:styleId="WW8Num15z1">
    <w:name w:val="WW8Num15z1"/>
    <w:rsid w:val="00100378"/>
  </w:style>
  <w:style w:type="character" w:customStyle="1" w:styleId="WW8Num15z2">
    <w:name w:val="WW8Num15z2"/>
    <w:rsid w:val="00100378"/>
  </w:style>
  <w:style w:type="character" w:customStyle="1" w:styleId="WW8Num15z3">
    <w:name w:val="WW8Num15z3"/>
    <w:rsid w:val="00100378"/>
  </w:style>
  <w:style w:type="character" w:customStyle="1" w:styleId="WW8Num15z4">
    <w:name w:val="WW8Num15z4"/>
    <w:rsid w:val="00100378"/>
  </w:style>
  <w:style w:type="character" w:customStyle="1" w:styleId="WW8Num15z5">
    <w:name w:val="WW8Num15z5"/>
    <w:rsid w:val="00100378"/>
  </w:style>
  <w:style w:type="character" w:customStyle="1" w:styleId="WW8Num15z6">
    <w:name w:val="WW8Num15z6"/>
    <w:rsid w:val="00100378"/>
  </w:style>
  <w:style w:type="character" w:customStyle="1" w:styleId="WW8Num15z7">
    <w:name w:val="WW8Num15z7"/>
    <w:rsid w:val="00100378"/>
  </w:style>
  <w:style w:type="character" w:customStyle="1" w:styleId="WW8Num15z8">
    <w:name w:val="WW8Num15z8"/>
    <w:rsid w:val="00100378"/>
  </w:style>
  <w:style w:type="character" w:customStyle="1" w:styleId="WW8Num16z0">
    <w:name w:val="WW8Num16z0"/>
    <w:rsid w:val="00100378"/>
    <w:rPr>
      <w:rFonts w:hint="default"/>
      <w:color w:val="000000"/>
    </w:rPr>
  </w:style>
  <w:style w:type="character" w:customStyle="1" w:styleId="WW8Num16z1">
    <w:name w:val="WW8Num16z1"/>
    <w:rsid w:val="00100378"/>
  </w:style>
  <w:style w:type="character" w:customStyle="1" w:styleId="WW8Num16z2">
    <w:name w:val="WW8Num16z2"/>
    <w:rsid w:val="00100378"/>
  </w:style>
  <w:style w:type="character" w:customStyle="1" w:styleId="WW8Num16z3">
    <w:name w:val="WW8Num16z3"/>
    <w:rsid w:val="00100378"/>
  </w:style>
  <w:style w:type="character" w:customStyle="1" w:styleId="WW8Num16z4">
    <w:name w:val="WW8Num16z4"/>
    <w:rsid w:val="00100378"/>
  </w:style>
  <w:style w:type="character" w:customStyle="1" w:styleId="WW8Num16z5">
    <w:name w:val="WW8Num16z5"/>
    <w:rsid w:val="00100378"/>
  </w:style>
  <w:style w:type="character" w:customStyle="1" w:styleId="WW8Num16z6">
    <w:name w:val="WW8Num16z6"/>
    <w:rsid w:val="00100378"/>
  </w:style>
  <w:style w:type="character" w:customStyle="1" w:styleId="WW8Num16z7">
    <w:name w:val="WW8Num16z7"/>
    <w:rsid w:val="00100378"/>
  </w:style>
  <w:style w:type="character" w:customStyle="1" w:styleId="WW8Num16z8">
    <w:name w:val="WW8Num16z8"/>
    <w:rsid w:val="00100378"/>
  </w:style>
  <w:style w:type="character" w:customStyle="1" w:styleId="WW8Num17z0">
    <w:name w:val="WW8Num17z0"/>
    <w:rsid w:val="00100378"/>
  </w:style>
  <w:style w:type="character" w:customStyle="1" w:styleId="WW8Num17z1">
    <w:name w:val="WW8Num17z1"/>
    <w:rsid w:val="00100378"/>
  </w:style>
  <w:style w:type="character" w:customStyle="1" w:styleId="WW8Num17z2">
    <w:name w:val="WW8Num17z2"/>
    <w:rsid w:val="00100378"/>
  </w:style>
  <w:style w:type="character" w:customStyle="1" w:styleId="WW8Num17z3">
    <w:name w:val="WW8Num17z3"/>
    <w:rsid w:val="00100378"/>
  </w:style>
  <w:style w:type="character" w:customStyle="1" w:styleId="WW8Num17z4">
    <w:name w:val="WW8Num17z4"/>
    <w:rsid w:val="00100378"/>
  </w:style>
  <w:style w:type="character" w:customStyle="1" w:styleId="WW8Num17z5">
    <w:name w:val="WW8Num17z5"/>
    <w:rsid w:val="00100378"/>
  </w:style>
  <w:style w:type="character" w:customStyle="1" w:styleId="WW8Num17z6">
    <w:name w:val="WW8Num17z6"/>
    <w:rsid w:val="00100378"/>
  </w:style>
  <w:style w:type="character" w:customStyle="1" w:styleId="WW8Num17z7">
    <w:name w:val="WW8Num17z7"/>
    <w:rsid w:val="00100378"/>
  </w:style>
  <w:style w:type="character" w:customStyle="1" w:styleId="WW8Num17z8">
    <w:name w:val="WW8Num17z8"/>
    <w:rsid w:val="00100378"/>
  </w:style>
  <w:style w:type="character" w:customStyle="1" w:styleId="WW8Num18z0">
    <w:name w:val="WW8Num18z0"/>
    <w:rsid w:val="00100378"/>
  </w:style>
  <w:style w:type="character" w:customStyle="1" w:styleId="WW8Num19z0">
    <w:name w:val="WW8Num19z0"/>
    <w:rsid w:val="00100378"/>
    <w:rPr>
      <w:rFonts w:hint="default"/>
    </w:rPr>
  </w:style>
  <w:style w:type="character" w:customStyle="1" w:styleId="WW8Num20z0">
    <w:name w:val="WW8Num20z0"/>
    <w:rsid w:val="00100378"/>
    <w:rPr>
      <w:rFonts w:ascii="Book Antiqua" w:hAnsi="Book Antiqua" w:cs="Book Antiqua" w:hint="default"/>
      <w:color w:val="000000"/>
    </w:rPr>
  </w:style>
  <w:style w:type="character" w:customStyle="1" w:styleId="WW8Num20z1">
    <w:name w:val="WW8Num20z1"/>
    <w:rsid w:val="00100378"/>
  </w:style>
  <w:style w:type="character" w:customStyle="1" w:styleId="WW8Num20z2">
    <w:name w:val="WW8Num20z2"/>
    <w:rsid w:val="00100378"/>
  </w:style>
  <w:style w:type="character" w:customStyle="1" w:styleId="WW8Num20z3">
    <w:name w:val="WW8Num20z3"/>
    <w:rsid w:val="00100378"/>
  </w:style>
  <w:style w:type="character" w:customStyle="1" w:styleId="WW8Num20z4">
    <w:name w:val="WW8Num20z4"/>
    <w:rsid w:val="00100378"/>
  </w:style>
  <w:style w:type="character" w:customStyle="1" w:styleId="WW8Num20z5">
    <w:name w:val="WW8Num20z5"/>
    <w:rsid w:val="00100378"/>
  </w:style>
  <w:style w:type="character" w:customStyle="1" w:styleId="WW8Num20z6">
    <w:name w:val="WW8Num20z6"/>
    <w:rsid w:val="00100378"/>
  </w:style>
  <w:style w:type="character" w:customStyle="1" w:styleId="WW8Num20z7">
    <w:name w:val="WW8Num20z7"/>
    <w:rsid w:val="00100378"/>
  </w:style>
  <w:style w:type="character" w:customStyle="1" w:styleId="WW8Num20z8">
    <w:name w:val="WW8Num20z8"/>
    <w:rsid w:val="00100378"/>
  </w:style>
  <w:style w:type="character" w:customStyle="1" w:styleId="WW8Num21z0">
    <w:name w:val="WW8Num21z0"/>
    <w:rsid w:val="00100378"/>
    <w:rPr>
      <w:color w:val="000000"/>
    </w:rPr>
  </w:style>
  <w:style w:type="character" w:customStyle="1" w:styleId="WW8Num22z0">
    <w:name w:val="WW8Num22z0"/>
    <w:rsid w:val="00100378"/>
    <w:rPr>
      <w:color w:val="000000"/>
    </w:rPr>
  </w:style>
  <w:style w:type="character" w:customStyle="1" w:styleId="WW8Num22z1">
    <w:name w:val="WW8Num22z1"/>
    <w:rsid w:val="00100378"/>
  </w:style>
  <w:style w:type="character" w:customStyle="1" w:styleId="WW8Num22z2">
    <w:name w:val="WW8Num22z2"/>
    <w:rsid w:val="00100378"/>
  </w:style>
  <w:style w:type="character" w:customStyle="1" w:styleId="WW8Num22z3">
    <w:name w:val="WW8Num22z3"/>
    <w:rsid w:val="00100378"/>
  </w:style>
  <w:style w:type="character" w:customStyle="1" w:styleId="WW8Num22z4">
    <w:name w:val="WW8Num22z4"/>
    <w:rsid w:val="00100378"/>
  </w:style>
  <w:style w:type="character" w:customStyle="1" w:styleId="WW8Num22z5">
    <w:name w:val="WW8Num22z5"/>
    <w:rsid w:val="00100378"/>
  </w:style>
  <w:style w:type="character" w:customStyle="1" w:styleId="WW8Num22z6">
    <w:name w:val="WW8Num22z6"/>
    <w:rsid w:val="00100378"/>
  </w:style>
  <w:style w:type="character" w:customStyle="1" w:styleId="WW8Num22z7">
    <w:name w:val="WW8Num22z7"/>
    <w:rsid w:val="00100378"/>
  </w:style>
  <w:style w:type="character" w:customStyle="1" w:styleId="WW8Num22z8">
    <w:name w:val="WW8Num22z8"/>
    <w:rsid w:val="00100378"/>
  </w:style>
  <w:style w:type="character" w:customStyle="1" w:styleId="WW8Num3z2">
    <w:name w:val="WW8Num3z2"/>
    <w:rsid w:val="00100378"/>
  </w:style>
  <w:style w:type="character" w:customStyle="1" w:styleId="WW8Num3z3">
    <w:name w:val="WW8Num3z3"/>
    <w:rsid w:val="00100378"/>
  </w:style>
  <w:style w:type="character" w:customStyle="1" w:styleId="WW8Num3z4">
    <w:name w:val="WW8Num3z4"/>
    <w:rsid w:val="00100378"/>
  </w:style>
  <w:style w:type="character" w:customStyle="1" w:styleId="WW8Num3z5">
    <w:name w:val="WW8Num3z5"/>
    <w:rsid w:val="00100378"/>
  </w:style>
  <w:style w:type="character" w:customStyle="1" w:styleId="WW8Num3z6">
    <w:name w:val="WW8Num3z6"/>
    <w:rsid w:val="00100378"/>
  </w:style>
  <w:style w:type="character" w:customStyle="1" w:styleId="WW8Num3z7">
    <w:name w:val="WW8Num3z7"/>
    <w:rsid w:val="00100378"/>
  </w:style>
  <w:style w:type="character" w:customStyle="1" w:styleId="WW8Num3z8">
    <w:name w:val="WW8Num3z8"/>
    <w:rsid w:val="00100378"/>
  </w:style>
  <w:style w:type="character" w:customStyle="1" w:styleId="WW8Num4z1">
    <w:name w:val="WW8Num4z1"/>
    <w:rsid w:val="00100378"/>
  </w:style>
  <w:style w:type="character" w:customStyle="1" w:styleId="WW8Num4z2">
    <w:name w:val="WW8Num4z2"/>
    <w:rsid w:val="00100378"/>
  </w:style>
  <w:style w:type="character" w:customStyle="1" w:styleId="WW8Num4z3">
    <w:name w:val="WW8Num4z3"/>
    <w:rsid w:val="00100378"/>
  </w:style>
  <w:style w:type="character" w:customStyle="1" w:styleId="WW8Num4z4">
    <w:name w:val="WW8Num4z4"/>
    <w:rsid w:val="00100378"/>
  </w:style>
  <w:style w:type="character" w:customStyle="1" w:styleId="WW8Num4z5">
    <w:name w:val="WW8Num4z5"/>
    <w:rsid w:val="00100378"/>
  </w:style>
  <w:style w:type="character" w:customStyle="1" w:styleId="WW8Num4z6">
    <w:name w:val="WW8Num4z6"/>
    <w:rsid w:val="00100378"/>
  </w:style>
  <w:style w:type="character" w:customStyle="1" w:styleId="WW8Num4z7">
    <w:name w:val="WW8Num4z7"/>
    <w:rsid w:val="00100378"/>
  </w:style>
  <w:style w:type="character" w:customStyle="1" w:styleId="WW8Num4z8">
    <w:name w:val="WW8Num4z8"/>
    <w:rsid w:val="00100378"/>
  </w:style>
  <w:style w:type="character" w:customStyle="1" w:styleId="WW8Num7z1">
    <w:name w:val="WW8Num7z1"/>
    <w:rsid w:val="00100378"/>
  </w:style>
  <w:style w:type="character" w:customStyle="1" w:styleId="WW8Num7z2">
    <w:name w:val="WW8Num7z2"/>
    <w:rsid w:val="00100378"/>
  </w:style>
  <w:style w:type="character" w:customStyle="1" w:styleId="WW8Num7z3">
    <w:name w:val="WW8Num7z3"/>
    <w:rsid w:val="00100378"/>
  </w:style>
  <w:style w:type="character" w:customStyle="1" w:styleId="WW8Num7z4">
    <w:name w:val="WW8Num7z4"/>
    <w:rsid w:val="00100378"/>
  </w:style>
  <w:style w:type="character" w:customStyle="1" w:styleId="WW8Num7z5">
    <w:name w:val="WW8Num7z5"/>
    <w:rsid w:val="00100378"/>
  </w:style>
  <w:style w:type="character" w:customStyle="1" w:styleId="WW8Num7z6">
    <w:name w:val="WW8Num7z6"/>
    <w:rsid w:val="00100378"/>
  </w:style>
  <w:style w:type="character" w:customStyle="1" w:styleId="WW8Num7z7">
    <w:name w:val="WW8Num7z7"/>
    <w:rsid w:val="00100378"/>
  </w:style>
  <w:style w:type="character" w:customStyle="1" w:styleId="WW8Num7z8">
    <w:name w:val="WW8Num7z8"/>
    <w:rsid w:val="00100378"/>
  </w:style>
  <w:style w:type="character" w:customStyle="1" w:styleId="WW8Num8z1">
    <w:name w:val="WW8Num8z1"/>
    <w:rsid w:val="00100378"/>
  </w:style>
  <w:style w:type="character" w:customStyle="1" w:styleId="WW8Num8z2">
    <w:name w:val="WW8Num8z2"/>
    <w:rsid w:val="00100378"/>
  </w:style>
  <w:style w:type="character" w:customStyle="1" w:styleId="WW8Num8z3">
    <w:name w:val="WW8Num8z3"/>
    <w:rsid w:val="00100378"/>
  </w:style>
  <w:style w:type="character" w:customStyle="1" w:styleId="WW8Num8z4">
    <w:name w:val="WW8Num8z4"/>
    <w:rsid w:val="00100378"/>
  </w:style>
  <w:style w:type="character" w:customStyle="1" w:styleId="WW8Num8z5">
    <w:name w:val="WW8Num8z5"/>
    <w:rsid w:val="00100378"/>
  </w:style>
  <w:style w:type="character" w:customStyle="1" w:styleId="WW8Num8z6">
    <w:name w:val="WW8Num8z6"/>
    <w:rsid w:val="00100378"/>
  </w:style>
  <w:style w:type="character" w:customStyle="1" w:styleId="WW8Num8z7">
    <w:name w:val="WW8Num8z7"/>
    <w:rsid w:val="00100378"/>
  </w:style>
  <w:style w:type="character" w:customStyle="1" w:styleId="WW8Num8z8">
    <w:name w:val="WW8Num8z8"/>
    <w:rsid w:val="00100378"/>
  </w:style>
  <w:style w:type="character" w:customStyle="1" w:styleId="WW8Num10z1">
    <w:name w:val="WW8Num10z1"/>
    <w:rsid w:val="00100378"/>
  </w:style>
  <w:style w:type="character" w:customStyle="1" w:styleId="WW8Num10z2">
    <w:name w:val="WW8Num10z2"/>
    <w:rsid w:val="00100378"/>
  </w:style>
  <w:style w:type="character" w:customStyle="1" w:styleId="WW8Num10z3">
    <w:name w:val="WW8Num10z3"/>
    <w:rsid w:val="00100378"/>
  </w:style>
  <w:style w:type="character" w:customStyle="1" w:styleId="WW8Num10z4">
    <w:name w:val="WW8Num10z4"/>
    <w:rsid w:val="00100378"/>
  </w:style>
  <w:style w:type="character" w:customStyle="1" w:styleId="WW8Num10z5">
    <w:name w:val="WW8Num10z5"/>
    <w:rsid w:val="00100378"/>
  </w:style>
  <w:style w:type="character" w:customStyle="1" w:styleId="WW8Num10z6">
    <w:name w:val="WW8Num10z6"/>
    <w:rsid w:val="00100378"/>
  </w:style>
  <w:style w:type="character" w:customStyle="1" w:styleId="WW8Num10z7">
    <w:name w:val="WW8Num10z7"/>
    <w:rsid w:val="00100378"/>
  </w:style>
  <w:style w:type="character" w:customStyle="1" w:styleId="WW8Num10z8">
    <w:name w:val="WW8Num10z8"/>
    <w:rsid w:val="00100378"/>
  </w:style>
  <w:style w:type="character" w:customStyle="1" w:styleId="WW8Num13z1">
    <w:name w:val="WW8Num13z1"/>
    <w:rsid w:val="00100378"/>
  </w:style>
  <w:style w:type="character" w:customStyle="1" w:styleId="WW8Num13z2">
    <w:name w:val="WW8Num13z2"/>
    <w:rsid w:val="00100378"/>
  </w:style>
  <w:style w:type="character" w:customStyle="1" w:styleId="WW8Num13z3">
    <w:name w:val="WW8Num13z3"/>
    <w:rsid w:val="00100378"/>
  </w:style>
  <w:style w:type="character" w:customStyle="1" w:styleId="WW8Num13z4">
    <w:name w:val="WW8Num13z4"/>
    <w:rsid w:val="00100378"/>
  </w:style>
  <w:style w:type="character" w:customStyle="1" w:styleId="WW8Num13z5">
    <w:name w:val="WW8Num13z5"/>
    <w:rsid w:val="00100378"/>
  </w:style>
  <w:style w:type="character" w:customStyle="1" w:styleId="WW8Num13z6">
    <w:name w:val="WW8Num13z6"/>
    <w:rsid w:val="00100378"/>
  </w:style>
  <w:style w:type="character" w:customStyle="1" w:styleId="WW8Num13z7">
    <w:name w:val="WW8Num13z7"/>
    <w:rsid w:val="00100378"/>
  </w:style>
  <w:style w:type="character" w:customStyle="1" w:styleId="WW8Num13z8">
    <w:name w:val="WW8Num13z8"/>
    <w:rsid w:val="00100378"/>
  </w:style>
  <w:style w:type="character" w:customStyle="1" w:styleId="WW8Num14z1">
    <w:name w:val="WW8Num14z1"/>
    <w:rsid w:val="00100378"/>
  </w:style>
  <w:style w:type="character" w:customStyle="1" w:styleId="WW8Num14z2">
    <w:name w:val="WW8Num14z2"/>
    <w:rsid w:val="00100378"/>
  </w:style>
  <w:style w:type="character" w:customStyle="1" w:styleId="WW8Num14z3">
    <w:name w:val="WW8Num14z3"/>
    <w:rsid w:val="00100378"/>
  </w:style>
  <w:style w:type="character" w:customStyle="1" w:styleId="WW8Num14z4">
    <w:name w:val="WW8Num14z4"/>
    <w:rsid w:val="00100378"/>
  </w:style>
  <w:style w:type="character" w:customStyle="1" w:styleId="WW8Num14z5">
    <w:name w:val="WW8Num14z5"/>
    <w:rsid w:val="00100378"/>
  </w:style>
  <w:style w:type="character" w:customStyle="1" w:styleId="WW8Num14z6">
    <w:name w:val="WW8Num14z6"/>
    <w:rsid w:val="00100378"/>
  </w:style>
  <w:style w:type="character" w:customStyle="1" w:styleId="WW8Num14z7">
    <w:name w:val="WW8Num14z7"/>
    <w:rsid w:val="00100378"/>
  </w:style>
  <w:style w:type="character" w:customStyle="1" w:styleId="WW8Num14z8">
    <w:name w:val="WW8Num14z8"/>
    <w:rsid w:val="00100378"/>
  </w:style>
  <w:style w:type="character" w:customStyle="1" w:styleId="WW8Num18z1">
    <w:name w:val="WW8Num18z1"/>
    <w:rsid w:val="00100378"/>
  </w:style>
  <w:style w:type="character" w:customStyle="1" w:styleId="WW8Num18z2">
    <w:name w:val="WW8Num18z2"/>
    <w:rsid w:val="00100378"/>
  </w:style>
  <w:style w:type="character" w:customStyle="1" w:styleId="WW8Num18z3">
    <w:name w:val="WW8Num18z3"/>
    <w:rsid w:val="00100378"/>
  </w:style>
  <w:style w:type="character" w:customStyle="1" w:styleId="WW8Num18z4">
    <w:name w:val="WW8Num18z4"/>
    <w:rsid w:val="00100378"/>
  </w:style>
  <w:style w:type="character" w:customStyle="1" w:styleId="WW8Num18z5">
    <w:name w:val="WW8Num18z5"/>
    <w:rsid w:val="00100378"/>
  </w:style>
  <w:style w:type="character" w:customStyle="1" w:styleId="WW8Num18z6">
    <w:name w:val="WW8Num18z6"/>
    <w:rsid w:val="00100378"/>
  </w:style>
  <w:style w:type="character" w:customStyle="1" w:styleId="WW8Num18z7">
    <w:name w:val="WW8Num18z7"/>
    <w:rsid w:val="00100378"/>
  </w:style>
  <w:style w:type="character" w:customStyle="1" w:styleId="WW8Num18z8">
    <w:name w:val="WW8Num18z8"/>
    <w:rsid w:val="00100378"/>
  </w:style>
  <w:style w:type="character" w:customStyle="1" w:styleId="WW8Num19z1">
    <w:name w:val="WW8Num19z1"/>
    <w:rsid w:val="00100378"/>
  </w:style>
  <w:style w:type="character" w:customStyle="1" w:styleId="WW8Num19z2">
    <w:name w:val="WW8Num19z2"/>
    <w:rsid w:val="00100378"/>
  </w:style>
  <w:style w:type="character" w:customStyle="1" w:styleId="WW8Num19z3">
    <w:name w:val="WW8Num19z3"/>
    <w:rsid w:val="00100378"/>
  </w:style>
  <w:style w:type="character" w:customStyle="1" w:styleId="WW8Num19z4">
    <w:name w:val="WW8Num19z4"/>
    <w:rsid w:val="00100378"/>
  </w:style>
  <w:style w:type="character" w:customStyle="1" w:styleId="WW8Num19z5">
    <w:name w:val="WW8Num19z5"/>
    <w:rsid w:val="00100378"/>
  </w:style>
  <w:style w:type="character" w:customStyle="1" w:styleId="WW8Num19z6">
    <w:name w:val="WW8Num19z6"/>
    <w:rsid w:val="00100378"/>
  </w:style>
  <w:style w:type="character" w:customStyle="1" w:styleId="WW8Num19z7">
    <w:name w:val="WW8Num19z7"/>
    <w:rsid w:val="00100378"/>
  </w:style>
  <w:style w:type="character" w:customStyle="1" w:styleId="WW8Num19z8">
    <w:name w:val="WW8Num19z8"/>
    <w:rsid w:val="00100378"/>
  </w:style>
  <w:style w:type="character" w:customStyle="1" w:styleId="WW8Num21z1">
    <w:name w:val="WW8Num21z1"/>
    <w:rsid w:val="00100378"/>
  </w:style>
  <w:style w:type="character" w:customStyle="1" w:styleId="WW8Num21z2">
    <w:name w:val="WW8Num21z2"/>
    <w:rsid w:val="00100378"/>
  </w:style>
  <w:style w:type="character" w:customStyle="1" w:styleId="WW8Num21z3">
    <w:name w:val="WW8Num21z3"/>
    <w:rsid w:val="00100378"/>
  </w:style>
  <w:style w:type="character" w:customStyle="1" w:styleId="WW8Num21z4">
    <w:name w:val="WW8Num21z4"/>
    <w:rsid w:val="00100378"/>
  </w:style>
  <w:style w:type="character" w:customStyle="1" w:styleId="WW8Num21z5">
    <w:name w:val="WW8Num21z5"/>
    <w:rsid w:val="00100378"/>
  </w:style>
  <w:style w:type="character" w:customStyle="1" w:styleId="WW8Num21z6">
    <w:name w:val="WW8Num21z6"/>
    <w:rsid w:val="00100378"/>
  </w:style>
  <w:style w:type="character" w:customStyle="1" w:styleId="WW8Num21z7">
    <w:name w:val="WW8Num21z7"/>
    <w:rsid w:val="00100378"/>
  </w:style>
  <w:style w:type="character" w:customStyle="1" w:styleId="WW8Num21z8">
    <w:name w:val="WW8Num21z8"/>
    <w:rsid w:val="00100378"/>
  </w:style>
  <w:style w:type="character" w:customStyle="1" w:styleId="WW8Num23z0">
    <w:name w:val="WW8Num23z0"/>
    <w:rsid w:val="00100378"/>
  </w:style>
  <w:style w:type="character" w:customStyle="1" w:styleId="WW8Num23z1">
    <w:name w:val="WW8Num23z1"/>
    <w:rsid w:val="00100378"/>
  </w:style>
  <w:style w:type="character" w:customStyle="1" w:styleId="WW8Num23z2">
    <w:name w:val="WW8Num23z2"/>
    <w:rsid w:val="00100378"/>
  </w:style>
  <w:style w:type="character" w:customStyle="1" w:styleId="WW8Num23z3">
    <w:name w:val="WW8Num23z3"/>
    <w:rsid w:val="00100378"/>
  </w:style>
  <w:style w:type="character" w:customStyle="1" w:styleId="WW8Num23z4">
    <w:name w:val="WW8Num23z4"/>
    <w:rsid w:val="00100378"/>
  </w:style>
  <w:style w:type="character" w:customStyle="1" w:styleId="WW8Num23z5">
    <w:name w:val="WW8Num23z5"/>
    <w:rsid w:val="00100378"/>
  </w:style>
  <w:style w:type="character" w:customStyle="1" w:styleId="WW8Num23z6">
    <w:name w:val="WW8Num23z6"/>
    <w:rsid w:val="00100378"/>
  </w:style>
  <w:style w:type="character" w:customStyle="1" w:styleId="WW8Num23z7">
    <w:name w:val="WW8Num23z7"/>
    <w:rsid w:val="00100378"/>
  </w:style>
  <w:style w:type="character" w:customStyle="1" w:styleId="WW8Num23z8">
    <w:name w:val="WW8Num23z8"/>
    <w:rsid w:val="00100378"/>
  </w:style>
  <w:style w:type="character" w:customStyle="1" w:styleId="WW8Num24z0">
    <w:name w:val="WW8Num24z0"/>
    <w:rsid w:val="00100378"/>
  </w:style>
  <w:style w:type="character" w:customStyle="1" w:styleId="WW8Num24z1">
    <w:name w:val="WW8Num24z1"/>
    <w:rsid w:val="00100378"/>
    <w:rPr>
      <w:rFonts w:hint="default"/>
    </w:rPr>
  </w:style>
  <w:style w:type="character" w:customStyle="1" w:styleId="WW8Num24z2">
    <w:name w:val="WW8Num24z2"/>
    <w:rsid w:val="00100378"/>
  </w:style>
  <w:style w:type="character" w:customStyle="1" w:styleId="WW8Num24z3">
    <w:name w:val="WW8Num24z3"/>
    <w:rsid w:val="00100378"/>
  </w:style>
  <w:style w:type="character" w:customStyle="1" w:styleId="WW8Num24z4">
    <w:name w:val="WW8Num24z4"/>
    <w:rsid w:val="00100378"/>
  </w:style>
  <w:style w:type="character" w:customStyle="1" w:styleId="WW8Num24z5">
    <w:name w:val="WW8Num24z5"/>
    <w:rsid w:val="00100378"/>
  </w:style>
  <w:style w:type="character" w:customStyle="1" w:styleId="WW8Num24z6">
    <w:name w:val="WW8Num24z6"/>
    <w:rsid w:val="00100378"/>
  </w:style>
  <w:style w:type="character" w:customStyle="1" w:styleId="WW8Num24z7">
    <w:name w:val="WW8Num24z7"/>
    <w:rsid w:val="00100378"/>
  </w:style>
  <w:style w:type="character" w:customStyle="1" w:styleId="WW8Num24z8">
    <w:name w:val="WW8Num24z8"/>
    <w:rsid w:val="00100378"/>
  </w:style>
  <w:style w:type="character" w:customStyle="1" w:styleId="WW8Num25z0">
    <w:name w:val="WW8Num25z0"/>
    <w:rsid w:val="00100378"/>
    <w:rPr>
      <w:rFonts w:hint="default"/>
    </w:rPr>
  </w:style>
  <w:style w:type="character" w:customStyle="1" w:styleId="WW8Num25z1">
    <w:name w:val="WW8Num25z1"/>
    <w:rsid w:val="00100378"/>
    <w:rPr>
      <w:rFonts w:ascii="Book Antiqua" w:hAnsi="Book Antiqua" w:cs="Book Antiqua" w:hint="default"/>
    </w:rPr>
  </w:style>
  <w:style w:type="character" w:customStyle="1" w:styleId="WW8Num25z2">
    <w:name w:val="WW8Num25z2"/>
    <w:rsid w:val="00100378"/>
  </w:style>
  <w:style w:type="character" w:customStyle="1" w:styleId="WW8Num25z3">
    <w:name w:val="WW8Num25z3"/>
    <w:rsid w:val="00100378"/>
  </w:style>
  <w:style w:type="character" w:customStyle="1" w:styleId="WW8Num25z4">
    <w:name w:val="WW8Num25z4"/>
    <w:rsid w:val="00100378"/>
  </w:style>
  <w:style w:type="character" w:customStyle="1" w:styleId="WW8Num25z5">
    <w:name w:val="WW8Num25z5"/>
    <w:rsid w:val="00100378"/>
  </w:style>
  <w:style w:type="character" w:customStyle="1" w:styleId="WW8Num25z6">
    <w:name w:val="WW8Num25z6"/>
    <w:rsid w:val="00100378"/>
  </w:style>
  <w:style w:type="character" w:customStyle="1" w:styleId="WW8Num25z7">
    <w:name w:val="WW8Num25z7"/>
    <w:rsid w:val="00100378"/>
  </w:style>
  <w:style w:type="character" w:customStyle="1" w:styleId="WW8Num25z8">
    <w:name w:val="WW8Num25z8"/>
    <w:rsid w:val="00100378"/>
  </w:style>
  <w:style w:type="character" w:customStyle="1" w:styleId="WW8Num26z0">
    <w:name w:val="WW8Num26z0"/>
    <w:rsid w:val="00100378"/>
    <w:rPr>
      <w:rFonts w:hint="default"/>
    </w:rPr>
  </w:style>
  <w:style w:type="character" w:customStyle="1" w:styleId="WW8Num26z1">
    <w:name w:val="WW8Num26z1"/>
    <w:rsid w:val="00100378"/>
  </w:style>
  <w:style w:type="character" w:customStyle="1" w:styleId="WW8Num26z2">
    <w:name w:val="WW8Num26z2"/>
    <w:rsid w:val="00100378"/>
  </w:style>
  <w:style w:type="character" w:customStyle="1" w:styleId="WW8Num26z3">
    <w:name w:val="WW8Num26z3"/>
    <w:rsid w:val="00100378"/>
  </w:style>
  <w:style w:type="character" w:customStyle="1" w:styleId="WW8Num26z4">
    <w:name w:val="WW8Num26z4"/>
    <w:rsid w:val="00100378"/>
  </w:style>
  <w:style w:type="character" w:customStyle="1" w:styleId="WW8Num26z5">
    <w:name w:val="WW8Num26z5"/>
    <w:rsid w:val="00100378"/>
  </w:style>
  <w:style w:type="character" w:customStyle="1" w:styleId="WW8Num26z6">
    <w:name w:val="WW8Num26z6"/>
    <w:rsid w:val="00100378"/>
  </w:style>
  <w:style w:type="character" w:customStyle="1" w:styleId="WW8Num26z7">
    <w:name w:val="WW8Num26z7"/>
    <w:rsid w:val="00100378"/>
  </w:style>
  <w:style w:type="character" w:customStyle="1" w:styleId="WW8Num26z8">
    <w:name w:val="WW8Num26z8"/>
    <w:rsid w:val="00100378"/>
  </w:style>
  <w:style w:type="character" w:customStyle="1" w:styleId="WW8Num27z0">
    <w:name w:val="WW8Num27z0"/>
    <w:rsid w:val="00100378"/>
  </w:style>
  <w:style w:type="character" w:customStyle="1" w:styleId="WW8Num27z1">
    <w:name w:val="WW8Num27z1"/>
    <w:rsid w:val="00100378"/>
  </w:style>
  <w:style w:type="character" w:customStyle="1" w:styleId="WW8Num27z2">
    <w:name w:val="WW8Num27z2"/>
    <w:rsid w:val="00100378"/>
  </w:style>
  <w:style w:type="character" w:customStyle="1" w:styleId="WW8Num27z3">
    <w:name w:val="WW8Num27z3"/>
    <w:rsid w:val="00100378"/>
  </w:style>
  <w:style w:type="character" w:customStyle="1" w:styleId="WW8Num27z4">
    <w:name w:val="WW8Num27z4"/>
    <w:rsid w:val="00100378"/>
  </w:style>
  <w:style w:type="character" w:customStyle="1" w:styleId="WW8Num27z5">
    <w:name w:val="WW8Num27z5"/>
    <w:rsid w:val="00100378"/>
  </w:style>
  <w:style w:type="character" w:customStyle="1" w:styleId="WW8Num27z6">
    <w:name w:val="WW8Num27z6"/>
    <w:rsid w:val="00100378"/>
  </w:style>
  <w:style w:type="character" w:customStyle="1" w:styleId="WW8Num27z7">
    <w:name w:val="WW8Num27z7"/>
    <w:rsid w:val="00100378"/>
  </w:style>
  <w:style w:type="character" w:customStyle="1" w:styleId="WW8Num27z8">
    <w:name w:val="WW8Num27z8"/>
    <w:rsid w:val="00100378"/>
  </w:style>
  <w:style w:type="character" w:customStyle="1" w:styleId="WW8Num28z0">
    <w:name w:val="WW8Num28z0"/>
    <w:rsid w:val="00100378"/>
  </w:style>
  <w:style w:type="character" w:customStyle="1" w:styleId="WW8Num28z1">
    <w:name w:val="WW8Num28z1"/>
    <w:rsid w:val="00100378"/>
  </w:style>
  <w:style w:type="character" w:customStyle="1" w:styleId="WW8Num28z2">
    <w:name w:val="WW8Num28z2"/>
    <w:rsid w:val="00100378"/>
  </w:style>
  <w:style w:type="character" w:customStyle="1" w:styleId="WW8Num28z3">
    <w:name w:val="WW8Num28z3"/>
    <w:rsid w:val="00100378"/>
  </w:style>
  <w:style w:type="character" w:customStyle="1" w:styleId="WW8Num28z4">
    <w:name w:val="WW8Num28z4"/>
    <w:rsid w:val="00100378"/>
  </w:style>
  <w:style w:type="character" w:customStyle="1" w:styleId="WW8Num28z5">
    <w:name w:val="WW8Num28z5"/>
    <w:rsid w:val="00100378"/>
  </w:style>
  <w:style w:type="character" w:customStyle="1" w:styleId="WW8Num28z6">
    <w:name w:val="WW8Num28z6"/>
    <w:rsid w:val="00100378"/>
  </w:style>
  <w:style w:type="character" w:customStyle="1" w:styleId="WW8Num28z7">
    <w:name w:val="WW8Num28z7"/>
    <w:rsid w:val="00100378"/>
  </w:style>
  <w:style w:type="character" w:customStyle="1" w:styleId="WW8Num28z8">
    <w:name w:val="WW8Num28z8"/>
    <w:rsid w:val="00100378"/>
  </w:style>
  <w:style w:type="character" w:customStyle="1" w:styleId="WW8Num29z0">
    <w:name w:val="WW8Num29z0"/>
    <w:rsid w:val="00100378"/>
    <w:rPr>
      <w:rFonts w:hint="default"/>
    </w:rPr>
  </w:style>
  <w:style w:type="character" w:customStyle="1" w:styleId="WW8Num29z1">
    <w:name w:val="WW8Num29z1"/>
    <w:rsid w:val="00100378"/>
  </w:style>
  <w:style w:type="character" w:customStyle="1" w:styleId="WW8Num29z2">
    <w:name w:val="WW8Num29z2"/>
    <w:rsid w:val="00100378"/>
  </w:style>
  <w:style w:type="character" w:customStyle="1" w:styleId="WW8Num29z3">
    <w:name w:val="WW8Num29z3"/>
    <w:rsid w:val="00100378"/>
  </w:style>
  <w:style w:type="character" w:customStyle="1" w:styleId="WW8Num29z4">
    <w:name w:val="WW8Num29z4"/>
    <w:rsid w:val="00100378"/>
  </w:style>
  <w:style w:type="character" w:customStyle="1" w:styleId="WW8Num29z5">
    <w:name w:val="WW8Num29z5"/>
    <w:rsid w:val="00100378"/>
  </w:style>
  <w:style w:type="character" w:customStyle="1" w:styleId="WW8Num29z6">
    <w:name w:val="WW8Num29z6"/>
    <w:rsid w:val="00100378"/>
  </w:style>
  <w:style w:type="character" w:customStyle="1" w:styleId="WW8Num29z7">
    <w:name w:val="WW8Num29z7"/>
    <w:rsid w:val="00100378"/>
  </w:style>
  <w:style w:type="character" w:customStyle="1" w:styleId="WW8Num29z8">
    <w:name w:val="WW8Num29z8"/>
    <w:rsid w:val="00100378"/>
  </w:style>
  <w:style w:type="character" w:customStyle="1" w:styleId="WW8Num30z0">
    <w:name w:val="WW8Num30z0"/>
    <w:rsid w:val="00100378"/>
  </w:style>
  <w:style w:type="character" w:customStyle="1" w:styleId="WW8Num30z1">
    <w:name w:val="WW8Num30z1"/>
    <w:rsid w:val="00100378"/>
  </w:style>
  <w:style w:type="character" w:customStyle="1" w:styleId="WW8Num30z2">
    <w:name w:val="WW8Num30z2"/>
    <w:rsid w:val="00100378"/>
  </w:style>
  <w:style w:type="character" w:customStyle="1" w:styleId="WW8Num30z3">
    <w:name w:val="WW8Num30z3"/>
    <w:rsid w:val="00100378"/>
  </w:style>
  <w:style w:type="character" w:customStyle="1" w:styleId="WW8Num30z4">
    <w:name w:val="WW8Num30z4"/>
    <w:rsid w:val="00100378"/>
  </w:style>
  <w:style w:type="character" w:customStyle="1" w:styleId="WW8Num30z5">
    <w:name w:val="WW8Num30z5"/>
    <w:rsid w:val="00100378"/>
  </w:style>
  <w:style w:type="character" w:customStyle="1" w:styleId="WW8Num30z6">
    <w:name w:val="WW8Num30z6"/>
    <w:rsid w:val="00100378"/>
  </w:style>
  <w:style w:type="character" w:customStyle="1" w:styleId="WW8Num30z7">
    <w:name w:val="WW8Num30z7"/>
    <w:rsid w:val="00100378"/>
  </w:style>
  <w:style w:type="character" w:customStyle="1" w:styleId="WW8Num30z8">
    <w:name w:val="WW8Num30z8"/>
    <w:rsid w:val="00100378"/>
  </w:style>
  <w:style w:type="character" w:customStyle="1" w:styleId="Domylnaczcionkaakapitu1">
    <w:name w:val="Domyślna czcionka akapitu1"/>
    <w:rsid w:val="00100378"/>
  </w:style>
  <w:style w:type="character" w:styleId="Pogrubienie">
    <w:name w:val="Strong"/>
    <w:qFormat/>
    <w:rsid w:val="00100378"/>
    <w:rPr>
      <w:b/>
      <w:bCs/>
    </w:rPr>
  </w:style>
  <w:style w:type="character" w:customStyle="1" w:styleId="TekstdymkaZnak">
    <w:name w:val="Tekst dymka Znak"/>
    <w:rsid w:val="0010037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100378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100378"/>
  </w:style>
  <w:style w:type="character" w:customStyle="1" w:styleId="Znakinumeracji">
    <w:name w:val="Znaki numeracji"/>
    <w:rsid w:val="00100378"/>
  </w:style>
  <w:style w:type="character" w:customStyle="1" w:styleId="WW8Num44z0">
    <w:name w:val="WW8Num44z0"/>
    <w:rsid w:val="00100378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44z1">
    <w:name w:val="WW8Num44z1"/>
    <w:rsid w:val="00100378"/>
  </w:style>
  <w:style w:type="character" w:customStyle="1" w:styleId="WW8Num44z2">
    <w:name w:val="WW8Num44z2"/>
    <w:rsid w:val="00100378"/>
  </w:style>
  <w:style w:type="character" w:customStyle="1" w:styleId="WW8Num44z3">
    <w:name w:val="WW8Num44z3"/>
    <w:rsid w:val="00100378"/>
  </w:style>
  <w:style w:type="character" w:customStyle="1" w:styleId="WW8Num44z4">
    <w:name w:val="WW8Num44z4"/>
    <w:rsid w:val="00100378"/>
  </w:style>
  <w:style w:type="character" w:customStyle="1" w:styleId="WW8Num44z5">
    <w:name w:val="WW8Num44z5"/>
    <w:rsid w:val="00100378"/>
  </w:style>
  <w:style w:type="character" w:customStyle="1" w:styleId="WW8Num44z6">
    <w:name w:val="WW8Num44z6"/>
    <w:rsid w:val="00100378"/>
  </w:style>
  <w:style w:type="character" w:customStyle="1" w:styleId="WW8Num44z7">
    <w:name w:val="WW8Num44z7"/>
    <w:rsid w:val="00100378"/>
  </w:style>
  <w:style w:type="character" w:customStyle="1" w:styleId="WW8Num44z8">
    <w:name w:val="WW8Num44z8"/>
    <w:rsid w:val="00100378"/>
  </w:style>
  <w:style w:type="character" w:customStyle="1" w:styleId="WW8Num32z0">
    <w:name w:val="WW8Num32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2z2">
    <w:name w:val="WW8Num32z2"/>
    <w:rsid w:val="00100378"/>
  </w:style>
  <w:style w:type="character" w:customStyle="1" w:styleId="WW8Num32z3">
    <w:name w:val="WW8Num32z3"/>
    <w:rsid w:val="00100378"/>
  </w:style>
  <w:style w:type="character" w:customStyle="1" w:styleId="WW8Num32z4">
    <w:name w:val="WW8Num32z4"/>
    <w:rsid w:val="00100378"/>
  </w:style>
  <w:style w:type="character" w:customStyle="1" w:styleId="WW8Num32z5">
    <w:name w:val="WW8Num32z5"/>
    <w:rsid w:val="00100378"/>
  </w:style>
  <w:style w:type="character" w:customStyle="1" w:styleId="WW8Num32z6">
    <w:name w:val="WW8Num32z6"/>
    <w:rsid w:val="00100378"/>
  </w:style>
  <w:style w:type="character" w:customStyle="1" w:styleId="WW8Num32z7">
    <w:name w:val="WW8Num32z7"/>
    <w:rsid w:val="00100378"/>
  </w:style>
  <w:style w:type="character" w:customStyle="1" w:styleId="WW8Num32z8">
    <w:name w:val="WW8Num32z8"/>
    <w:rsid w:val="00100378"/>
  </w:style>
  <w:style w:type="character" w:customStyle="1" w:styleId="WW8Num35z0">
    <w:name w:val="WW8Num35z0"/>
    <w:rsid w:val="00100378"/>
    <w:rPr>
      <w:color w:val="000000"/>
    </w:rPr>
  </w:style>
  <w:style w:type="character" w:customStyle="1" w:styleId="WW8Num35z1">
    <w:name w:val="WW8Num35z1"/>
    <w:rsid w:val="00100378"/>
  </w:style>
  <w:style w:type="character" w:customStyle="1" w:styleId="WW8Num35z2">
    <w:name w:val="WW8Num35z2"/>
    <w:rsid w:val="00100378"/>
  </w:style>
  <w:style w:type="character" w:customStyle="1" w:styleId="WW8Num35z3">
    <w:name w:val="WW8Num35z3"/>
    <w:rsid w:val="00100378"/>
  </w:style>
  <w:style w:type="character" w:customStyle="1" w:styleId="WW8Num35z4">
    <w:name w:val="WW8Num35z4"/>
    <w:rsid w:val="00100378"/>
  </w:style>
  <w:style w:type="character" w:customStyle="1" w:styleId="WW8Num35z5">
    <w:name w:val="WW8Num35z5"/>
    <w:rsid w:val="00100378"/>
  </w:style>
  <w:style w:type="character" w:customStyle="1" w:styleId="WW8Num35z6">
    <w:name w:val="WW8Num35z6"/>
    <w:rsid w:val="00100378"/>
  </w:style>
  <w:style w:type="character" w:customStyle="1" w:styleId="WW8Num35z7">
    <w:name w:val="WW8Num35z7"/>
    <w:rsid w:val="00100378"/>
  </w:style>
  <w:style w:type="character" w:customStyle="1" w:styleId="WW8Num35z8">
    <w:name w:val="WW8Num35z8"/>
    <w:rsid w:val="00100378"/>
  </w:style>
  <w:style w:type="character" w:customStyle="1" w:styleId="WW8Num36z0">
    <w:name w:val="WW8Num36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rsid w:val="00100378"/>
  </w:style>
  <w:style w:type="character" w:customStyle="1" w:styleId="WW8Num36z2">
    <w:name w:val="WW8Num36z2"/>
    <w:rsid w:val="00100378"/>
  </w:style>
  <w:style w:type="character" w:customStyle="1" w:styleId="WW8Num36z3">
    <w:name w:val="WW8Num36z3"/>
    <w:rsid w:val="00100378"/>
  </w:style>
  <w:style w:type="character" w:customStyle="1" w:styleId="WW8Num36z4">
    <w:name w:val="WW8Num36z4"/>
    <w:rsid w:val="00100378"/>
  </w:style>
  <w:style w:type="character" w:customStyle="1" w:styleId="WW8Num36z5">
    <w:name w:val="WW8Num36z5"/>
    <w:rsid w:val="00100378"/>
  </w:style>
  <w:style w:type="character" w:customStyle="1" w:styleId="WW8Num36z6">
    <w:name w:val="WW8Num36z6"/>
    <w:rsid w:val="00100378"/>
  </w:style>
  <w:style w:type="character" w:customStyle="1" w:styleId="WW8Num36z7">
    <w:name w:val="WW8Num36z7"/>
    <w:rsid w:val="00100378"/>
  </w:style>
  <w:style w:type="character" w:customStyle="1" w:styleId="WW8Num36z8">
    <w:name w:val="WW8Num36z8"/>
    <w:rsid w:val="00100378"/>
  </w:style>
  <w:style w:type="character" w:customStyle="1" w:styleId="WW8Num57z0">
    <w:name w:val="WW8Num57z0"/>
    <w:rsid w:val="00100378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57z1">
    <w:name w:val="WW8Num57z1"/>
    <w:rsid w:val="00100378"/>
    <w:rPr>
      <w:rFonts w:ascii="Courier New" w:hAnsi="Courier New" w:cs="Courier New"/>
      <w:iCs/>
      <w:color w:val="FF0000"/>
      <w:sz w:val="24"/>
      <w:szCs w:val="24"/>
      <w:shd w:val="clear" w:color="auto" w:fill="FFFFFF"/>
    </w:rPr>
  </w:style>
  <w:style w:type="character" w:customStyle="1" w:styleId="WW8Num57z2">
    <w:name w:val="WW8Num57z2"/>
    <w:rsid w:val="00100378"/>
    <w:rPr>
      <w:rFonts w:ascii="Wingdings" w:hAnsi="Wingdings" w:cs="Wingdings"/>
    </w:rPr>
  </w:style>
  <w:style w:type="character" w:customStyle="1" w:styleId="WW8Num57z3">
    <w:name w:val="WW8Num57z3"/>
    <w:rsid w:val="00100378"/>
  </w:style>
  <w:style w:type="character" w:customStyle="1" w:styleId="WW8Num57z4">
    <w:name w:val="WW8Num57z4"/>
    <w:rsid w:val="00100378"/>
  </w:style>
  <w:style w:type="character" w:customStyle="1" w:styleId="WW8Num57z5">
    <w:name w:val="WW8Num57z5"/>
    <w:rsid w:val="00100378"/>
  </w:style>
  <w:style w:type="character" w:customStyle="1" w:styleId="WW8Num57z6">
    <w:name w:val="WW8Num57z6"/>
    <w:rsid w:val="00100378"/>
  </w:style>
  <w:style w:type="character" w:customStyle="1" w:styleId="WW8Num57z7">
    <w:name w:val="WW8Num57z7"/>
    <w:rsid w:val="00100378"/>
  </w:style>
  <w:style w:type="character" w:customStyle="1" w:styleId="WW8Num57z8">
    <w:name w:val="WW8Num57z8"/>
    <w:rsid w:val="00100378"/>
  </w:style>
  <w:style w:type="character" w:customStyle="1" w:styleId="WW8Num38z0">
    <w:name w:val="WW8Num38z0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8z1">
    <w:name w:val="WW8Num38z1"/>
    <w:rsid w:val="00100378"/>
  </w:style>
  <w:style w:type="character" w:customStyle="1" w:styleId="WW8Num38z2">
    <w:name w:val="WW8Num38z2"/>
    <w:rsid w:val="00100378"/>
  </w:style>
  <w:style w:type="character" w:customStyle="1" w:styleId="WW8Num38z3">
    <w:name w:val="WW8Num38z3"/>
    <w:rsid w:val="00100378"/>
  </w:style>
  <w:style w:type="character" w:customStyle="1" w:styleId="WW8Num38z4">
    <w:name w:val="WW8Num38z4"/>
    <w:rsid w:val="00100378"/>
  </w:style>
  <w:style w:type="character" w:customStyle="1" w:styleId="WW8Num38z5">
    <w:name w:val="WW8Num38z5"/>
    <w:rsid w:val="00100378"/>
  </w:style>
  <w:style w:type="character" w:customStyle="1" w:styleId="WW8Num38z6">
    <w:name w:val="WW8Num38z6"/>
    <w:rsid w:val="00100378"/>
  </w:style>
  <w:style w:type="character" w:customStyle="1" w:styleId="WW8Num38z7">
    <w:name w:val="WW8Num38z7"/>
    <w:rsid w:val="00100378"/>
  </w:style>
  <w:style w:type="character" w:customStyle="1" w:styleId="WW8Num38z8">
    <w:name w:val="WW8Num38z8"/>
    <w:rsid w:val="00100378"/>
  </w:style>
  <w:style w:type="character" w:customStyle="1" w:styleId="WW8Num45z0">
    <w:name w:val="WW8Num45z0"/>
    <w:rsid w:val="00100378"/>
    <w:rPr>
      <w:bCs/>
      <w:color w:val="FF3333"/>
    </w:rPr>
  </w:style>
  <w:style w:type="character" w:customStyle="1" w:styleId="WW8Num45z1">
    <w:name w:val="WW8Num45z1"/>
    <w:rsid w:val="00100378"/>
  </w:style>
  <w:style w:type="character" w:customStyle="1" w:styleId="WW8Num45z2">
    <w:name w:val="WW8Num45z2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45z3">
    <w:name w:val="WW8Num45z3"/>
    <w:rsid w:val="00100378"/>
  </w:style>
  <w:style w:type="character" w:customStyle="1" w:styleId="WW8Num45z4">
    <w:name w:val="WW8Num45z4"/>
    <w:rsid w:val="00100378"/>
  </w:style>
  <w:style w:type="character" w:customStyle="1" w:styleId="WW8Num45z5">
    <w:name w:val="WW8Num45z5"/>
    <w:rsid w:val="00100378"/>
  </w:style>
  <w:style w:type="character" w:customStyle="1" w:styleId="WW8Num45z6">
    <w:name w:val="WW8Num45z6"/>
    <w:rsid w:val="00100378"/>
  </w:style>
  <w:style w:type="character" w:customStyle="1" w:styleId="WW8Num45z7">
    <w:name w:val="WW8Num45z7"/>
    <w:rsid w:val="00100378"/>
  </w:style>
  <w:style w:type="character" w:customStyle="1" w:styleId="WW8Num45z8">
    <w:name w:val="WW8Num45z8"/>
    <w:rsid w:val="00100378"/>
  </w:style>
  <w:style w:type="character" w:customStyle="1" w:styleId="WW8Num46z0">
    <w:name w:val="WW8Num46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rsid w:val="00100378"/>
  </w:style>
  <w:style w:type="character" w:customStyle="1" w:styleId="WW8Num46z2">
    <w:name w:val="WW8Num46z2"/>
    <w:rsid w:val="00100378"/>
  </w:style>
  <w:style w:type="character" w:customStyle="1" w:styleId="WW8Num46z3">
    <w:name w:val="WW8Num46z3"/>
    <w:rsid w:val="00100378"/>
  </w:style>
  <w:style w:type="character" w:customStyle="1" w:styleId="WW8Num46z4">
    <w:name w:val="WW8Num46z4"/>
    <w:rsid w:val="00100378"/>
  </w:style>
  <w:style w:type="character" w:customStyle="1" w:styleId="WW8Num46z5">
    <w:name w:val="WW8Num46z5"/>
    <w:rsid w:val="00100378"/>
  </w:style>
  <w:style w:type="character" w:customStyle="1" w:styleId="WW8Num46z6">
    <w:name w:val="WW8Num46z6"/>
    <w:rsid w:val="00100378"/>
  </w:style>
  <w:style w:type="character" w:customStyle="1" w:styleId="WW8Num46z7">
    <w:name w:val="WW8Num46z7"/>
    <w:rsid w:val="00100378"/>
  </w:style>
  <w:style w:type="character" w:customStyle="1" w:styleId="WW8Num46z8">
    <w:name w:val="WW8Num46z8"/>
    <w:rsid w:val="00100378"/>
  </w:style>
  <w:style w:type="character" w:customStyle="1" w:styleId="WW8Num34z0">
    <w:name w:val="WW8Num34z0"/>
    <w:rsid w:val="00100378"/>
    <w:rPr>
      <w:rFonts w:ascii="Times New Roman" w:hAnsi="Times New Roman" w:cs="Times New Roman"/>
      <w:color w:val="FF0000"/>
      <w:spacing w:val="-2"/>
      <w:position w:val="9"/>
      <w:sz w:val="24"/>
      <w:szCs w:val="24"/>
      <w:shd w:val="clear" w:color="auto" w:fill="FFFFFF"/>
    </w:rPr>
  </w:style>
  <w:style w:type="character" w:customStyle="1" w:styleId="WW8Num34z1">
    <w:name w:val="WW8Num34z1"/>
    <w:rsid w:val="00100378"/>
    <w:rPr>
      <w:color w:val="FF0000"/>
    </w:rPr>
  </w:style>
  <w:style w:type="character" w:customStyle="1" w:styleId="WW8Num34z2">
    <w:name w:val="WW8Num34z2"/>
    <w:rsid w:val="00100378"/>
  </w:style>
  <w:style w:type="character" w:customStyle="1" w:styleId="WW8Num34z3">
    <w:name w:val="WW8Num34z3"/>
    <w:rsid w:val="00100378"/>
  </w:style>
  <w:style w:type="character" w:customStyle="1" w:styleId="WW8Num34z4">
    <w:name w:val="WW8Num34z4"/>
    <w:rsid w:val="00100378"/>
  </w:style>
  <w:style w:type="character" w:customStyle="1" w:styleId="WW8Num34z5">
    <w:name w:val="WW8Num34z5"/>
    <w:rsid w:val="00100378"/>
  </w:style>
  <w:style w:type="character" w:customStyle="1" w:styleId="WW8Num34z6">
    <w:name w:val="WW8Num34z6"/>
    <w:rsid w:val="00100378"/>
  </w:style>
  <w:style w:type="character" w:customStyle="1" w:styleId="WW8Num34z7">
    <w:name w:val="WW8Num34z7"/>
    <w:rsid w:val="00100378"/>
  </w:style>
  <w:style w:type="character" w:customStyle="1" w:styleId="WW8Num34z8">
    <w:name w:val="WW8Num34z8"/>
    <w:rsid w:val="00100378"/>
  </w:style>
  <w:style w:type="character" w:customStyle="1" w:styleId="WW8Num37z0">
    <w:name w:val="WW8Num37z0"/>
    <w:rsid w:val="00100378"/>
  </w:style>
  <w:style w:type="character" w:customStyle="1" w:styleId="WW8Num37z1">
    <w:name w:val="WW8Num37z1"/>
    <w:rsid w:val="00100378"/>
  </w:style>
  <w:style w:type="character" w:customStyle="1" w:styleId="WW8Num37z2">
    <w:name w:val="WW8Num37z2"/>
    <w:rsid w:val="00100378"/>
  </w:style>
  <w:style w:type="character" w:customStyle="1" w:styleId="WW8Num37z3">
    <w:name w:val="WW8Num37z3"/>
    <w:rsid w:val="00100378"/>
  </w:style>
  <w:style w:type="character" w:customStyle="1" w:styleId="WW8Num37z4">
    <w:name w:val="WW8Num37z4"/>
    <w:rsid w:val="00100378"/>
  </w:style>
  <w:style w:type="character" w:customStyle="1" w:styleId="WW8Num37z5">
    <w:name w:val="WW8Num37z5"/>
    <w:rsid w:val="00100378"/>
  </w:style>
  <w:style w:type="character" w:customStyle="1" w:styleId="WW8Num37z6">
    <w:name w:val="WW8Num37z6"/>
    <w:rsid w:val="00100378"/>
  </w:style>
  <w:style w:type="character" w:customStyle="1" w:styleId="WW8Num37z7">
    <w:name w:val="WW8Num37z7"/>
    <w:rsid w:val="00100378"/>
  </w:style>
  <w:style w:type="character" w:customStyle="1" w:styleId="WW8Num37z8">
    <w:name w:val="WW8Num37z8"/>
    <w:rsid w:val="00100378"/>
  </w:style>
  <w:style w:type="paragraph" w:customStyle="1" w:styleId="Nagwek10">
    <w:name w:val="Nagłówek1"/>
    <w:basedOn w:val="Normalny"/>
    <w:next w:val="Tekstpodstawowy"/>
    <w:rsid w:val="001003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0378"/>
    <w:pPr>
      <w:spacing w:after="120"/>
    </w:pPr>
  </w:style>
  <w:style w:type="paragraph" w:styleId="Lista">
    <w:name w:val="List"/>
    <w:basedOn w:val="Tekstpodstawowy"/>
    <w:rsid w:val="00100378"/>
    <w:rPr>
      <w:rFonts w:cs="Mangal"/>
    </w:rPr>
  </w:style>
  <w:style w:type="paragraph" w:customStyle="1" w:styleId="Podpis1">
    <w:name w:val="Podpis1"/>
    <w:basedOn w:val="Normalny"/>
    <w:rsid w:val="0010037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0378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100378"/>
    <w:pPr>
      <w:spacing w:before="280" w:after="280"/>
    </w:pPr>
  </w:style>
  <w:style w:type="paragraph" w:styleId="Tekstpodstawowywcity">
    <w:name w:val="Body Text Indent"/>
    <w:basedOn w:val="Normalny"/>
    <w:rsid w:val="00100378"/>
    <w:pPr>
      <w:spacing w:after="120"/>
      <w:ind w:left="283"/>
    </w:pPr>
  </w:style>
  <w:style w:type="paragraph" w:customStyle="1" w:styleId="Tekstpodstawowy21">
    <w:name w:val="Tekst podstawowy 21"/>
    <w:basedOn w:val="Normalny"/>
    <w:rsid w:val="0010037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00378"/>
    <w:pPr>
      <w:spacing w:after="120" w:line="480" w:lineRule="auto"/>
      <w:ind w:left="283"/>
    </w:pPr>
  </w:style>
  <w:style w:type="paragraph" w:customStyle="1" w:styleId="Styl">
    <w:name w:val="Styl"/>
    <w:rsid w:val="0010037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1003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rsid w:val="001003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00378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10037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Standard"/>
    <w:qFormat/>
    <w:rsid w:val="0010037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41">
    <w:name w:val="WW8Num41"/>
    <w:basedOn w:val="Bezlisty"/>
    <w:rsid w:val="00276704"/>
    <w:pPr>
      <w:numPr>
        <w:numId w:val="10"/>
      </w:numPr>
    </w:pPr>
  </w:style>
  <w:style w:type="character" w:customStyle="1" w:styleId="WW8Num42z3">
    <w:name w:val="WW8Num42z3"/>
    <w:rsid w:val="00002CA2"/>
  </w:style>
  <w:style w:type="paragraph" w:customStyle="1" w:styleId="punkty">
    <w:name w:val="punkty"/>
    <w:basedOn w:val="Tekstpodstawowy"/>
    <w:rsid w:val="006F691D"/>
    <w:pPr>
      <w:suppressAutoHyphens w:val="0"/>
      <w:spacing w:after="0" w:line="360" w:lineRule="auto"/>
      <w:jc w:val="both"/>
    </w:pPr>
    <w:rPr>
      <w:rFonts w:ascii="Verdana" w:hAnsi="Verdana"/>
      <w:bCs/>
      <w:sz w:val="22"/>
      <w:szCs w:val="20"/>
      <w:lang w:eastAsia="pl-PL"/>
    </w:rPr>
  </w:style>
  <w:style w:type="paragraph" w:customStyle="1" w:styleId="podpunkty">
    <w:name w:val="podpunkty"/>
    <w:basedOn w:val="Tekstpodstawowy2"/>
    <w:rsid w:val="006F691D"/>
    <w:pPr>
      <w:suppressAutoHyphens w:val="0"/>
      <w:spacing w:after="0" w:line="360" w:lineRule="auto"/>
      <w:jc w:val="both"/>
    </w:pPr>
    <w:rPr>
      <w:rFonts w:ascii="Verdana" w:hAnsi="Verdana" w:cs="Arial"/>
      <w:bCs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91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91D"/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6836C2"/>
    <w:rPr>
      <w:b/>
      <w:kern w:val="1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6836C2"/>
    <w:rPr>
      <w:b/>
      <w:kern w:val="1"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6836C2"/>
    <w:rPr>
      <w:b/>
      <w:bCs/>
      <w:kern w:val="1"/>
      <w:sz w:val="24"/>
      <w:szCs w:val="24"/>
      <w:lang w:eastAsia="ar-SA"/>
    </w:rPr>
  </w:style>
  <w:style w:type="character" w:styleId="Tekstzastpczy">
    <w:name w:val="Placeholder Text"/>
    <w:uiPriority w:val="99"/>
    <w:semiHidden/>
    <w:rsid w:val="006836C2"/>
    <w:rPr>
      <w:color w:val="808080"/>
    </w:rPr>
  </w:style>
  <w:style w:type="paragraph" w:customStyle="1" w:styleId="Textbody">
    <w:name w:val="Text body"/>
    <w:basedOn w:val="Standard"/>
    <w:rsid w:val="006836C2"/>
    <w:pPr>
      <w:spacing w:line="360" w:lineRule="auto"/>
      <w:jc w:val="both"/>
    </w:pPr>
  </w:style>
  <w:style w:type="numbering" w:customStyle="1" w:styleId="Bezlisty1">
    <w:name w:val="Bez listy1"/>
    <w:next w:val="Bezlisty"/>
    <w:uiPriority w:val="99"/>
    <w:semiHidden/>
    <w:unhideWhenUsed/>
    <w:rsid w:val="00B67D2F"/>
  </w:style>
  <w:style w:type="character" w:customStyle="1" w:styleId="WW8Num3z1">
    <w:name w:val="WW8Num3z1"/>
    <w:rsid w:val="00B67D2F"/>
  </w:style>
  <w:style w:type="character" w:customStyle="1" w:styleId="WW8Num31z0">
    <w:name w:val="WW8Num31z0"/>
    <w:rsid w:val="00B67D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sid w:val="00B67D2F"/>
  </w:style>
  <w:style w:type="character" w:customStyle="1" w:styleId="WW8Num31z2">
    <w:name w:val="WW8Num31z2"/>
    <w:rsid w:val="00B67D2F"/>
  </w:style>
  <w:style w:type="character" w:customStyle="1" w:styleId="WW8Num31z3">
    <w:name w:val="WW8Num31z3"/>
    <w:rsid w:val="00B67D2F"/>
  </w:style>
  <w:style w:type="character" w:customStyle="1" w:styleId="WW8Num31z4">
    <w:name w:val="WW8Num31z4"/>
    <w:rsid w:val="00B67D2F"/>
  </w:style>
  <w:style w:type="character" w:customStyle="1" w:styleId="WW8Num31z5">
    <w:name w:val="WW8Num31z5"/>
    <w:rsid w:val="00B67D2F"/>
  </w:style>
  <w:style w:type="character" w:customStyle="1" w:styleId="WW8Num31z6">
    <w:name w:val="WW8Num31z6"/>
    <w:rsid w:val="00B67D2F"/>
  </w:style>
  <w:style w:type="character" w:customStyle="1" w:styleId="WW8Num31z7">
    <w:name w:val="WW8Num31z7"/>
    <w:rsid w:val="00B67D2F"/>
  </w:style>
  <w:style w:type="character" w:customStyle="1" w:styleId="WW8Num31z8">
    <w:name w:val="WW8Num31z8"/>
    <w:rsid w:val="00B67D2F"/>
  </w:style>
  <w:style w:type="character" w:customStyle="1" w:styleId="WW8Num33z0">
    <w:name w:val="WW8Num33z0"/>
    <w:rsid w:val="00B67D2F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B67D2F"/>
  </w:style>
  <w:style w:type="character" w:customStyle="1" w:styleId="WW8Num33z2">
    <w:name w:val="WW8Num33z2"/>
    <w:rsid w:val="00B67D2F"/>
  </w:style>
  <w:style w:type="character" w:customStyle="1" w:styleId="WW8Num33z3">
    <w:name w:val="WW8Num33z3"/>
    <w:rsid w:val="00B67D2F"/>
  </w:style>
  <w:style w:type="character" w:customStyle="1" w:styleId="WW8Num33z4">
    <w:name w:val="WW8Num33z4"/>
    <w:rsid w:val="00B67D2F"/>
  </w:style>
  <w:style w:type="character" w:customStyle="1" w:styleId="WW8Num33z5">
    <w:name w:val="WW8Num33z5"/>
    <w:rsid w:val="00B67D2F"/>
  </w:style>
  <w:style w:type="character" w:customStyle="1" w:styleId="WW8Num33z6">
    <w:name w:val="WW8Num33z6"/>
    <w:rsid w:val="00B67D2F"/>
  </w:style>
  <w:style w:type="character" w:customStyle="1" w:styleId="WW8Num33z7">
    <w:name w:val="WW8Num33z7"/>
    <w:rsid w:val="00B67D2F"/>
  </w:style>
  <w:style w:type="character" w:customStyle="1" w:styleId="WW8Num33z8">
    <w:name w:val="WW8Num33z8"/>
    <w:rsid w:val="00B67D2F"/>
  </w:style>
  <w:style w:type="character" w:customStyle="1" w:styleId="WW8Num39z0">
    <w:name w:val="WW8Num39z0"/>
    <w:rsid w:val="00B67D2F"/>
    <w:rPr>
      <w:color w:val="1C1C1C"/>
    </w:rPr>
  </w:style>
  <w:style w:type="character" w:customStyle="1" w:styleId="WW8Num39z1">
    <w:name w:val="WW8Num39z1"/>
    <w:rsid w:val="00B67D2F"/>
  </w:style>
  <w:style w:type="character" w:customStyle="1" w:styleId="WW8Num39z2">
    <w:name w:val="WW8Num39z2"/>
    <w:rsid w:val="00B67D2F"/>
  </w:style>
  <w:style w:type="character" w:customStyle="1" w:styleId="WW8Num39z3">
    <w:name w:val="WW8Num39z3"/>
    <w:rsid w:val="00B67D2F"/>
  </w:style>
  <w:style w:type="character" w:customStyle="1" w:styleId="WW8Num39z4">
    <w:name w:val="WW8Num39z4"/>
    <w:rsid w:val="00B67D2F"/>
  </w:style>
  <w:style w:type="character" w:customStyle="1" w:styleId="WW8Num39z5">
    <w:name w:val="WW8Num39z5"/>
    <w:rsid w:val="00B67D2F"/>
  </w:style>
  <w:style w:type="character" w:customStyle="1" w:styleId="WW8Num39z6">
    <w:name w:val="WW8Num39z6"/>
    <w:rsid w:val="00B67D2F"/>
  </w:style>
  <w:style w:type="character" w:customStyle="1" w:styleId="WW8Num39z7">
    <w:name w:val="WW8Num39z7"/>
    <w:rsid w:val="00B67D2F"/>
  </w:style>
  <w:style w:type="character" w:customStyle="1" w:styleId="WW8Num39z8">
    <w:name w:val="WW8Num39z8"/>
    <w:rsid w:val="00B67D2F"/>
  </w:style>
  <w:style w:type="character" w:customStyle="1" w:styleId="WW8Num40z0">
    <w:name w:val="WW8Num40z0"/>
    <w:rsid w:val="00B67D2F"/>
  </w:style>
  <w:style w:type="character" w:customStyle="1" w:styleId="WW8Num40z1">
    <w:name w:val="WW8Num40z1"/>
    <w:rsid w:val="00B67D2F"/>
  </w:style>
  <w:style w:type="character" w:customStyle="1" w:styleId="WW8Num40z2">
    <w:name w:val="WW8Num40z2"/>
    <w:rsid w:val="00B67D2F"/>
  </w:style>
  <w:style w:type="character" w:customStyle="1" w:styleId="WW8Num40z3">
    <w:name w:val="WW8Num40z3"/>
    <w:rsid w:val="00B67D2F"/>
  </w:style>
  <w:style w:type="character" w:customStyle="1" w:styleId="WW8Num40z4">
    <w:name w:val="WW8Num40z4"/>
    <w:rsid w:val="00B67D2F"/>
  </w:style>
  <w:style w:type="character" w:customStyle="1" w:styleId="WW8Num40z5">
    <w:name w:val="WW8Num40z5"/>
    <w:rsid w:val="00B67D2F"/>
  </w:style>
  <w:style w:type="character" w:customStyle="1" w:styleId="WW8Num40z6">
    <w:name w:val="WW8Num40z6"/>
    <w:rsid w:val="00B67D2F"/>
  </w:style>
  <w:style w:type="character" w:customStyle="1" w:styleId="WW8Num40z7">
    <w:name w:val="WW8Num40z7"/>
    <w:rsid w:val="00B67D2F"/>
  </w:style>
  <w:style w:type="character" w:customStyle="1" w:styleId="WW8Num40z8">
    <w:name w:val="WW8Num40z8"/>
    <w:rsid w:val="00B67D2F"/>
  </w:style>
  <w:style w:type="character" w:customStyle="1" w:styleId="WW8Num41z0">
    <w:name w:val="WW8Num41z0"/>
    <w:rsid w:val="00B67D2F"/>
  </w:style>
  <w:style w:type="character" w:customStyle="1" w:styleId="WW8Num41z1">
    <w:name w:val="WW8Num41z1"/>
    <w:rsid w:val="00B67D2F"/>
  </w:style>
  <w:style w:type="character" w:customStyle="1" w:styleId="WW8Num41z2">
    <w:name w:val="WW8Num41z2"/>
    <w:rsid w:val="00B67D2F"/>
  </w:style>
  <w:style w:type="character" w:customStyle="1" w:styleId="WW8Num41z3">
    <w:name w:val="WW8Num41z3"/>
    <w:rsid w:val="00B67D2F"/>
  </w:style>
  <w:style w:type="character" w:customStyle="1" w:styleId="WW8Num41z4">
    <w:name w:val="WW8Num41z4"/>
    <w:rsid w:val="00B67D2F"/>
  </w:style>
  <w:style w:type="character" w:customStyle="1" w:styleId="WW8Num41z5">
    <w:name w:val="WW8Num41z5"/>
    <w:rsid w:val="00B67D2F"/>
  </w:style>
  <w:style w:type="character" w:customStyle="1" w:styleId="WW8Num41z6">
    <w:name w:val="WW8Num41z6"/>
    <w:rsid w:val="00B67D2F"/>
  </w:style>
  <w:style w:type="character" w:customStyle="1" w:styleId="WW8Num41z7">
    <w:name w:val="WW8Num41z7"/>
    <w:rsid w:val="00B67D2F"/>
  </w:style>
  <w:style w:type="character" w:customStyle="1" w:styleId="WW8Num41z8">
    <w:name w:val="WW8Num41z8"/>
    <w:rsid w:val="00B67D2F"/>
  </w:style>
  <w:style w:type="character" w:customStyle="1" w:styleId="WW8Num42z0">
    <w:name w:val="WW8Num42z0"/>
    <w:rsid w:val="00B67D2F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42z1">
    <w:name w:val="WW8Num42z1"/>
    <w:rsid w:val="00B67D2F"/>
  </w:style>
  <w:style w:type="character" w:customStyle="1" w:styleId="WW8Num42z2">
    <w:name w:val="WW8Num42z2"/>
    <w:rsid w:val="00B67D2F"/>
  </w:style>
  <w:style w:type="character" w:customStyle="1" w:styleId="WW8Num42z4">
    <w:name w:val="WW8Num42z4"/>
    <w:rsid w:val="00B67D2F"/>
  </w:style>
  <w:style w:type="character" w:customStyle="1" w:styleId="WW8Num42z5">
    <w:name w:val="WW8Num42z5"/>
    <w:rsid w:val="00B67D2F"/>
  </w:style>
  <w:style w:type="character" w:customStyle="1" w:styleId="WW8Num42z6">
    <w:name w:val="WW8Num42z6"/>
    <w:rsid w:val="00B67D2F"/>
  </w:style>
  <w:style w:type="character" w:customStyle="1" w:styleId="WW8Num42z7">
    <w:name w:val="WW8Num42z7"/>
    <w:rsid w:val="00B67D2F"/>
  </w:style>
  <w:style w:type="character" w:customStyle="1" w:styleId="WW8Num42z8">
    <w:name w:val="WW8Num42z8"/>
    <w:rsid w:val="00B67D2F"/>
  </w:style>
  <w:style w:type="character" w:customStyle="1" w:styleId="WW8Num43z0">
    <w:name w:val="WW8Num43z0"/>
    <w:rsid w:val="00B67D2F"/>
  </w:style>
  <w:style w:type="character" w:customStyle="1" w:styleId="WW8Num43z1">
    <w:name w:val="WW8Num43z1"/>
    <w:rsid w:val="00B67D2F"/>
  </w:style>
  <w:style w:type="character" w:customStyle="1" w:styleId="WW8Num43z2">
    <w:name w:val="WW8Num43z2"/>
    <w:rsid w:val="00B67D2F"/>
  </w:style>
  <w:style w:type="character" w:customStyle="1" w:styleId="WW8Num43z3">
    <w:name w:val="WW8Num43z3"/>
    <w:rsid w:val="00B67D2F"/>
  </w:style>
  <w:style w:type="character" w:customStyle="1" w:styleId="WW8Num43z4">
    <w:name w:val="WW8Num43z4"/>
    <w:rsid w:val="00B67D2F"/>
  </w:style>
  <w:style w:type="character" w:customStyle="1" w:styleId="WW8Num43z5">
    <w:name w:val="WW8Num43z5"/>
    <w:rsid w:val="00B67D2F"/>
  </w:style>
  <w:style w:type="character" w:customStyle="1" w:styleId="WW8Num43z6">
    <w:name w:val="WW8Num43z6"/>
    <w:rsid w:val="00B67D2F"/>
  </w:style>
  <w:style w:type="character" w:customStyle="1" w:styleId="WW8Num43z7">
    <w:name w:val="WW8Num43z7"/>
    <w:rsid w:val="00B67D2F"/>
  </w:style>
  <w:style w:type="character" w:customStyle="1" w:styleId="WW8Num43z8">
    <w:name w:val="WW8Num43z8"/>
    <w:rsid w:val="00B67D2F"/>
  </w:style>
  <w:style w:type="character" w:customStyle="1" w:styleId="WW8Num47z0">
    <w:name w:val="WW8Num47z0"/>
    <w:rsid w:val="00B67D2F"/>
    <w:rPr>
      <w:rFonts w:ascii="Times New Roman" w:eastAsia="Calibri" w:hAnsi="Times New Roman" w:cs="Times New Roman"/>
    </w:rPr>
  </w:style>
  <w:style w:type="character" w:customStyle="1" w:styleId="WW8Num47z1">
    <w:name w:val="WW8Num47z1"/>
    <w:rsid w:val="00B67D2F"/>
    <w:rPr>
      <w:color w:val="FF0000"/>
    </w:rPr>
  </w:style>
  <w:style w:type="character" w:customStyle="1" w:styleId="WW8Num47z2">
    <w:name w:val="WW8Num47z2"/>
    <w:rsid w:val="00B67D2F"/>
  </w:style>
  <w:style w:type="character" w:customStyle="1" w:styleId="WW8Num47z3">
    <w:name w:val="WW8Num47z3"/>
    <w:rsid w:val="00B67D2F"/>
  </w:style>
  <w:style w:type="character" w:customStyle="1" w:styleId="WW8Num47z4">
    <w:name w:val="WW8Num47z4"/>
    <w:rsid w:val="00B67D2F"/>
  </w:style>
  <w:style w:type="character" w:customStyle="1" w:styleId="WW8Num47z5">
    <w:name w:val="WW8Num47z5"/>
    <w:rsid w:val="00B67D2F"/>
  </w:style>
  <w:style w:type="character" w:customStyle="1" w:styleId="WW8Num47z6">
    <w:name w:val="WW8Num47z6"/>
    <w:rsid w:val="00B67D2F"/>
  </w:style>
  <w:style w:type="character" w:customStyle="1" w:styleId="WW8Num47z7">
    <w:name w:val="WW8Num47z7"/>
    <w:rsid w:val="00B67D2F"/>
  </w:style>
  <w:style w:type="character" w:customStyle="1" w:styleId="WW8Num47z8">
    <w:name w:val="WW8Num47z8"/>
    <w:rsid w:val="00B67D2F"/>
  </w:style>
  <w:style w:type="character" w:customStyle="1" w:styleId="WW8Num48z0">
    <w:name w:val="WW8Num48z0"/>
    <w:rsid w:val="00B67D2F"/>
  </w:style>
  <w:style w:type="character" w:customStyle="1" w:styleId="WW8Num48z1">
    <w:name w:val="WW8Num48z1"/>
    <w:rsid w:val="00B67D2F"/>
  </w:style>
  <w:style w:type="character" w:customStyle="1" w:styleId="WW8Num48z2">
    <w:name w:val="WW8Num48z2"/>
    <w:rsid w:val="00B67D2F"/>
  </w:style>
  <w:style w:type="character" w:customStyle="1" w:styleId="WW8Num48z3">
    <w:name w:val="WW8Num48z3"/>
    <w:rsid w:val="00B67D2F"/>
  </w:style>
  <w:style w:type="character" w:customStyle="1" w:styleId="WW8Num48z4">
    <w:name w:val="WW8Num48z4"/>
    <w:rsid w:val="00B67D2F"/>
  </w:style>
  <w:style w:type="character" w:customStyle="1" w:styleId="WW8Num48z5">
    <w:name w:val="WW8Num48z5"/>
    <w:rsid w:val="00B67D2F"/>
  </w:style>
  <w:style w:type="character" w:customStyle="1" w:styleId="WW8Num48z6">
    <w:name w:val="WW8Num48z6"/>
    <w:rsid w:val="00B67D2F"/>
  </w:style>
  <w:style w:type="character" w:customStyle="1" w:styleId="WW8Num48z7">
    <w:name w:val="WW8Num48z7"/>
    <w:rsid w:val="00B67D2F"/>
  </w:style>
  <w:style w:type="character" w:customStyle="1" w:styleId="WW8Num48z8">
    <w:name w:val="WW8Num48z8"/>
    <w:rsid w:val="00B67D2F"/>
  </w:style>
  <w:style w:type="character" w:customStyle="1" w:styleId="WW8Num49z0">
    <w:name w:val="WW8Num49z0"/>
    <w:rsid w:val="00B67D2F"/>
  </w:style>
  <w:style w:type="character" w:customStyle="1" w:styleId="WW8Num49z1">
    <w:name w:val="WW8Num49z1"/>
    <w:rsid w:val="00B67D2F"/>
  </w:style>
  <w:style w:type="character" w:customStyle="1" w:styleId="WW8Num49z2">
    <w:name w:val="WW8Num49z2"/>
    <w:rsid w:val="00B67D2F"/>
  </w:style>
  <w:style w:type="character" w:customStyle="1" w:styleId="WW8Num49z3">
    <w:name w:val="WW8Num49z3"/>
    <w:rsid w:val="00B67D2F"/>
  </w:style>
  <w:style w:type="character" w:customStyle="1" w:styleId="WW8Num49z4">
    <w:name w:val="WW8Num49z4"/>
    <w:rsid w:val="00B67D2F"/>
  </w:style>
  <w:style w:type="character" w:customStyle="1" w:styleId="WW8Num49z5">
    <w:name w:val="WW8Num49z5"/>
    <w:rsid w:val="00B67D2F"/>
  </w:style>
  <w:style w:type="character" w:customStyle="1" w:styleId="WW8Num49z6">
    <w:name w:val="WW8Num49z6"/>
    <w:rsid w:val="00B67D2F"/>
  </w:style>
  <w:style w:type="character" w:customStyle="1" w:styleId="WW8Num49z7">
    <w:name w:val="WW8Num49z7"/>
    <w:rsid w:val="00B67D2F"/>
  </w:style>
  <w:style w:type="character" w:customStyle="1" w:styleId="WW8Num49z8">
    <w:name w:val="WW8Num49z8"/>
    <w:rsid w:val="00B67D2F"/>
  </w:style>
  <w:style w:type="character" w:customStyle="1" w:styleId="WW8Num50z0">
    <w:name w:val="WW8Num50z0"/>
    <w:rsid w:val="00B67D2F"/>
    <w:rPr>
      <w:rFonts w:ascii="Times New Roman" w:hAnsi="Times New Roman" w:cs="Times New Roman"/>
      <w:b/>
      <w:bCs/>
      <w:color w:val="FF3333"/>
      <w:sz w:val="24"/>
      <w:szCs w:val="24"/>
    </w:rPr>
  </w:style>
  <w:style w:type="character" w:customStyle="1" w:styleId="WW8Num50z1">
    <w:name w:val="WW8Num50z1"/>
    <w:rsid w:val="00B67D2F"/>
  </w:style>
  <w:style w:type="character" w:customStyle="1" w:styleId="WW8Num50z2">
    <w:name w:val="WW8Num50z2"/>
    <w:rsid w:val="00B67D2F"/>
  </w:style>
  <w:style w:type="character" w:customStyle="1" w:styleId="WW8Num50z3">
    <w:name w:val="WW8Num50z3"/>
    <w:rsid w:val="00B67D2F"/>
  </w:style>
  <w:style w:type="character" w:customStyle="1" w:styleId="WW8Num50z4">
    <w:name w:val="WW8Num50z4"/>
    <w:rsid w:val="00B67D2F"/>
  </w:style>
  <w:style w:type="character" w:customStyle="1" w:styleId="WW8Num50z5">
    <w:name w:val="WW8Num50z5"/>
    <w:rsid w:val="00B67D2F"/>
  </w:style>
  <w:style w:type="character" w:customStyle="1" w:styleId="WW8Num50z6">
    <w:name w:val="WW8Num50z6"/>
    <w:rsid w:val="00B67D2F"/>
  </w:style>
  <w:style w:type="character" w:customStyle="1" w:styleId="WW8Num50z7">
    <w:name w:val="WW8Num50z7"/>
    <w:rsid w:val="00B67D2F"/>
  </w:style>
  <w:style w:type="character" w:customStyle="1" w:styleId="WW8Num50z8">
    <w:name w:val="WW8Num50z8"/>
    <w:rsid w:val="00B67D2F"/>
  </w:style>
  <w:style w:type="character" w:customStyle="1" w:styleId="WW8Num51z0">
    <w:name w:val="WW8Num51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rsid w:val="00B67D2F"/>
  </w:style>
  <w:style w:type="character" w:customStyle="1" w:styleId="WW8Num51z2">
    <w:name w:val="WW8Num51z2"/>
    <w:rsid w:val="00B67D2F"/>
  </w:style>
  <w:style w:type="character" w:customStyle="1" w:styleId="WW8Num51z3">
    <w:name w:val="WW8Num51z3"/>
    <w:rsid w:val="00B67D2F"/>
  </w:style>
  <w:style w:type="character" w:customStyle="1" w:styleId="WW8Num51z4">
    <w:name w:val="WW8Num51z4"/>
    <w:rsid w:val="00B67D2F"/>
  </w:style>
  <w:style w:type="character" w:customStyle="1" w:styleId="WW8Num51z5">
    <w:name w:val="WW8Num51z5"/>
    <w:rsid w:val="00B67D2F"/>
  </w:style>
  <w:style w:type="character" w:customStyle="1" w:styleId="WW8Num51z6">
    <w:name w:val="WW8Num51z6"/>
    <w:rsid w:val="00B67D2F"/>
  </w:style>
  <w:style w:type="character" w:customStyle="1" w:styleId="WW8Num51z7">
    <w:name w:val="WW8Num51z7"/>
    <w:rsid w:val="00B67D2F"/>
  </w:style>
  <w:style w:type="character" w:customStyle="1" w:styleId="WW8Num51z8">
    <w:name w:val="WW8Num51z8"/>
    <w:rsid w:val="00B67D2F"/>
  </w:style>
  <w:style w:type="character" w:customStyle="1" w:styleId="WW8Num52z0">
    <w:name w:val="WW8Num52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  <w:rsid w:val="00B67D2F"/>
  </w:style>
  <w:style w:type="character" w:customStyle="1" w:styleId="WW8Num52z2">
    <w:name w:val="WW8Num52z2"/>
    <w:rsid w:val="00B67D2F"/>
  </w:style>
  <w:style w:type="character" w:customStyle="1" w:styleId="WW8Num52z3">
    <w:name w:val="WW8Num52z3"/>
    <w:rsid w:val="00B67D2F"/>
  </w:style>
  <w:style w:type="character" w:customStyle="1" w:styleId="WW8Num52z4">
    <w:name w:val="WW8Num52z4"/>
    <w:rsid w:val="00B67D2F"/>
  </w:style>
  <w:style w:type="character" w:customStyle="1" w:styleId="WW8Num52z5">
    <w:name w:val="WW8Num52z5"/>
    <w:rsid w:val="00B67D2F"/>
  </w:style>
  <w:style w:type="character" w:customStyle="1" w:styleId="WW8Num52z6">
    <w:name w:val="WW8Num52z6"/>
    <w:rsid w:val="00B67D2F"/>
  </w:style>
  <w:style w:type="character" w:customStyle="1" w:styleId="WW8Num52z7">
    <w:name w:val="WW8Num52z7"/>
    <w:rsid w:val="00B67D2F"/>
  </w:style>
  <w:style w:type="character" w:customStyle="1" w:styleId="WW8Num52z8">
    <w:name w:val="WW8Num52z8"/>
    <w:rsid w:val="00B67D2F"/>
  </w:style>
  <w:style w:type="character" w:customStyle="1" w:styleId="WW8Num53z0">
    <w:name w:val="WW8Num5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B67D2F"/>
  </w:style>
  <w:style w:type="character" w:customStyle="1" w:styleId="WW8Num53z2">
    <w:name w:val="WW8Num53z2"/>
    <w:rsid w:val="00B67D2F"/>
  </w:style>
  <w:style w:type="character" w:customStyle="1" w:styleId="WW8Num53z3">
    <w:name w:val="WW8Num53z3"/>
    <w:rsid w:val="00B67D2F"/>
  </w:style>
  <w:style w:type="character" w:customStyle="1" w:styleId="WW8Num53z4">
    <w:name w:val="WW8Num53z4"/>
    <w:rsid w:val="00B67D2F"/>
  </w:style>
  <w:style w:type="character" w:customStyle="1" w:styleId="WW8Num53z5">
    <w:name w:val="WW8Num53z5"/>
    <w:rsid w:val="00B67D2F"/>
  </w:style>
  <w:style w:type="character" w:customStyle="1" w:styleId="WW8Num53z6">
    <w:name w:val="WW8Num53z6"/>
    <w:rsid w:val="00B67D2F"/>
  </w:style>
  <w:style w:type="character" w:customStyle="1" w:styleId="WW8Num53z7">
    <w:name w:val="WW8Num53z7"/>
    <w:rsid w:val="00B67D2F"/>
  </w:style>
  <w:style w:type="character" w:customStyle="1" w:styleId="WW8Num53z8">
    <w:name w:val="WW8Num53z8"/>
    <w:rsid w:val="00B67D2F"/>
  </w:style>
  <w:style w:type="character" w:customStyle="1" w:styleId="WW8Num54z0">
    <w:name w:val="WW8Num54z0"/>
    <w:rsid w:val="00B67D2F"/>
  </w:style>
  <w:style w:type="character" w:customStyle="1" w:styleId="WW8Num54z1">
    <w:name w:val="WW8Num54z1"/>
    <w:rsid w:val="00B67D2F"/>
  </w:style>
  <w:style w:type="character" w:customStyle="1" w:styleId="WW8Num54z2">
    <w:name w:val="WW8Num54z2"/>
    <w:rsid w:val="00B67D2F"/>
  </w:style>
  <w:style w:type="character" w:customStyle="1" w:styleId="WW8Num54z3">
    <w:name w:val="WW8Num54z3"/>
    <w:rsid w:val="00B67D2F"/>
  </w:style>
  <w:style w:type="character" w:customStyle="1" w:styleId="WW8Num54z4">
    <w:name w:val="WW8Num54z4"/>
    <w:rsid w:val="00B67D2F"/>
  </w:style>
  <w:style w:type="character" w:customStyle="1" w:styleId="WW8Num54z5">
    <w:name w:val="WW8Num54z5"/>
    <w:rsid w:val="00B67D2F"/>
  </w:style>
  <w:style w:type="character" w:customStyle="1" w:styleId="WW8Num54z6">
    <w:name w:val="WW8Num54z6"/>
    <w:rsid w:val="00B67D2F"/>
  </w:style>
  <w:style w:type="character" w:customStyle="1" w:styleId="WW8Num54z7">
    <w:name w:val="WW8Num54z7"/>
    <w:rsid w:val="00B67D2F"/>
  </w:style>
  <w:style w:type="character" w:customStyle="1" w:styleId="WW8Num54z8">
    <w:name w:val="WW8Num54z8"/>
    <w:rsid w:val="00B67D2F"/>
  </w:style>
  <w:style w:type="character" w:customStyle="1" w:styleId="WW8Num55z0">
    <w:name w:val="WW8Num55z0"/>
    <w:rsid w:val="00B67D2F"/>
    <w:rPr>
      <w:b/>
      <w:bCs/>
      <w:color w:val="FF0000"/>
      <w:spacing w:val="-2"/>
      <w:position w:val="9"/>
    </w:rPr>
  </w:style>
  <w:style w:type="character" w:customStyle="1" w:styleId="WW8Num55z1">
    <w:name w:val="WW8Num55z1"/>
    <w:rsid w:val="00B67D2F"/>
  </w:style>
  <w:style w:type="character" w:customStyle="1" w:styleId="WW8Num55z2">
    <w:name w:val="WW8Num55z2"/>
    <w:rsid w:val="00B67D2F"/>
  </w:style>
  <w:style w:type="character" w:customStyle="1" w:styleId="WW8Num55z3">
    <w:name w:val="WW8Num55z3"/>
    <w:rsid w:val="00B67D2F"/>
  </w:style>
  <w:style w:type="character" w:customStyle="1" w:styleId="WW8Num55z4">
    <w:name w:val="WW8Num55z4"/>
    <w:rsid w:val="00B67D2F"/>
  </w:style>
  <w:style w:type="character" w:customStyle="1" w:styleId="WW8Num55z5">
    <w:name w:val="WW8Num55z5"/>
    <w:rsid w:val="00B67D2F"/>
  </w:style>
  <w:style w:type="character" w:customStyle="1" w:styleId="WW8Num55z6">
    <w:name w:val="WW8Num55z6"/>
    <w:rsid w:val="00B67D2F"/>
  </w:style>
  <w:style w:type="character" w:customStyle="1" w:styleId="WW8Num55z7">
    <w:name w:val="WW8Num55z7"/>
    <w:rsid w:val="00B67D2F"/>
  </w:style>
  <w:style w:type="character" w:customStyle="1" w:styleId="WW8Num55z8">
    <w:name w:val="WW8Num55z8"/>
    <w:rsid w:val="00B67D2F"/>
  </w:style>
  <w:style w:type="character" w:customStyle="1" w:styleId="WW8Num56z0">
    <w:name w:val="WW8Num56z0"/>
    <w:rsid w:val="00B67D2F"/>
    <w:rPr>
      <w:color w:val="FF0000"/>
      <w:shd w:val="clear" w:color="auto" w:fill="FFFFFF"/>
    </w:rPr>
  </w:style>
  <w:style w:type="character" w:customStyle="1" w:styleId="WW8Num56z1">
    <w:name w:val="WW8Num56z1"/>
    <w:rsid w:val="00B67D2F"/>
  </w:style>
  <w:style w:type="character" w:customStyle="1" w:styleId="WW8Num56z2">
    <w:name w:val="WW8Num56z2"/>
    <w:rsid w:val="00B67D2F"/>
  </w:style>
  <w:style w:type="character" w:customStyle="1" w:styleId="WW8Num56z3">
    <w:name w:val="WW8Num56z3"/>
    <w:rsid w:val="00B67D2F"/>
  </w:style>
  <w:style w:type="character" w:customStyle="1" w:styleId="WW8Num56z4">
    <w:name w:val="WW8Num56z4"/>
    <w:rsid w:val="00B67D2F"/>
  </w:style>
  <w:style w:type="character" w:customStyle="1" w:styleId="WW8Num56z5">
    <w:name w:val="WW8Num56z5"/>
    <w:rsid w:val="00B67D2F"/>
  </w:style>
  <w:style w:type="character" w:customStyle="1" w:styleId="WW8Num56z6">
    <w:name w:val="WW8Num56z6"/>
    <w:rsid w:val="00B67D2F"/>
  </w:style>
  <w:style w:type="character" w:customStyle="1" w:styleId="WW8Num56z7">
    <w:name w:val="WW8Num56z7"/>
    <w:rsid w:val="00B67D2F"/>
  </w:style>
  <w:style w:type="character" w:customStyle="1" w:styleId="WW8Num56z8">
    <w:name w:val="WW8Num56z8"/>
    <w:rsid w:val="00B67D2F"/>
  </w:style>
  <w:style w:type="character" w:customStyle="1" w:styleId="WW8Num58z0">
    <w:name w:val="WW8Num58z0"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58z1">
    <w:name w:val="WW8Num58z1"/>
    <w:rsid w:val="00B67D2F"/>
  </w:style>
  <w:style w:type="character" w:customStyle="1" w:styleId="WW8Num58z2">
    <w:name w:val="WW8Num58z2"/>
    <w:rsid w:val="00B67D2F"/>
  </w:style>
  <w:style w:type="character" w:customStyle="1" w:styleId="WW8Num58z3">
    <w:name w:val="WW8Num58z3"/>
    <w:rsid w:val="00B67D2F"/>
  </w:style>
  <w:style w:type="character" w:customStyle="1" w:styleId="WW8Num58z4">
    <w:name w:val="WW8Num58z4"/>
    <w:rsid w:val="00B67D2F"/>
  </w:style>
  <w:style w:type="character" w:customStyle="1" w:styleId="WW8Num58z5">
    <w:name w:val="WW8Num58z5"/>
    <w:rsid w:val="00B67D2F"/>
  </w:style>
  <w:style w:type="character" w:customStyle="1" w:styleId="WW8Num58z6">
    <w:name w:val="WW8Num58z6"/>
    <w:rsid w:val="00B67D2F"/>
  </w:style>
  <w:style w:type="character" w:customStyle="1" w:styleId="WW8Num58z7">
    <w:name w:val="WW8Num58z7"/>
    <w:rsid w:val="00B67D2F"/>
  </w:style>
  <w:style w:type="character" w:customStyle="1" w:styleId="WW8Num58z8">
    <w:name w:val="WW8Num58z8"/>
    <w:rsid w:val="00B67D2F"/>
  </w:style>
  <w:style w:type="character" w:customStyle="1" w:styleId="WW8Num59z0">
    <w:name w:val="WW8Num59z0"/>
    <w:rsid w:val="00B67D2F"/>
    <w:rPr>
      <w:rFonts w:ascii="Times New Roman" w:hAnsi="Times New Roman" w:cs="Times New Roman"/>
      <w:color w:val="FF0000"/>
      <w:position w:val="9"/>
      <w:sz w:val="24"/>
      <w:szCs w:val="24"/>
      <w:shd w:val="clear" w:color="auto" w:fill="FFFFFF"/>
    </w:rPr>
  </w:style>
  <w:style w:type="character" w:customStyle="1" w:styleId="WW8Num59z1">
    <w:name w:val="WW8Num59z1"/>
    <w:rsid w:val="00B67D2F"/>
  </w:style>
  <w:style w:type="character" w:customStyle="1" w:styleId="WW8Num59z2">
    <w:name w:val="WW8Num59z2"/>
    <w:rsid w:val="00B67D2F"/>
  </w:style>
  <w:style w:type="character" w:customStyle="1" w:styleId="WW8Num59z3">
    <w:name w:val="WW8Num59z3"/>
    <w:rsid w:val="00B67D2F"/>
  </w:style>
  <w:style w:type="character" w:customStyle="1" w:styleId="WW8Num59z4">
    <w:name w:val="WW8Num59z4"/>
    <w:rsid w:val="00B67D2F"/>
  </w:style>
  <w:style w:type="character" w:customStyle="1" w:styleId="WW8Num59z5">
    <w:name w:val="WW8Num59z5"/>
    <w:rsid w:val="00B67D2F"/>
  </w:style>
  <w:style w:type="character" w:customStyle="1" w:styleId="WW8Num59z6">
    <w:name w:val="WW8Num59z6"/>
    <w:rsid w:val="00B67D2F"/>
  </w:style>
  <w:style w:type="character" w:customStyle="1" w:styleId="WW8Num59z7">
    <w:name w:val="WW8Num59z7"/>
    <w:rsid w:val="00B67D2F"/>
  </w:style>
  <w:style w:type="character" w:customStyle="1" w:styleId="WW8Num59z8">
    <w:name w:val="WW8Num59z8"/>
    <w:rsid w:val="00B67D2F"/>
  </w:style>
  <w:style w:type="character" w:customStyle="1" w:styleId="WW8Num60z0">
    <w:name w:val="WW8Num60z0"/>
    <w:rsid w:val="00B67D2F"/>
  </w:style>
  <w:style w:type="character" w:customStyle="1" w:styleId="WW8Num60z1">
    <w:name w:val="WW8Num60z1"/>
    <w:rsid w:val="00B67D2F"/>
  </w:style>
  <w:style w:type="character" w:customStyle="1" w:styleId="WW8Num60z2">
    <w:name w:val="WW8Num60z2"/>
    <w:rsid w:val="00B67D2F"/>
  </w:style>
  <w:style w:type="character" w:customStyle="1" w:styleId="WW8Num60z3">
    <w:name w:val="WW8Num60z3"/>
    <w:rsid w:val="00B67D2F"/>
  </w:style>
  <w:style w:type="character" w:customStyle="1" w:styleId="WW8Num60z4">
    <w:name w:val="WW8Num60z4"/>
    <w:rsid w:val="00B67D2F"/>
  </w:style>
  <w:style w:type="character" w:customStyle="1" w:styleId="WW8Num60z5">
    <w:name w:val="WW8Num60z5"/>
    <w:rsid w:val="00B67D2F"/>
  </w:style>
  <w:style w:type="character" w:customStyle="1" w:styleId="WW8Num60z6">
    <w:name w:val="WW8Num60z6"/>
    <w:rsid w:val="00B67D2F"/>
  </w:style>
  <w:style w:type="character" w:customStyle="1" w:styleId="WW8Num60z7">
    <w:name w:val="WW8Num60z7"/>
    <w:rsid w:val="00B67D2F"/>
  </w:style>
  <w:style w:type="character" w:customStyle="1" w:styleId="WW8Num60z8">
    <w:name w:val="WW8Num60z8"/>
    <w:rsid w:val="00B67D2F"/>
  </w:style>
  <w:style w:type="character" w:customStyle="1" w:styleId="WW8Num61z0">
    <w:name w:val="WW8Num61z0"/>
    <w:rsid w:val="00B67D2F"/>
  </w:style>
  <w:style w:type="character" w:customStyle="1" w:styleId="WW8Num61z1">
    <w:name w:val="WW8Num61z1"/>
    <w:rsid w:val="00B67D2F"/>
  </w:style>
  <w:style w:type="character" w:customStyle="1" w:styleId="WW8Num61z2">
    <w:name w:val="WW8Num61z2"/>
    <w:rsid w:val="00B67D2F"/>
  </w:style>
  <w:style w:type="character" w:customStyle="1" w:styleId="WW8Num61z3">
    <w:name w:val="WW8Num61z3"/>
    <w:rsid w:val="00B67D2F"/>
  </w:style>
  <w:style w:type="character" w:customStyle="1" w:styleId="WW8Num61z4">
    <w:name w:val="WW8Num61z4"/>
    <w:rsid w:val="00B67D2F"/>
  </w:style>
  <w:style w:type="character" w:customStyle="1" w:styleId="WW8Num61z5">
    <w:name w:val="WW8Num61z5"/>
    <w:rsid w:val="00B67D2F"/>
  </w:style>
  <w:style w:type="character" w:customStyle="1" w:styleId="WW8Num61z6">
    <w:name w:val="WW8Num61z6"/>
    <w:rsid w:val="00B67D2F"/>
  </w:style>
  <w:style w:type="character" w:customStyle="1" w:styleId="WW8Num61z7">
    <w:name w:val="WW8Num61z7"/>
    <w:rsid w:val="00B67D2F"/>
  </w:style>
  <w:style w:type="character" w:customStyle="1" w:styleId="WW8Num61z8">
    <w:name w:val="WW8Num61z8"/>
    <w:rsid w:val="00B67D2F"/>
  </w:style>
  <w:style w:type="character" w:customStyle="1" w:styleId="WW8Num62z0">
    <w:name w:val="WW8Num62z0"/>
    <w:rsid w:val="00B67D2F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62z1">
    <w:name w:val="WW8Num62z1"/>
    <w:rsid w:val="00B67D2F"/>
    <w:rPr>
      <w:rFonts w:ascii="Courier New" w:hAnsi="Courier New" w:cs="Courier New"/>
    </w:rPr>
  </w:style>
  <w:style w:type="character" w:customStyle="1" w:styleId="WW8Num62z2">
    <w:name w:val="WW8Num62z2"/>
    <w:rsid w:val="00B67D2F"/>
    <w:rPr>
      <w:rFonts w:ascii="Wingdings" w:hAnsi="Wingdings" w:cs="Wingdings"/>
    </w:rPr>
  </w:style>
  <w:style w:type="character" w:customStyle="1" w:styleId="WW8Num62z3">
    <w:name w:val="WW8Num62z3"/>
    <w:rsid w:val="00B67D2F"/>
  </w:style>
  <w:style w:type="character" w:customStyle="1" w:styleId="WW8Num62z4">
    <w:name w:val="WW8Num62z4"/>
    <w:rsid w:val="00B67D2F"/>
  </w:style>
  <w:style w:type="character" w:customStyle="1" w:styleId="WW8Num62z5">
    <w:name w:val="WW8Num62z5"/>
    <w:rsid w:val="00B67D2F"/>
  </w:style>
  <w:style w:type="character" w:customStyle="1" w:styleId="WW8Num62z6">
    <w:name w:val="WW8Num62z6"/>
    <w:rsid w:val="00B67D2F"/>
  </w:style>
  <w:style w:type="character" w:customStyle="1" w:styleId="WW8Num62z7">
    <w:name w:val="WW8Num62z7"/>
    <w:rsid w:val="00B67D2F"/>
  </w:style>
  <w:style w:type="character" w:customStyle="1" w:styleId="WW8Num62z8">
    <w:name w:val="WW8Num62z8"/>
    <w:rsid w:val="00B67D2F"/>
  </w:style>
  <w:style w:type="character" w:customStyle="1" w:styleId="WW8Num63z0">
    <w:name w:val="WW8Num63z0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63z1">
    <w:name w:val="WW8Num63z1"/>
    <w:rsid w:val="00B67D2F"/>
    <w:rPr>
      <w:rFonts w:ascii="Times New Roman" w:eastAsia="Calibri" w:hAnsi="Times New Roman" w:cs="Times New Roman"/>
    </w:rPr>
  </w:style>
  <w:style w:type="character" w:customStyle="1" w:styleId="WW8Num63z2">
    <w:name w:val="WW8Num63z2"/>
    <w:rsid w:val="00B67D2F"/>
  </w:style>
  <w:style w:type="character" w:customStyle="1" w:styleId="WW8Num63z3">
    <w:name w:val="WW8Num63z3"/>
    <w:rsid w:val="00B67D2F"/>
  </w:style>
  <w:style w:type="character" w:customStyle="1" w:styleId="WW8Num63z4">
    <w:name w:val="WW8Num63z4"/>
    <w:rsid w:val="00B67D2F"/>
  </w:style>
  <w:style w:type="character" w:customStyle="1" w:styleId="WW8Num63z5">
    <w:name w:val="WW8Num63z5"/>
    <w:rsid w:val="00B67D2F"/>
  </w:style>
  <w:style w:type="character" w:customStyle="1" w:styleId="WW8Num63z6">
    <w:name w:val="WW8Num63z6"/>
    <w:rsid w:val="00B67D2F"/>
  </w:style>
  <w:style w:type="character" w:customStyle="1" w:styleId="WW8Num63z7">
    <w:name w:val="WW8Num63z7"/>
    <w:rsid w:val="00B67D2F"/>
  </w:style>
  <w:style w:type="character" w:customStyle="1" w:styleId="WW8Num63z8">
    <w:name w:val="WW8Num63z8"/>
    <w:rsid w:val="00B67D2F"/>
  </w:style>
  <w:style w:type="character" w:customStyle="1" w:styleId="WW8Num64z0">
    <w:name w:val="WW8Num64z0"/>
    <w:rsid w:val="00B67D2F"/>
    <w:rPr>
      <w:rFonts w:cs="Times New Roman"/>
      <w:b/>
    </w:rPr>
  </w:style>
  <w:style w:type="character" w:customStyle="1" w:styleId="WW8Num64z1">
    <w:name w:val="WW8Num64z1"/>
    <w:rsid w:val="00B67D2F"/>
    <w:rPr>
      <w:rFonts w:cs="Times New Roman"/>
    </w:rPr>
  </w:style>
  <w:style w:type="character" w:customStyle="1" w:styleId="WW8Num64z2">
    <w:name w:val="WW8Num64z2"/>
    <w:rsid w:val="00B67D2F"/>
  </w:style>
  <w:style w:type="character" w:customStyle="1" w:styleId="WW8Num64z3">
    <w:name w:val="WW8Num64z3"/>
    <w:rsid w:val="00B67D2F"/>
  </w:style>
  <w:style w:type="character" w:customStyle="1" w:styleId="WW8Num64z4">
    <w:name w:val="WW8Num64z4"/>
    <w:rsid w:val="00B67D2F"/>
  </w:style>
  <w:style w:type="character" w:customStyle="1" w:styleId="WW8Num64z5">
    <w:name w:val="WW8Num64z5"/>
    <w:rsid w:val="00B67D2F"/>
  </w:style>
  <w:style w:type="character" w:customStyle="1" w:styleId="WW8Num64z6">
    <w:name w:val="WW8Num64z6"/>
    <w:rsid w:val="00B67D2F"/>
  </w:style>
  <w:style w:type="character" w:customStyle="1" w:styleId="WW8Num64z7">
    <w:name w:val="WW8Num64z7"/>
    <w:rsid w:val="00B67D2F"/>
  </w:style>
  <w:style w:type="character" w:customStyle="1" w:styleId="WW8Num64z8">
    <w:name w:val="WW8Num64z8"/>
    <w:rsid w:val="00B67D2F"/>
  </w:style>
  <w:style w:type="character" w:customStyle="1" w:styleId="WW8Num65z0">
    <w:name w:val="WW8Num6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B67D2F"/>
  </w:style>
  <w:style w:type="character" w:customStyle="1" w:styleId="WW8Num65z2">
    <w:name w:val="WW8Num65z2"/>
    <w:rsid w:val="00B67D2F"/>
  </w:style>
  <w:style w:type="character" w:customStyle="1" w:styleId="WW8Num65z3">
    <w:name w:val="WW8Num65z3"/>
    <w:rsid w:val="00B67D2F"/>
  </w:style>
  <w:style w:type="character" w:customStyle="1" w:styleId="WW8Num65z4">
    <w:name w:val="WW8Num65z4"/>
    <w:rsid w:val="00B67D2F"/>
  </w:style>
  <w:style w:type="character" w:customStyle="1" w:styleId="WW8Num65z5">
    <w:name w:val="WW8Num65z5"/>
    <w:rsid w:val="00B67D2F"/>
  </w:style>
  <w:style w:type="character" w:customStyle="1" w:styleId="WW8Num65z6">
    <w:name w:val="WW8Num65z6"/>
    <w:rsid w:val="00B67D2F"/>
  </w:style>
  <w:style w:type="character" w:customStyle="1" w:styleId="WW8Num65z7">
    <w:name w:val="WW8Num65z7"/>
    <w:rsid w:val="00B67D2F"/>
  </w:style>
  <w:style w:type="character" w:customStyle="1" w:styleId="WW8Num65z8">
    <w:name w:val="WW8Num65z8"/>
    <w:rsid w:val="00B67D2F"/>
  </w:style>
  <w:style w:type="character" w:customStyle="1" w:styleId="WW8Num66z0">
    <w:name w:val="WW8Num66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B67D2F"/>
  </w:style>
  <w:style w:type="character" w:customStyle="1" w:styleId="WW8Num66z2">
    <w:name w:val="WW8Num66z2"/>
    <w:rsid w:val="00B67D2F"/>
  </w:style>
  <w:style w:type="character" w:customStyle="1" w:styleId="WW8Num66z3">
    <w:name w:val="WW8Num66z3"/>
    <w:rsid w:val="00B67D2F"/>
  </w:style>
  <w:style w:type="character" w:customStyle="1" w:styleId="WW8Num66z4">
    <w:name w:val="WW8Num66z4"/>
    <w:rsid w:val="00B67D2F"/>
  </w:style>
  <w:style w:type="character" w:customStyle="1" w:styleId="WW8Num66z5">
    <w:name w:val="WW8Num66z5"/>
    <w:rsid w:val="00B67D2F"/>
  </w:style>
  <w:style w:type="character" w:customStyle="1" w:styleId="WW8Num66z6">
    <w:name w:val="WW8Num66z6"/>
    <w:rsid w:val="00B67D2F"/>
  </w:style>
  <w:style w:type="character" w:customStyle="1" w:styleId="WW8Num66z7">
    <w:name w:val="WW8Num66z7"/>
    <w:rsid w:val="00B67D2F"/>
  </w:style>
  <w:style w:type="character" w:customStyle="1" w:styleId="WW8Num66z8">
    <w:name w:val="WW8Num66z8"/>
    <w:rsid w:val="00B67D2F"/>
  </w:style>
  <w:style w:type="character" w:customStyle="1" w:styleId="WW8Num67z0">
    <w:name w:val="WW8Num67z0"/>
    <w:rsid w:val="00B67D2F"/>
    <w:rPr>
      <w:rFonts w:cs="Times New Roman"/>
      <w:b/>
      <w:bCs/>
    </w:rPr>
  </w:style>
  <w:style w:type="character" w:customStyle="1" w:styleId="WW8Num67z1">
    <w:name w:val="WW8Num67z1"/>
    <w:rsid w:val="00B67D2F"/>
    <w:rPr>
      <w:rFonts w:cs="Times New Roman"/>
    </w:rPr>
  </w:style>
  <w:style w:type="character" w:customStyle="1" w:styleId="WW8Num67z2">
    <w:name w:val="WW8Num67z2"/>
    <w:rsid w:val="00B67D2F"/>
  </w:style>
  <w:style w:type="character" w:customStyle="1" w:styleId="WW8Num67z3">
    <w:name w:val="WW8Num67z3"/>
    <w:rsid w:val="00B67D2F"/>
  </w:style>
  <w:style w:type="character" w:customStyle="1" w:styleId="WW8Num67z4">
    <w:name w:val="WW8Num67z4"/>
    <w:rsid w:val="00B67D2F"/>
  </w:style>
  <w:style w:type="character" w:customStyle="1" w:styleId="WW8Num67z5">
    <w:name w:val="WW8Num67z5"/>
    <w:rsid w:val="00B67D2F"/>
  </w:style>
  <w:style w:type="character" w:customStyle="1" w:styleId="WW8Num67z6">
    <w:name w:val="WW8Num67z6"/>
    <w:rsid w:val="00B67D2F"/>
  </w:style>
  <w:style w:type="character" w:customStyle="1" w:styleId="WW8Num67z7">
    <w:name w:val="WW8Num67z7"/>
    <w:rsid w:val="00B67D2F"/>
  </w:style>
  <w:style w:type="character" w:customStyle="1" w:styleId="WW8Num67z8">
    <w:name w:val="WW8Num67z8"/>
    <w:rsid w:val="00B67D2F"/>
  </w:style>
  <w:style w:type="character" w:customStyle="1" w:styleId="WW8Num68z0">
    <w:name w:val="WW8Num68z0"/>
    <w:rsid w:val="00B67D2F"/>
  </w:style>
  <w:style w:type="character" w:customStyle="1" w:styleId="WW8Num68z1">
    <w:name w:val="WW8Num68z1"/>
    <w:rsid w:val="00B67D2F"/>
  </w:style>
  <w:style w:type="character" w:customStyle="1" w:styleId="WW8Num68z2">
    <w:name w:val="WW8Num68z2"/>
    <w:rsid w:val="00B67D2F"/>
  </w:style>
  <w:style w:type="character" w:customStyle="1" w:styleId="WW8Num68z3">
    <w:name w:val="WW8Num68z3"/>
    <w:rsid w:val="00B67D2F"/>
  </w:style>
  <w:style w:type="character" w:customStyle="1" w:styleId="WW8Num68z4">
    <w:name w:val="WW8Num68z4"/>
    <w:rsid w:val="00B67D2F"/>
  </w:style>
  <w:style w:type="character" w:customStyle="1" w:styleId="WW8Num68z5">
    <w:name w:val="WW8Num68z5"/>
    <w:rsid w:val="00B67D2F"/>
  </w:style>
  <w:style w:type="character" w:customStyle="1" w:styleId="WW8Num68z6">
    <w:name w:val="WW8Num68z6"/>
    <w:rsid w:val="00B67D2F"/>
  </w:style>
  <w:style w:type="character" w:customStyle="1" w:styleId="WW8Num68z7">
    <w:name w:val="WW8Num68z7"/>
    <w:rsid w:val="00B67D2F"/>
  </w:style>
  <w:style w:type="character" w:customStyle="1" w:styleId="WW8Num68z8">
    <w:name w:val="WW8Num68z8"/>
    <w:rsid w:val="00B67D2F"/>
  </w:style>
  <w:style w:type="character" w:customStyle="1" w:styleId="WW8Num69z0">
    <w:name w:val="WW8Num69z0"/>
    <w:rsid w:val="00B67D2F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69z1">
    <w:name w:val="WW8Num69z1"/>
    <w:rsid w:val="00B67D2F"/>
  </w:style>
  <w:style w:type="character" w:customStyle="1" w:styleId="WW8Num69z2">
    <w:name w:val="WW8Num69z2"/>
    <w:rsid w:val="00B67D2F"/>
  </w:style>
  <w:style w:type="character" w:customStyle="1" w:styleId="WW8Num69z3">
    <w:name w:val="WW8Num69z3"/>
    <w:rsid w:val="00B67D2F"/>
  </w:style>
  <w:style w:type="character" w:customStyle="1" w:styleId="WW8Num69z4">
    <w:name w:val="WW8Num69z4"/>
    <w:rsid w:val="00B67D2F"/>
  </w:style>
  <w:style w:type="character" w:customStyle="1" w:styleId="WW8Num69z5">
    <w:name w:val="WW8Num69z5"/>
    <w:rsid w:val="00B67D2F"/>
  </w:style>
  <w:style w:type="character" w:customStyle="1" w:styleId="WW8Num69z6">
    <w:name w:val="WW8Num69z6"/>
    <w:rsid w:val="00B67D2F"/>
  </w:style>
  <w:style w:type="character" w:customStyle="1" w:styleId="WW8Num69z7">
    <w:name w:val="WW8Num69z7"/>
    <w:rsid w:val="00B67D2F"/>
  </w:style>
  <w:style w:type="character" w:customStyle="1" w:styleId="WW8Num69z8">
    <w:name w:val="WW8Num69z8"/>
    <w:rsid w:val="00B67D2F"/>
  </w:style>
  <w:style w:type="character" w:customStyle="1" w:styleId="WW8Num70z0">
    <w:name w:val="WW8Num7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0z1">
    <w:name w:val="WW8Num70z1"/>
    <w:rsid w:val="00B67D2F"/>
  </w:style>
  <w:style w:type="character" w:customStyle="1" w:styleId="WW8Num70z2">
    <w:name w:val="WW8Num70z2"/>
    <w:rsid w:val="00B67D2F"/>
  </w:style>
  <w:style w:type="character" w:customStyle="1" w:styleId="WW8Num70z3">
    <w:name w:val="WW8Num70z3"/>
    <w:rsid w:val="00B67D2F"/>
  </w:style>
  <w:style w:type="character" w:customStyle="1" w:styleId="WW8Num70z4">
    <w:name w:val="WW8Num70z4"/>
    <w:rsid w:val="00B67D2F"/>
  </w:style>
  <w:style w:type="character" w:customStyle="1" w:styleId="WW8Num70z5">
    <w:name w:val="WW8Num70z5"/>
    <w:rsid w:val="00B67D2F"/>
  </w:style>
  <w:style w:type="character" w:customStyle="1" w:styleId="WW8Num70z6">
    <w:name w:val="WW8Num70z6"/>
    <w:rsid w:val="00B67D2F"/>
  </w:style>
  <w:style w:type="character" w:customStyle="1" w:styleId="WW8Num70z7">
    <w:name w:val="WW8Num70z7"/>
    <w:rsid w:val="00B67D2F"/>
  </w:style>
  <w:style w:type="character" w:customStyle="1" w:styleId="WW8Num70z8">
    <w:name w:val="WW8Num70z8"/>
    <w:rsid w:val="00B67D2F"/>
  </w:style>
  <w:style w:type="character" w:customStyle="1" w:styleId="WW8Num71z0">
    <w:name w:val="WW8Num71z0"/>
    <w:rsid w:val="00B67D2F"/>
  </w:style>
  <w:style w:type="character" w:customStyle="1" w:styleId="WW8Num71z1">
    <w:name w:val="WW8Num71z1"/>
    <w:rsid w:val="00B67D2F"/>
  </w:style>
  <w:style w:type="character" w:customStyle="1" w:styleId="WW8Num71z2">
    <w:name w:val="WW8Num71z2"/>
    <w:rsid w:val="00B67D2F"/>
  </w:style>
  <w:style w:type="character" w:customStyle="1" w:styleId="WW8Num71z3">
    <w:name w:val="WW8Num71z3"/>
    <w:rsid w:val="00B67D2F"/>
  </w:style>
  <w:style w:type="character" w:customStyle="1" w:styleId="WW8Num71z4">
    <w:name w:val="WW8Num71z4"/>
    <w:rsid w:val="00B67D2F"/>
  </w:style>
  <w:style w:type="character" w:customStyle="1" w:styleId="WW8Num71z5">
    <w:name w:val="WW8Num71z5"/>
    <w:rsid w:val="00B67D2F"/>
  </w:style>
  <w:style w:type="character" w:customStyle="1" w:styleId="WW8Num71z6">
    <w:name w:val="WW8Num71z6"/>
    <w:rsid w:val="00B67D2F"/>
  </w:style>
  <w:style w:type="character" w:customStyle="1" w:styleId="WW8Num71z7">
    <w:name w:val="WW8Num71z7"/>
    <w:rsid w:val="00B67D2F"/>
  </w:style>
  <w:style w:type="character" w:customStyle="1" w:styleId="WW8Num71z8">
    <w:name w:val="WW8Num71z8"/>
    <w:rsid w:val="00B67D2F"/>
  </w:style>
  <w:style w:type="character" w:customStyle="1" w:styleId="WW8Num72z0">
    <w:name w:val="WW8Num72z0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72z1">
    <w:name w:val="WW8Num72z1"/>
    <w:rsid w:val="00B67D2F"/>
  </w:style>
  <w:style w:type="character" w:customStyle="1" w:styleId="WW8Num72z2">
    <w:name w:val="WW8Num72z2"/>
    <w:rsid w:val="00B67D2F"/>
  </w:style>
  <w:style w:type="character" w:customStyle="1" w:styleId="WW8Num72z3">
    <w:name w:val="WW8Num72z3"/>
    <w:rsid w:val="00B67D2F"/>
  </w:style>
  <w:style w:type="character" w:customStyle="1" w:styleId="WW8Num72z4">
    <w:name w:val="WW8Num72z4"/>
    <w:rsid w:val="00B67D2F"/>
  </w:style>
  <w:style w:type="character" w:customStyle="1" w:styleId="WW8Num72z5">
    <w:name w:val="WW8Num72z5"/>
    <w:rsid w:val="00B67D2F"/>
  </w:style>
  <w:style w:type="character" w:customStyle="1" w:styleId="WW8Num72z6">
    <w:name w:val="WW8Num72z6"/>
    <w:rsid w:val="00B67D2F"/>
  </w:style>
  <w:style w:type="character" w:customStyle="1" w:styleId="WW8Num72z7">
    <w:name w:val="WW8Num72z7"/>
    <w:rsid w:val="00B67D2F"/>
  </w:style>
  <w:style w:type="character" w:customStyle="1" w:styleId="WW8Num72z8">
    <w:name w:val="WW8Num72z8"/>
    <w:rsid w:val="00B67D2F"/>
  </w:style>
  <w:style w:type="character" w:customStyle="1" w:styleId="WW8Num73z0">
    <w:name w:val="WW8Num7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3z1">
    <w:name w:val="WW8Num73z1"/>
    <w:rsid w:val="00B67D2F"/>
  </w:style>
  <w:style w:type="character" w:customStyle="1" w:styleId="WW8Num73z2">
    <w:name w:val="WW8Num73z2"/>
    <w:rsid w:val="00B67D2F"/>
  </w:style>
  <w:style w:type="character" w:customStyle="1" w:styleId="WW8Num73z3">
    <w:name w:val="WW8Num73z3"/>
    <w:rsid w:val="00B67D2F"/>
  </w:style>
  <w:style w:type="character" w:customStyle="1" w:styleId="WW8Num73z4">
    <w:name w:val="WW8Num73z4"/>
    <w:rsid w:val="00B67D2F"/>
  </w:style>
  <w:style w:type="character" w:customStyle="1" w:styleId="WW8Num73z5">
    <w:name w:val="WW8Num73z5"/>
    <w:rsid w:val="00B67D2F"/>
  </w:style>
  <w:style w:type="character" w:customStyle="1" w:styleId="WW8Num73z6">
    <w:name w:val="WW8Num73z6"/>
    <w:rsid w:val="00B67D2F"/>
  </w:style>
  <w:style w:type="character" w:customStyle="1" w:styleId="WW8Num73z7">
    <w:name w:val="WW8Num73z7"/>
    <w:rsid w:val="00B67D2F"/>
  </w:style>
  <w:style w:type="character" w:customStyle="1" w:styleId="WW8Num73z8">
    <w:name w:val="WW8Num73z8"/>
    <w:rsid w:val="00B67D2F"/>
  </w:style>
  <w:style w:type="character" w:customStyle="1" w:styleId="WW8Num74z0">
    <w:name w:val="WW8Num74z0"/>
    <w:rsid w:val="00B67D2F"/>
    <w:rPr>
      <w:rFonts w:ascii="Times New Roman" w:eastAsia="Calibri" w:hAnsi="Times New Roman" w:cs="Times New Roman"/>
      <w:color w:val="1C1C1C"/>
    </w:rPr>
  </w:style>
  <w:style w:type="character" w:customStyle="1" w:styleId="WW8Num74z1">
    <w:name w:val="WW8Num74z1"/>
    <w:rsid w:val="00B67D2F"/>
  </w:style>
  <w:style w:type="character" w:customStyle="1" w:styleId="WW8Num74z2">
    <w:name w:val="WW8Num74z2"/>
    <w:rsid w:val="00B67D2F"/>
  </w:style>
  <w:style w:type="character" w:customStyle="1" w:styleId="WW8Num74z3">
    <w:name w:val="WW8Num74z3"/>
    <w:rsid w:val="00B67D2F"/>
  </w:style>
  <w:style w:type="character" w:customStyle="1" w:styleId="WW8Num74z4">
    <w:name w:val="WW8Num74z4"/>
    <w:rsid w:val="00B67D2F"/>
  </w:style>
  <w:style w:type="character" w:customStyle="1" w:styleId="WW8Num74z5">
    <w:name w:val="WW8Num74z5"/>
    <w:rsid w:val="00B67D2F"/>
  </w:style>
  <w:style w:type="character" w:customStyle="1" w:styleId="WW8Num74z6">
    <w:name w:val="WW8Num74z6"/>
    <w:rsid w:val="00B67D2F"/>
  </w:style>
  <w:style w:type="character" w:customStyle="1" w:styleId="WW8Num74z7">
    <w:name w:val="WW8Num74z7"/>
    <w:rsid w:val="00B67D2F"/>
  </w:style>
  <w:style w:type="character" w:customStyle="1" w:styleId="WW8Num74z8">
    <w:name w:val="WW8Num74z8"/>
    <w:rsid w:val="00B67D2F"/>
  </w:style>
  <w:style w:type="character" w:customStyle="1" w:styleId="WW8Num75z0">
    <w:name w:val="WW8Num7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  <w:rsid w:val="00B67D2F"/>
  </w:style>
  <w:style w:type="character" w:customStyle="1" w:styleId="WW8Num75z2">
    <w:name w:val="WW8Num75z2"/>
    <w:rsid w:val="00B67D2F"/>
  </w:style>
  <w:style w:type="character" w:customStyle="1" w:styleId="WW8Num75z3">
    <w:name w:val="WW8Num75z3"/>
    <w:rsid w:val="00B67D2F"/>
  </w:style>
  <w:style w:type="character" w:customStyle="1" w:styleId="WW8Num75z4">
    <w:name w:val="WW8Num75z4"/>
    <w:rsid w:val="00B67D2F"/>
  </w:style>
  <w:style w:type="character" w:customStyle="1" w:styleId="WW8Num75z5">
    <w:name w:val="WW8Num75z5"/>
    <w:rsid w:val="00B67D2F"/>
  </w:style>
  <w:style w:type="character" w:customStyle="1" w:styleId="WW8Num75z6">
    <w:name w:val="WW8Num75z6"/>
    <w:rsid w:val="00B67D2F"/>
  </w:style>
  <w:style w:type="character" w:customStyle="1" w:styleId="WW8Num75z7">
    <w:name w:val="WW8Num75z7"/>
    <w:rsid w:val="00B67D2F"/>
  </w:style>
  <w:style w:type="character" w:customStyle="1" w:styleId="WW8Num75z8">
    <w:name w:val="WW8Num75z8"/>
    <w:rsid w:val="00B67D2F"/>
  </w:style>
  <w:style w:type="character" w:customStyle="1" w:styleId="WW8Num76z0">
    <w:name w:val="WW8Num76z0"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6z1">
    <w:name w:val="WW8Num76z1"/>
    <w:rsid w:val="00B67D2F"/>
    <w:rPr>
      <w:color w:val="FF0000"/>
    </w:rPr>
  </w:style>
  <w:style w:type="character" w:customStyle="1" w:styleId="WW8Num76z2">
    <w:name w:val="WW8Num76z2"/>
    <w:rsid w:val="00B67D2F"/>
  </w:style>
  <w:style w:type="character" w:customStyle="1" w:styleId="WW8Num76z3">
    <w:name w:val="WW8Num76z3"/>
    <w:rsid w:val="00B67D2F"/>
  </w:style>
  <w:style w:type="character" w:customStyle="1" w:styleId="WW8Num76z4">
    <w:name w:val="WW8Num76z4"/>
    <w:rsid w:val="00B67D2F"/>
  </w:style>
  <w:style w:type="character" w:customStyle="1" w:styleId="WW8Num76z5">
    <w:name w:val="WW8Num76z5"/>
    <w:rsid w:val="00B67D2F"/>
  </w:style>
  <w:style w:type="character" w:customStyle="1" w:styleId="WW8Num76z6">
    <w:name w:val="WW8Num76z6"/>
    <w:rsid w:val="00B67D2F"/>
  </w:style>
  <w:style w:type="character" w:customStyle="1" w:styleId="WW8Num76z7">
    <w:name w:val="WW8Num76z7"/>
    <w:rsid w:val="00B67D2F"/>
  </w:style>
  <w:style w:type="character" w:customStyle="1" w:styleId="WW8Num76z8">
    <w:name w:val="WW8Num76z8"/>
    <w:rsid w:val="00B67D2F"/>
  </w:style>
  <w:style w:type="character" w:customStyle="1" w:styleId="WW8Num77z0">
    <w:name w:val="WW8Num77z0"/>
    <w:rsid w:val="00B67D2F"/>
    <w:rPr>
      <w:bCs/>
      <w:color w:val="FF0000"/>
      <w:position w:val="9"/>
    </w:rPr>
  </w:style>
  <w:style w:type="character" w:customStyle="1" w:styleId="WW8Num77z1">
    <w:name w:val="WW8Num77z1"/>
    <w:rsid w:val="00B67D2F"/>
  </w:style>
  <w:style w:type="character" w:customStyle="1" w:styleId="WW8Num77z2">
    <w:name w:val="WW8Num77z2"/>
    <w:rsid w:val="00B67D2F"/>
  </w:style>
  <w:style w:type="character" w:customStyle="1" w:styleId="WW8Num77z3">
    <w:name w:val="WW8Num77z3"/>
    <w:rsid w:val="00B67D2F"/>
  </w:style>
  <w:style w:type="character" w:customStyle="1" w:styleId="WW8Num77z4">
    <w:name w:val="WW8Num77z4"/>
    <w:rsid w:val="00B67D2F"/>
  </w:style>
  <w:style w:type="character" w:customStyle="1" w:styleId="WW8Num77z5">
    <w:name w:val="WW8Num77z5"/>
    <w:rsid w:val="00B67D2F"/>
  </w:style>
  <w:style w:type="character" w:customStyle="1" w:styleId="WW8Num77z6">
    <w:name w:val="WW8Num77z6"/>
    <w:rsid w:val="00B67D2F"/>
  </w:style>
  <w:style w:type="character" w:customStyle="1" w:styleId="WW8Num77z7">
    <w:name w:val="WW8Num77z7"/>
    <w:rsid w:val="00B67D2F"/>
  </w:style>
  <w:style w:type="character" w:customStyle="1" w:styleId="WW8Num77z8">
    <w:name w:val="WW8Num77z8"/>
    <w:rsid w:val="00B67D2F"/>
  </w:style>
  <w:style w:type="character" w:customStyle="1" w:styleId="WW8Num78z0">
    <w:name w:val="WW8Num78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8z1">
    <w:name w:val="WW8Num78z1"/>
    <w:rsid w:val="00B67D2F"/>
    <w:rPr>
      <w:rFonts w:cs="Times New Roman"/>
    </w:rPr>
  </w:style>
  <w:style w:type="character" w:customStyle="1" w:styleId="WW8Num78z2">
    <w:name w:val="WW8Num78z2"/>
    <w:rsid w:val="00B67D2F"/>
  </w:style>
  <w:style w:type="character" w:customStyle="1" w:styleId="WW8Num78z3">
    <w:name w:val="WW8Num78z3"/>
    <w:rsid w:val="00B67D2F"/>
  </w:style>
  <w:style w:type="character" w:customStyle="1" w:styleId="WW8Num78z4">
    <w:name w:val="WW8Num78z4"/>
    <w:rsid w:val="00B67D2F"/>
  </w:style>
  <w:style w:type="character" w:customStyle="1" w:styleId="WW8Num78z5">
    <w:name w:val="WW8Num78z5"/>
    <w:rsid w:val="00B67D2F"/>
  </w:style>
  <w:style w:type="character" w:customStyle="1" w:styleId="WW8Num78z6">
    <w:name w:val="WW8Num78z6"/>
    <w:rsid w:val="00B67D2F"/>
  </w:style>
  <w:style w:type="character" w:customStyle="1" w:styleId="WW8Num78z7">
    <w:name w:val="WW8Num78z7"/>
    <w:rsid w:val="00B67D2F"/>
  </w:style>
  <w:style w:type="character" w:customStyle="1" w:styleId="WW8Num78z8">
    <w:name w:val="WW8Num78z8"/>
    <w:rsid w:val="00B67D2F"/>
  </w:style>
  <w:style w:type="character" w:customStyle="1" w:styleId="WW8Num79z0">
    <w:name w:val="WW8Num79z0"/>
    <w:rsid w:val="00B67D2F"/>
    <w:rPr>
      <w:color w:val="000000"/>
    </w:rPr>
  </w:style>
  <w:style w:type="character" w:customStyle="1" w:styleId="WW8Num79z1">
    <w:name w:val="WW8Num79z1"/>
    <w:rsid w:val="00B67D2F"/>
  </w:style>
  <w:style w:type="character" w:customStyle="1" w:styleId="WW8Num79z2">
    <w:name w:val="WW8Num79z2"/>
    <w:rsid w:val="00B67D2F"/>
  </w:style>
  <w:style w:type="character" w:customStyle="1" w:styleId="WW8Num79z3">
    <w:name w:val="WW8Num79z3"/>
    <w:rsid w:val="00B67D2F"/>
  </w:style>
  <w:style w:type="character" w:customStyle="1" w:styleId="WW8Num79z4">
    <w:name w:val="WW8Num79z4"/>
    <w:rsid w:val="00B67D2F"/>
  </w:style>
  <w:style w:type="character" w:customStyle="1" w:styleId="WW8Num79z5">
    <w:name w:val="WW8Num79z5"/>
    <w:rsid w:val="00B67D2F"/>
  </w:style>
  <w:style w:type="character" w:customStyle="1" w:styleId="WW8Num79z6">
    <w:name w:val="WW8Num79z6"/>
    <w:rsid w:val="00B67D2F"/>
  </w:style>
  <w:style w:type="character" w:customStyle="1" w:styleId="WW8Num79z7">
    <w:name w:val="WW8Num79z7"/>
    <w:rsid w:val="00B67D2F"/>
  </w:style>
  <w:style w:type="character" w:customStyle="1" w:styleId="WW8Num79z8">
    <w:name w:val="WW8Num79z8"/>
    <w:rsid w:val="00B67D2F"/>
  </w:style>
  <w:style w:type="character" w:customStyle="1" w:styleId="WW8Num80z0">
    <w:name w:val="WW8Num80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80z1">
    <w:name w:val="WW8Num80z1"/>
    <w:rsid w:val="00B67D2F"/>
    <w:rPr>
      <w:rFonts w:cs="Times New Roman"/>
    </w:rPr>
  </w:style>
  <w:style w:type="character" w:customStyle="1" w:styleId="WW8Num80z2">
    <w:name w:val="WW8Num80z2"/>
    <w:rsid w:val="00B67D2F"/>
  </w:style>
  <w:style w:type="character" w:customStyle="1" w:styleId="WW8Num80z3">
    <w:name w:val="WW8Num80z3"/>
    <w:rsid w:val="00B67D2F"/>
  </w:style>
  <w:style w:type="character" w:customStyle="1" w:styleId="WW8Num80z4">
    <w:name w:val="WW8Num80z4"/>
    <w:rsid w:val="00B67D2F"/>
  </w:style>
  <w:style w:type="character" w:customStyle="1" w:styleId="WW8Num80z5">
    <w:name w:val="WW8Num80z5"/>
    <w:rsid w:val="00B67D2F"/>
  </w:style>
  <w:style w:type="character" w:customStyle="1" w:styleId="WW8Num80z6">
    <w:name w:val="WW8Num80z6"/>
    <w:rsid w:val="00B67D2F"/>
  </w:style>
  <w:style w:type="character" w:customStyle="1" w:styleId="WW8Num80z7">
    <w:name w:val="WW8Num80z7"/>
    <w:rsid w:val="00B67D2F"/>
  </w:style>
  <w:style w:type="character" w:customStyle="1" w:styleId="WW8Num80z8">
    <w:name w:val="WW8Num80z8"/>
    <w:rsid w:val="00B67D2F"/>
  </w:style>
  <w:style w:type="character" w:customStyle="1" w:styleId="Domylnaczcionkaakapitu3">
    <w:name w:val="Domyślna czcionka akapitu3"/>
    <w:rsid w:val="00B67D2F"/>
  </w:style>
  <w:style w:type="character" w:customStyle="1" w:styleId="WW8Num81z0">
    <w:name w:val="WW8Num81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81z1">
    <w:name w:val="WW8Num81z1"/>
    <w:rsid w:val="00B67D2F"/>
  </w:style>
  <w:style w:type="character" w:customStyle="1" w:styleId="WW8Num81z2">
    <w:name w:val="WW8Num81z2"/>
    <w:rsid w:val="00B67D2F"/>
  </w:style>
  <w:style w:type="character" w:customStyle="1" w:styleId="WW8Num81z3">
    <w:name w:val="WW8Num81z3"/>
    <w:rsid w:val="00B67D2F"/>
  </w:style>
  <w:style w:type="character" w:customStyle="1" w:styleId="WW8Num81z4">
    <w:name w:val="WW8Num81z4"/>
    <w:rsid w:val="00B67D2F"/>
  </w:style>
  <w:style w:type="character" w:customStyle="1" w:styleId="WW8Num81z5">
    <w:name w:val="WW8Num81z5"/>
    <w:rsid w:val="00B67D2F"/>
  </w:style>
  <w:style w:type="character" w:customStyle="1" w:styleId="WW8Num81z6">
    <w:name w:val="WW8Num81z6"/>
    <w:rsid w:val="00B67D2F"/>
  </w:style>
  <w:style w:type="character" w:customStyle="1" w:styleId="WW8Num81z7">
    <w:name w:val="WW8Num81z7"/>
    <w:rsid w:val="00B67D2F"/>
  </w:style>
  <w:style w:type="character" w:customStyle="1" w:styleId="WW8Num81z8">
    <w:name w:val="WW8Num81z8"/>
    <w:rsid w:val="00B67D2F"/>
  </w:style>
  <w:style w:type="character" w:customStyle="1" w:styleId="WW8Num82z0">
    <w:name w:val="WW8Num82z0"/>
    <w:rsid w:val="00B67D2F"/>
  </w:style>
  <w:style w:type="character" w:customStyle="1" w:styleId="WW8Num82z1">
    <w:name w:val="WW8Num82z1"/>
    <w:rsid w:val="00B67D2F"/>
  </w:style>
  <w:style w:type="character" w:customStyle="1" w:styleId="WW8Num82z2">
    <w:name w:val="WW8Num82z2"/>
    <w:rsid w:val="00B67D2F"/>
  </w:style>
  <w:style w:type="character" w:customStyle="1" w:styleId="WW8Num82z3">
    <w:name w:val="WW8Num82z3"/>
    <w:rsid w:val="00B67D2F"/>
  </w:style>
  <w:style w:type="character" w:customStyle="1" w:styleId="WW8Num82z4">
    <w:name w:val="WW8Num82z4"/>
    <w:rsid w:val="00B67D2F"/>
  </w:style>
  <w:style w:type="character" w:customStyle="1" w:styleId="WW8Num82z5">
    <w:name w:val="WW8Num82z5"/>
    <w:rsid w:val="00B67D2F"/>
  </w:style>
  <w:style w:type="character" w:customStyle="1" w:styleId="WW8Num82z6">
    <w:name w:val="WW8Num82z6"/>
    <w:rsid w:val="00B67D2F"/>
  </w:style>
  <w:style w:type="character" w:customStyle="1" w:styleId="WW8Num82z7">
    <w:name w:val="WW8Num82z7"/>
    <w:rsid w:val="00B67D2F"/>
  </w:style>
  <w:style w:type="character" w:customStyle="1" w:styleId="WW8Num82z8">
    <w:name w:val="WW8Num82z8"/>
    <w:rsid w:val="00B67D2F"/>
  </w:style>
  <w:style w:type="character" w:customStyle="1" w:styleId="WW8Num83z0">
    <w:name w:val="WW8Num83z0"/>
    <w:rsid w:val="00B67D2F"/>
  </w:style>
  <w:style w:type="character" w:customStyle="1" w:styleId="WW8Num83z1">
    <w:name w:val="WW8Num83z1"/>
    <w:rsid w:val="00B67D2F"/>
  </w:style>
  <w:style w:type="character" w:customStyle="1" w:styleId="WW8Num83z2">
    <w:name w:val="WW8Num83z2"/>
    <w:rsid w:val="00B67D2F"/>
  </w:style>
  <w:style w:type="character" w:customStyle="1" w:styleId="WW8Num83z3">
    <w:name w:val="WW8Num83z3"/>
    <w:rsid w:val="00B67D2F"/>
  </w:style>
  <w:style w:type="character" w:customStyle="1" w:styleId="WW8Num83z4">
    <w:name w:val="WW8Num83z4"/>
    <w:rsid w:val="00B67D2F"/>
  </w:style>
  <w:style w:type="character" w:customStyle="1" w:styleId="WW8Num83z5">
    <w:name w:val="WW8Num83z5"/>
    <w:rsid w:val="00B67D2F"/>
  </w:style>
  <w:style w:type="character" w:customStyle="1" w:styleId="WW8Num83z6">
    <w:name w:val="WW8Num83z6"/>
    <w:rsid w:val="00B67D2F"/>
  </w:style>
  <w:style w:type="character" w:customStyle="1" w:styleId="WW8Num83z7">
    <w:name w:val="WW8Num83z7"/>
    <w:rsid w:val="00B67D2F"/>
  </w:style>
  <w:style w:type="character" w:customStyle="1" w:styleId="WW8Num83z8">
    <w:name w:val="WW8Num83z8"/>
    <w:rsid w:val="00B67D2F"/>
  </w:style>
  <w:style w:type="character" w:customStyle="1" w:styleId="WW8Num84z0">
    <w:name w:val="WW8Num84z0"/>
    <w:rsid w:val="00B67D2F"/>
    <w:rPr>
      <w:color w:val="1C1C1C"/>
    </w:rPr>
  </w:style>
  <w:style w:type="character" w:customStyle="1" w:styleId="WW8Num84z1">
    <w:name w:val="WW8Num84z1"/>
    <w:rsid w:val="00B67D2F"/>
  </w:style>
  <w:style w:type="character" w:customStyle="1" w:styleId="WW8Num84z2">
    <w:name w:val="WW8Num84z2"/>
    <w:rsid w:val="00B67D2F"/>
  </w:style>
  <w:style w:type="character" w:customStyle="1" w:styleId="WW8Num84z3">
    <w:name w:val="WW8Num84z3"/>
    <w:rsid w:val="00B67D2F"/>
  </w:style>
  <w:style w:type="character" w:customStyle="1" w:styleId="WW8Num84z4">
    <w:name w:val="WW8Num84z4"/>
    <w:rsid w:val="00B67D2F"/>
  </w:style>
  <w:style w:type="character" w:customStyle="1" w:styleId="WW8Num84z5">
    <w:name w:val="WW8Num84z5"/>
    <w:rsid w:val="00B67D2F"/>
  </w:style>
  <w:style w:type="character" w:customStyle="1" w:styleId="WW8Num84z6">
    <w:name w:val="WW8Num84z6"/>
    <w:rsid w:val="00B67D2F"/>
  </w:style>
  <w:style w:type="character" w:customStyle="1" w:styleId="WW8Num84z7">
    <w:name w:val="WW8Num84z7"/>
    <w:rsid w:val="00B67D2F"/>
  </w:style>
  <w:style w:type="character" w:customStyle="1" w:styleId="WW8Num84z8">
    <w:name w:val="WW8Num84z8"/>
    <w:rsid w:val="00B67D2F"/>
  </w:style>
  <w:style w:type="character" w:customStyle="1" w:styleId="WW8Num85z0">
    <w:name w:val="WW8Num85z0"/>
    <w:rsid w:val="00B67D2F"/>
  </w:style>
  <w:style w:type="character" w:customStyle="1" w:styleId="WW8Num85z1">
    <w:name w:val="WW8Num85z1"/>
    <w:rsid w:val="00B67D2F"/>
    <w:rPr>
      <w:rFonts w:ascii="Wingdings" w:hAnsi="Wingdings" w:cs="Wingdings"/>
    </w:rPr>
  </w:style>
  <w:style w:type="character" w:customStyle="1" w:styleId="WW8Num85z2">
    <w:name w:val="WW8Num85z2"/>
    <w:rsid w:val="00B67D2F"/>
  </w:style>
  <w:style w:type="character" w:customStyle="1" w:styleId="WW8Num85z3">
    <w:name w:val="WW8Num85z3"/>
    <w:rsid w:val="00B67D2F"/>
    <w:rPr>
      <w:rFonts w:ascii="Times New Roman" w:eastAsia="Times New Roman" w:hAnsi="Times New Roman" w:cs="Times New Roman"/>
    </w:rPr>
  </w:style>
  <w:style w:type="character" w:customStyle="1" w:styleId="WW8Num85z4">
    <w:name w:val="WW8Num85z4"/>
    <w:rsid w:val="00B67D2F"/>
  </w:style>
  <w:style w:type="character" w:customStyle="1" w:styleId="WW8Num85z5">
    <w:name w:val="WW8Num85z5"/>
    <w:rsid w:val="00B67D2F"/>
  </w:style>
  <w:style w:type="character" w:customStyle="1" w:styleId="WW8Num85z6">
    <w:name w:val="WW8Num85z6"/>
    <w:rsid w:val="00B67D2F"/>
  </w:style>
  <w:style w:type="character" w:customStyle="1" w:styleId="WW8Num85z7">
    <w:name w:val="WW8Num85z7"/>
    <w:rsid w:val="00B67D2F"/>
  </w:style>
  <w:style w:type="character" w:customStyle="1" w:styleId="WW8Num85z8">
    <w:name w:val="WW8Num85z8"/>
    <w:rsid w:val="00B67D2F"/>
  </w:style>
  <w:style w:type="character" w:customStyle="1" w:styleId="WW8Num86z0">
    <w:name w:val="WW8Num86z0"/>
    <w:rsid w:val="00B67D2F"/>
    <w:rPr>
      <w:color w:val="1C1C1C"/>
    </w:rPr>
  </w:style>
  <w:style w:type="character" w:customStyle="1" w:styleId="WW8Num86z1">
    <w:name w:val="WW8Num86z1"/>
    <w:rsid w:val="00B67D2F"/>
  </w:style>
  <w:style w:type="character" w:customStyle="1" w:styleId="WW8Num86z2">
    <w:name w:val="WW8Num86z2"/>
    <w:rsid w:val="00B67D2F"/>
  </w:style>
  <w:style w:type="character" w:customStyle="1" w:styleId="WW8Num86z3">
    <w:name w:val="WW8Num86z3"/>
    <w:rsid w:val="00B67D2F"/>
  </w:style>
  <w:style w:type="character" w:customStyle="1" w:styleId="WW8Num86z4">
    <w:name w:val="WW8Num86z4"/>
    <w:rsid w:val="00B67D2F"/>
  </w:style>
  <w:style w:type="character" w:customStyle="1" w:styleId="WW8Num86z5">
    <w:name w:val="WW8Num86z5"/>
    <w:rsid w:val="00B67D2F"/>
  </w:style>
  <w:style w:type="character" w:customStyle="1" w:styleId="WW8Num86z6">
    <w:name w:val="WW8Num86z6"/>
    <w:rsid w:val="00B67D2F"/>
  </w:style>
  <w:style w:type="character" w:customStyle="1" w:styleId="WW8Num86z7">
    <w:name w:val="WW8Num86z7"/>
    <w:rsid w:val="00B67D2F"/>
  </w:style>
  <w:style w:type="character" w:customStyle="1" w:styleId="WW8Num86z8">
    <w:name w:val="WW8Num86z8"/>
    <w:rsid w:val="00B67D2F"/>
  </w:style>
  <w:style w:type="character" w:customStyle="1" w:styleId="WW8Num87z0">
    <w:name w:val="WW8Num87z0"/>
    <w:rsid w:val="00B67D2F"/>
  </w:style>
  <w:style w:type="character" w:customStyle="1" w:styleId="WW8Num87z1">
    <w:name w:val="WW8Num87z1"/>
    <w:rsid w:val="00B67D2F"/>
  </w:style>
  <w:style w:type="character" w:customStyle="1" w:styleId="WW8Num87z2">
    <w:name w:val="WW8Num87z2"/>
    <w:rsid w:val="00B67D2F"/>
  </w:style>
  <w:style w:type="character" w:customStyle="1" w:styleId="WW8Num88z0">
    <w:name w:val="WW8Num88z0"/>
    <w:rsid w:val="00B67D2F"/>
  </w:style>
  <w:style w:type="character" w:customStyle="1" w:styleId="WW8Num88z1">
    <w:name w:val="WW8Num88z1"/>
    <w:rsid w:val="00B67D2F"/>
  </w:style>
  <w:style w:type="character" w:customStyle="1" w:styleId="WW8Num88z2">
    <w:name w:val="WW8Num88z2"/>
    <w:rsid w:val="00B67D2F"/>
  </w:style>
  <w:style w:type="character" w:customStyle="1" w:styleId="WW8Num88z3">
    <w:name w:val="WW8Num88z3"/>
    <w:rsid w:val="00B67D2F"/>
  </w:style>
  <w:style w:type="character" w:customStyle="1" w:styleId="WW8Num88z4">
    <w:name w:val="WW8Num88z4"/>
    <w:rsid w:val="00B67D2F"/>
  </w:style>
  <w:style w:type="character" w:customStyle="1" w:styleId="WW8Num88z5">
    <w:name w:val="WW8Num88z5"/>
    <w:rsid w:val="00B67D2F"/>
  </w:style>
  <w:style w:type="character" w:customStyle="1" w:styleId="WW8Num88z6">
    <w:name w:val="WW8Num88z6"/>
    <w:rsid w:val="00B67D2F"/>
  </w:style>
  <w:style w:type="character" w:customStyle="1" w:styleId="WW8Num88z7">
    <w:name w:val="WW8Num88z7"/>
    <w:rsid w:val="00B67D2F"/>
  </w:style>
  <w:style w:type="character" w:customStyle="1" w:styleId="WW8Num88z8">
    <w:name w:val="WW8Num88z8"/>
    <w:rsid w:val="00B67D2F"/>
  </w:style>
  <w:style w:type="character" w:customStyle="1" w:styleId="WW8Num89z0">
    <w:name w:val="WW8Num89z0"/>
    <w:rsid w:val="00B67D2F"/>
  </w:style>
  <w:style w:type="character" w:customStyle="1" w:styleId="WW8Num89z1">
    <w:name w:val="WW8Num89z1"/>
    <w:rsid w:val="00B67D2F"/>
  </w:style>
  <w:style w:type="character" w:customStyle="1" w:styleId="WW8Num89z2">
    <w:name w:val="WW8Num89z2"/>
    <w:rsid w:val="00B67D2F"/>
  </w:style>
  <w:style w:type="character" w:customStyle="1" w:styleId="WW8Num89z3">
    <w:name w:val="WW8Num89z3"/>
    <w:rsid w:val="00B67D2F"/>
  </w:style>
  <w:style w:type="character" w:customStyle="1" w:styleId="WW8Num89z4">
    <w:name w:val="WW8Num89z4"/>
    <w:rsid w:val="00B67D2F"/>
  </w:style>
  <w:style w:type="character" w:customStyle="1" w:styleId="WW8Num89z5">
    <w:name w:val="WW8Num89z5"/>
    <w:rsid w:val="00B67D2F"/>
  </w:style>
  <w:style w:type="character" w:customStyle="1" w:styleId="WW8Num89z6">
    <w:name w:val="WW8Num89z6"/>
    <w:rsid w:val="00B67D2F"/>
  </w:style>
  <w:style w:type="character" w:customStyle="1" w:styleId="WW8Num89z7">
    <w:name w:val="WW8Num89z7"/>
    <w:rsid w:val="00B67D2F"/>
  </w:style>
  <w:style w:type="character" w:customStyle="1" w:styleId="WW8Num89z8">
    <w:name w:val="WW8Num89z8"/>
    <w:rsid w:val="00B67D2F"/>
  </w:style>
  <w:style w:type="character" w:customStyle="1" w:styleId="WW8Num90z0">
    <w:name w:val="WW8Num90z0"/>
    <w:rsid w:val="00B67D2F"/>
  </w:style>
  <w:style w:type="character" w:customStyle="1" w:styleId="WW8Num90z1">
    <w:name w:val="WW8Num90z1"/>
    <w:rsid w:val="00B67D2F"/>
  </w:style>
  <w:style w:type="character" w:customStyle="1" w:styleId="WW8Num90z2">
    <w:name w:val="WW8Num90z2"/>
    <w:rsid w:val="00B67D2F"/>
  </w:style>
  <w:style w:type="character" w:customStyle="1" w:styleId="WW8Num90z3">
    <w:name w:val="WW8Num90z3"/>
    <w:rsid w:val="00B67D2F"/>
  </w:style>
  <w:style w:type="character" w:customStyle="1" w:styleId="WW8Num90z4">
    <w:name w:val="WW8Num90z4"/>
    <w:rsid w:val="00B67D2F"/>
  </w:style>
  <w:style w:type="character" w:customStyle="1" w:styleId="WW8Num90z5">
    <w:name w:val="WW8Num90z5"/>
    <w:rsid w:val="00B67D2F"/>
  </w:style>
  <w:style w:type="character" w:customStyle="1" w:styleId="WW8Num90z6">
    <w:name w:val="WW8Num90z6"/>
    <w:rsid w:val="00B67D2F"/>
  </w:style>
  <w:style w:type="character" w:customStyle="1" w:styleId="WW8Num90z7">
    <w:name w:val="WW8Num90z7"/>
    <w:rsid w:val="00B67D2F"/>
  </w:style>
  <w:style w:type="character" w:customStyle="1" w:styleId="WW8Num90z8">
    <w:name w:val="WW8Num90z8"/>
    <w:rsid w:val="00B67D2F"/>
  </w:style>
  <w:style w:type="character" w:customStyle="1" w:styleId="WW8Num91z0">
    <w:name w:val="WW8Num91z0"/>
    <w:rsid w:val="00B67D2F"/>
  </w:style>
  <w:style w:type="character" w:customStyle="1" w:styleId="WW8Num91z1">
    <w:name w:val="WW8Num91z1"/>
    <w:rsid w:val="00B67D2F"/>
  </w:style>
  <w:style w:type="character" w:customStyle="1" w:styleId="WW8Num91z2">
    <w:name w:val="WW8Num91z2"/>
    <w:rsid w:val="00B67D2F"/>
  </w:style>
  <w:style w:type="character" w:customStyle="1" w:styleId="WW8Num91z3">
    <w:name w:val="WW8Num91z3"/>
    <w:rsid w:val="00B67D2F"/>
  </w:style>
  <w:style w:type="character" w:customStyle="1" w:styleId="WW8Num91z4">
    <w:name w:val="WW8Num91z4"/>
    <w:rsid w:val="00B67D2F"/>
  </w:style>
  <w:style w:type="character" w:customStyle="1" w:styleId="WW8Num91z5">
    <w:name w:val="WW8Num91z5"/>
    <w:rsid w:val="00B67D2F"/>
  </w:style>
  <w:style w:type="character" w:customStyle="1" w:styleId="WW8Num91z6">
    <w:name w:val="WW8Num91z6"/>
    <w:rsid w:val="00B67D2F"/>
  </w:style>
  <w:style w:type="character" w:customStyle="1" w:styleId="WW8Num91z7">
    <w:name w:val="WW8Num91z7"/>
    <w:rsid w:val="00B67D2F"/>
  </w:style>
  <w:style w:type="character" w:customStyle="1" w:styleId="WW8Num91z8">
    <w:name w:val="WW8Num91z8"/>
    <w:rsid w:val="00B67D2F"/>
  </w:style>
  <w:style w:type="character" w:customStyle="1" w:styleId="WW8Num92z0">
    <w:name w:val="WW8Num92z0"/>
    <w:rsid w:val="00B67D2F"/>
  </w:style>
  <w:style w:type="character" w:customStyle="1" w:styleId="WW8Num92z1">
    <w:name w:val="WW8Num92z1"/>
    <w:rsid w:val="00B67D2F"/>
  </w:style>
  <w:style w:type="character" w:customStyle="1" w:styleId="WW8Num92z2">
    <w:name w:val="WW8Num92z2"/>
    <w:rsid w:val="00B67D2F"/>
  </w:style>
  <w:style w:type="character" w:customStyle="1" w:styleId="WW8Num92z3">
    <w:name w:val="WW8Num92z3"/>
    <w:rsid w:val="00B67D2F"/>
  </w:style>
  <w:style w:type="character" w:customStyle="1" w:styleId="WW8Num92z4">
    <w:name w:val="WW8Num92z4"/>
    <w:rsid w:val="00B67D2F"/>
  </w:style>
  <w:style w:type="character" w:customStyle="1" w:styleId="WW8Num92z5">
    <w:name w:val="WW8Num92z5"/>
    <w:rsid w:val="00B67D2F"/>
  </w:style>
  <w:style w:type="character" w:customStyle="1" w:styleId="WW8Num92z6">
    <w:name w:val="WW8Num92z6"/>
    <w:rsid w:val="00B67D2F"/>
  </w:style>
  <w:style w:type="character" w:customStyle="1" w:styleId="WW8Num92z7">
    <w:name w:val="WW8Num92z7"/>
    <w:rsid w:val="00B67D2F"/>
  </w:style>
  <w:style w:type="character" w:customStyle="1" w:styleId="WW8Num92z8">
    <w:name w:val="WW8Num92z8"/>
    <w:rsid w:val="00B67D2F"/>
  </w:style>
  <w:style w:type="character" w:customStyle="1" w:styleId="WW8Num93z0">
    <w:name w:val="WW8Num93z0"/>
    <w:rsid w:val="00B67D2F"/>
  </w:style>
  <w:style w:type="character" w:customStyle="1" w:styleId="WW8Num93z1">
    <w:name w:val="WW8Num93z1"/>
    <w:rsid w:val="00B67D2F"/>
  </w:style>
  <w:style w:type="character" w:customStyle="1" w:styleId="WW8Num93z2">
    <w:name w:val="WW8Num93z2"/>
    <w:rsid w:val="00B67D2F"/>
  </w:style>
  <w:style w:type="character" w:customStyle="1" w:styleId="WW8Num93z3">
    <w:name w:val="WW8Num93z3"/>
    <w:rsid w:val="00B67D2F"/>
  </w:style>
  <w:style w:type="character" w:customStyle="1" w:styleId="WW8Num93z4">
    <w:name w:val="WW8Num93z4"/>
    <w:rsid w:val="00B67D2F"/>
  </w:style>
  <w:style w:type="character" w:customStyle="1" w:styleId="WW8Num93z5">
    <w:name w:val="WW8Num93z5"/>
    <w:rsid w:val="00B67D2F"/>
  </w:style>
  <w:style w:type="character" w:customStyle="1" w:styleId="WW8Num93z6">
    <w:name w:val="WW8Num93z6"/>
    <w:rsid w:val="00B67D2F"/>
  </w:style>
  <w:style w:type="character" w:customStyle="1" w:styleId="WW8Num93z7">
    <w:name w:val="WW8Num93z7"/>
    <w:rsid w:val="00B67D2F"/>
  </w:style>
  <w:style w:type="character" w:customStyle="1" w:styleId="WW8Num93z8">
    <w:name w:val="WW8Num93z8"/>
    <w:rsid w:val="00B67D2F"/>
  </w:style>
  <w:style w:type="character" w:customStyle="1" w:styleId="WW8Num94z0">
    <w:name w:val="WW8Num94z0"/>
    <w:rsid w:val="00B67D2F"/>
    <w:rPr>
      <w:rFonts w:cs="Times New Roman"/>
    </w:rPr>
  </w:style>
  <w:style w:type="character" w:customStyle="1" w:styleId="WW8Num94z1">
    <w:name w:val="WW8Num94z1"/>
    <w:rsid w:val="00B67D2F"/>
    <w:rPr>
      <w:rFonts w:cs="Times New Roman"/>
    </w:rPr>
  </w:style>
  <w:style w:type="character" w:customStyle="1" w:styleId="WW8Num94z2">
    <w:name w:val="WW8Num94z2"/>
    <w:rsid w:val="00B67D2F"/>
  </w:style>
  <w:style w:type="character" w:customStyle="1" w:styleId="WW8Num94z3">
    <w:name w:val="WW8Num94z3"/>
    <w:rsid w:val="00B67D2F"/>
  </w:style>
  <w:style w:type="character" w:customStyle="1" w:styleId="WW8Num94z4">
    <w:name w:val="WW8Num94z4"/>
    <w:rsid w:val="00B67D2F"/>
  </w:style>
  <w:style w:type="character" w:customStyle="1" w:styleId="WW8Num94z5">
    <w:name w:val="WW8Num94z5"/>
    <w:rsid w:val="00B67D2F"/>
  </w:style>
  <w:style w:type="character" w:customStyle="1" w:styleId="WW8Num94z6">
    <w:name w:val="WW8Num94z6"/>
    <w:rsid w:val="00B67D2F"/>
  </w:style>
  <w:style w:type="character" w:customStyle="1" w:styleId="WW8Num94z7">
    <w:name w:val="WW8Num94z7"/>
    <w:rsid w:val="00B67D2F"/>
  </w:style>
  <w:style w:type="character" w:customStyle="1" w:styleId="WW8Num94z8">
    <w:name w:val="WW8Num94z8"/>
    <w:rsid w:val="00B67D2F"/>
  </w:style>
  <w:style w:type="character" w:customStyle="1" w:styleId="WW8Num95z0">
    <w:name w:val="WW8Num95z0"/>
    <w:rsid w:val="00B67D2F"/>
    <w:rPr>
      <w:rFonts w:ascii="Symbol" w:hAnsi="Symbol" w:cs="Symbol"/>
    </w:rPr>
  </w:style>
  <w:style w:type="character" w:customStyle="1" w:styleId="WW8Num95z1">
    <w:name w:val="WW8Num95z1"/>
    <w:rsid w:val="00B67D2F"/>
    <w:rPr>
      <w:rFonts w:ascii="Courier New" w:hAnsi="Courier New" w:cs="Courier New"/>
    </w:rPr>
  </w:style>
  <w:style w:type="character" w:customStyle="1" w:styleId="WW8Num95z2">
    <w:name w:val="WW8Num95z2"/>
    <w:rsid w:val="00B67D2F"/>
    <w:rPr>
      <w:rFonts w:ascii="Wingdings" w:hAnsi="Wingdings" w:cs="Wingdings"/>
    </w:rPr>
  </w:style>
  <w:style w:type="character" w:customStyle="1" w:styleId="WW8Num95z3">
    <w:name w:val="WW8Num95z3"/>
    <w:rsid w:val="00B67D2F"/>
  </w:style>
  <w:style w:type="character" w:customStyle="1" w:styleId="WW8Num95z4">
    <w:name w:val="WW8Num95z4"/>
    <w:rsid w:val="00B67D2F"/>
  </w:style>
  <w:style w:type="character" w:customStyle="1" w:styleId="WW8Num95z5">
    <w:name w:val="WW8Num95z5"/>
    <w:rsid w:val="00B67D2F"/>
  </w:style>
  <w:style w:type="character" w:customStyle="1" w:styleId="WW8Num95z6">
    <w:name w:val="WW8Num95z6"/>
    <w:rsid w:val="00B67D2F"/>
  </w:style>
  <w:style w:type="character" w:customStyle="1" w:styleId="WW8Num95z7">
    <w:name w:val="WW8Num95z7"/>
    <w:rsid w:val="00B67D2F"/>
  </w:style>
  <w:style w:type="character" w:customStyle="1" w:styleId="WW8Num95z8">
    <w:name w:val="WW8Num95z8"/>
    <w:rsid w:val="00B67D2F"/>
  </w:style>
  <w:style w:type="character" w:customStyle="1" w:styleId="WW8Num96z0">
    <w:name w:val="WW8Num96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6z1">
    <w:name w:val="WW8Num96z1"/>
    <w:rsid w:val="00B67D2F"/>
  </w:style>
  <w:style w:type="character" w:customStyle="1" w:styleId="WW8Num96z2">
    <w:name w:val="WW8Num96z2"/>
    <w:rsid w:val="00B67D2F"/>
  </w:style>
  <w:style w:type="character" w:customStyle="1" w:styleId="WW8Num96z3">
    <w:name w:val="WW8Num96z3"/>
    <w:rsid w:val="00B67D2F"/>
  </w:style>
  <w:style w:type="character" w:customStyle="1" w:styleId="WW8Num96z4">
    <w:name w:val="WW8Num96z4"/>
    <w:rsid w:val="00B67D2F"/>
  </w:style>
  <w:style w:type="character" w:customStyle="1" w:styleId="WW8Num96z5">
    <w:name w:val="WW8Num96z5"/>
    <w:rsid w:val="00B67D2F"/>
  </w:style>
  <w:style w:type="character" w:customStyle="1" w:styleId="WW8Num96z6">
    <w:name w:val="WW8Num96z6"/>
    <w:rsid w:val="00B67D2F"/>
  </w:style>
  <w:style w:type="character" w:customStyle="1" w:styleId="WW8Num96z7">
    <w:name w:val="WW8Num96z7"/>
    <w:rsid w:val="00B67D2F"/>
  </w:style>
  <w:style w:type="character" w:customStyle="1" w:styleId="WW8Num96z8">
    <w:name w:val="WW8Num96z8"/>
    <w:rsid w:val="00B67D2F"/>
  </w:style>
  <w:style w:type="character" w:customStyle="1" w:styleId="WW8Num97z0">
    <w:name w:val="WW8Num97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7z1">
    <w:name w:val="WW8Num97z1"/>
    <w:rsid w:val="00B67D2F"/>
    <w:rPr>
      <w:rFonts w:cs="Times New Roman"/>
    </w:rPr>
  </w:style>
  <w:style w:type="character" w:customStyle="1" w:styleId="WW8Num97z2">
    <w:name w:val="WW8Num97z2"/>
    <w:rsid w:val="00B67D2F"/>
  </w:style>
  <w:style w:type="character" w:customStyle="1" w:styleId="WW8Num97z3">
    <w:name w:val="WW8Num97z3"/>
    <w:rsid w:val="00B67D2F"/>
  </w:style>
  <w:style w:type="character" w:customStyle="1" w:styleId="WW8Num97z4">
    <w:name w:val="WW8Num97z4"/>
    <w:rsid w:val="00B67D2F"/>
  </w:style>
  <w:style w:type="character" w:customStyle="1" w:styleId="WW8Num97z5">
    <w:name w:val="WW8Num97z5"/>
    <w:rsid w:val="00B67D2F"/>
  </w:style>
  <w:style w:type="character" w:customStyle="1" w:styleId="WW8Num97z6">
    <w:name w:val="WW8Num97z6"/>
    <w:rsid w:val="00B67D2F"/>
  </w:style>
  <w:style w:type="character" w:customStyle="1" w:styleId="WW8Num97z7">
    <w:name w:val="WW8Num97z7"/>
    <w:rsid w:val="00B67D2F"/>
  </w:style>
  <w:style w:type="character" w:customStyle="1" w:styleId="WW8Num97z8">
    <w:name w:val="WW8Num97z8"/>
    <w:rsid w:val="00B67D2F"/>
  </w:style>
  <w:style w:type="character" w:customStyle="1" w:styleId="WW8Num98z0">
    <w:name w:val="WW8Num98z0"/>
    <w:rsid w:val="00B67D2F"/>
    <w:rPr>
      <w:rFonts w:ascii="Times New Roman" w:hAnsi="Times New Roman" w:cs="Times New Roman"/>
      <w:color w:val="FF0000"/>
      <w:position w:val="8"/>
      <w:sz w:val="24"/>
      <w:szCs w:val="24"/>
      <w:shd w:val="clear" w:color="auto" w:fill="FFFFFF"/>
    </w:rPr>
  </w:style>
  <w:style w:type="character" w:customStyle="1" w:styleId="WW8Num98z1">
    <w:name w:val="WW8Num98z1"/>
    <w:rsid w:val="00B67D2F"/>
  </w:style>
  <w:style w:type="character" w:customStyle="1" w:styleId="WW8Num98z2">
    <w:name w:val="WW8Num98z2"/>
    <w:rsid w:val="00B67D2F"/>
  </w:style>
  <w:style w:type="character" w:customStyle="1" w:styleId="WW8Num98z3">
    <w:name w:val="WW8Num98z3"/>
    <w:rsid w:val="00B67D2F"/>
  </w:style>
  <w:style w:type="character" w:customStyle="1" w:styleId="WW8Num98z4">
    <w:name w:val="WW8Num98z4"/>
    <w:rsid w:val="00B67D2F"/>
  </w:style>
  <w:style w:type="character" w:customStyle="1" w:styleId="WW8Num98z5">
    <w:name w:val="WW8Num98z5"/>
    <w:rsid w:val="00B67D2F"/>
  </w:style>
  <w:style w:type="character" w:customStyle="1" w:styleId="WW8Num98z6">
    <w:name w:val="WW8Num98z6"/>
    <w:rsid w:val="00B67D2F"/>
  </w:style>
  <w:style w:type="character" w:customStyle="1" w:styleId="WW8Num98z7">
    <w:name w:val="WW8Num98z7"/>
    <w:rsid w:val="00B67D2F"/>
  </w:style>
  <w:style w:type="character" w:customStyle="1" w:styleId="WW8Num98z8">
    <w:name w:val="WW8Num98z8"/>
    <w:rsid w:val="00B67D2F"/>
  </w:style>
  <w:style w:type="character" w:customStyle="1" w:styleId="WW8Num99z0">
    <w:name w:val="WW8Num99z0"/>
    <w:rsid w:val="00B67D2F"/>
    <w:rPr>
      <w:rFonts w:ascii="Symbol" w:hAnsi="Symbol" w:cs="Symbol"/>
    </w:rPr>
  </w:style>
  <w:style w:type="character" w:customStyle="1" w:styleId="WW8Num99z1">
    <w:name w:val="WW8Num99z1"/>
    <w:rsid w:val="00B67D2F"/>
    <w:rPr>
      <w:rFonts w:ascii="Courier New" w:hAnsi="Courier New" w:cs="Courier New"/>
    </w:rPr>
  </w:style>
  <w:style w:type="character" w:customStyle="1" w:styleId="WW8Num99z2">
    <w:name w:val="WW8Num99z2"/>
    <w:rsid w:val="00B67D2F"/>
    <w:rPr>
      <w:rFonts w:ascii="Wingdings" w:hAnsi="Wingdings" w:cs="Wingdings"/>
    </w:rPr>
  </w:style>
  <w:style w:type="character" w:customStyle="1" w:styleId="WW8Num99z3">
    <w:name w:val="WW8Num99z3"/>
    <w:rsid w:val="00B67D2F"/>
  </w:style>
  <w:style w:type="character" w:customStyle="1" w:styleId="WW8Num99z4">
    <w:name w:val="WW8Num99z4"/>
    <w:rsid w:val="00B67D2F"/>
  </w:style>
  <w:style w:type="character" w:customStyle="1" w:styleId="WW8Num99z5">
    <w:name w:val="WW8Num99z5"/>
    <w:rsid w:val="00B67D2F"/>
  </w:style>
  <w:style w:type="character" w:customStyle="1" w:styleId="WW8Num99z6">
    <w:name w:val="WW8Num99z6"/>
    <w:rsid w:val="00B67D2F"/>
  </w:style>
  <w:style w:type="character" w:customStyle="1" w:styleId="WW8Num99z7">
    <w:name w:val="WW8Num99z7"/>
    <w:rsid w:val="00B67D2F"/>
  </w:style>
  <w:style w:type="character" w:customStyle="1" w:styleId="WW8Num99z8">
    <w:name w:val="WW8Num99z8"/>
    <w:rsid w:val="00B67D2F"/>
  </w:style>
  <w:style w:type="character" w:customStyle="1" w:styleId="WW8Num100z0">
    <w:name w:val="WW8Num10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0z1">
    <w:name w:val="WW8Num100z1"/>
    <w:rsid w:val="00B67D2F"/>
  </w:style>
  <w:style w:type="character" w:customStyle="1" w:styleId="WW8Num100z2">
    <w:name w:val="WW8Num100z2"/>
    <w:rsid w:val="00B67D2F"/>
  </w:style>
  <w:style w:type="character" w:customStyle="1" w:styleId="WW8Num100z3">
    <w:name w:val="WW8Num100z3"/>
    <w:rsid w:val="00B67D2F"/>
  </w:style>
  <w:style w:type="character" w:customStyle="1" w:styleId="WW8Num100z4">
    <w:name w:val="WW8Num100z4"/>
    <w:rsid w:val="00B67D2F"/>
  </w:style>
  <w:style w:type="character" w:customStyle="1" w:styleId="WW8Num100z5">
    <w:name w:val="WW8Num100z5"/>
    <w:rsid w:val="00B67D2F"/>
  </w:style>
  <w:style w:type="character" w:customStyle="1" w:styleId="WW8Num100z6">
    <w:name w:val="WW8Num100z6"/>
    <w:rsid w:val="00B67D2F"/>
  </w:style>
  <w:style w:type="character" w:customStyle="1" w:styleId="WW8Num100z7">
    <w:name w:val="WW8Num100z7"/>
    <w:rsid w:val="00B67D2F"/>
  </w:style>
  <w:style w:type="character" w:customStyle="1" w:styleId="WW8Num100z8">
    <w:name w:val="WW8Num100z8"/>
    <w:rsid w:val="00B67D2F"/>
  </w:style>
  <w:style w:type="character" w:customStyle="1" w:styleId="WW8Num101z0">
    <w:name w:val="WW8Num101z0"/>
    <w:rsid w:val="00B67D2F"/>
  </w:style>
  <w:style w:type="character" w:customStyle="1" w:styleId="WW8Num101z1">
    <w:name w:val="WW8Num101z1"/>
    <w:rsid w:val="00B67D2F"/>
  </w:style>
  <w:style w:type="character" w:customStyle="1" w:styleId="WW8Num101z2">
    <w:name w:val="WW8Num101z2"/>
    <w:rsid w:val="00B67D2F"/>
  </w:style>
  <w:style w:type="character" w:customStyle="1" w:styleId="WW8Num101z3">
    <w:name w:val="WW8Num101z3"/>
    <w:rsid w:val="00B67D2F"/>
  </w:style>
  <w:style w:type="character" w:customStyle="1" w:styleId="WW8Num101z4">
    <w:name w:val="WW8Num101z4"/>
    <w:rsid w:val="00B67D2F"/>
  </w:style>
  <w:style w:type="character" w:customStyle="1" w:styleId="WW8Num101z5">
    <w:name w:val="WW8Num101z5"/>
    <w:rsid w:val="00B67D2F"/>
  </w:style>
  <w:style w:type="character" w:customStyle="1" w:styleId="WW8Num101z6">
    <w:name w:val="WW8Num101z6"/>
    <w:rsid w:val="00B67D2F"/>
  </w:style>
  <w:style w:type="character" w:customStyle="1" w:styleId="WW8Num101z7">
    <w:name w:val="WW8Num101z7"/>
    <w:rsid w:val="00B67D2F"/>
  </w:style>
  <w:style w:type="character" w:customStyle="1" w:styleId="WW8Num101z8">
    <w:name w:val="WW8Num101z8"/>
    <w:rsid w:val="00B67D2F"/>
  </w:style>
  <w:style w:type="character" w:customStyle="1" w:styleId="WW8Num102z0">
    <w:name w:val="WW8Num102z0"/>
    <w:rsid w:val="00B67D2F"/>
    <w:rPr>
      <w:color w:val="FF0000"/>
      <w:spacing w:val="-2"/>
      <w:position w:val="9"/>
    </w:rPr>
  </w:style>
  <w:style w:type="character" w:customStyle="1" w:styleId="WW8Num102z1">
    <w:name w:val="WW8Num102z1"/>
    <w:rsid w:val="00B67D2F"/>
  </w:style>
  <w:style w:type="character" w:customStyle="1" w:styleId="WW8Num102z2">
    <w:name w:val="WW8Num102z2"/>
    <w:rsid w:val="00B67D2F"/>
  </w:style>
  <w:style w:type="character" w:customStyle="1" w:styleId="WW8Num102z3">
    <w:name w:val="WW8Num102z3"/>
    <w:rsid w:val="00B67D2F"/>
  </w:style>
  <w:style w:type="character" w:customStyle="1" w:styleId="WW8Num102z4">
    <w:name w:val="WW8Num102z4"/>
    <w:rsid w:val="00B67D2F"/>
  </w:style>
  <w:style w:type="character" w:customStyle="1" w:styleId="WW8Num102z5">
    <w:name w:val="WW8Num102z5"/>
    <w:rsid w:val="00B67D2F"/>
  </w:style>
  <w:style w:type="character" w:customStyle="1" w:styleId="WW8Num102z6">
    <w:name w:val="WW8Num102z6"/>
    <w:rsid w:val="00B67D2F"/>
  </w:style>
  <w:style w:type="character" w:customStyle="1" w:styleId="WW8Num102z7">
    <w:name w:val="WW8Num102z7"/>
    <w:rsid w:val="00B67D2F"/>
  </w:style>
  <w:style w:type="character" w:customStyle="1" w:styleId="WW8Num102z8">
    <w:name w:val="WW8Num102z8"/>
    <w:rsid w:val="00B67D2F"/>
  </w:style>
  <w:style w:type="character" w:customStyle="1" w:styleId="WW8Num103z0">
    <w:name w:val="WW8Num103z0"/>
    <w:rsid w:val="00B67D2F"/>
  </w:style>
  <w:style w:type="character" w:customStyle="1" w:styleId="WW8Num104z0">
    <w:name w:val="WW8Num104z0"/>
    <w:rsid w:val="00B67D2F"/>
  </w:style>
  <w:style w:type="character" w:customStyle="1" w:styleId="WW8Num104z1">
    <w:name w:val="WW8Num104z1"/>
    <w:rsid w:val="00B67D2F"/>
  </w:style>
  <w:style w:type="character" w:customStyle="1" w:styleId="WW8Num104z2">
    <w:name w:val="WW8Num104z2"/>
    <w:rsid w:val="00B67D2F"/>
  </w:style>
  <w:style w:type="character" w:customStyle="1" w:styleId="WW8Num104z3">
    <w:name w:val="WW8Num104z3"/>
    <w:rsid w:val="00B67D2F"/>
  </w:style>
  <w:style w:type="character" w:customStyle="1" w:styleId="WW8Num104z4">
    <w:name w:val="WW8Num104z4"/>
    <w:rsid w:val="00B67D2F"/>
  </w:style>
  <w:style w:type="character" w:customStyle="1" w:styleId="WW8Num104z5">
    <w:name w:val="WW8Num104z5"/>
    <w:rsid w:val="00B67D2F"/>
  </w:style>
  <w:style w:type="character" w:customStyle="1" w:styleId="WW8Num104z6">
    <w:name w:val="WW8Num104z6"/>
    <w:rsid w:val="00B67D2F"/>
  </w:style>
  <w:style w:type="character" w:customStyle="1" w:styleId="WW8Num104z7">
    <w:name w:val="WW8Num104z7"/>
    <w:rsid w:val="00B67D2F"/>
  </w:style>
  <w:style w:type="character" w:customStyle="1" w:styleId="WW8Num104z8">
    <w:name w:val="WW8Num104z8"/>
    <w:rsid w:val="00B67D2F"/>
  </w:style>
  <w:style w:type="character" w:customStyle="1" w:styleId="WW8Num105z0">
    <w:name w:val="WW8Num10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rsid w:val="00B67D2F"/>
  </w:style>
  <w:style w:type="character" w:customStyle="1" w:styleId="WW8Num105z2">
    <w:name w:val="WW8Num105z2"/>
    <w:rsid w:val="00B67D2F"/>
  </w:style>
  <w:style w:type="character" w:customStyle="1" w:styleId="WW8Num105z3">
    <w:name w:val="WW8Num105z3"/>
    <w:rsid w:val="00B67D2F"/>
  </w:style>
  <w:style w:type="character" w:customStyle="1" w:styleId="WW8Num105z4">
    <w:name w:val="WW8Num105z4"/>
    <w:rsid w:val="00B67D2F"/>
  </w:style>
  <w:style w:type="character" w:customStyle="1" w:styleId="WW8Num105z5">
    <w:name w:val="WW8Num105z5"/>
    <w:rsid w:val="00B67D2F"/>
  </w:style>
  <w:style w:type="character" w:customStyle="1" w:styleId="WW8Num105z6">
    <w:name w:val="WW8Num105z6"/>
    <w:rsid w:val="00B67D2F"/>
  </w:style>
  <w:style w:type="character" w:customStyle="1" w:styleId="WW8Num105z7">
    <w:name w:val="WW8Num105z7"/>
    <w:rsid w:val="00B67D2F"/>
  </w:style>
  <w:style w:type="character" w:customStyle="1" w:styleId="WW8Num105z8">
    <w:name w:val="WW8Num105z8"/>
    <w:rsid w:val="00B67D2F"/>
  </w:style>
  <w:style w:type="character" w:customStyle="1" w:styleId="WW8Num106z0">
    <w:name w:val="WW8Num106z0"/>
    <w:rsid w:val="00B67D2F"/>
  </w:style>
  <w:style w:type="character" w:customStyle="1" w:styleId="WW8Num106z1">
    <w:name w:val="WW8Num106z1"/>
    <w:rsid w:val="00B67D2F"/>
  </w:style>
  <w:style w:type="character" w:customStyle="1" w:styleId="WW8Num106z2">
    <w:name w:val="WW8Num106z2"/>
    <w:rsid w:val="00B67D2F"/>
  </w:style>
  <w:style w:type="character" w:customStyle="1" w:styleId="WW8Num106z3">
    <w:name w:val="WW8Num106z3"/>
    <w:rsid w:val="00B67D2F"/>
  </w:style>
  <w:style w:type="character" w:customStyle="1" w:styleId="WW8Num106z4">
    <w:name w:val="WW8Num106z4"/>
    <w:rsid w:val="00B67D2F"/>
  </w:style>
  <w:style w:type="character" w:customStyle="1" w:styleId="WW8Num106z5">
    <w:name w:val="WW8Num106z5"/>
    <w:rsid w:val="00B67D2F"/>
  </w:style>
  <w:style w:type="character" w:customStyle="1" w:styleId="WW8Num106z6">
    <w:name w:val="WW8Num106z6"/>
    <w:rsid w:val="00B67D2F"/>
  </w:style>
  <w:style w:type="character" w:customStyle="1" w:styleId="WW8Num106z7">
    <w:name w:val="WW8Num106z7"/>
    <w:rsid w:val="00B67D2F"/>
  </w:style>
  <w:style w:type="character" w:customStyle="1" w:styleId="WW8Num106z8">
    <w:name w:val="WW8Num106z8"/>
    <w:rsid w:val="00B67D2F"/>
  </w:style>
  <w:style w:type="character" w:customStyle="1" w:styleId="WW8Num107z0">
    <w:name w:val="WW8Num107z0"/>
    <w:rsid w:val="00B67D2F"/>
    <w:rPr>
      <w:color w:val="000000"/>
    </w:rPr>
  </w:style>
  <w:style w:type="character" w:customStyle="1" w:styleId="WW8Num107z1">
    <w:name w:val="WW8Num107z1"/>
    <w:rsid w:val="00B67D2F"/>
  </w:style>
  <w:style w:type="character" w:customStyle="1" w:styleId="WW8Num107z2">
    <w:name w:val="WW8Num107z2"/>
    <w:rsid w:val="00B67D2F"/>
  </w:style>
  <w:style w:type="character" w:customStyle="1" w:styleId="WW8Num107z3">
    <w:name w:val="WW8Num107z3"/>
    <w:rsid w:val="00B67D2F"/>
  </w:style>
  <w:style w:type="character" w:customStyle="1" w:styleId="WW8Num107z4">
    <w:name w:val="WW8Num107z4"/>
    <w:rsid w:val="00B67D2F"/>
  </w:style>
  <w:style w:type="character" w:customStyle="1" w:styleId="WW8Num107z5">
    <w:name w:val="WW8Num107z5"/>
    <w:rsid w:val="00B67D2F"/>
  </w:style>
  <w:style w:type="character" w:customStyle="1" w:styleId="WW8Num107z6">
    <w:name w:val="WW8Num107z6"/>
    <w:rsid w:val="00B67D2F"/>
  </w:style>
  <w:style w:type="character" w:customStyle="1" w:styleId="WW8Num107z7">
    <w:name w:val="WW8Num107z7"/>
    <w:rsid w:val="00B67D2F"/>
  </w:style>
  <w:style w:type="character" w:customStyle="1" w:styleId="WW8Num107z8">
    <w:name w:val="WW8Num107z8"/>
    <w:rsid w:val="00B67D2F"/>
  </w:style>
  <w:style w:type="character" w:customStyle="1" w:styleId="WW8Num108z0">
    <w:name w:val="WW8Num108z0"/>
    <w:rsid w:val="00B67D2F"/>
    <w:rPr>
      <w:color w:val="1C1C1C"/>
    </w:rPr>
  </w:style>
  <w:style w:type="character" w:customStyle="1" w:styleId="WW8Num108z1">
    <w:name w:val="WW8Num108z1"/>
    <w:rsid w:val="00B67D2F"/>
  </w:style>
  <w:style w:type="character" w:customStyle="1" w:styleId="WW8Num108z2">
    <w:name w:val="WW8Num108z2"/>
    <w:rsid w:val="00B67D2F"/>
  </w:style>
  <w:style w:type="character" w:customStyle="1" w:styleId="WW8Num108z3">
    <w:name w:val="WW8Num108z3"/>
    <w:rsid w:val="00B67D2F"/>
  </w:style>
  <w:style w:type="character" w:customStyle="1" w:styleId="WW8Num108z4">
    <w:name w:val="WW8Num108z4"/>
    <w:rsid w:val="00B67D2F"/>
  </w:style>
  <w:style w:type="character" w:customStyle="1" w:styleId="WW8Num108z5">
    <w:name w:val="WW8Num108z5"/>
    <w:rsid w:val="00B67D2F"/>
  </w:style>
  <w:style w:type="character" w:customStyle="1" w:styleId="WW8Num108z6">
    <w:name w:val="WW8Num108z6"/>
    <w:rsid w:val="00B67D2F"/>
  </w:style>
  <w:style w:type="character" w:customStyle="1" w:styleId="WW8Num108z7">
    <w:name w:val="WW8Num108z7"/>
    <w:rsid w:val="00B67D2F"/>
  </w:style>
  <w:style w:type="character" w:customStyle="1" w:styleId="WW8Num108z8">
    <w:name w:val="WW8Num108z8"/>
    <w:rsid w:val="00B67D2F"/>
  </w:style>
  <w:style w:type="character" w:customStyle="1" w:styleId="WW8Num109z0">
    <w:name w:val="WW8Num109z0"/>
    <w:rsid w:val="00B67D2F"/>
    <w:rPr>
      <w:color w:val="FF0000"/>
      <w:position w:val="9"/>
    </w:rPr>
  </w:style>
  <w:style w:type="character" w:customStyle="1" w:styleId="WW8Num109z1">
    <w:name w:val="WW8Num109z1"/>
    <w:rsid w:val="00B67D2F"/>
  </w:style>
  <w:style w:type="character" w:customStyle="1" w:styleId="WW8Num109z2">
    <w:name w:val="WW8Num109z2"/>
    <w:rsid w:val="00B67D2F"/>
  </w:style>
  <w:style w:type="character" w:customStyle="1" w:styleId="WW8Num109z3">
    <w:name w:val="WW8Num109z3"/>
    <w:rsid w:val="00B67D2F"/>
  </w:style>
  <w:style w:type="character" w:customStyle="1" w:styleId="WW8Num109z4">
    <w:name w:val="WW8Num109z4"/>
    <w:rsid w:val="00B67D2F"/>
  </w:style>
  <w:style w:type="character" w:customStyle="1" w:styleId="WW8Num109z5">
    <w:name w:val="WW8Num109z5"/>
    <w:rsid w:val="00B67D2F"/>
  </w:style>
  <w:style w:type="character" w:customStyle="1" w:styleId="WW8Num109z6">
    <w:name w:val="WW8Num109z6"/>
    <w:rsid w:val="00B67D2F"/>
  </w:style>
  <w:style w:type="character" w:customStyle="1" w:styleId="WW8Num109z7">
    <w:name w:val="WW8Num109z7"/>
    <w:rsid w:val="00B67D2F"/>
  </w:style>
  <w:style w:type="character" w:customStyle="1" w:styleId="WW8Num109z8">
    <w:name w:val="WW8Num109z8"/>
    <w:rsid w:val="00B67D2F"/>
  </w:style>
  <w:style w:type="character" w:customStyle="1" w:styleId="WW8Num110z0">
    <w:name w:val="WW8Num110z0"/>
    <w:rsid w:val="00B67D2F"/>
    <w:rPr>
      <w:rFonts w:ascii="Symbol" w:hAnsi="Symbol" w:cs="Symbol"/>
    </w:rPr>
  </w:style>
  <w:style w:type="character" w:customStyle="1" w:styleId="WW8Num110z1">
    <w:name w:val="WW8Num110z1"/>
    <w:rsid w:val="00B67D2F"/>
    <w:rPr>
      <w:rFonts w:ascii="Courier New" w:hAnsi="Courier New" w:cs="Courier New"/>
    </w:rPr>
  </w:style>
  <w:style w:type="character" w:customStyle="1" w:styleId="WW8Num110z2">
    <w:name w:val="WW8Num110z2"/>
    <w:rsid w:val="00B67D2F"/>
    <w:rPr>
      <w:rFonts w:ascii="Wingdings" w:hAnsi="Wingdings" w:cs="Wingdings"/>
    </w:rPr>
  </w:style>
  <w:style w:type="character" w:customStyle="1" w:styleId="WW8Num110z3">
    <w:name w:val="WW8Num110z3"/>
    <w:rsid w:val="00B67D2F"/>
  </w:style>
  <w:style w:type="character" w:customStyle="1" w:styleId="WW8Num110z4">
    <w:name w:val="WW8Num110z4"/>
    <w:rsid w:val="00B67D2F"/>
  </w:style>
  <w:style w:type="character" w:customStyle="1" w:styleId="WW8Num110z5">
    <w:name w:val="WW8Num110z5"/>
    <w:rsid w:val="00B67D2F"/>
  </w:style>
  <w:style w:type="character" w:customStyle="1" w:styleId="WW8Num110z6">
    <w:name w:val="WW8Num110z6"/>
    <w:rsid w:val="00B67D2F"/>
  </w:style>
  <w:style w:type="character" w:customStyle="1" w:styleId="WW8Num110z7">
    <w:name w:val="WW8Num110z7"/>
    <w:rsid w:val="00B67D2F"/>
  </w:style>
  <w:style w:type="character" w:customStyle="1" w:styleId="WW8Num110z8">
    <w:name w:val="WW8Num110z8"/>
    <w:rsid w:val="00B67D2F"/>
  </w:style>
  <w:style w:type="character" w:customStyle="1" w:styleId="WW8Num111z0">
    <w:name w:val="WW8Num111z0"/>
    <w:rsid w:val="00B67D2F"/>
  </w:style>
  <w:style w:type="character" w:customStyle="1" w:styleId="WW8Num111z1">
    <w:name w:val="WW8Num111z1"/>
    <w:rsid w:val="00B67D2F"/>
  </w:style>
  <w:style w:type="character" w:customStyle="1" w:styleId="WW8Num111z2">
    <w:name w:val="WW8Num111z2"/>
    <w:rsid w:val="00B67D2F"/>
  </w:style>
  <w:style w:type="character" w:customStyle="1" w:styleId="WW8Num111z3">
    <w:name w:val="WW8Num111z3"/>
    <w:rsid w:val="00B67D2F"/>
  </w:style>
  <w:style w:type="character" w:customStyle="1" w:styleId="WW8Num111z4">
    <w:name w:val="WW8Num111z4"/>
    <w:rsid w:val="00B67D2F"/>
  </w:style>
  <w:style w:type="character" w:customStyle="1" w:styleId="WW8Num111z5">
    <w:name w:val="WW8Num111z5"/>
    <w:rsid w:val="00B67D2F"/>
  </w:style>
  <w:style w:type="character" w:customStyle="1" w:styleId="WW8Num111z6">
    <w:name w:val="WW8Num111z6"/>
    <w:rsid w:val="00B67D2F"/>
  </w:style>
  <w:style w:type="character" w:customStyle="1" w:styleId="WW8Num111z7">
    <w:name w:val="WW8Num111z7"/>
    <w:rsid w:val="00B67D2F"/>
  </w:style>
  <w:style w:type="character" w:customStyle="1" w:styleId="WW8Num111z8">
    <w:name w:val="WW8Num111z8"/>
    <w:rsid w:val="00B67D2F"/>
  </w:style>
  <w:style w:type="character" w:customStyle="1" w:styleId="WW8Num112z0">
    <w:name w:val="WW8Num112z0"/>
    <w:rsid w:val="00B67D2F"/>
  </w:style>
  <w:style w:type="character" w:customStyle="1" w:styleId="WW8Num112z1">
    <w:name w:val="WW8Num112z1"/>
    <w:rsid w:val="00B67D2F"/>
  </w:style>
  <w:style w:type="character" w:customStyle="1" w:styleId="WW8Num112z2">
    <w:name w:val="WW8Num112z2"/>
    <w:rsid w:val="00B67D2F"/>
  </w:style>
  <w:style w:type="character" w:customStyle="1" w:styleId="WW8Num112z3">
    <w:name w:val="WW8Num112z3"/>
    <w:rsid w:val="00B67D2F"/>
  </w:style>
  <w:style w:type="character" w:customStyle="1" w:styleId="WW8Num112z4">
    <w:name w:val="WW8Num112z4"/>
    <w:rsid w:val="00B67D2F"/>
  </w:style>
  <w:style w:type="character" w:customStyle="1" w:styleId="WW8Num112z5">
    <w:name w:val="WW8Num112z5"/>
    <w:rsid w:val="00B67D2F"/>
  </w:style>
  <w:style w:type="character" w:customStyle="1" w:styleId="WW8Num112z6">
    <w:name w:val="WW8Num112z6"/>
    <w:rsid w:val="00B67D2F"/>
  </w:style>
  <w:style w:type="character" w:customStyle="1" w:styleId="WW8Num112z7">
    <w:name w:val="WW8Num112z7"/>
    <w:rsid w:val="00B67D2F"/>
  </w:style>
  <w:style w:type="character" w:customStyle="1" w:styleId="WW8Num112z8">
    <w:name w:val="WW8Num112z8"/>
    <w:rsid w:val="00B67D2F"/>
  </w:style>
  <w:style w:type="character" w:customStyle="1" w:styleId="WW8Num113z0">
    <w:name w:val="WW8Num113z0"/>
    <w:rsid w:val="00B67D2F"/>
  </w:style>
  <w:style w:type="character" w:customStyle="1" w:styleId="WW8Num113z1">
    <w:name w:val="WW8Num113z1"/>
    <w:rsid w:val="00B67D2F"/>
  </w:style>
  <w:style w:type="character" w:customStyle="1" w:styleId="WW8Num113z2">
    <w:name w:val="WW8Num113z2"/>
    <w:rsid w:val="00B67D2F"/>
  </w:style>
  <w:style w:type="character" w:customStyle="1" w:styleId="WW8Num113z3">
    <w:name w:val="WW8Num113z3"/>
    <w:rsid w:val="00B67D2F"/>
  </w:style>
  <w:style w:type="character" w:customStyle="1" w:styleId="WW8Num113z4">
    <w:name w:val="WW8Num113z4"/>
    <w:rsid w:val="00B67D2F"/>
  </w:style>
  <w:style w:type="character" w:customStyle="1" w:styleId="WW8Num113z5">
    <w:name w:val="WW8Num113z5"/>
    <w:rsid w:val="00B67D2F"/>
  </w:style>
  <w:style w:type="character" w:customStyle="1" w:styleId="WW8Num113z6">
    <w:name w:val="WW8Num113z6"/>
    <w:rsid w:val="00B67D2F"/>
  </w:style>
  <w:style w:type="character" w:customStyle="1" w:styleId="WW8Num113z7">
    <w:name w:val="WW8Num113z7"/>
    <w:rsid w:val="00B67D2F"/>
  </w:style>
  <w:style w:type="character" w:customStyle="1" w:styleId="WW8Num113z8">
    <w:name w:val="WW8Num113z8"/>
    <w:rsid w:val="00B67D2F"/>
  </w:style>
  <w:style w:type="character" w:customStyle="1" w:styleId="WW8Num114z0">
    <w:name w:val="WW8Num114z0"/>
    <w:rsid w:val="00B67D2F"/>
    <w:rPr>
      <w:rFonts w:cs="Times New Roman"/>
    </w:rPr>
  </w:style>
  <w:style w:type="character" w:customStyle="1" w:styleId="WW8Num114z1">
    <w:name w:val="WW8Num114z1"/>
    <w:rsid w:val="00B67D2F"/>
    <w:rPr>
      <w:rFonts w:cs="Times New Roman"/>
    </w:rPr>
  </w:style>
  <w:style w:type="character" w:customStyle="1" w:styleId="WW8Num114z2">
    <w:name w:val="WW8Num114z2"/>
    <w:rsid w:val="00B67D2F"/>
  </w:style>
  <w:style w:type="character" w:customStyle="1" w:styleId="WW8Num114z3">
    <w:name w:val="WW8Num114z3"/>
    <w:rsid w:val="00B67D2F"/>
  </w:style>
  <w:style w:type="character" w:customStyle="1" w:styleId="WW8Num114z4">
    <w:name w:val="WW8Num114z4"/>
    <w:rsid w:val="00B67D2F"/>
  </w:style>
  <w:style w:type="character" w:customStyle="1" w:styleId="WW8Num114z5">
    <w:name w:val="WW8Num114z5"/>
    <w:rsid w:val="00B67D2F"/>
  </w:style>
  <w:style w:type="character" w:customStyle="1" w:styleId="WW8Num114z6">
    <w:name w:val="WW8Num114z6"/>
    <w:rsid w:val="00B67D2F"/>
  </w:style>
  <w:style w:type="character" w:customStyle="1" w:styleId="WW8Num114z7">
    <w:name w:val="WW8Num114z7"/>
    <w:rsid w:val="00B67D2F"/>
  </w:style>
  <w:style w:type="character" w:customStyle="1" w:styleId="WW8Num114z8">
    <w:name w:val="WW8Num114z8"/>
    <w:rsid w:val="00B67D2F"/>
  </w:style>
  <w:style w:type="character" w:customStyle="1" w:styleId="WW8Num115z0">
    <w:name w:val="WW8Num115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5z1">
    <w:name w:val="WW8Num115z1"/>
    <w:rsid w:val="00B67D2F"/>
    <w:rPr>
      <w:rFonts w:cs="Times New Roman"/>
    </w:rPr>
  </w:style>
  <w:style w:type="character" w:customStyle="1" w:styleId="WW8Num115z2">
    <w:name w:val="WW8Num115z2"/>
    <w:rsid w:val="00B67D2F"/>
  </w:style>
  <w:style w:type="character" w:customStyle="1" w:styleId="WW8Num115z3">
    <w:name w:val="WW8Num115z3"/>
    <w:rsid w:val="00B67D2F"/>
  </w:style>
  <w:style w:type="character" w:customStyle="1" w:styleId="WW8Num115z4">
    <w:name w:val="WW8Num115z4"/>
    <w:rsid w:val="00B67D2F"/>
  </w:style>
  <w:style w:type="character" w:customStyle="1" w:styleId="WW8Num115z5">
    <w:name w:val="WW8Num115z5"/>
    <w:rsid w:val="00B67D2F"/>
  </w:style>
  <w:style w:type="character" w:customStyle="1" w:styleId="WW8Num115z6">
    <w:name w:val="WW8Num115z6"/>
    <w:rsid w:val="00B67D2F"/>
  </w:style>
  <w:style w:type="character" w:customStyle="1" w:styleId="WW8Num115z7">
    <w:name w:val="WW8Num115z7"/>
    <w:rsid w:val="00B67D2F"/>
  </w:style>
  <w:style w:type="character" w:customStyle="1" w:styleId="WW8Num115z8">
    <w:name w:val="WW8Num115z8"/>
    <w:rsid w:val="00B67D2F"/>
  </w:style>
  <w:style w:type="character" w:customStyle="1" w:styleId="WW8Num116z0">
    <w:name w:val="WW8Num116z0"/>
    <w:rsid w:val="00B67D2F"/>
  </w:style>
  <w:style w:type="character" w:customStyle="1" w:styleId="WW8Num116z1">
    <w:name w:val="WW8Num116z1"/>
    <w:rsid w:val="00B67D2F"/>
  </w:style>
  <w:style w:type="character" w:customStyle="1" w:styleId="WW8Num116z2">
    <w:name w:val="WW8Num116z2"/>
    <w:rsid w:val="00B67D2F"/>
  </w:style>
  <w:style w:type="character" w:customStyle="1" w:styleId="WW8Num117z0">
    <w:name w:val="WW8Num117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7z1">
    <w:name w:val="WW8Num117z1"/>
    <w:rsid w:val="00B67D2F"/>
    <w:rPr>
      <w:rFonts w:cs="Times New Roman"/>
    </w:rPr>
  </w:style>
  <w:style w:type="character" w:customStyle="1" w:styleId="WW8Num117z2">
    <w:name w:val="WW8Num117z2"/>
    <w:rsid w:val="00B67D2F"/>
    <w:rPr>
      <w:rFonts w:ascii="Wingdings" w:hAnsi="Wingdings" w:cs="Wingdings"/>
    </w:rPr>
  </w:style>
  <w:style w:type="character" w:customStyle="1" w:styleId="WW8Num117z3">
    <w:name w:val="WW8Num117z3"/>
    <w:rsid w:val="00B67D2F"/>
    <w:rPr>
      <w:rFonts w:ascii="Symbol" w:hAnsi="Symbol" w:cs="Symbol"/>
    </w:rPr>
  </w:style>
  <w:style w:type="character" w:customStyle="1" w:styleId="WW8Num117z4">
    <w:name w:val="WW8Num117z4"/>
    <w:rsid w:val="00B67D2F"/>
  </w:style>
  <w:style w:type="character" w:customStyle="1" w:styleId="WW8Num117z5">
    <w:name w:val="WW8Num117z5"/>
    <w:rsid w:val="00B67D2F"/>
  </w:style>
  <w:style w:type="character" w:customStyle="1" w:styleId="WW8Num117z6">
    <w:name w:val="WW8Num117z6"/>
    <w:rsid w:val="00B67D2F"/>
  </w:style>
  <w:style w:type="character" w:customStyle="1" w:styleId="WW8Num117z7">
    <w:name w:val="WW8Num117z7"/>
    <w:rsid w:val="00B67D2F"/>
  </w:style>
  <w:style w:type="character" w:customStyle="1" w:styleId="WW8Num117z8">
    <w:name w:val="WW8Num117z8"/>
    <w:rsid w:val="00B67D2F"/>
  </w:style>
  <w:style w:type="character" w:customStyle="1" w:styleId="WW8Num118z0">
    <w:name w:val="WW8Num118z0"/>
    <w:rsid w:val="00B67D2F"/>
  </w:style>
  <w:style w:type="character" w:customStyle="1" w:styleId="WW8Num118z1">
    <w:name w:val="WW8Num118z1"/>
    <w:rsid w:val="00B67D2F"/>
  </w:style>
  <w:style w:type="character" w:customStyle="1" w:styleId="WW8Num118z2">
    <w:name w:val="WW8Num118z2"/>
    <w:rsid w:val="00B67D2F"/>
  </w:style>
  <w:style w:type="character" w:customStyle="1" w:styleId="WW8Num118z3">
    <w:name w:val="WW8Num118z3"/>
    <w:rsid w:val="00B67D2F"/>
  </w:style>
  <w:style w:type="character" w:customStyle="1" w:styleId="WW8Num118z4">
    <w:name w:val="WW8Num118z4"/>
    <w:rsid w:val="00B67D2F"/>
  </w:style>
  <w:style w:type="character" w:customStyle="1" w:styleId="WW8Num118z5">
    <w:name w:val="WW8Num118z5"/>
    <w:rsid w:val="00B67D2F"/>
  </w:style>
  <w:style w:type="character" w:customStyle="1" w:styleId="WW8Num118z6">
    <w:name w:val="WW8Num118z6"/>
    <w:rsid w:val="00B67D2F"/>
  </w:style>
  <w:style w:type="character" w:customStyle="1" w:styleId="WW8Num118z7">
    <w:name w:val="WW8Num118z7"/>
    <w:rsid w:val="00B67D2F"/>
  </w:style>
  <w:style w:type="character" w:customStyle="1" w:styleId="WW8Num118z8">
    <w:name w:val="WW8Num118z8"/>
    <w:rsid w:val="00B67D2F"/>
  </w:style>
  <w:style w:type="character" w:customStyle="1" w:styleId="WW8Num119z0">
    <w:name w:val="WW8Num119z0"/>
    <w:rsid w:val="00B67D2F"/>
    <w:rPr>
      <w:rFonts w:ascii="Times New Roman" w:hAnsi="Times New Roman" w:cs="Times New Roman"/>
      <w:b/>
      <w:sz w:val="24"/>
      <w:szCs w:val="24"/>
    </w:rPr>
  </w:style>
  <w:style w:type="character" w:customStyle="1" w:styleId="WW8Num119z1">
    <w:name w:val="WW8Num119z1"/>
    <w:rsid w:val="00B67D2F"/>
  </w:style>
  <w:style w:type="character" w:customStyle="1" w:styleId="WW8Num119z2">
    <w:name w:val="WW8Num119z2"/>
    <w:rsid w:val="00B67D2F"/>
  </w:style>
  <w:style w:type="character" w:customStyle="1" w:styleId="WW8Num119z3">
    <w:name w:val="WW8Num119z3"/>
    <w:rsid w:val="00B67D2F"/>
  </w:style>
  <w:style w:type="character" w:customStyle="1" w:styleId="WW8Num119z4">
    <w:name w:val="WW8Num119z4"/>
    <w:rsid w:val="00B67D2F"/>
  </w:style>
  <w:style w:type="character" w:customStyle="1" w:styleId="WW8Num119z5">
    <w:name w:val="WW8Num119z5"/>
    <w:rsid w:val="00B67D2F"/>
  </w:style>
  <w:style w:type="character" w:customStyle="1" w:styleId="WW8Num119z6">
    <w:name w:val="WW8Num119z6"/>
    <w:rsid w:val="00B67D2F"/>
  </w:style>
  <w:style w:type="character" w:customStyle="1" w:styleId="WW8Num119z7">
    <w:name w:val="WW8Num119z7"/>
    <w:rsid w:val="00B67D2F"/>
  </w:style>
  <w:style w:type="character" w:customStyle="1" w:styleId="WW8Num119z8">
    <w:name w:val="WW8Num119z8"/>
    <w:rsid w:val="00B67D2F"/>
  </w:style>
  <w:style w:type="character" w:customStyle="1" w:styleId="WW8Num120z0">
    <w:name w:val="WW8Num120z0"/>
    <w:rsid w:val="00B67D2F"/>
    <w:rPr>
      <w:rFonts w:cs="Times New Roman"/>
    </w:rPr>
  </w:style>
  <w:style w:type="character" w:customStyle="1" w:styleId="WW8Num121z0">
    <w:name w:val="WW8Num121z0"/>
    <w:rsid w:val="00B67D2F"/>
  </w:style>
  <w:style w:type="character" w:customStyle="1" w:styleId="WW8Num121z1">
    <w:name w:val="WW8Num121z1"/>
    <w:rsid w:val="00B67D2F"/>
  </w:style>
  <w:style w:type="character" w:customStyle="1" w:styleId="WW8Num121z2">
    <w:name w:val="WW8Num121z2"/>
    <w:rsid w:val="00B67D2F"/>
  </w:style>
  <w:style w:type="character" w:customStyle="1" w:styleId="WW8Num121z3">
    <w:name w:val="WW8Num121z3"/>
    <w:rsid w:val="00B67D2F"/>
  </w:style>
  <w:style w:type="character" w:customStyle="1" w:styleId="WW8Num121z4">
    <w:name w:val="WW8Num121z4"/>
    <w:rsid w:val="00B67D2F"/>
  </w:style>
  <w:style w:type="character" w:customStyle="1" w:styleId="WW8Num121z5">
    <w:name w:val="WW8Num121z5"/>
    <w:rsid w:val="00B67D2F"/>
  </w:style>
  <w:style w:type="character" w:customStyle="1" w:styleId="WW8Num121z6">
    <w:name w:val="WW8Num121z6"/>
    <w:rsid w:val="00B67D2F"/>
  </w:style>
  <w:style w:type="character" w:customStyle="1" w:styleId="WW8Num121z7">
    <w:name w:val="WW8Num121z7"/>
    <w:rsid w:val="00B67D2F"/>
  </w:style>
  <w:style w:type="character" w:customStyle="1" w:styleId="WW8Num121z8">
    <w:name w:val="WW8Num121z8"/>
    <w:rsid w:val="00B67D2F"/>
  </w:style>
  <w:style w:type="character" w:customStyle="1" w:styleId="WW8Num122z0">
    <w:name w:val="WW8Num122z0"/>
    <w:rsid w:val="00B67D2F"/>
  </w:style>
  <w:style w:type="character" w:customStyle="1" w:styleId="WW8Num122z1">
    <w:name w:val="WW8Num122z1"/>
    <w:rsid w:val="00B67D2F"/>
  </w:style>
  <w:style w:type="character" w:customStyle="1" w:styleId="WW8Num122z2">
    <w:name w:val="WW8Num122z2"/>
    <w:rsid w:val="00B67D2F"/>
  </w:style>
  <w:style w:type="character" w:customStyle="1" w:styleId="WW8Num122z3">
    <w:name w:val="WW8Num122z3"/>
    <w:rsid w:val="00B67D2F"/>
  </w:style>
  <w:style w:type="character" w:customStyle="1" w:styleId="WW8Num122z4">
    <w:name w:val="WW8Num122z4"/>
    <w:rsid w:val="00B67D2F"/>
  </w:style>
  <w:style w:type="character" w:customStyle="1" w:styleId="WW8Num122z5">
    <w:name w:val="WW8Num122z5"/>
    <w:rsid w:val="00B67D2F"/>
  </w:style>
  <w:style w:type="character" w:customStyle="1" w:styleId="WW8Num122z6">
    <w:name w:val="WW8Num122z6"/>
    <w:rsid w:val="00B67D2F"/>
  </w:style>
  <w:style w:type="character" w:customStyle="1" w:styleId="WW8Num122z7">
    <w:name w:val="WW8Num122z7"/>
    <w:rsid w:val="00B67D2F"/>
  </w:style>
  <w:style w:type="character" w:customStyle="1" w:styleId="WW8Num122z8">
    <w:name w:val="WW8Num122z8"/>
    <w:rsid w:val="00B67D2F"/>
  </w:style>
  <w:style w:type="character" w:customStyle="1" w:styleId="WW8Num123z0">
    <w:name w:val="WW8Num123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3z1">
    <w:name w:val="WW8Num123z1"/>
    <w:rsid w:val="00B67D2F"/>
    <w:rPr>
      <w:rFonts w:cs="Times New Roman"/>
    </w:rPr>
  </w:style>
  <w:style w:type="character" w:customStyle="1" w:styleId="WW8Num124z0">
    <w:name w:val="WW8Num124z0"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4z1">
    <w:name w:val="WW8Num124z1"/>
    <w:rsid w:val="00B67D2F"/>
  </w:style>
  <w:style w:type="character" w:customStyle="1" w:styleId="WW8Num124z2">
    <w:name w:val="WW8Num124z2"/>
    <w:rsid w:val="00B67D2F"/>
  </w:style>
  <w:style w:type="character" w:customStyle="1" w:styleId="WW8Num124z3">
    <w:name w:val="WW8Num124z3"/>
    <w:rsid w:val="00B67D2F"/>
  </w:style>
  <w:style w:type="character" w:customStyle="1" w:styleId="WW8Num124z4">
    <w:name w:val="WW8Num124z4"/>
    <w:rsid w:val="00B67D2F"/>
  </w:style>
  <w:style w:type="character" w:customStyle="1" w:styleId="WW8Num124z5">
    <w:name w:val="WW8Num124z5"/>
    <w:rsid w:val="00B67D2F"/>
  </w:style>
  <w:style w:type="character" w:customStyle="1" w:styleId="WW8Num124z6">
    <w:name w:val="WW8Num124z6"/>
    <w:rsid w:val="00B67D2F"/>
  </w:style>
  <w:style w:type="character" w:customStyle="1" w:styleId="WW8Num124z7">
    <w:name w:val="WW8Num124z7"/>
    <w:rsid w:val="00B67D2F"/>
  </w:style>
  <w:style w:type="character" w:customStyle="1" w:styleId="WW8Num124z8">
    <w:name w:val="WW8Num124z8"/>
    <w:rsid w:val="00B67D2F"/>
  </w:style>
  <w:style w:type="character" w:customStyle="1" w:styleId="WW8Num125z0">
    <w:name w:val="WW8Num12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5z1">
    <w:name w:val="WW8Num125z1"/>
    <w:rsid w:val="00B67D2F"/>
  </w:style>
  <w:style w:type="character" w:customStyle="1" w:styleId="WW8Num125z2">
    <w:name w:val="WW8Num125z2"/>
    <w:rsid w:val="00B67D2F"/>
  </w:style>
  <w:style w:type="character" w:customStyle="1" w:styleId="WW8Num125z3">
    <w:name w:val="WW8Num125z3"/>
    <w:rsid w:val="00B67D2F"/>
  </w:style>
  <w:style w:type="character" w:customStyle="1" w:styleId="WW8Num125z4">
    <w:name w:val="WW8Num125z4"/>
    <w:rsid w:val="00B67D2F"/>
  </w:style>
  <w:style w:type="character" w:customStyle="1" w:styleId="WW8Num125z5">
    <w:name w:val="WW8Num125z5"/>
    <w:rsid w:val="00B67D2F"/>
  </w:style>
  <w:style w:type="character" w:customStyle="1" w:styleId="WW8Num125z6">
    <w:name w:val="WW8Num125z6"/>
    <w:rsid w:val="00B67D2F"/>
  </w:style>
  <w:style w:type="character" w:customStyle="1" w:styleId="WW8Num125z7">
    <w:name w:val="WW8Num125z7"/>
    <w:rsid w:val="00B67D2F"/>
  </w:style>
  <w:style w:type="character" w:customStyle="1" w:styleId="WW8Num125z8">
    <w:name w:val="WW8Num125z8"/>
    <w:rsid w:val="00B67D2F"/>
  </w:style>
  <w:style w:type="character" w:customStyle="1" w:styleId="WW8Num126z0">
    <w:name w:val="WW8Num126z0"/>
    <w:rsid w:val="00B67D2F"/>
    <w:rPr>
      <w:rFonts w:ascii="Symbol" w:hAnsi="Symbol" w:cs="Symbol"/>
    </w:rPr>
  </w:style>
  <w:style w:type="character" w:customStyle="1" w:styleId="WW8Num126z1">
    <w:name w:val="WW8Num126z1"/>
    <w:rsid w:val="00B67D2F"/>
    <w:rPr>
      <w:rFonts w:ascii="Courier New" w:hAnsi="Courier New" w:cs="Courier New"/>
    </w:rPr>
  </w:style>
  <w:style w:type="character" w:customStyle="1" w:styleId="WW8Num126z2">
    <w:name w:val="WW8Num126z2"/>
    <w:rsid w:val="00B67D2F"/>
    <w:rPr>
      <w:rFonts w:ascii="Wingdings" w:hAnsi="Wingdings" w:cs="Wingdings"/>
    </w:rPr>
  </w:style>
  <w:style w:type="character" w:customStyle="1" w:styleId="WW8Num127z0">
    <w:name w:val="WW8Num127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7z1">
    <w:name w:val="WW8Num127z1"/>
    <w:rsid w:val="00B67D2F"/>
  </w:style>
  <w:style w:type="character" w:customStyle="1" w:styleId="WW8Num127z2">
    <w:name w:val="WW8Num127z2"/>
    <w:rsid w:val="00B67D2F"/>
  </w:style>
  <w:style w:type="character" w:customStyle="1" w:styleId="WW8Num127z3">
    <w:name w:val="WW8Num127z3"/>
    <w:rsid w:val="00B67D2F"/>
  </w:style>
  <w:style w:type="character" w:customStyle="1" w:styleId="WW8Num127z4">
    <w:name w:val="WW8Num127z4"/>
    <w:rsid w:val="00B67D2F"/>
  </w:style>
  <w:style w:type="character" w:customStyle="1" w:styleId="WW8Num127z5">
    <w:name w:val="WW8Num127z5"/>
    <w:rsid w:val="00B67D2F"/>
  </w:style>
  <w:style w:type="character" w:customStyle="1" w:styleId="WW8Num127z6">
    <w:name w:val="WW8Num127z6"/>
    <w:rsid w:val="00B67D2F"/>
  </w:style>
  <w:style w:type="character" w:customStyle="1" w:styleId="WW8Num127z7">
    <w:name w:val="WW8Num127z7"/>
    <w:rsid w:val="00B67D2F"/>
  </w:style>
  <w:style w:type="character" w:customStyle="1" w:styleId="WW8Num127z8">
    <w:name w:val="WW8Num127z8"/>
    <w:rsid w:val="00B67D2F"/>
  </w:style>
  <w:style w:type="character" w:customStyle="1" w:styleId="WW8Num128z0">
    <w:name w:val="WW8Num128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8z1">
    <w:name w:val="WW8Num128z1"/>
    <w:rsid w:val="00B67D2F"/>
    <w:rPr>
      <w:rFonts w:cs="Times New Roman"/>
    </w:rPr>
  </w:style>
  <w:style w:type="character" w:customStyle="1" w:styleId="WW8Num129z0">
    <w:name w:val="WW8Num129z0"/>
    <w:rsid w:val="00B67D2F"/>
  </w:style>
  <w:style w:type="character" w:customStyle="1" w:styleId="WW8Num129z1">
    <w:name w:val="WW8Num129z1"/>
    <w:rsid w:val="00B67D2F"/>
  </w:style>
  <w:style w:type="character" w:customStyle="1" w:styleId="WW8Num129z2">
    <w:name w:val="WW8Num129z2"/>
    <w:rsid w:val="00B67D2F"/>
  </w:style>
  <w:style w:type="character" w:customStyle="1" w:styleId="WW8Num129z3">
    <w:name w:val="WW8Num129z3"/>
    <w:rsid w:val="00B67D2F"/>
  </w:style>
  <w:style w:type="character" w:customStyle="1" w:styleId="WW8Num129z4">
    <w:name w:val="WW8Num129z4"/>
    <w:rsid w:val="00B67D2F"/>
  </w:style>
  <w:style w:type="character" w:customStyle="1" w:styleId="WW8Num129z5">
    <w:name w:val="WW8Num129z5"/>
    <w:rsid w:val="00B67D2F"/>
  </w:style>
  <w:style w:type="character" w:customStyle="1" w:styleId="WW8Num129z6">
    <w:name w:val="WW8Num129z6"/>
    <w:rsid w:val="00B67D2F"/>
  </w:style>
  <w:style w:type="character" w:customStyle="1" w:styleId="WW8Num129z7">
    <w:name w:val="WW8Num129z7"/>
    <w:rsid w:val="00B67D2F"/>
  </w:style>
  <w:style w:type="character" w:customStyle="1" w:styleId="WW8Num129z8">
    <w:name w:val="WW8Num129z8"/>
    <w:rsid w:val="00B67D2F"/>
  </w:style>
  <w:style w:type="character" w:customStyle="1" w:styleId="WW8Num130z0">
    <w:name w:val="WW8Num13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30z1">
    <w:name w:val="WW8Num130z1"/>
    <w:rsid w:val="00B67D2F"/>
  </w:style>
  <w:style w:type="character" w:customStyle="1" w:styleId="WW8Num130z2">
    <w:name w:val="WW8Num130z2"/>
    <w:rsid w:val="00B67D2F"/>
  </w:style>
  <w:style w:type="character" w:customStyle="1" w:styleId="WW8Num130z3">
    <w:name w:val="WW8Num130z3"/>
    <w:rsid w:val="00B67D2F"/>
  </w:style>
  <w:style w:type="character" w:customStyle="1" w:styleId="WW8Num130z4">
    <w:name w:val="WW8Num130z4"/>
    <w:rsid w:val="00B67D2F"/>
  </w:style>
  <w:style w:type="character" w:customStyle="1" w:styleId="WW8Num130z5">
    <w:name w:val="WW8Num130z5"/>
    <w:rsid w:val="00B67D2F"/>
  </w:style>
  <w:style w:type="character" w:customStyle="1" w:styleId="WW8Num130z6">
    <w:name w:val="WW8Num130z6"/>
    <w:rsid w:val="00B67D2F"/>
  </w:style>
  <w:style w:type="character" w:customStyle="1" w:styleId="WW8Num130z7">
    <w:name w:val="WW8Num130z7"/>
    <w:rsid w:val="00B67D2F"/>
  </w:style>
  <w:style w:type="character" w:customStyle="1" w:styleId="WW8Num130z8">
    <w:name w:val="WW8Num130z8"/>
    <w:rsid w:val="00B67D2F"/>
  </w:style>
  <w:style w:type="character" w:customStyle="1" w:styleId="WW8Num131z0">
    <w:name w:val="WW8Num131z0"/>
    <w:rsid w:val="00B67D2F"/>
  </w:style>
  <w:style w:type="character" w:customStyle="1" w:styleId="WW8Num131z1">
    <w:name w:val="WW8Num131z1"/>
    <w:rsid w:val="00B67D2F"/>
  </w:style>
  <w:style w:type="character" w:customStyle="1" w:styleId="WW8Num131z2">
    <w:name w:val="WW8Num131z2"/>
    <w:rsid w:val="00B67D2F"/>
  </w:style>
  <w:style w:type="character" w:customStyle="1" w:styleId="WW8Num131z3">
    <w:name w:val="WW8Num131z3"/>
    <w:rsid w:val="00B67D2F"/>
  </w:style>
  <w:style w:type="character" w:customStyle="1" w:styleId="WW8Num131z4">
    <w:name w:val="WW8Num131z4"/>
    <w:rsid w:val="00B67D2F"/>
  </w:style>
  <w:style w:type="character" w:customStyle="1" w:styleId="WW8Num131z5">
    <w:name w:val="WW8Num131z5"/>
    <w:rsid w:val="00B67D2F"/>
  </w:style>
  <w:style w:type="character" w:customStyle="1" w:styleId="WW8Num131z6">
    <w:name w:val="WW8Num131z6"/>
    <w:rsid w:val="00B67D2F"/>
  </w:style>
  <w:style w:type="character" w:customStyle="1" w:styleId="WW8Num131z7">
    <w:name w:val="WW8Num131z7"/>
    <w:rsid w:val="00B67D2F"/>
  </w:style>
  <w:style w:type="character" w:customStyle="1" w:styleId="WW8Num131z8">
    <w:name w:val="WW8Num131z8"/>
    <w:rsid w:val="00B67D2F"/>
  </w:style>
  <w:style w:type="character" w:customStyle="1" w:styleId="WW8Num132z0">
    <w:name w:val="WW8Num132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32z1">
    <w:name w:val="WW8Num132z1"/>
    <w:rsid w:val="00B67D2F"/>
    <w:rPr>
      <w:rFonts w:cs="Times New Roman"/>
    </w:rPr>
  </w:style>
  <w:style w:type="character" w:customStyle="1" w:styleId="WW8Num133z0">
    <w:name w:val="WW8Num133z0"/>
    <w:rsid w:val="00B67D2F"/>
    <w:rPr>
      <w:color w:val="FF0000"/>
      <w:position w:val="9"/>
    </w:rPr>
  </w:style>
  <w:style w:type="character" w:customStyle="1" w:styleId="WW8Num133z1">
    <w:name w:val="WW8Num133z1"/>
    <w:rsid w:val="00B67D2F"/>
  </w:style>
  <w:style w:type="character" w:customStyle="1" w:styleId="WW8Num133z2">
    <w:name w:val="WW8Num133z2"/>
    <w:rsid w:val="00B67D2F"/>
  </w:style>
  <w:style w:type="character" w:customStyle="1" w:styleId="WW8Num133z3">
    <w:name w:val="WW8Num133z3"/>
    <w:rsid w:val="00B67D2F"/>
  </w:style>
  <w:style w:type="character" w:customStyle="1" w:styleId="WW8Num133z4">
    <w:name w:val="WW8Num133z4"/>
    <w:rsid w:val="00B67D2F"/>
  </w:style>
  <w:style w:type="character" w:customStyle="1" w:styleId="WW8Num133z5">
    <w:name w:val="WW8Num133z5"/>
    <w:rsid w:val="00B67D2F"/>
  </w:style>
  <w:style w:type="character" w:customStyle="1" w:styleId="WW8Num133z6">
    <w:name w:val="WW8Num133z6"/>
    <w:rsid w:val="00B67D2F"/>
  </w:style>
  <w:style w:type="character" w:customStyle="1" w:styleId="WW8Num133z7">
    <w:name w:val="WW8Num133z7"/>
    <w:rsid w:val="00B67D2F"/>
  </w:style>
  <w:style w:type="character" w:customStyle="1" w:styleId="WW8Num133z8">
    <w:name w:val="WW8Num133z8"/>
    <w:rsid w:val="00B67D2F"/>
  </w:style>
  <w:style w:type="character" w:customStyle="1" w:styleId="WW8Num134z0">
    <w:name w:val="WW8Num134z0"/>
    <w:rsid w:val="00B67D2F"/>
  </w:style>
  <w:style w:type="character" w:customStyle="1" w:styleId="WW8Num134z1">
    <w:name w:val="WW8Num134z1"/>
    <w:rsid w:val="00B67D2F"/>
  </w:style>
  <w:style w:type="character" w:customStyle="1" w:styleId="WW8Num134z2">
    <w:name w:val="WW8Num134z2"/>
    <w:rsid w:val="00B67D2F"/>
  </w:style>
  <w:style w:type="character" w:customStyle="1" w:styleId="WW8Num134z3">
    <w:name w:val="WW8Num134z3"/>
    <w:rsid w:val="00B67D2F"/>
  </w:style>
  <w:style w:type="character" w:customStyle="1" w:styleId="WW8Num134z4">
    <w:name w:val="WW8Num134z4"/>
    <w:rsid w:val="00B67D2F"/>
  </w:style>
  <w:style w:type="character" w:customStyle="1" w:styleId="WW8Num134z5">
    <w:name w:val="WW8Num134z5"/>
    <w:rsid w:val="00B67D2F"/>
  </w:style>
  <w:style w:type="character" w:customStyle="1" w:styleId="WW8Num134z6">
    <w:name w:val="WW8Num134z6"/>
    <w:rsid w:val="00B67D2F"/>
  </w:style>
  <w:style w:type="character" w:customStyle="1" w:styleId="WW8Num134z7">
    <w:name w:val="WW8Num134z7"/>
    <w:rsid w:val="00B67D2F"/>
  </w:style>
  <w:style w:type="character" w:customStyle="1" w:styleId="WW8Num134z8">
    <w:name w:val="WW8Num134z8"/>
    <w:rsid w:val="00B67D2F"/>
  </w:style>
  <w:style w:type="character" w:customStyle="1" w:styleId="WW8Num135z0">
    <w:name w:val="WW8Num135z0"/>
    <w:rsid w:val="00B67D2F"/>
    <w:rPr>
      <w:rFonts w:ascii="Arial" w:hAnsi="Arial" w:cs="Arial"/>
      <w:iCs/>
      <w:color w:val="FF0000"/>
      <w:spacing w:val="-1"/>
      <w:sz w:val="24"/>
      <w:szCs w:val="24"/>
      <w:shd w:val="clear" w:color="auto" w:fill="FFFFFF"/>
    </w:rPr>
  </w:style>
  <w:style w:type="character" w:customStyle="1" w:styleId="WW8Num135z1">
    <w:name w:val="WW8Num135z1"/>
    <w:rsid w:val="00B67D2F"/>
  </w:style>
  <w:style w:type="character" w:customStyle="1" w:styleId="WW8Num135z2">
    <w:name w:val="WW8Num135z2"/>
    <w:rsid w:val="00B67D2F"/>
  </w:style>
  <w:style w:type="character" w:customStyle="1" w:styleId="WW8Num135z3">
    <w:name w:val="WW8Num135z3"/>
    <w:rsid w:val="00B67D2F"/>
  </w:style>
  <w:style w:type="character" w:customStyle="1" w:styleId="WW8Num135z4">
    <w:name w:val="WW8Num135z4"/>
    <w:rsid w:val="00B67D2F"/>
  </w:style>
  <w:style w:type="character" w:customStyle="1" w:styleId="WW8Num135z5">
    <w:name w:val="WW8Num135z5"/>
    <w:rsid w:val="00B67D2F"/>
  </w:style>
  <w:style w:type="character" w:customStyle="1" w:styleId="WW8Num135z6">
    <w:name w:val="WW8Num135z6"/>
    <w:rsid w:val="00B67D2F"/>
  </w:style>
  <w:style w:type="character" w:customStyle="1" w:styleId="WW8Num135z7">
    <w:name w:val="WW8Num135z7"/>
    <w:rsid w:val="00B67D2F"/>
  </w:style>
  <w:style w:type="character" w:customStyle="1" w:styleId="WW8Num135z8">
    <w:name w:val="WW8Num135z8"/>
    <w:rsid w:val="00B67D2F"/>
  </w:style>
  <w:style w:type="character" w:customStyle="1" w:styleId="WW8Num136z0">
    <w:name w:val="WW8Num136z0"/>
    <w:rsid w:val="00B67D2F"/>
  </w:style>
  <w:style w:type="character" w:customStyle="1" w:styleId="WW8Num136z1">
    <w:name w:val="WW8Num136z1"/>
    <w:rsid w:val="00B67D2F"/>
  </w:style>
  <w:style w:type="character" w:customStyle="1" w:styleId="WW8Num136z2">
    <w:name w:val="WW8Num136z2"/>
    <w:rsid w:val="00B67D2F"/>
  </w:style>
  <w:style w:type="character" w:customStyle="1" w:styleId="WW8Num136z3">
    <w:name w:val="WW8Num136z3"/>
    <w:rsid w:val="00B67D2F"/>
  </w:style>
  <w:style w:type="character" w:customStyle="1" w:styleId="WW8Num136z4">
    <w:name w:val="WW8Num136z4"/>
    <w:rsid w:val="00B67D2F"/>
  </w:style>
  <w:style w:type="character" w:customStyle="1" w:styleId="WW8Num136z5">
    <w:name w:val="WW8Num136z5"/>
    <w:rsid w:val="00B67D2F"/>
  </w:style>
  <w:style w:type="character" w:customStyle="1" w:styleId="WW8Num136z6">
    <w:name w:val="WW8Num136z6"/>
    <w:rsid w:val="00B67D2F"/>
  </w:style>
  <w:style w:type="character" w:customStyle="1" w:styleId="WW8Num136z7">
    <w:name w:val="WW8Num136z7"/>
    <w:rsid w:val="00B67D2F"/>
  </w:style>
  <w:style w:type="character" w:customStyle="1" w:styleId="WW8Num136z8">
    <w:name w:val="WW8Num136z8"/>
    <w:rsid w:val="00B67D2F"/>
  </w:style>
  <w:style w:type="character" w:customStyle="1" w:styleId="WW8Num137z0">
    <w:name w:val="WW8Num137z0"/>
    <w:rsid w:val="00B67D2F"/>
    <w:rPr>
      <w:rFonts w:cs="Arial"/>
    </w:rPr>
  </w:style>
  <w:style w:type="character" w:customStyle="1" w:styleId="WW8Num137z1">
    <w:name w:val="WW8Num137z1"/>
    <w:rsid w:val="00B67D2F"/>
  </w:style>
  <w:style w:type="character" w:customStyle="1" w:styleId="WW8Num137z2">
    <w:name w:val="WW8Num137z2"/>
    <w:rsid w:val="00B67D2F"/>
  </w:style>
  <w:style w:type="character" w:customStyle="1" w:styleId="WW8Num137z3">
    <w:name w:val="WW8Num137z3"/>
    <w:rsid w:val="00B67D2F"/>
  </w:style>
  <w:style w:type="character" w:customStyle="1" w:styleId="WW8Num137z4">
    <w:name w:val="WW8Num137z4"/>
    <w:rsid w:val="00B67D2F"/>
  </w:style>
  <w:style w:type="character" w:customStyle="1" w:styleId="WW8Num137z5">
    <w:name w:val="WW8Num137z5"/>
    <w:rsid w:val="00B67D2F"/>
  </w:style>
  <w:style w:type="character" w:customStyle="1" w:styleId="WW8Num137z6">
    <w:name w:val="WW8Num137z6"/>
    <w:rsid w:val="00B67D2F"/>
  </w:style>
  <w:style w:type="character" w:customStyle="1" w:styleId="WW8Num137z7">
    <w:name w:val="WW8Num137z7"/>
    <w:rsid w:val="00B67D2F"/>
  </w:style>
  <w:style w:type="character" w:customStyle="1" w:styleId="WW8Num137z8">
    <w:name w:val="WW8Num137z8"/>
    <w:rsid w:val="00B67D2F"/>
  </w:style>
  <w:style w:type="character" w:customStyle="1" w:styleId="WW8Num138z0">
    <w:name w:val="WW8Num138z0"/>
    <w:rsid w:val="00B67D2F"/>
  </w:style>
  <w:style w:type="character" w:customStyle="1" w:styleId="WW8Num138z1">
    <w:name w:val="WW8Num138z1"/>
    <w:rsid w:val="00B67D2F"/>
  </w:style>
  <w:style w:type="character" w:customStyle="1" w:styleId="WW8Num138z2">
    <w:name w:val="WW8Num138z2"/>
    <w:rsid w:val="00B67D2F"/>
  </w:style>
  <w:style w:type="character" w:customStyle="1" w:styleId="WW8Num138z3">
    <w:name w:val="WW8Num138z3"/>
    <w:rsid w:val="00B67D2F"/>
  </w:style>
  <w:style w:type="character" w:customStyle="1" w:styleId="WW8Num138z4">
    <w:name w:val="WW8Num138z4"/>
    <w:rsid w:val="00B67D2F"/>
  </w:style>
  <w:style w:type="character" w:customStyle="1" w:styleId="WW8Num138z5">
    <w:name w:val="WW8Num138z5"/>
    <w:rsid w:val="00B67D2F"/>
  </w:style>
  <w:style w:type="character" w:customStyle="1" w:styleId="WW8Num138z6">
    <w:name w:val="WW8Num138z6"/>
    <w:rsid w:val="00B67D2F"/>
  </w:style>
  <w:style w:type="character" w:customStyle="1" w:styleId="WW8Num138z7">
    <w:name w:val="WW8Num138z7"/>
    <w:rsid w:val="00B67D2F"/>
  </w:style>
  <w:style w:type="character" w:customStyle="1" w:styleId="WW8Num138z8">
    <w:name w:val="WW8Num138z8"/>
    <w:rsid w:val="00B67D2F"/>
  </w:style>
  <w:style w:type="character" w:customStyle="1" w:styleId="WW8Num139z0">
    <w:name w:val="WW8Num139z0"/>
    <w:rsid w:val="00B67D2F"/>
    <w:rPr>
      <w:rFonts w:cs="Arial"/>
    </w:rPr>
  </w:style>
  <w:style w:type="character" w:customStyle="1" w:styleId="WW8Num139z1">
    <w:name w:val="WW8Num139z1"/>
    <w:rsid w:val="00B67D2F"/>
  </w:style>
  <w:style w:type="character" w:customStyle="1" w:styleId="WW8Num139z2">
    <w:name w:val="WW8Num139z2"/>
    <w:rsid w:val="00B67D2F"/>
  </w:style>
  <w:style w:type="character" w:customStyle="1" w:styleId="WW8Num139z3">
    <w:name w:val="WW8Num139z3"/>
    <w:rsid w:val="00B67D2F"/>
  </w:style>
  <w:style w:type="character" w:customStyle="1" w:styleId="WW8Num139z4">
    <w:name w:val="WW8Num139z4"/>
    <w:rsid w:val="00B67D2F"/>
  </w:style>
  <w:style w:type="character" w:customStyle="1" w:styleId="WW8Num139z5">
    <w:name w:val="WW8Num139z5"/>
    <w:rsid w:val="00B67D2F"/>
  </w:style>
  <w:style w:type="character" w:customStyle="1" w:styleId="WW8Num139z6">
    <w:name w:val="WW8Num139z6"/>
    <w:rsid w:val="00B67D2F"/>
  </w:style>
  <w:style w:type="character" w:customStyle="1" w:styleId="WW8Num139z7">
    <w:name w:val="WW8Num139z7"/>
    <w:rsid w:val="00B67D2F"/>
  </w:style>
  <w:style w:type="character" w:customStyle="1" w:styleId="WW8Num139z8">
    <w:name w:val="WW8Num139z8"/>
    <w:rsid w:val="00B67D2F"/>
  </w:style>
  <w:style w:type="character" w:customStyle="1" w:styleId="WW8Num140z0">
    <w:name w:val="WW8Num14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0z1">
    <w:name w:val="WW8Num140z1"/>
    <w:rsid w:val="00B67D2F"/>
  </w:style>
  <w:style w:type="character" w:customStyle="1" w:styleId="WW8Num140z2">
    <w:name w:val="WW8Num140z2"/>
    <w:rsid w:val="00B67D2F"/>
  </w:style>
  <w:style w:type="character" w:customStyle="1" w:styleId="WW8Num140z3">
    <w:name w:val="WW8Num140z3"/>
    <w:rsid w:val="00B67D2F"/>
  </w:style>
  <w:style w:type="character" w:customStyle="1" w:styleId="WW8Num140z4">
    <w:name w:val="WW8Num140z4"/>
    <w:rsid w:val="00B67D2F"/>
  </w:style>
  <w:style w:type="character" w:customStyle="1" w:styleId="WW8Num140z5">
    <w:name w:val="WW8Num140z5"/>
    <w:rsid w:val="00B67D2F"/>
  </w:style>
  <w:style w:type="character" w:customStyle="1" w:styleId="WW8Num140z6">
    <w:name w:val="WW8Num140z6"/>
    <w:rsid w:val="00B67D2F"/>
  </w:style>
  <w:style w:type="character" w:customStyle="1" w:styleId="WW8Num140z7">
    <w:name w:val="WW8Num140z7"/>
    <w:rsid w:val="00B67D2F"/>
  </w:style>
  <w:style w:type="character" w:customStyle="1" w:styleId="WW8Num140z8">
    <w:name w:val="WW8Num140z8"/>
    <w:rsid w:val="00B67D2F"/>
  </w:style>
  <w:style w:type="character" w:customStyle="1" w:styleId="WW8Num141z0">
    <w:name w:val="WW8Num141z0"/>
    <w:rsid w:val="00B67D2F"/>
  </w:style>
  <w:style w:type="character" w:customStyle="1" w:styleId="WW8Num141z1">
    <w:name w:val="WW8Num141z1"/>
    <w:rsid w:val="00B67D2F"/>
  </w:style>
  <w:style w:type="character" w:customStyle="1" w:styleId="WW8Num141z2">
    <w:name w:val="WW8Num141z2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41z3">
    <w:name w:val="WW8Num141z3"/>
    <w:rsid w:val="00B67D2F"/>
  </w:style>
  <w:style w:type="character" w:customStyle="1" w:styleId="WW8Num141z4">
    <w:name w:val="WW8Num141z4"/>
    <w:rsid w:val="00B67D2F"/>
  </w:style>
  <w:style w:type="character" w:customStyle="1" w:styleId="WW8Num141z5">
    <w:name w:val="WW8Num141z5"/>
    <w:rsid w:val="00B67D2F"/>
  </w:style>
  <w:style w:type="character" w:customStyle="1" w:styleId="WW8Num141z6">
    <w:name w:val="WW8Num141z6"/>
    <w:rsid w:val="00B67D2F"/>
  </w:style>
  <w:style w:type="character" w:customStyle="1" w:styleId="WW8Num141z7">
    <w:name w:val="WW8Num141z7"/>
    <w:rsid w:val="00B67D2F"/>
  </w:style>
  <w:style w:type="character" w:customStyle="1" w:styleId="WW8Num141z8">
    <w:name w:val="WW8Num141z8"/>
    <w:rsid w:val="00B67D2F"/>
  </w:style>
  <w:style w:type="character" w:customStyle="1" w:styleId="WW8Num142z0">
    <w:name w:val="WW8Num142z0"/>
    <w:rsid w:val="00B67D2F"/>
  </w:style>
  <w:style w:type="character" w:customStyle="1" w:styleId="WW8Num142z1">
    <w:name w:val="WW8Num142z1"/>
    <w:rsid w:val="00B67D2F"/>
  </w:style>
  <w:style w:type="character" w:customStyle="1" w:styleId="WW8Num142z2">
    <w:name w:val="WW8Num142z2"/>
    <w:rsid w:val="00B67D2F"/>
  </w:style>
  <w:style w:type="character" w:customStyle="1" w:styleId="WW8Num142z3">
    <w:name w:val="WW8Num142z3"/>
    <w:rsid w:val="00B67D2F"/>
  </w:style>
  <w:style w:type="character" w:customStyle="1" w:styleId="WW8Num142z4">
    <w:name w:val="WW8Num142z4"/>
    <w:rsid w:val="00B67D2F"/>
  </w:style>
  <w:style w:type="character" w:customStyle="1" w:styleId="WW8Num142z5">
    <w:name w:val="WW8Num142z5"/>
    <w:rsid w:val="00B67D2F"/>
  </w:style>
  <w:style w:type="character" w:customStyle="1" w:styleId="WW8Num142z6">
    <w:name w:val="WW8Num142z6"/>
    <w:rsid w:val="00B67D2F"/>
  </w:style>
  <w:style w:type="character" w:customStyle="1" w:styleId="WW8Num142z7">
    <w:name w:val="WW8Num142z7"/>
    <w:rsid w:val="00B67D2F"/>
  </w:style>
  <w:style w:type="character" w:customStyle="1" w:styleId="WW8Num142z8">
    <w:name w:val="WW8Num142z8"/>
    <w:rsid w:val="00B67D2F"/>
  </w:style>
  <w:style w:type="character" w:customStyle="1" w:styleId="WW8Num143z0">
    <w:name w:val="WW8Num143z0"/>
    <w:rsid w:val="00B67D2F"/>
    <w:rPr>
      <w:rFonts w:cs="Arial"/>
    </w:rPr>
  </w:style>
  <w:style w:type="character" w:customStyle="1" w:styleId="WW8Num143z1">
    <w:name w:val="WW8Num143z1"/>
    <w:rsid w:val="00B67D2F"/>
  </w:style>
  <w:style w:type="character" w:customStyle="1" w:styleId="WW8Num143z2">
    <w:name w:val="WW8Num143z2"/>
    <w:rsid w:val="00B67D2F"/>
  </w:style>
  <w:style w:type="character" w:customStyle="1" w:styleId="WW8Num143z3">
    <w:name w:val="WW8Num143z3"/>
    <w:rsid w:val="00B67D2F"/>
  </w:style>
  <w:style w:type="character" w:customStyle="1" w:styleId="WW8Num143z4">
    <w:name w:val="WW8Num143z4"/>
    <w:rsid w:val="00B67D2F"/>
  </w:style>
  <w:style w:type="character" w:customStyle="1" w:styleId="WW8Num143z5">
    <w:name w:val="WW8Num143z5"/>
    <w:rsid w:val="00B67D2F"/>
  </w:style>
  <w:style w:type="character" w:customStyle="1" w:styleId="WW8Num143z6">
    <w:name w:val="WW8Num143z6"/>
    <w:rsid w:val="00B67D2F"/>
  </w:style>
  <w:style w:type="character" w:customStyle="1" w:styleId="WW8Num143z7">
    <w:name w:val="WW8Num143z7"/>
    <w:rsid w:val="00B67D2F"/>
  </w:style>
  <w:style w:type="character" w:customStyle="1" w:styleId="WW8Num143z8">
    <w:name w:val="WW8Num143z8"/>
    <w:rsid w:val="00B67D2F"/>
  </w:style>
  <w:style w:type="character" w:customStyle="1" w:styleId="WW8Num144z0">
    <w:name w:val="WW8Num14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4z1">
    <w:name w:val="WW8Num144z1"/>
    <w:rsid w:val="00B67D2F"/>
  </w:style>
  <w:style w:type="character" w:customStyle="1" w:styleId="WW8Num144z2">
    <w:name w:val="WW8Num144z2"/>
    <w:rsid w:val="00B67D2F"/>
  </w:style>
  <w:style w:type="character" w:customStyle="1" w:styleId="WW8Num144z3">
    <w:name w:val="WW8Num144z3"/>
    <w:rsid w:val="00B67D2F"/>
  </w:style>
  <w:style w:type="character" w:customStyle="1" w:styleId="WW8Num144z4">
    <w:name w:val="WW8Num144z4"/>
    <w:rsid w:val="00B67D2F"/>
  </w:style>
  <w:style w:type="character" w:customStyle="1" w:styleId="WW8Num144z5">
    <w:name w:val="WW8Num144z5"/>
    <w:rsid w:val="00B67D2F"/>
  </w:style>
  <w:style w:type="character" w:customStyle="1" w:styleId="WW8Num144z6">
    <w:name w:val="WW8Num144z6"/>
    <w:rsid w:val="00B67D2F"/>
  </w:style>
  <w:style w:type="character" w:customStyle="1" w:styleId="WW8Num144z7">
    <w:name w:val="WW8Num144z7"/>
    <w:rsid w:val="00B67D2F"/>
  </w:style>
  <w:style w:type="character" w:customStyle="1" w:styleId="WW8Num144z8">
    <w:name w:val="WW8Num144z8"/>
    <w:rsid w:val="00B67D2F"/>
  </w:style>
  <w:style w:type="character" w:customStyle="1" w:styleId="WW8Num145z0">
    <w:name w:val="WW8Num14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5z1">
    <w:name w:val="WW8Num145z1"/>
    <w:rsid w:val="00B67D2F"/>
  </w:style>
  <w:style w:type="character" w:customStyle="1" w:styleId="WW8Num145z2">
    <w:name w:val="WW8Num145z2"/>
    <w:rsid w:val="00B67D2F"/>
  </w:style>
  <w:style w:type="character" w:customStyle="1" w:styleId="WW8Num145z3">
    <w:name w:val="WW8Num145z3"/>
    <w:rsid w:val="00B67D2F"/>
  </w:style>
  <w:style w:type="character" w:customStyle="1" w:styleId="WW8Num145z4">
    <w:name w:val="WW8Num145z4"/>
    <w:rsid w:val="00B67D2F"/>
  </w:style>
  <w:style w:type="character" w:customStyle="1" w:styleId="WW8Num145z5">
    <w:name w:val="WW8Num145z5"/>
    <w:rsid w:val="00B67D2F"/>
  </w:style>
  <w:style w:type="character" w:customStyle="1" w:styleId="WW8Num145z6">
    <w:name w:val="WW8Num145z6"/>
    <w:rsid w:val="00B67D2F"/>
  </w:style>
  <w:style w:type="character" w:customStyle="1" w:styleId="WW8Num145z7">
    <w:name w:val="WW8Num145z7"/>
    <w:rsid w:val="00B67D2F"/>
  </w:style>
  <w:style w:type="character" w:customStyle="1" w:styleId="WW8Num145z8">
    <w:name w:val="WW8Num145z8"/>
    <w:rsid w:val="00B67D2F"/>
  </w:style>
  <w:style w:type="character" w:customStyle="1" w:styleId="WW8Num146z0">
    <w:name w:val="WW8Num146z0"/>
    <w:rsid w:val="00B67D2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46z1">
    <w:name w:val="WW8Num146z1"/>
    <w:rsid w:val="00B67D2F"/>
    <w:rPr>
      <w:rFonts w:ascii="Courier New" w:hAnsi="Courier New" w:cs="Courier New"/>
    </w:rPr>
  </w:style>
  <w:style w:type="character" w:customStyle="1" w:styleId="WW8Num146z2">
    <w:name w:val="WW8Num146z2"/>
    <w:rsid w:val="00B67D2F"/>
    <w:rPr>
      <w:rFonts w:ascii="Wingdings" w:hAnsi="Wingdings" w:cs="Wingdings"/>
    </w:rPr>
  </w:style>
  <w:style w:type="character" w:customStyle="1" w:styleId="WW8Num146z3">
    <w:name w:val="WW8Num146z3"/>
    <w:rsid w:val="00B67D2F"/>
    <w:rPr>
      <w:rFonts w:ascii="Symbol" w:hAnsi="Symbol" w:cs="Symbol"/>
    </w:rPr>
  </w:style>
  <w:style w:type="character" w:customStyle="1" w:styleId="WW8Num146z4">
    <w:name w:val="WW8Num146z4"/>
    <w:rsid w:val="00B67D2F"/>
  </w:style>
  <w:style w:type="character" w:customStyle="1" w:styleId="WW8Num146z5">
    <w:name w:val="WW8Num146z5"/>
    <w:rsid w:val="00B67D2F"/>
  </w:style>
  <w:style w:type="character" w:customStyle="1" w:styleId="WW8Num146z6">
    <w:name w:val="WW8Num146z6"/>
    <w:rsid w:val="00B67D2F"/>
  </w:style>
  <w:style w:type="character" w:customStyle="1" w:styleId="WW8Num146z7">
    <w:name w:val="WW8Num146z7"/>
    <w:rsid w:val="00B67D2F"/>
  </w:style>
  <w:style w:type="character" w:customStyle="1" w:styleId="WW8Num146z8">
    <w:name w:val="WW8Num146z8"/>
    <w:rsid w:val="00B67D2F"/>
  </w:style>
  <w:style w:type="character" w:customStyle="1" w:styleId="WW8Num147z0">
    <w:name w:val="WW8Num147z0"/>
    <w:rsid w:val="00B67D2F"/>
    <w:rPr>
      <w:color w:val="FF0000"/>
      <w:shd w:val="clear" w:color="auto" w:fill="FFFFFF"/>
    </w:rPr>
  </w:style>
  <w:style w:type="character" w:customStyle="1" w:styleId="WW8Num147z1">
    <w:name w:val="WW8Num147z1"/>
    <w:rsid w:val="00B67D2F"/>
  </w:style>
  <w:style w:type="character" w:customStyle="1" w:styleId="WW8Num147z2">
    <w:name w:val="WW8Num147z2"/>
    <w:rsid w:val="00B67D2F"/>
  </w:style>
  <w:style w:type="character" w:customStyle="1" w:styleId="WW8Num147z3">
    <w:name w:val="WW8Num147z3"/>
    <w:rsid w:val="00B67D2F"/>
  </w:style>
  <w:style w:type="character" w:customStyle="1" w:styleId="WW8Num147z4">
    <w:name w:val="WW8Num147z4"/>
    <w:rsid w:val="00B67D2F"/>
  </w:style>
  <w:style w:type="character" w:customStyle="1" w:styleId="WW8Num147z5">
    <w:name w:val="WW8Num147z5"/>
    <w:rsid w:val="00B67D2F"/>
  </w:style>
  <w:style w:type="character" w:customStyle="1" w:styleId="WW8Num147z6">
    <w:name w:val="WW8Num147z6"/>
    <w:rsid w:val="00B67D2F"/>
  </w:style>
  <w:style w:type="character" w:customStyle="1" w:styleId="WW8Num147z7">
    <w:name w:val="WW8Num147z7"/>
    <w:rsid w:val="00B67D2F"/>
  </w:style>
  <w:style w:type="character" w:customStyle="1" w:styleId="WW8Num147z8">
    <w:name w:val="WW8Num147z8"/>
    <w:rsid w:val="00B67D2F"/>
  </w:style>
  <w:style w:type="character" w:customStyle="1" w:styleId="WW8Num148z0">
    <w:name w:val="WW8Num148z0"/>
    <w:rsid w:val="00B67D2F"/>
  </w:style>
  <w:style w:type="character" w:customStyle="1" w:styleId="WW8Num148z1">
    <w:name w:val="WW8Num148z1"/>
    <w:rsid w:val="00B67D2F"/>
  </w:style>
  <w:style w:type="character" w:customStyle="1" w:styleId="WW8Num148z2">
    <w:name w:val="WW8Num148z2"/>
    <w:rsid w:val="00B67D2F"/>
  </w:style>
  <w:style w:type="character" w:customStyle="1" w:styleId="WW8Num148z3">
    <w:name w:val="WW8Num148z3"/>
    <w:rsid w:val="00B67D2F"/>
  </w:style>
  <w:style w:type="character" w:customStyle="1" w:styleId="WW8Num148z4">
    <w:name w:val="WW8Num148z4"/>
    <w:rsid w:val="00B67D2F"/>
  </w:style>
  <w:style w:type="character" w:customStyle="1" w:styleId="WW8Num148z5">
    <w:name w:val="WW8Num148z5"/>
    <w:rsid w:val="00B67D2F"/>
  </w:style>
  <w:style w:type="character" w:customStyle="1" w:styleId="WW8Num148z6">
    <w:name w:val="WW8Num148z6"/>
    <w:rsid w:val="00B67D2F"/>
  </w:style>
  <w:style w:type="character" w:customStyle="1" w:styleId="WW8Num148z7">
    <w:name w:val="WW8Num148z7"/>
    <w:rsid w:val="00B67D2F"/>
  </w:style>
  <w:style w:type="character" w:customStyle="1" w:styleId="WW8Num148z8">
    <w:name w:val="WW8Num148z8"/>
    <w:rsid w:val="00B67D2F"/>
  </w:style>
  <w:style w:type="character" w:customStyle="1" w:styleId="WW8Num149z0">
    <w:name w:val="WW8Num149z0"/>
    <w:rsid w:val="00B67D2F"/>
    <w:rPr>
      <w:rFonts w:ascii="Times New Roman" w:eastAsia="Calibri" w:hAnsi="Times New Roman" w:cs="Times New Roman"/>
    </w:rPr>
  </w:style>
  <w:style w:type="character" w:customStyle="1" w:styleId="WW8Num149z1">
    <w:name w:val="WW8Num149z1"/>
    <w:rsid w:val="00B67D2F"/>
  </w:style>
  <w:style w:type="character" w:customStyle="1" w:styleId="WW8Num149z2">
    <w:name w:val="WW8Num149z2"/>
    <w:rsid w:val="00B67D2F"/>
  </w:style>
  <w:style w:type="character" w:customStyle="1" w:styleId="WW8Num149z3">
    <w:name w:val="WW8Num149z3"/>
    <w:rsid w:val="00B67D2F"/>
  </w:style>
  <w:style w:type="character" w:customStyle="1" w:styleId="WW8Num149z4">
    <w:name w:val="WW8Num149z4"/>
    <w:rsid w:val="00B67D2F"/>
  </w:style>
  <w:style w:type="character" w:customStyle="1" w:styleId="WW8Num149z5">
    <w:name w:val="WW8Num149z5"/>
    <w:rsid w:val="00B67D2F"/>
  </w:style>
  <w:style w:type="character" w:customStyle="1" w:styleId="WW8Num149z6">
    <w:name w:val="WW8Num149z6"/>
    <w:rsid w:val="00B67D2F"/>
  </w:style>
  <w:style w:type="character" w:customStyle="1" w:styleId="WW8Num149z7">
    <w:name w:val="WW8Num149z7"/>
    <w:rsid w:val="00B67D2F"/>
  </w:style>
  <w:style w:type="character" w:customStyle="1" w:styleId="WW8Num149z8">
    <w:name w:val="WW8Num149z8"/>
    <w:rsid w:val="00B67D2F"/>
  </w:style>
  <w:style w:type="character" w:customStyle="1" w:styleId="WW8Num150z0">
    <w:name w:val="WW8Num15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0z1">
    <w:name w:val="WW8Num150z1"/>
    <w:rsid w:val="00B67D2F"/>
  </w:style>
  <w:style w:type="character" w:customStyle="1" w:styleId="WW8Num150z2">
    <w:name w:val="WW8Num150z2"/>
    <w:rsid w:val="00B67D2F"/>
  </w:style>
  <w:style w:type="character" w:customStyle="1" w:styleId="WW8Num150z3">
    <w:name w:val="WW8Num150z3"/>
    <w:rsid w:val="00B67D2F"/>
  </w:style>
  <w:style w:type="character" w:customStyle="1" w:styleId="WW8Num150z4">
    <w:name w:val="WW8Num150z4"/>
    <w:rsid w:val="00B67D2F"/>
  </w:style>
  <w:style w:type="character" w:customStyle="1" w:styleId="WW8Num150z5">
    <w:name w:val="WW8Num150z5"/>
    <w:rsid w:val="00B67D2F"/>
  </w:style>
  <w:style w:type="character" w:customStyle="1" w:styleId="WW8Num150z6">
    <w:name w:val="WW8Num150z6"/>
    <w:rsid w:val="00B67D2F"/>
  </w:style>
  <w:style w:type="character" w:customStyle="1" w:styleId="WW8Num150z7">
    <w:name w:val="WW8Num150z7"/>
    <w:rsid w:val="00B67D2F"/>
  </w:style>
  <w:style w:type="character" w:customStyle="1" w:styleId="WW8Num150z8">
    <w:name w:val="WW8Num150z8"/>
    <w:rsid w:val="00B67D2F"/>
  </w:style>
  <w:style w:type="character" w:customStyle="1" w:styleId="WW8Num151z0">
    <w:name w:val="WW8Num151z0"/>
    <w:rsid w:val="00B67D2F"/>
  </w:style>
  <w:style w:type="character" w:customStyle="1" w:styleId="WW8Num151z1">
    <w:name w:val="WW8Num151z1"/>
    <w:rsid w:val="00B67D2F"/>
  </w:style>
  <w:style w:type="character" w:customStyle="1" w:styleId="WW8Num151z2">
    <w:name w:val="WW8Num151z2"/>
    <w:rsid w:val="00B67D2F"/>
  </w:style>
  <w:style w:type="character" w:customStyle="1" w:styleId="WW8Num151z3">
    <w:name w:val="WW8Num151z3"/>
    <w:rsid w:val="00B67D2F"/>
  </w:style>
  <w:style w:type="character" w:customStyle="1" w:styleId="WW8Num151z4">
    <w:name w:val="WW8Num151z4"/>
    <w:rsid w:val="00B67D2F"/>
  </w:style>
  <w:style w:type="character" w:customStyle="1" w:styleId="WW8Num151z5">
    <w:name w:val="WW8Num151z5"/>
    <w:rsid w:val="00B67D2F"/>
  </w:style>
  <w:style w:type="character" w:customStyle="1" w:styleId="WW8Num151z6">
    <w:name w:val="WW8Num151z6"/>
    <w:rsid w:val="00B67D2F"/>
  </w:style>
  <w:style w:type="character" w:customStyle="1" w:styleId="WW8Num151z7">
    <w:name w:val="WW8Num151z7"/>
    <w:rsid w:val="00B67D2F"/>
  </w:style>
  <w:style w:type="character" w:customStyle="1" w:styleId="WW8Num151z8">
    <w:name w:val="WW8Num151z8"/>
    <w:rsid w:val="00B67D2F"/>
  </w:style>
  <w:style w:type="character" w:customStyle="1" w:styleId="WW8Num152z0">
    <w:name w:val="WW8Num152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2z1">
    <w:name w:val="WW8Num152z1"/>
    <w:rsid w:val="00B67D2F"/>
  </w:style>
  <w:style w:type="character" w:customStyle="1" w:styleId="WW8Num152z2">
    <w:name w:val="WW8Num152z2"/>
    <w:rsid w:val="00B67D2F"/>
  </w:style>
  <w:style w:type="character" w:customStyle="1" w:styleId="WW8Num152z3">
    <w:name w:val="WW8Num152z3"/>
    <w:rsid w:val="00B67D2F"/>
  </w:style>
  <w:style w:type="character" w:customStyle="1" w:styleId="WW8Num152z4">
    <w:name w:val="WW8Num152z4"/>
    <w:rsid w:val="00B67D2F"/>
  </w:style>
  <w:style w:type="character" w:customStyle="1" w:styleId="WW8Num152z5">
    <w:name w:val="WW8Num152z5"/>
    <w:rsid w:val="00B67D2F"/>
  </w:style>
  <w:style w:type="character" w:customStyle="1" w:styleId="WW8Num152z6">
    <w:name w:val="WW8Num152z6"/>
    <w:rsid w:val="00B67D2F"/>
  </w:style>
  <w:style w:type="character" w:customStyle="1" w:styleId="WW8Num152z7">
    <w:name w:val="WW8Num152z7"/>
    <w:rsid w:val="00B67D2F"/>
  </w:style>
  <w:style w:type="character" w:customStyle="1" w:styleId="WW8Num152z8">
    <w:name w:val="WW8Num152z8"/>
    <w:rsid w:val="00B67D2F"/>
  </w:style>
  <w:style w:type="character" w:customStyle="1" w:styleId="WW8Num153z0">
    <w:name w:val="WW8Num153z0"/>
    <w:rsid w:val="00B67D2F"/>
    <w:rPr>
      <w:bCs/>
      <w:color w:val="FF3333"/>
    </w:rPr>
  </w:style>
  <w:style w:type="character" w:customStyle="1" w:styleId="WW8Num153z1">
    <w:name w:val="WW8Num153z1"/>
    <w:rsid w:val="00B67D2F"/>
  </w:style>
  <w:style w:type="character" w:customStyle="1" w:styleId="WW8Num153z2">
    <w:name w:val="WW8Num153z2"/>
    <w:rsid w:val="00B67D2F"/>
  </w:style>
  <w:style w:type="character" w:customStyle="1" w:styleId="WW8Num153z3">
    <w:name w:val="WW8Num153z3"/>
    <w:rsid w:val="00B67D2F"/>
  </w:style>
  <w:style w:type="character" w:customStyle="1" w:styleId="WW8Num153z4">
    <w:name w:val="WW8Num153z4"/>
    <w:rsid w:val="00B67D2F"/>
  </w:style>
  <w:style w:type="character" w:customStyle="1" w:styleId="WW8Num153z5">
    <w:name w:val="WW8Num153z5"/>
    <w:rsid w:val="00B67D2F"/>
  </w:style>
  <w:style w:type="character" w:customStyle="1" w:styleId="WW8Num153z6">
    <w:name w:val="WW8Num153z6"/>
    <w:rsid w:val="00B67D2F"/>
  </w:style>
  <w:style w:type="character" w:customStyle="1" w:styleId="WW8Num153z7">
    <w:name w:val="WW8Num153z7"/>
    <w:rsid w:val="00B67D2F"/>
  </w:style>
  <w:style w:type="character" w:customStyle="1" w:styleId="WW8Num153z8">
    <w:name w:val="WW8Num153z8"/>
    <w:rsid w:val="00B67D2F"/>
  </w:style>
  <w:style w:type="character" w:customStyle="1" w:styleId="WW8Num154z0">
    <w:name w:val="WW8Num154z0"/>
    <w:rsid w:val="00B67D2F"/>
    <w:rPr>
      <w:b/>
      <w:bCs/>
      <w:color w:val="FF0000"/>
      <w:position w:val="9"/>
    </w:rPr>
  </w:style>
  <w:style w:type="character" w:customStyle="1" w:styleId="WW8Num154z1">
    <w:name w:val="WW8Num154z1"/>
    <w:rsid w:val="00B67D2F"/>
  </w:style>
  <w:style w:type="character" w:customStyle="1" w:styleId="WW8Num154z2">
    <w:name w:val="WW8Num154z2"/>
    <w:rsid w:val="00B67D2F"/>
  </w:style>
  <w:style w:type="character" w:customStyle="1" w:styleId="WW8Num154z3">
    <w:name w:val="WW8Num154z3"/>
    <w:rsid w:val="00B67D2F"/>
  </w:style>
  <w:style w:type="character" w:customStyle="1" w:styleId="WW8Num154z4">
    <w:name w:val="WW8Num154z4"/>
    <w:rsid w:val="00B67D2F"/>
  </w:style>
  <w:style w:type="character" w:customStyle="1" w:styleId="WW8Num154z5">
    <w:name w:val="WW8Num154z5"/>
    <w:rsid w:val="00B67D2F"/>
  </w:style>
  <w:style w:type="character" w:customStyle="1" w:styleId="WW8Num154z6">
    <w:name w:val="WW8Num154z6"/>
    <w:rsid w:val="00B67D2F"/>
  </w:style>
  <w:style w:type="character" w:customStyle="1" w:styleId="WW8Num154z7">
    <w:name w:val="WW8Num154z7"/>
    <w:rsid w:val="00B67D2F"/>
  </w:style>
  <w:style w:type="character" w:customStyle="1" w:styleId="WW8Num154z8">
    <w:name w:val="WW8Num154z8"/>
    <w:rsid w:val="00B67D2F"/>
  </w:style>
  <w:style w:type="character" w:customStyle="1" w:styleId="WW8Num155z0">
    <w:name w:val="WW8Num155z0"/>
    <w:rsid w:val="00B67D2F"/>
  </w:style>
  <w:style w:type="character" w:customStyle="1" w:styleId="WW8Num155z1">
    <w:name w:val="WW8Num155z1"/>
    <w:rsid w:val="00B67D2F"/>
  </w:style>
  <w:style w:type="character" w:customStyle="1" w:styleId="WW8Num155z2">
    <w:name w:val="WW8Num155z2"/>
    <w:rsid w:val="00B67D2F"/>
  </w:style>
  <w:style w:type="character" w:customStyle="1" w:styleId="WW8Num155z3">
    <w:name w:val="WW8Num155z3"/>
    <w:rsid w:val="00B67D2F"/>
  </w:style>
  <w:style w:type="character" w:customStyle="1" w:styleId="WW8Num155z4">
    <w:name w:val="WW8Num155z4"/>
    <w:rsid w:val="00B67D2F"/>
  </w:style>
  <w:style w:type="character" w:customStyle="1" w:styleId="WW8Num155z5">
    <w:name w:val="WW8Num155z5"/>
    <w:rsid w:val="00B67D2F"/>
  </w:style>
  <w:style w:type="character" w:customStyle="1" w:styleId="WW8Num155z6">
    <w:name w:val="WW8Num155z6"/>
    <w:rsid w:val="00B67D2F"/>
  </w:style>
  <w:style w:type="character" w:customStyle="1" w:styleId="WW8Num155z7">
    <w:name w:val="WW8Num155z7"/>
    <w:rsid w:val="00B67D2F"/>
  </w:style>
  <w:style w:type="character" w:customStyle="1" w:styleId="WW8Num155z8">
    <w:name w:val="WW8Num155z8"/>
    <w:rsid w:val="00B67D2F"/>
  </w:style>
  <w:style w:type="character" w:customStyle="1" w:styleId="WW8Num156z0">
    <w:name w:val="WW8Num156z0"/>
    <w:rsid w:val="00B67D2F"/>
    <w:rPr>
      <w:rFonts w:ascii="Arial" w:hAnsi="Arial" w:cs="Arial"/>
    </w:rPr>
  </w:style>
  <w:style w:type="character" w:customStyle="1" w:styleId="WW8Num156z1">
    <w:name w:val="WW8Num156z1"/>
    <w:rsid w:val="00B67D2F"/>
  </w:style>
  <w:style w:type="character" w:customStyle="1" w:styleId="WW8Num156z2">
    <w:name w:val="WW8Num156z2"/>
    <w:rsid w:val="00B67D2F"/>
  </w:style>
  <w:style w:type="character" w:customStyle="1" w:styleId="WW8Num156z3">
    <w:name w:val="WW8Num156z3"/>
    <w:rsid w:val="00B67D2F"/>
  </w:style>
  <w:style w:type="character" w:customStyle="1" w:styleId="WW8Num156z4">
    <w:name w:val="WW8Num156z4"/>
    <w:rsid w:val="00B67D2F"/>
  </w:style>
  <w:style w:type="character" w:customStyle="1" w:styleId="WW8Num156z5">
    <w:name w:val="WW8Num156z5"/>
    <w:rsid w:val="00B67D2F"/>
  </w:style>
  <w:style w:type="character" w:customStyle="1" w:styleId="WW8Num156z6">
    <w:name w:val="WW8Num156z6"/>
    <w:rsid w:val="00B67D2F"/>
  </w:style>
  <w:style w:type="character" w:customStyle="1" w:styleId="WW8Num156z7">
    <w:name w:val="WW8Num156z7"/>
    <w:rsid w:val="00B67D2F"/>
  </w:style>
  <w:style w:type="character" w:customStyle="1" w:styleId="WW8Num156z8">
    <w:name w:val="WW8Num156z8"/>
    <w:rsid w:val="00B67D2F"/>
  </w:style>
  <w:style w:type="character" w:customStyle="1" w:styleId="WW8Num157z0">
    <w:name w:val="WW8Num157z0"/>
    <w:rsid w:val="00B67D2F"/>
  </w:style>
  <w:style w:type="character" w:customStyle="1" w:styleId="WW8Num157z1">
    <w:name w:val="WW8Num157z1"/>
    <w:rsid w:val="00B67D2F"/>
  </w:style>
  <w:style w:type="character" w:customStyle="1" w:styleId="WW8Num157z2">
    <w:name w:val="WW8Num157z2"/>
    <w:rsid w:val="00B67D2F"/>
  </w:style>
  <w:style w:type="character" w:customStyle="1" w:styleId="WW8Num157z3">
    <w:name w:val="WW8Num157z3"/>
    <w:rsid w:val="00B67D2F"/>
  </w:style>
  <w:style w:type="character" w:customStyle="1" w:styleId="WW8Num157z4">
    <w:name w:val="WW8Num157z4"/>
    <w:rsid w:val="00B67D2F"/>
  </w:style>
  <w:style w:type="character" w:customStyle="1" w:styleId="WW8Num157z5">
    <w:name w:val="WW8Num157z5"/>
    <w:rsid w:val="00B67D2F"/>
  </w:style>
  <w:style w:type="character" w:customStyle="1" w:styleId="WW8Num157z6">
    <w:name w:val="WW8Num157z6"/>
    <w:rsid w:val="00B67D2F"/>
  </w:style>
  <w:style w:type="character" w:customStyle="1" w:styleId="WW8Num157z7">
    <w:name w:val="WW8Num157z7"/>
    <w:rsid w:val="00B67D2F"/>
  </w:style>
  <w:style w:type="character" w:customStyle="1" w:styleId="WW8Num157z8">
    <w:name w:val="WW8Num157z8"/>
    <w:rsid w:val="00B67D2F"/>
  </w:style>
  <w:style w:type="character" w:customStyle="1" w:styleId="WW8Num158z0">
    <w:name w:val="WW8Num158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8z2">
    <w:name w:val="WW8Num158z2"/>
    <w:rsid w:val="00B67D2F"/>
  </w:style>
  <w:style w:type="character" w:customStyle="1" w:styleId="WW8Num158z3">
    <w:name w:val="WW8Num158z3"/>
    <w:rsid w:val="00B67D2F"/>
  </w:style>
  <w:style w:type="character" w:customStyle="1" w:styleId="WW8Num158z4">
    <w:name w:val="WW8Num158z4"/>
    <w:rsid w:val="00B67D2F"/>
  </w:style>
  <w:style w:type="character" w:customStyle="1" w:styleId="WW8Num158z5">
    <w:name w:val="WW8Num158z5"/>
    <w:rsid w:val="00B67D2F"/>
  </w:style>
  <w:style w:type="character" w:customStyle="1" w:styleId="WW8Num158z6">
    <w:name w:val="WW8Num158z6"/>
    <w:rsid w:val="00B67D2F"/>
  </w:style>
  <w:style w:type="character" w:customStyle="1" w:styleId="WW8Num158z7">
    <w:name w:val="WW8Num158z7"/>
    <w:rsid w:val="00B67D2F"/>
  </w:style>
  <w:style w:type="character" w:customStyle="1" w:styleId="WW8Num158z8">
    <w:name w:val="WW8Num158z8"/>
    <w:rsid w:val="00B67D2F"/>
  </w:style>
  <w:style w:type="character" w:customStyle="1" w:styleId="WW8Num159z0">
    <w:name w:val="WW8Num159z0"/>
    <w:rsid w:val="00B67D2F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B67D2F"/>
  </w:style>
  <w:style w:type="character" w:customStyle="1" w:styleId="WW8Num159z2">
    <w:name w:val="WW8Num159z2"/>
    <w:rsid w:val="00B67D2F"/>
  </w:style>
  <w:style w:type="character" w:customStyle="1" w:styleId="WW8Num159z3">
    <w:name w:val="WW8Num159z3"/>
    <w:rsid w:val="00B67D2F"/>
  </w:style>
  <w:style w:type="character" w:customStyle="1" w:styleId="WW8Num159z4">
    <w:name w:val="WW8Num159z4"/>
    <w:rsid w:val="00B67D2F"/>
  </w:style>
  <w:style w:type="character" w:customStyle="1" w:styleId="WW8Num159z5">
    <w:name w:val="WW8Num159z5"/>
    <w:rsid w:val="00B67D2F"/>
  </w:style>
  <w:style w:type="character" w:customStyle="1" w:styleId="WW8Num159z6">
    <w:name w:val="WW8Num159z6"/>
    <w:rsid w:val="00B67D2F"/>
  </w:style>
  <w:style w:type="character" w:customStyle="1" w:styleId="WW8Num159z7">
    <w:name w:val="WW8Num159z7"/>
    <w:rsid w:val="00B67D2F"/>
  </w:style>
  <w:style w:type="character" w:customStyle="1" w:styleId="WW8Num159z8">
    <w:name w:val="WW8Num159z8"/>
    <w:rsid w:val="00B67D2F"/>
  </w:style>
  <w:style w:type="character" w:customStyle="1" w:styleId="WW8Num160z0">
    <w:name w:val="WW8Num160z0"/>
    <w:rsid w:val="00B67D2F"/>
    <w:rPr>
      <w:rFonts w:ascii="Times New Roman" w:hAnsi="Times New Roman" w:cs="Times New Roman"/>
      <w:iCs/>
      <w:color w:val="FF0000"/>
      <w:sz w:val="20"/>
      <w:szCs w:val="20"/>
      <w:shd w:val="clear" w:color="auto" w:fill="FFFFFF"/>
    </w:rPr>
  </w:style>
  <w:style w:type="character" w:customStyle="1" w:styleId="WW8Num160z1">
    <w:name w:val="WW8Num160z1"/>
    <w:rsid w:val="00B67D2F"/>
    <w:rPr>
      <w:rFonts w:ascii="Courier New" w:hAnsi="Courier New" w:cs="Courier New"/>
    </w:rPr>
  </w:style>
  <w:style w:type="character" w:customStyle="1" w:styleId="WW8Num160z2">
    <w:name w:val="WW8Num160z2"/>
    <w:rsid w:val="00B67D2F"/>
    <w:rPr>
      <w:rFonts w:ascii="Wingdings" w:hAnsi="Wingdings" w:cs="Wingdings"/>
    </w:rPr>
  </w:style>
  <w:style w:type="character" w:customStyle="1" w:styleId="WW8Num160z3">
    <w:name w:val="WW8Num160z3"/>
    <w:rsid w:val="00B67D2F"/>
    <w:rPr>
      <w:rFonts w:ascii="Symbol" w:hAnsi="Symbol" w:cs="Symbol"/>
    </w:rPr>
  </w:style>
  <w:style w:type="character" w:customStyle="1" w:styleId="WW8Num160z4">
    <w:name w:val="WW8Num160z4"/>
    <w:rsid w:val="00B67D2F"/>
  </w:style>
  <w:style w:type="character" w:customStyle="1" w:styleId="WW8Num160z5">
    <w:name w:val="WW8Num160z5"/>
    <w:rsid w:val="00B67D2F"/>
  </w:style>
  <w:style w:type="character" w:customStyle="1" w:styleId="WW8Num160z6">
    <w:name w:val="WW8Num160z6"/>
    <w:rsid w:val="00B67D2F"/>
  </w:style>
  <w:style w:type="character" w:customStyle="1" w:styleId="WW8Num160z7">
    <w:name w:val="WW8Num160z7"/>
    <w:rsid w:val="00B67D2F"/>
  </w:style>
  <w:style w:type="character" w:customStyle="1" w:styleId="WW8Num160z8">
    <w:name w:val="WW8Num160z8"/>
    <w:rsid w:val="00B67D2F"/>
  </w:style>
  <w:style w:type="character" w:customStyle="1" w:styleId="WW8Num161z0">
    <w:name w:val="WW8Num161z0"/>
    <w:rsid w:val="00B67D2F"/>
  </w:style>
  <w:style w:type="character" w:customStyle="1" w:styleId="WW8Num161z1">
    <w:name w:val="WW8Num161z1"/>
    <w:rsid w:val="00B67D2F"/>
  </w:style>
  <w:style w:type="character" w:customStyle="1" w:styleId="WW8Num161z2">
    <w:name w:val="WW8Num161z2"/>
    <w:rsid w:val="00B67D2F"/>
  </w:style>
  <w:style w:type="character" w:customStyle="1" w:styleId="WW8Num161z3">
    <w:name w:val="WW8Num161z3"/>
    <w:rsid w:val="00B67D2F"/>
  </w:style>
  <w:style w:type="character" w:customStyle="1" w:styleId="WW8Num161z4">
    <w:name w:val="WW8Num161z4"/>
    <w:rsid w:val="00B67D2F"/>
  </w:style>
  <w:style w:type="character" w:customStyle="1" w:styleId="WW8Num161z5">
    <w:name w:val="WW8Num161z5"/>
    <w:rsid w:val="00B67D2F"/>
  </w:style>
  <w:style w:type="character" w:customStyle="1" w:styleId="WW8Num161z6">
    <w:name w:val="WW8Num161z6"/>
    <w:rsid w:val="00B67D2F"/>
  </w:style>
  <w:style w:type="character" w:customStyle="1" w:styleId="WW8Num161z7">
    <w:name w:val="WW8Num161z7"/>
    <w:rsid w:val="00B67D2F"/>
  </w:style>
  <w:style w:type="character" w:customStyle="1" w:styleId="WW8Num161z8">
    <w:name w:val="WW8Num161z8"/>
    <w:rsid w:val="00B67D2F"/>
  </w:style>
  <w:style w:type="character" w:customStyle="1" w:styleId="WW8Num162z0">
    <w:name w:val="WW8Num162z0"/>
    <w:rsid w:val="00B67D2F"/>
  </w:style>
  <w:style w:type="character" w:customStyle="1" w:styleId="WW8Num162z1">
    <w:name w:val="WW8Num162z1"/>
    <w:rsid w:val="00B67D2F"/>
  </w:style>
  <w:style w:type="character" w:customStyle="1" w:styleId="WW8Num162z2">
    <w:name w:val="WW8Num162z2"/>
    <w:rsid w:val="00B67D2F"/>
  </w:style>
  <w:style w:type="character" w:customStyle="1" w:styleId="WW8Num162z3">
    <w:name w:val="WW8Num162z3"/>
    <w:rsid w:val="00B67D2F"/>
  </w:style>
  <w:style w:type="character" w:customStyle="1" w:styleId="WW8Num162z4">
    <w:name w:val="WW8Num162z4"/>
    <w:rsid w:val="00B67D2F"/>
  </w:style>
  <w:style w:type="character" w:customStyle="1" w:styleId="WW8Num162z5">
    <w:name w:val="WW8Num162z5"/>
    <w:rsid w:val="00B67D2F"/>
  </w:style>
  <w:style w:type="character" w:customStyle="1" w:styleId="WW8Num162z6">
    <w:name w:val="WW8Num162z6"/>
    <w:rsid w:val="00B67D2F"/>
  </w:style>
  <w:style w:type="character" w:customStyle="1" w:styleId="WW8Num162z7">
    <w:name w:val="WW8Num162z7"/>
    <w:rsid w:val="00B67D2F"/>
  </w:style>
  <w:style w:type="character" w:customStyle="1" w:styleId="WW8Num162z8">
    <w:name w:val="WW8Num162z8"/>
    <w:rsid w:val="00B67D2F"/>
  </w:style>
  <w:style w:type="character" w:customStyle="1" w:styleId="WW8Num163z0">
    <w:name w:val="WW8Num163z0"/>
    <w:rsid w:val="00B67D2F"/>
    <w:rPr>
      <w:color w:val="000000"/>
    </w:rPr>
  </w:style>
  <w:style w:type="character" w:customStyle="1" w:styleId="WW8Num163z1">
    <w:name w:val="WW8Num163z1"/>
    <w:rsid w:val="00B67D2F"/>
    <w:rPr>
      <w:rFonts w:ascii="Times New Roman" w:eastAsia="Times New Roman" w:hAnsi="Times New Roman" w:cs="Times New Roman"/>
    </w:rPr>
  </w:style>
  <w:style w:type="character" w:customStyle="1" w:styleId="WW8Num163z2">
    <w:name w:val="WW8Num163z2"/>
    <w:rsid w:val="00B67D2F"/>
  </w:style>
  <w:style w:type="character" w:customStyle="1" w:styleId="WW8Num163z3">
    <w:name w:val="WW8Num163z3"/>
    <w:rsid w:val="00B67D2F"/>
  </w:style>
  <w:style w:type="character" w:customStyle="1" w:styleId="WW8Num163z4">
    <w:name w:val="WW8Num163z4"/>
    <w:rsid w:val="00B67D2F"/>
  </w:style>
  <w:style w:type="character" w:customStyle="1" w:styleId="WW8Num163z5">
    <w:name w:val="WW8Num163z5"/>
    <w:rsid w:val="00B67D2F"/>
  </w:style>
  <w:style w:type="character" w:customStyle="1" w:styleId="WW8Num163z6">
    <w:name w:val="WW8Num163z6"/>
    <w:rsid w:val="00B67D2F"/>
  </w:style>
  <w:style w:type="character" w:customStyle="1" w:styleId="WW8Num163z7">
    <w:name w:val="WW8Num163z7"/>
    <w:rsid w:val="00B67D2F"/>
  </w:style>
  <w:style w:type="character" w:customStyle="1" w:styleId="WW8Num163z8">
    <w:name w:val="WW8Num163z8"/>
    <w:rsid w:val="00B67D2F"/>
  </w:style>
  <w:style w:type="character" w:customStyle="1" w:styleId="WW8Num164z0">
    <w:name w:val="WW8Num16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64z1">
    <w:name w:val="WW8Num164z1"/>
    <w:rsid w:val="00B67D2F"/>
  </w:style>
  <w:style w:type="character" w:customStyle="1" w:styleId="WW8Num164z2">
    <w:name w:val="WW8Num164z2"/>
    <w:rsid w:val="00B67D2F"/>
  </w:style>
  <w:style w:type="character" w:customStyle="1" w:styleId="WW8Num164z3">
    <w:name w:val="WW8Num164z3"/>
    <w:rsid w:val="00B67D2F"/>
  </w:style>
  <w:style w:type="character" w:customStyle="1" w:styleId="WW8Num164z4">
    <w:name w:val="WW8Num164z4"/>
    <w:rsid w:val="00B67D2F"/>
  </w:style>
  <w:style w:type="character" w:customStyle="1" w:styleId="WW8Num164z5">
    <w:name w:val="WW8Num164z5"/>
    <w:rsid w:val="00B67D2F"/>
  </w:style>
  <w:style w:type="character" w:customStyle="1" w:styleId="WW8Num164z6">
    <w:name w:val="WW8Num164z6"/>
    <w:rsid w:val="00B67D2F"/>
  </w:style>
  <w:style w:type="character" w:customStyle="1" w:styleId="WW8Num164z7">
    <w:name w:val="WW8Num164z7"/>
    <w:rsid w:val="00B67D2F"/>
  </w:style>
  <w:style w:type="character" w:customStyle="1" w:styleId="WW8Num164z8">
    <w:name w:val="WW8Num164z8"/>
    <w:rsid w:val="00B67D2F"/>
  </w:style>
  <w:style w:type="character" w:customStyle="1" w:styleId="WW8Num165z0">
    <w:name w:val="WW8Num165z0"/>
    <w:rsid w:val="00B67D2F"/>
    <w:rPr>
      <w:color w:val="FF0000"/>
      <w:spacing w:val="-2"/>
      <w:position w:val="9"/>
    </w:rPr>
  </w:style>
  <w:style w:type="character" w:customStyle="1" w:styleId="WW8Num165z1">
    <w:name w:val="WW8Num165z1"/>
    <w:rsid w:val="00B67D2F"/>
  </w:style>
  <w:style w:type="character" w:customStyle="1" w:styleId="WW8Num165z2">
    <w:name w:val="WW8Num165z2"/>
    <w:rsid w:val="00B67D2F"/>
  </w:style>
  <w:style w:type="character" w:customStyle="1" w:styleId="WW8Num165z3">
    <w:name w:val="WW8Num165z3"/>
    <w:rsid w:val="00B67D2F"/>
  </w:style>
  <w:style w:type="character" w:customStyle="1" w:styleId="WW8Num165z4">
    <w:name w:val="WW8Num165z4"/>
    <w:rsid w:val="00B67D2F"/>
  </w:style>
  <w:style w:type="character" w:customStyle="1" w:styleId="WW8Num165z5">
    <w:name w:val="WW8Num165z5"/>
    <w:rsid w:val="00B67D2F"/>
  </w:style>
  <w:style w:type="character" w:customStyle="1" w:styleId="WW8Num165z6">
    <w:name w:val="WW8Num165z6"/>
    <w:rsid w:val="00B67D2F"/>
  </w:style>
  <w:style w:type="character" w:customStyle="1" w:styleId="WW8Num165z7">
    <w:name w:val="WW8Num165z7"/>
    <w:rsid w:val="00B67D2F"/>
  </w:style>
  <w:style w:type="character" w:customStyle="1" w:styleId="WW8Num165z8">
    <w:name w:val="WW8Num165z8"/>
    <w:rsid w:val="00B67D2F"/>
  </w:style>
  <w:style w:type="character" w:customStyle="1" w:styleId="WW8Num166z0">
    <w:name w:val="WW8Num166z0"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166z1">
    <w:name w:val="WW8Num166z1"/>
    <w:rsid w:val="00B67D2F"/>
  </w:style>
  <w:style w:type="character" w:customStyle="1" w:styleId="WW8Num166z2">
    <w:name w:val="WW8Num166z2"/>
    <w:rsid w:val="00B67D2F"/>
  </w:style>
  <w:style w:type="character" w:customStyle="1" w:styleId="WW8Num166z3">
    <w:name w:val="WW8Num166z3"/>
    <w:rsid w:val="00B67D2F"/>
  </w:style>
  <w:style w:type="character" w:customStyle="1" w:styleId="WW8Num166z4">
    <w:name w:val="WW8Num166z4"/>
    <w:rsid w:val="00B67D2F"/>
  </w:style>
  <w:style w:type="character" w:customStyle="1" w:styleId="WW8Num166z5">
    <w:name w:val="WW8Num166z5"/>
    <w:rsid w:val="00B67D2F"/>
  </w:style>
  <w:style w:type="character" w:customStyle="1" w:styleId="WW8Num166z6">
    <w:name w:val="WW8Num166z6"/>
    <w:rsid w:val="00B67D2F"/>
  </w:style>
  <w:style w:type="character" w:customStyle="1" w:styleId="WW8Num166z7">
    <w:name w:val="WW8Num166z7"/>
    <w:rsid w:val="00B67D2F"/>
  </w:style>
  <w:style w:type="character" w:customStyle="1" w:styleId="WW8Num166z8">
    <w:name w:val="WW8Num166z8"/>
    <w:rsid w:val="00B67D2F"/>
  </w:style>
  <w:style w:type="character" w:customStyle="1" w:styleId="WW8Num167z0">
    <w:name w:val="WW8Num167z0"/>
    <w:rsid w:val="00B67D2F"/>
  </w:style>
  <w:style w:type="character" w:customStyle="1" w:styleId="WW8Num167z1">
    <w:name w:val="WW8Num167z1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67z2">
    <w:name w:val="WW8Num167z2"/>
    <w:rsid w:val="00B67D2F"/>
  </w:style>
  <w:style w:type="character" w:customStyle="1" w:styleId="WW8Num167z3">
    <w:name w:val="WW8Num167z3"/>
    <w:rsid w:val="00B67D2F"/>
  </w:style>
  <w:style w:type="character" w:customStyle="1" w:styleId="WW8Num167z4">
    <w:name w:val="WW8Num167z4"/>
    <w:rsid w:val="00B67D2F"/>
  </w:style>
  <w:style w:type="character" w:customStyle="1" w:styleId="WW8Num167z5">
    <w:name w:val="WW8Num167z5"/>
    <w:rsid w:val="00B67D2F"/>
  </w:style>
  <w:style w:type="character" w:customStyle="1" w:styleId="WW8Num167z6">
    <w:name w:val="WW8Num167z6"/>
    <w:rsid w:val="00B67D2F"/>
  </w:style>
  <w:style w:type="character" w:customStyle="1" w:styleId="WW8Num167z7">
    <w:name w:val="WW8Num167z7"/>
    <w:rsid w:val="00B67D2F"/>
  </w:style>
  <w:style w:type="character" w:customStyle="1" w:styleId="WW8Num167z8">
    <w:name w:val="WW8Num167z8"/>
    <w:rsid w:val="00B67D2F"/>
  </w:style>
  <w:style w:type="character" w:customStyle="1" w:styleId="WW8Num168z0">
    <w:name w:val="WW8Num168z0"/>
    <w:rsid w:val="00B67D2F"/>
    <w:rPr>
      <w:rFonts w:ascii="Symbol" w:hAnsi="Symbol" w:cs="Symbol"/>
    </w:rPr>
  </w:style>
  <w:style w:type="character" w:customStyle="1" w:styleId="WW8Num168z1">
    <w:name w:val="WW8Num168z1"/>
    <w:rsid w:val="00B67D2F"/>
    <w:rPr>
      <w:rFonts w:ascii="Courier New" w:hAnsi="Courier New" w:cs="Courier New"/>
    </w:rPr>
  </w:style>
  <w:style w:type="character" w:customStyle="1" w:styleId="WW8Num168z2">
    <w:name w:val="WW8Num168z2"/>
    <w:rsid w:val="00B67D2F"/>
    <w:rPr>
      <w:rFonts w:ascii="Wingdings" w:hAnsi="Wingdings" w:cs="Wingdings"/>
    </w:rPr>
  </w:style>
  <w:style w:type="character" w:customStyle="1" w:styleId="WW8Num169z0">
    <w:name w:val="WW8Num169z0"/>
    <w:rsid w:val="00B67D2F"/>
    <w:rPr>
      <w:rFonts w:ascii="Times New Roman" w:hAnsi="Times New Roman" w:cs="Times New Roman"/>
      <w:color w:val="1C1C1C"/>
    </w:rPr>
  </w:style>
  <w:style w:type="character" w:customStyle="1" w:styleId="WW8Num169z1">
    <w:name w:val="WW8Num169z1"/>
    <w:rsid w:val="00B67D2F"/>
  </w:style>
  <w:style w:type="character" w:customStyle="1" w:styleId="WW8Num169z2">
    <w:name w:val="WW8Num169z2"/>
    <w:rsid w:val="00B67D2F"/>
  </w:style>
  <w:style w:type="character" w:customStyle="1" w:styleId="WW8Num169z3">
    <w:name w:val="WW8Num169z3"/>
    <w:rsid w:val="00B67D2F"/>
  </w:style>
  <w:style w:type="character" w:customStyle="1" w:styleId="WW8Num169z4">
    <w:name w:val="WW8Num169z4"/>
    <w:rsid w:val="00B67D2F"/>
  </w:style>
  <w:style w:type="character" w:customStyle="1" w:styleId="WW8Num169z5">
    <w:name w:val="WW8Num169z5"/>
    <w:rsid w:val="00B67D2F"/>
  </w:style>
  <w:style w:type="character" w:customStyle="1" w:styleId="WW8Num169z6">
    <w:name w:val="WW8Num169z6"/>
    <w:rsid w:val="00B67D2F"/>
  </w:style>
  <w:style w:type="character" w:customStyle="1" w:styleId="WW8Num169z7">
    <w:name w:val="WW8Num169z7"/>
    <w:rsid w:val="00B67D2F"/>
  </w:style>
  <w:style w:type="character" w:customStyle="1" w:styleId="WW8Num169z8">
    <w:name w:val="WW8Num169z8"/>
    <w:rsid w:val="00B67D2F"/>
  </w:style>
  <w:style w:type="character" w:customStyle="1" w:styleId="WW8Num170z0">
    <w:name w:val="WW8Num170z0"/>
    <w:rsid w:val="00B67D2F"/>
  </w:style>
  <w:style w:type="character" w:customStyle="1" w:styleId="WW8Num170z1">
    <w:name w:val="WW8Num170z1"/>
    <w:rsid w:val="00B67D2F"/>
  </w:style>
  <w:style w:type="character" w:customStyle="1" w:styleId="WW8Num170z2">
    <w:name w:val="WW8Num170z2"/>
    <w:rsid w:val="00B67D2F"/>
  </w:style>
  <w:style w:type="character" w:customStyle="1" w:styleId="WW8Num170z3">
    <w:name w:val="WW8Num170z3"/>
    <w:rsid w:val="00B67D2F"/>
  </w:style>
  <w:style w:type="character" w:customStyle="1" w:styleId="WW8Num170z4">
    <w:name w:val="WW8Num170z4"/>
    <w:rsid w:val="00B67D2F"/>
  </w:style>
  <w:style w:type="character" w:customStyle="1" w:styleId="WW8Num170z5">
    <w:name w:val="WW8Num170z5"/>
    <w:rsid w:val="00B67D2F"/>
  </w:style>
  <w:style w:type="character" w:customStyle="1" w:styleId="WW8Num170z6">
    <w:name w:val="WW8Num170z6"/>
    <w:rsid w:val="00B67D2F"/>
  </w:style>
  <w:style w:type="character" w:customStyle="1" w:styleId="WW8Num170z7">
    <w:name w:val="WW8Num170z7"/>
    <w:rsid w:val="00B67D2F"/>
  </w:style>
  <w:style w:type="character" w:customStyle="1" w:styleId="WW8Num170z8">
    <w:name w:val="WW8Num170z8"/>
    <w:rsid w:val="00B67D2F"/>
  </w:style>
  <w:style w:type="character" w:customStyle="1" w:styleId="WW8Num171z0">
    <w:name w:val="WW8Num171z0"/>
    <w:rsid w:val="00B67D2F"/>
  </w:style>
  <w:style w:type="character" w:customStyle="1" w:styleId="WW8Num171z1">
    <w:name w:val="WW8Num171z1"/>
    <w:rsid w:val="00B67D2F"/>
  </w:style>
  <w:style w:type="character" w:customStyle="1" w:styleId="WW8Num171z2">
    <w:name w:val="WW8Num171z2"/>
    <w:rsid w:val="00B67D2F"/>
  </w:style>
  <w:style w:type="character" w:customStyle="1" w:styleId="WW8Num171z3">
    <w:name w:val="WW8Num171z3"/>
    <w:rsid w:val="00B67D2F"/>
  </w:style>
  <w:style w:type="character" w:customStyle="1" w:styleId="WW8Num171z4">
    <w:name w:val="WW8Num171z4"/>
    <w:rsid w:val="00B67D2F"/>
  </w:style>
  <w:style w:type="character" w:customStyle="1" w:styleId="WW8Num171z5">
    <w:name w:val="WW8Num171z5"/>
    <w:rsid w:val="00B67D2F"/>
  </w:style>
  <w:style w:type="character" w:customStyle="1" w:styleId="WW8Num171z6">
    <w:name w:val="WW8Num171z6"/>
    <w:rsid w:val="00B67D2F"/>
  </w:style>
  <w:style w:type="character" w:customStyle="1" w:styleId="WW8Num171z7">
    <w:name w:val="WW8Num171z7"/>
    <w:rsid w:val="00B67D2F"/>
  </w:style>
  <w:style w:type="character" w:customStyle="1" w:styleId="WW8Num171z8">
    <w:name w:val="WW8Num171z8"/>
    <w:rsid w:val="00B67D2F"/>
  </w:style>
  <w:style w:type="character" w:customStyle="1" w:styleId="WW8Num172z0">
    <w:name w:val="WW8Num172z0"/>
    <w:rsid w:val="00B67D2F"/>
  </w:style>
  <w:style w:type="character" w:customStyle="1" w:styleId="WW8Num172z1">
    <w:name w:val="WW8Num172z1"/>
    <w:rsid w:val="00B67D2F"/>
  </w:style>
  <w:style w:type="character" w:customStyle="1" w:styleId="WW8Num172z2">
    <w:name w:val="WW8Num172z2"/>
    <w:rsid w:val="00B67D2F"/>
  </w:style>
  <w:style w:type="character" w:customStyle="1" w:styleId="WW8Num172z3">
    <w:name w:val="WW8Num172z3"/>
    <w:rsid w:val="00B67D2F"/>
  </w:style>
  <w:style w:type="character" w:customStyle="1" w:styleId="WW8Num172z4">
    <w:name w:val="WW8Num172z4"/>
    <w:rsid w:val="00B67D2F"/>
  </w:style>
  <w:style w:type="character" w:customStyle="1" w:styleId="WW8Num172z5">
    <w:name w:val="WW8Num172z5"/>
    <w:rsid w:val="00B67D2F"/>
  </w:style>
  <w:style w:type="character" w:customStyle="1" w:styleId="WW8Num172z6">
    <w:name w:val="WW8Num172z6"/>
    <w:rsid w:val="00B67D2F"/>
  </w:style>
  <w:style w:type="character" w:customStyle="1" w:styleId="WW8Num172z7">
    <w:name w:val="WW8Num172z7"/>
    <w:rsid w:val="00B67D2F"/>
  </w:style>
  <w:style w:type="character" w:customStyle="1" w:styleId="WW8Num172z8">
    <w:name w:val="WW8Num172z8"/>
    <w:rsid w:val="00B67D2F"/>
  </w:style>
  <w:style w:type="character" w:customStyle="1" w:styleId="WW8Num173z0">
    <w:name w:val="WW8Num17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3z1">
    <w:name w:val="WW8Num173z1"/>
    <w:rsid w:val="00B67D2F"/>
  </w:style>
  <w:style w:type="character" w:customStyle="1" w:styleId="WW8Num173z2">
    <w:name w:val="WW8Num173z2"/>
    <w:rsid w:val="00B67D2F"/>
  </w:style>
  <w:style w:type="character" w:customStyle="1" w:styleId="WW8Num173z3">
    <w:name w:val="WW8Num173z3"/>
    <w:rsid w:val="00B67D2F"/>
  </w:style>
  <w:style w:type="character" w:customStyle="1" w:styleId="WW8Num173z4">
    <w:name w:val="WW8Num173z4"/>
    <w:rsid w:val="00B67D2F"/>
  </w:style>
  <w:style w:type="character" w:customStyle="1" w:styleId="WW8Num173z5">
    <w:name w:val="WW8Num173z5"/>
    <w:rsid w:val="00B67D2F"/>
  </w:style>
  <w:style w:type="character" w:customStyle="1" w:styleId="WW8Num173z6">
    <w:name w:val="WW8Num173z6"/>
    <w:rsid w:val="00B67D2F"/>
  </w:style>
  <w:style w:type="character" w:customStyle="1" w:styleId="WW8Num173z7">
    <w:name w:val="WW8Num173z7"/>
    <w:rsid w:val="00B67D2F"/>
  </w:style>
  <w:style w:type="character" w:customStyle="1" w:styleId="WW8Num173z8">
    <w:name w:val="WW8Num173z8"/>
    <w:rsid w:val="00B67D2F"/>
  </w:style>
  <w:style w:type="character" w:customStyle="1" w:styleId="WW8Num174z0">
    <w:name w:val="WW8Num17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4z1">
    <w:name w:val="WW8Num174z1"/>
    <w:rsid w:val="00B67D2F"/>
  </w:style>
  <w:style w:type="character" w:customStyle="1" w:styleId="WW8Num174z2">
    <w:name w:val="WW8Num174z2"/>
    <w:rsid w:val="00B67D2F"/>
  </w:style>
  <w:style w:type="character" w:customStyle="1" w:styleId="WW8Num174z3">
    <w:name w:val="WW8Num174z3"/>
    <w:rsid w:val="00B67D2F"/>
  </w:style>
  <w:style w:type="character" w:customStyle="1" w:styleId="WW8Num174z4">
    <w:name w:val="WW8Num174z4"/>
    <w:rsid w:val="00B67D2F"/>
  </w:style>
  <w:style w:type="character" w:customStyle="1" w:styleId="WW8Num174z5">
    <w:name w:val="WW8Num174z5"/>
    <w:rsid w:val="00B67D2F"/>
  </w:style>
  <w:style w:type="character" w:customStyle="1" w:styleId="WW8Num174z6">
    <w:name w:val="WW8Num174z6"/>
    <w:rsid w:val="00B67D2F"/>
  </w:style>
  <w:style w:type="character" w:customStyle="1" w:styleId="WW8Num174z7">
    <w:name w:val="WW8Num174z7"/>
    <w:rsid w:val="00B67D2F"/>
  </w:style>
  <w:style w:type="character" w:customStyle="1" w:styleId="WW8Num174z8">
    <w:name w:val="WW8Num174z8"/>
    <w:rsid w:val="00B67D2F"/>
  </w:style>
  <w:style w:type="character" w:customStyle="1" w:styleId="WW8Num175z0">
    <w:name w:val="WW8Num175z0"/>
    <w:rsid w:val="00B67D2F"/>
  </w:style>
  <w:style w:type="character" w:customStyle="1" w:styleId="WW8Num175z1">
    <w:name w:val="WW8Num175z1"/>
    <w:rsid w:val="00B67D2F"/>
  </w:style>
  <w:style w:type="character" w:customStyle="1" w:styleId="WW8Num175z2">
    <w:name w:val="WW8Num175z2"/>
    <w:rsid w:val="00B67D2F"/>
  </w:style>
  <w:style w:type="character" w:customStyle="1" w:styleId="WW8Num175z3">
    <w:name w:val="WW8Num175z3"/>
    <w:rsid w:val="00B67D2F"/>
  </w:style>
  <w:style w:type="character" w:customStyle="1" w:styleId="WW8Num175z4">
    <w:name w:val="WW8Num175z4"/>
    <w:rsid w:val="00B67D2F"/>
  </w:style>
  <w:style w:type="character" w:customStyle="1" w:styleId="WW8Num175z5">
    <w:name w:val="WW8Num175z5"/>
    <w:rsid w:val="00B67D2F"/>
  </w:style>
  <w:style w:type="character" w:customStyle="1" w:styleId="WW8Num175z6">
    <w:name w:val="WW8Num175z6"/>
    <w:rsid w:val="00B67D2F"/>
  </w:style>
  <w:style w:type="character" w:customStyle="1" w:styleId="WW8Num175z7">
    <w:name w:val="WW8Num175z7"/>
    <w:rsid w:val="00B67D2F"/>
  </w:style>
  <w:style w:type="character" w:customStyle="1" w:styleId="WW8Num175z8">
    <w:name w:val="WW8Num175z8"/>
    <w:rsid w:val="00B67D2F"/>
  </w:style>
  <w:style w:type="character" w:customStyle="1" w:styleId="WW8Num176z0">
    <w:name w:val="WW8Num176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6z1">
    <w:name w:val="WW8Num176z1"/>
    <w:rsid w:val="00B67D2F"/>
    <w:rPr>
      <w:rFonts w:cs="Times New Roman"/>
    </w:rPr>
  </w:style>
  <w:style w:type="character" w:customStyle="1" w:styleId="WW8Num177z0">
    <w:name w:val="WW8Num177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7z1">
    <w:name w:val="WW8Num177z1"/>
    <w:rsid w:val="00B67D2F"/>
  </w:style>
  <w:style w:type="character" w:customStyle="1" w:styleId="WW8Num177z2">
    <w:name w:val="WW8Num177z2"/>
    <w:rsid w:val="00B67D2F"/>
  </w:style>
  <w:style w:type="character" w:customStyle="1" w:styleId="WW8Num177z3">
    <w:name w:val="WW8Num177z3"/>
    <w:rsid w:val="00B67D2F"/>
  </w:style>
  <w:style w:type="character" w:customStyle="1" w:styleId="WW8Num177z4">
    <w:name w:val="WW8Num177z4"/>
    <w:rsid w:val="00B67D2F"/>
  </w:style>
  <w:style w:type="character" w:customStyle="1" w:styleId="WW8Num177z5">
    <w:name w:val="WW8Num177z5"/>
    <w:rsid w:val="00B67D2F"/>
  </w:style>
  <w:style w:type="character" w:customStyle="1" w:styleId="WW8Num177z6">
    <w:name w:val="WW8Num177z6"/>
    <w:rsid w:val="00B67D2F"/>
  </w:style>
  <w:style w:type="character" w:customStyle="1" w:styleId="WW8Num177z7">
    <w:name w:val="WW8Num177z7"/>
    <w:rsid w:val="00B67D2F"/>
  </w:style>
  <w:style w:type="character" w:customStyle="1" w:styleId="WW8Num177z8">
    <w:name w:val="WW8Num177z8"/>
    <w:rsid w:val="00B67D2F"/>
  </w:style>
  <w:style w:type="character" w:customStyle="1" w:styleId="WW8Num178z0">
    <w:name w:val="WW8Num178z0"/>
    <w:rsid w:val="00B67D2F"/>
  </w:style>
  <w:style w:type="character" w:customStyle="1" w:styleId="WW8Num178z1">
    <w:name w:val="WW8Num178z1"/>
    <w:rsid w:val="00B67D2F"/>
  </w:style>
  <w:style w:type="character" w:customStyle="1" w:styleId="WW8Num178z2">
    <w:name w:val="WW8Num178z2"/>
    <w:rsid w:val="00B67D2F"/>
  </w:style>
  <w:style w:type="character" w:customStyle="1" w:styleId="WW8Num178z3">
    <w:name w:val="WW8Num178z3"/>
    <w:rsid w:val="00B67D2F"/>
  </w:style>
  <w:style w:type="character" w:customStyle="1" w:styleId="WW8Num178z4">
    <w:name w:val="WW8Num178z4"/>
    <w:rsid w:val="00B67D2F"/>
  </w:style>
  <w:style w:type="character" w:customStyle="1" w:styleId="WW8Num178z5">
    <w:name w:val="WW8Num178z5"/>
    <w:rsid w:val="00B67D2F"/>
  </w:style>
  <w:style w:type="character" w:customStyle="1" w:styleId="WW8Num178z6">
    <w:name w:val="WW8Num178z6"/>
    <w:rsid w:val="00B67D2F"/>
  </w:style>
  <w:style w:type="character" w:customStyle="1" w:styleId="WW8Num178z7">
    <w:name w:val="WW8Num178z7"/>
    <w:rsid w:val="00B67D2F"/>
  </w:style>
  <w:style w:type="character" w:customStyle="1" w:styleId="WW8Num178z8">
    <w:name w:val="WW8Num178z8"/>
    <w:rsid w:val="00B67D2F"/>
  </w:style>
  <w:style w:type="character" w:customStyle="1" w:styleId="WW8Num179z0">
    <w:name w:val="WW8Num179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9z1">
    <w:name w:val="WW8Num179z1"/>
    <w:rsid w:val="00B67D2F"/>
  </w:style>
  <w:style w:type="character" w:customStyle="1" w:styleId="WW8Num179z2">
    <w:name w:val="WW8Num179z2"/>
    <w:rsid w:val="00B67D2F"/>
  </w:style>
  <w:style w:type="character" w:customStyle="1" w:styleId="WW8Num179z3">
    <w:name w:val="WW8Num179z3"/>
    <w:rsid w:val="00B67D2F"/>
  </w:style>
  <w:style w:type="character" w:customStyle="1" w:styleId="WW8Num179z4">
    <w:name w:val="WW8Num179z4"/>
    <w:rsid w:val="00B67D2F"/>
  </w:style>
  <w:style w:type="character" w:customStyle="1" w:styleId="WW8Num179z5">
    <w:name w:val="WW8Num179z5"/>
    <w:rsid w:val="00B67D2F"/>
  </w:style>
  <w:style w:type="character" w:customStyle="1" w:styleId="WW8Num179z6">
    <w:name w:val="WW8Num179z6"/>
    <w:rsid w:val="00B67D2F"/>
  </w:style>
  <w:style w:type="character" w:customStyle="1" w:styleId="WW8Num179z7">
    <w:name w:val="WW8Num179z7"/>
    <w:rsid w:val="00B67D2F"/>
  </w:style>
  <w:style w:type="character" w:customStyle="1" w:styleId="WW8Num179z8">
    <w:name w:val="WW8Num179z8"/>
    <w:rsid w:val="00B67D2F"/>
  </w:style>
  <w:style w:type="character" w:customStyle="1" w:styleId="WW8Num180z0">
    <w:name w:val="WW8Num180z0"/>
    <w:rsid w:val="00B67D2F"/>
  </w:style>
  <w:style w:type="character" w:customStyle="1" w:styleId="WW8Num180z1">
    <w:name w:val="WW8Num180z1"/>
    <w:rsid w:val="00B67D2F"/>
  </w:style>
  <w:style w:type="character" w:customStyle="1" w:styleId="WW8Num180z2">
    <w:name w:val="WW8Num180z2"/>
    <w:rsid w:val="00B67D2F"/>
  </w:style>
  <w:style w:type="character" w:customStyle="1" w:styleId="WW8Num180z3">
    <w:name w:val="WW8Num180z3"/>
    <w:rsid w:val="00B67D2F"/>
  </w:style>
  <w:style w:type="character" w:customStyle="1" w:styleId="WW8Num180z4">
    <w:name w:val="WW8Num180z4"/>
    <w:rsid w:val="00B67D2F"/>
  </w:style>
  <w:style w:type="character" w:customStyle="1" w:styleId="WW8Num180z5">
    <w:name w:val="WW8Num180z5"/>
    <w:rsid w:val="00B67D2F"/>
  </w:style>
  <w:style w:type="character" w:customStyle="1" w:styleId="WW8Num180z6">
    <w:name w:val="WW8Num180z6"/>
    <w:rsid w:val="00B67D2F"/>
  </w:style>
  <w:style w:type="character" w:customStyle="1" w:styleId="WW8Num180z7">
    <w:name w:val="WW8Num180z7"/>
    <w:rsid w:val="00B67D2F"/>
  </w:style>
  <w:style w:type="character" w:customStyle="1" w:styleId="WW8Num180z8">
    <w:name w:val="WW8Num180z8"/>
    <w:rsid w:val="00B67D2F"/>
  </w:style>
  <w:style w:type="character" w:customStyle="1" w:styleId="WW8Num181z0">
    <w:name w:val="WW8Num181z0"/>
    <w:rsid w:val="00B67D2F"/>
    <w:rPr>
      <w:rFonts w:ascii="Symbol" w:hAnsi="Symbol" w:cs="Symbol"/>
    </w:rPr>
  </w:style>
  <w:style w:type="character" w:customStyle="1" w:styleId="WW8Num181z1">
    <w:name w:val="WW8Num181z1"/>
    <w:rsid w:val="00B67D2F"/>
    <w:rPr>
      <w:rFonts w:ascii="Courier New" w:hAnsi="Courier New" w:cs="Courier New"/>
    </w:rPr>
  </w:style>
  <w:style w:type="character" w:customStyle="1" w:styleId="WW8Num181z2">
    <w:name w:val="WW8Num181z2"/>
    <w:rsid w:val="00B67D2F"/>
    <w:rPr>
      <w:rFonts w:ascii="Wingdings" w:hAnsi="Wingdings" w:cs="Wingdings"/>
    </w:rPr>
  </w:style>
  <w:style w:type="character" w:customStyle="1" w:styleId="Domylnaczcionkaakapitu2">
    <w:name w:val="Domyślna czcionka akapitu2"/>
    <w:rsid w:val="00B67D2F"/>
  </w:style>
  <w:style w:type="character" w:customStyle="1" w:styleId="WW8Num87z3">
    <w:name w:val="WW8Num87z3"/>
    <w:rsid w:val="00B67D2F"/>
  </w:style>
  <w:style w:type="character" w:customStyle="1" w:styleId="WW8Num87z4">
    <w:name w:val="WW8Num87z4"/>
    <w:rsid w:val="00B67D2F"/>
  </w:style>
  <w:style w:type="character" w:customStyle="1" w:styleId="WW8Num87z5">
    <w:name w:val="WW8Num87z5"/>
    <w:rsid w:val="00B67D2F"/>
  </w:style>
  <w:style w:type="character" w:customStyle="1" w:styleId="WW8Num87z6">
    <w:name w:val="WW8Num87z6"/>
    <w:rsid w:val="00B67D2F"/>
  </w:style>
  <w:style w:type="character" w:customStyle="1" w:styleId="WW8Num87z7">
    <w:name w:val="WW8Num87z7"/>
    <w:rsid w:val="00B67D2F"/>
  </w:style>
  <w:style w:type="character" w:customStyle="1" w:styleId="WW8Num87z8">
    <w:name w:val="WW8Num87z8"/>
    <w:rsid w:val="00B67D2F"/>
  </w:style>
  <w:style w:type="character" w:customStyle="1" w:styleId="WW8Num103z1">
    <w:name w:val="WW8Num103z1"/>
    <w:rsid w:val="00B67D2F"/>
  </w:style>
  <w:style w:type="character" w:customStyle="1" w:styleId="WW8Num103z2">
    <w:name w:val="WW8Num103z2"/>
    <w:rsid w:val="00B67D2F"/>
  </w:style>
  <w:style w:type="character" w:customStyle="1" w:styleId="WW8Num103z3">
    <w:name w:val="WW8Num103z3"/>
    <w:rsid w:val="00B67D2F"/>
  </w:style>
  <w:style w:type="character" w:customStyle="1" w:styleId="WW8Num103z4">
    <w:name w:val="WW8Num103z4"/>
    <w:rsid w:val="00B67D2F"/>
  </w:style>
  <w:style w:type="character" w:customStyle="1" w:styleId="WW8Num103z5">
    <w:name w:val="WW8Num103z5"/>
    <w:rsid w:val="00B67D2F"/>
  </w:style>
  <w:style w:type="character" w:customStyle="1" w:styleId="WW8Num103z6">
    <w:name w:val="WW8Num103z6"/>
    <w:rsid w:val="00B67D2F"/>
  </w:style>
  <w:style w:type="character" w:customStyle="1" w:styleId="WW8Num103z7">
    <w:name w:val="WW8Num103z7"/>
    <w:rsid w:val="00B67D2F"/>
  </w:style>
  <w:style w:type="character" w:customStyle="1" w:styleId="WW8Num103z8">
    <w:name w:val="WW8Num103z8"/>
    <w:rsid w:val="00B67D2F"/>
  </w:style>
  <w:style w:type="character" w:customStyle="1" w:styleId="WW8Num116z3">
    <w:name w:val="WW8Num116z3"/>
    <w:rsid w:val="00B67D2F"/>
  </w:style>
  <w:style w:type="character" w:customStyle="1" w:styleId="WW8Num116z4">
    <w:name w:val="WW8Num116z4"/>
    <w:rsid w:val="00B67D2F"/>
  </w:style>
  <w:style w:type="character" w:customStyle="1" w:styleId="WW8Num116z5">
    <w:name w:val="WW8Num116z5"/>
    <w:rsid w:val="00B67D2F"/>
  </w:style>
  <w:style w:type="character" w:customStyle="1" w:styleId="WW8Num116z6">
    <w:name w:val="WW8Num116z6"/>
    <w:rsid w:val="00B67D2F"/>
  </w:style>
  <w:style w:type="character" w:customStyle="1" w:styleId="WW8Num116z7">
    <w:name w:val="WW8Num116z7"/>
    <w:rsid w:val="00B67D2F"/>
  </w:style>
  <w:style w:type="character" w:customStyle="1" w:styleId="WW8Num116z8">
    <w:name w:val="WW8Num116z8"/>
    <w:rsid w:val="00B67D2F"/>
  </w:style>
  <w:style w:type="character" w:customStyle="1" w:styleId="WW8Num120z1">
    <w:name w:val="WW8Num120z1"/>
    <w:rsid w:val="00B67D2F"/>
    <w:rPr>
      <w:rFonts w:cs="Times New Roman"/>
    </w:rPr>
  </w:style>
  <w:style w:type="character" w:customStyle="1" w:styleId="EndnoteSymbol">
    <w:name w:val="Endnote Symbol"/>
    <w:rsid w:val="00B67D2F"/>
    <w:rPr>
      <w:vertAlign w:val="superscript"/>
    </w:rPr>
  </w:style>
  <w:style w:type="character" w:styleId="Numerstrony">
    <w:name w:val="page number"/>
    <w:rsid w:val="00B67D2F"/>
  </w:style>
  <w:style w:type="character" w:customStyle="1" w:styleId="NumberingSymbols">
    <w:name w:val="Numbering Symbols"/>
    <w:rsid w:val="00B67D2F"/>
  </w:style>
  <w:style w:type="paragraph" w:customStyle="1" w:styleId="Nagwek30">
    <w:name w:val="Nagłówek3"/>
    <w:basedOn w:val="Normalny"/>
    <w:next w:val="Tekstpodstawowy"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Nagwek20">
    <w:name w:val="Nagłówek2"/>
    <w:basedOn w:val="Normalny"/>
    <w:next w:val="Tekstpodstawowy"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ContentsHeading">
    <w:name w:val="Contents Heading"/>
    <w:basedOn w:val="Nagwek1"/>
    <w:next w:val="Standard"/>
    <w:rsid w:val="00B67D2F"/>
    <w:pPr>
      <w:keepLines/>
      <w:numPr>
        <w:numId w:val="0"/>
      </w:numPr>
      <w:suppressAutoHyphens w:val="0"/>
      <w:spacing w:before="480" w:line="276" w:lineRule="auto"/>
      <w:jc w:val="left"/>
      <w:textAlignment w:val="baseline"/>
    </w:pPr>
    <w:rPr>
      <w:rFonts w:ascii="Cambria" w:hAnsi="Cambria" w:cs="Cambria"/>
      <w:color w:val="365F91"/>
      <w:kern w:val="1"/>
      <w:sz w:val="28"/>
      <w:szCs w:val="28"/>
    </w:rPr>
  </w:style>
  <w:style w:type="paragraph" w:customStyle="1" w:styleId="podrozdzia">
    <w:name w:val="podrozdział"/>
    <w:basedOn w:val="Nagwek3"/>
    <w:rsid w:val="00B67D2F"/>
    <w:pPr>
      <w:tabs>
        <w:tab w:val="left" w:pos="3888"/>
      </w:tabs>
      <w:overflowPunct w:val="0"/>
      <w:autoSpaceDE w:val="0"/>
      <w:ind w:left="0" w:firstLine="0"/>
    </w:pPr>
    <w:rPr>
      <w:b w:val="0"/>
      <w:iCs/>
    </w:rPr>
  </w:style>
  <w:style w:type="paragraph" w:customStyle="1" w:styleId="Legenda1">
    <w:name w:val="Legenda1"/>
    <w:basedOn w:val="Standard"/>
    <w:rsid w:val="00B67D2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7D2F"/>
    <w:pPr>
      <w:suppressLineNumbers/>
    </w:pPr>
    <w:rPr>
      <w:rFonts w:cs="Mangal"/>
    </w:rPr>
  </w:style>
  <w:style w:type="paragraph" w:customStyle="1" w:styleId="Endnote">
    <w:name w:val="Endnote"/>
    <w:basedOn w:val="Standard"/>
    <w:rsid w:val="00B67D2F"/>
    <w:rPr>
      <w:sz w:val="20"/>
      <w:szCs w:val="20"/>
    </w:rPr>
  </w:style>
  <w:style w:type="paragraph" w:customStyle="1" w:styleId="Textbodyindent">
    <w:name w:val="Text body indent"/>
    <w:basedOn w:val="Standard"/>
    <w:rsid w:val="00B67D2F"/>
    <w:pPr>
      <w:ind w:left="180" w:hanging="180"/>
    </w:pPr>
  </w:style>
  <w:style w:type="paragraph" w:customStyle="1" w:styleId="Tekstpodstawowywcity31">
    <w:name w:val="Tekst podstawowy wcięty 31"/>
    <w:basedOn w:val="Standard"/>
    <w:rsid w:val="00B67D2F"/>
    <w:pPr>
      <w:spacing w:line="360" w:lineRule="auto"/>
      <w:ind w:firstLine="4605"/>
    </w:pPr>
  </w:style>
  <w:style w:type="paragraph" w:customStyle="1" w:styleId="Tekstpodstawowy31">
    <w:name w:val="Tekst podstawowy 31"/>
    <w:basedOn w:val="Standard"/>
    <w:rsid w:val="00B67D2F"/>
    <w:pPr>
      <w:spacing w:line="360" w:lineRule="auto"/>
      <w:jc w:val="center"/>
    </w:pPr>
    <w:rPr>
      <w:b/>
      <w:bCs/>
    </w:rPr>
  </w:style>
  <w:style w:type="paragraph" w:customStyle="1" w:styleId="Tekstpodstawowywcity22">
    <w:name w:val="Tekst podstawowy wcięty 22"/>
    <w:basedOn w:val="Standard"/>
    <w:rsid w:val="00B67D2F"/>
    <w:pPr>
      <w:ind w:left="709"/>
    </w:pPr>
  </w:style>
  <w:style w:type="paragraph" w:customStyle="1" w:styleId="Tekstpodstawowywcity32">
    <w:name w:val="Tekst podstawowy wcięty 32"/>
    <w:basedOn w:val="Standard"/>
    <w:rsid w:val="00B67D2F"/>
    <w:pPr>
      <w:spacing w:line="360" w:lineRule="auto"/>
      <w:ind w:left="284"/>
      <w:jc w:val="both"/>
    </w:pPr>
  </w:style>
  <w:style w:type="paragraph" w:customStyle="1" w:styleId="Contents2">
    <w:name w:val="Contents 2"/>
    <w:basedOn w:val="Standard"/>
    <w:next w:val="Standard"/>
    <w:rsid w:val="00B67D2F"/>
    <w:pPr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Contents1">
    <w:name w:val="Contents 1"/>
    <w:basedOn w:val="Standard"/>
    <w:next w:val="Standard"/>
    <w:rsid w:val="00B67D2F"/>
    <w:pPr>
      <w:suppressAutoHyphens w:val="0"/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Contents3">
    <w:name w:val="Contents 3"/>
    <w:basedOn w:val="Standard"/>
    <w:next w:val="Standard"/>
    <w:rsid w:val="00B67D2F"/>
    <w:pPr>
      <w:suppressAutoHyphens w:val="0"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Textbody"/>
    <w:rsid w:val="00B67D2F"/>
  </w:style>
  <w:style w:type="paragraph" w:customStyle="1" w:styleId="TableContents">
    <w:name w:val="Table Contents"/>
    <w:basedOn w:val="Standard"/>
    <w:rsid w:val="00B67D2F"/>
    <w:pPr>
      <w:suppressLineNumbers/>
    </w:pPr>
  </w:style>
  <w:style w:type="character" w:customStyle="1" w:styleId="Odwoaniedokomentarza1">
    <w:name w:val="Odwołanie do komentarza1"/>
    <w:rsid w:val="00B67D2F"/>
    <w:rPr>
      <w:sz w:val="16"/>
      <w:szCs w:val="16"/>
    </w:rPr>
  </w:style>
  <w:style w:type="character" w:customStyle="1" w:styleId="luchili">
    <w:name w:val="luc_hili"/>
    <w:rsid w:val="00B67D2F"/>
  </w:style>
  <w:style w:type="character" w:customStyle="1" w:styleId="apple-converted-space">
    <w:name w:val="apple-converted-space"/>
    <w:rsid w:val="00B67D2F"/>
  </w:style>
  <w:style w:type="character" w:styleId="Hipercze">
    <w:name w:val="Hyperlink"/>
    <w:uiPriority w:val="99"/>
    <w:semiHidden/>
    <w:unhideWhenUsed/>
    <w:rsid w:val="00B67D2F"/>
    <w:rPr>
      <w:color w:val="0000FF"/>
      <w:u w:val="single"/>
    </w:rPr>
  </w:style>
  <w:style w:type="paragraph" w:customStyle="1" w:styleId="Zawartotabeli">
    <w:name w:val="Zawartość tabeli"/>
    <w:basedOn w:val="Normalny"/>
    <w:rsid w:val="00B67D2F"/>
    <w:pPr>
      <w:widowControl w:val="0"/>
      <w:suppressLineNumbers/>
    </w:pPr>
    <w:rPr>
      <w:rFonts w:eastAsia="SimSun" w:cs="Lucida Sans"/>
      <w:kern w:val="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67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semiHidden/>
    <w:rsid w:val="00B67D2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D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D2F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ust">
    <w:name w:val="ust"/>
    <w:basedOn w:val="Normalny"/>
    <w:rsid w:val="00B67D2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egenda">
    <w:name w:val="caption"/>
    <w:basedOn w:val="Standard"/>
    <w:rsid w:val="00B67D2F"/>
    <w:pPr>
      <w:widowControl w:val="0"/>
      <w:suppressLineNumbers/>
      <w:autoSpaceDN w:val="0"/>
      <w:spacing w:before="120" w:after="120"/>
    </w:pPr>
    <w:rPr>
      <w:rFonts w:eastAsia="SimSun" w:cs="Mangal"/>
      <w:i/>
      <w:iCs/>
      <w:kern w:val="3"/>
      <w:lang w:eastAsia="zh-CN" w:bidi="hi-IN"/>
    </w:rPr>
  </w:style>
  <w:style w:type="character" w:customStyle="1" w:styleId="BulletSymbols">
    <w:name w:val="Bullet Symbols"/>
    <w:rsid w:val="00B67D2F"/>
    <w:rPr>
      <w:rFonts w:ascii="OpenSymbol" w:eastAsia="OpenSymbol" w:hAnsi="OpenSymbol" w:cs="OpenSymbol"/>
    </w:rPr>
  </w:style>
  <w:style w:type="numbering" w:customStyle="1" w:styleId="WW8Num38">
    <w:name w:val="WW8Num38"/>
    <w:basedOn w:val="Bezlisty"/>
    <w:rsid w:val="00B67D2F"/>
    <w:pPr>
      <w:numPr>
        <w:numId w:val="40"/>
      </w:numPr>
    </w:pPr>
  </w:style>
  <w:style w:type="numbering" w:customStyle="1" w:styleId="WW8Num76">
    <w:name w:val="WW8Num76"/>
    <w:basedOn w:val="Bezlisty"/>
    <w:rsid w:val="00B67D2F"/>
    <w:pPr>
      <w:numPr>
        <w:numId w:val="41"/>
      </w:numPr>
    </w:pPr>
  </w:style>
  <w:style w:type="numbering" w:customStyle="1" w:styleId="WW8Num77">
    <w:name w:val="WW8Num77"/>
    <w:basedOn w:val="Bezlisty"/>
    <w:rsid w:val="00B67D2F"/>
    <w:pPr>
      <w:numPr>
        <w:numId w:val="42"/>
      </w:numPr>
    </w:pPr>
  </w:style>
  <w:style w:type="numbering" w:customStyle="1" w:styleId="WW8Num31">
    <w:name w:val="WW8Num31"/>
    <w:basedOn w:val="Bezlisty"/>
    <w:rsid w:val="00B67D2F"/>
    <w:pPr>
      <w:numPr>
        <w:numId w:val="43"/>
      </w:numPr>
    </w:pPr>
  </w:style>
  <w:style w:type="numbering" w:customStyle="1" w:styleId="WW8Num78">
    <w:name w:val="WW8Num78"/>
    <w:basedOn w:val="Bezlisty"/>
    <w:rsid w:val="00B67D2F"/>
    <w:pPr>
      <w:numPr>
        <w:numId w:val="44"/>
      </w:numPr>
    </w:pPr>
  </w:style>
  <w:style w:type="numbering" w:customStyle="1" w:styleId="WW8Num79">
    <w:name w:val="WW8Num79"/>
    <w:basedOn w:val="Bezlisty"/>
    <w:rsid w:val="00B67D2F"/>
    <w:pPr>
      <w:numPr>
        <w:numId w:val="45"/>
      </w:numPr>
    </w:pPr>
  </w:style>
  <w:style w:type="numbering" w:customStyle="1" w:styleId="WW8Num80">
    <w:name w:val="WW8Num80"/>
    <w:basedOn w:val="Bezlisty"/>
    <w:rsid w:val="00B67D2F"/>
    <w:pPr>
      <w:numPr>
        <w:numId w:val="46"/>
      </w:numPr>
    </w:pPr>
  </w:style>
  <w:style w:type="numbering" w:customStyle="1" w:styleId="WW8Num81">
    <w:name w:val="WW8Num81"/>
    <w:basedOn w:val="Bezlisty"/>
    <w:rsid w:val="00B67D2F"/>
    <w:pPr>
      <w:numPr>
        <w:numId w:val="47"/>
      </w:numPr>
    </w:pPr>
  </w:style>
  <w:style w:type="numbering" w:customStyle="1" w:styleId="WW8Num30">
    <w:name w:val="WW8Num30"/>
    <w:basedOn w:val="Bezlisty"/>
    <w:rsid w:val="00B67D2F"/>
    <w:pPr>
      <w:numPr>
        <w:numId w:val="48"/>
      </w:numPr>
    </w:pPr>
  </w:style>
  <w:style w:type="numbering" w:customStyle="1" w:styleId="WW8Num8">
    <w:name w:val="WW8Num8"/>
    <w:basedOn w:val="Bezlisty"/>
    <w:rsid w:val="00B67D2F"/>
    <w:pPr>
      <w:numPr>
        <w:numId w:val="49"/>
      </w:numPr>
    </w:pPr>
  </w:style>
  <w:style w:type="numbering" w:customStyle="1" w:styleId="WW8Num18">
    <w:name w:val="WW8Num18"/>
    <w:basedOn w:val="Bezlisty"/>
    <w:rsid w:val="00B67D2F"/>
    <w:pPr>
      <w:numPr>
        <w:numId w:val="50"/>
      </w:numPr>
    </w:pPr>
  </w:style>
  <w:style w:type="numbering" w:customStyle="1" w:styleId="WW8Num21">
    <w:name w:val="WW8Num21"/>
    <w:basedOn w:val="Bezlisty"/>
    <w:rsid w:val="00B67D2F"/>
    <w:pPr>
      <w:numPr>
        <w:numId w:val="51"/>
      </w:numPr>
    </w:pPr>
  </w:style>
  <w:style w:type="numbering" w:customStyle="1" w:styleId="WW8Num84">
    <w:name w:val="WW8Num84"/>
    <w:basedOn w:val="Bezlisty"/>
    <w:rsid w:val="00B67D2F"/>
    <w:pPr>
      <w:numPr>
        <w:numId w:val="52"/>
      </w:numPr>
    </w:pPr>
  </w:style>
  <w:style w:type="numbering" w:customStyle="1" w:styleId="WW8Num29">
    <w:name w:val="WW8Num29"/>
    <w:basedOn w:val="Bezlisty"/>
    <w:rsid w:val="00B67D2F"/>
    <w:pPr>
      <w:numPr>
        <w:numId w:val="53"/>
      </w:numPr>
    </w:pPr>
  </w:style>
  <w:style w:type="numbering" w:customStyle="1" w:styleId="WW8Num85">
    <w:name w:val="WW8Num85"/>
    <w:basedOn w:val="Bezlisty"/>
    <w:rsid w:val="00B67D2F"/>
    <w:pPr>
      <w:numPr>
        <w:numId w:val="54"/>
      </w:numPr>
    </w:pPr>
  </w:style>
  <w:style w:type="numbering" w:customStyle="1" w:styleId="WW8Num86">
    <w:name w:val="WW8Num86"/>
    <w:basedOn w:val="Bezlisty"/>
    <w:rsid w:val="00B67D2F"/>
    <w:pPr>
      <w:numPr>
        <w:numId w:val="55"/>
      </w:numPr>
    </w:pPr>
  </w:style>
  <w:style w:type="numbering" w:customStyle="1" w:styleId="WW8Num7">
    <w:name w:val="WW8Num7"/>
    <w:basedOn w:val="Bezlisty"/>
    <w:rsid w:val="00B67D2F"/>
    <w:pPr>
      <w:numPr>
        <w:numId w:val="56"/>
      </w:numPr>
    </w:pPr>
  </w:style>
  <w:style w:type="numbering" w:customStyle="1" w:styleId="WW8Num91">
    <w:name w:val="WW8Num91"/>
    <w:basedOn w:val="Bezlisty"/>
    <w:rsid w:val="00B67D2F"/>
    <w:pPr>
      <w:numPr>
        <w:numId w:val="57"/>
      </w:numPr>
    </w:pPr>
  </w:style>
  <w:style w:type="numbering" w:customStyle="1" w:styleId="WW8Num89">
    <w:name w:val="WW8Num89"/>
    <w:basedOn w:val="Bezlisty"/>
    <w:rsid w:val="00B67D2F"/>
    <w:pPr>
      <w:numPr>
        <w:numId w:val="58"/>
      </w:numPr>
    </w:pPr>
  </w:style>
  <w:style w:type="numbering" w:customStyle="1" w:styleId="WW8Num90">
    <w:name w:val="WW8Num90"/>
    <w:basedOn w:val="Bezlisty"/>
    <w:rsid w:val="00B67D2F"/>
    <w:pPr>
      <w:numPr>
        <w:numId w:val="59"/>
      </w:numPr>
    </w:pPr>
  </w:style>
  <w:style w:type="numbering" w:customStyle="1" w:styleId="WW8Num3">
    <w:name w:val="WW8Num3"/>
    <w:basedOn w:val="Bezlisty"/>
    <w:rsid w:val="00B67D2F"/>
    <w:pPr>
      <w:numPr>
        <w:numId w:val="60"/>
      </w:numPr>
    </w:pPr>
  </w:style>
  <w:style w:type="numbering" w:customStyle="1" w:styleId="WW8Num2">
    <w:name w:val="WW8Num2"/>
    <w:basedOn w:val="Bezlisty"/>
    <w:rsid w:val="00B67D2F"/>
    <w:pPr>
      <w:numPr>
        <w:numId w:val="61"/>
      </w:numPr>
    </w:pPr>
  </w:style>
  <w:style w:type="numbering" w:customStyle="1" w:styleId="WW8Num4">
    <w:name w:val="WW8Num4"/>
    <w:basedOn w:val="Bezlisty"/>
    <w:rsid w:val="00B67D2F"/>
    <w:pPr>
      <w:numPr>
        <w:numId w:val="62"/>
      </w:numPr>
    </w:pPr>
  </w:style>
  <w:style w:type="numbering" w:customStyle="1" w:styleId="WW8Num6">
    <w:name w:val="WW8Num6"/>
    <w:basedOn w:val="Bezlisty"/>
    <w:rsid w:val="00B67D2F"/>
    <w:pPr>
      <w:numPr>
        <w:numId w:val="63"/>
      </w:numPr>
    </w:pPr>
  </w:style>
  <w:style w:type="numbering" w:customStyle="1" w:styleId="WW8Num5">
    <w:name w:val="WW8Num5"/>
    <w:basedOn w:val="Bezlisty"/>
    <w:rsid w:val="00B67D2F"/>
    <w:pPr>
      <w:numPr>
        <w:numId w:val="64"/>
      </w:numPr>
    </w:pPr>
  </w:style>
  <w:style w:type="numbering" w:customStyle="1" w:styleId="WW8Num9">
    <w:name w:val="WW8Num9"/>
    <w:basedOn w:val="Bezlisty"/>
    <w:rsid w:val="00B67D2F"/>
    <w:pPr>
      <w:numPr>
        <w:numId w:val="65"/>
      </w:numPr>
    </w:pPr>
  </w:style>
  <w:style w:type="numbering" w:customStyle="1" w:styleId="WW8Num10">
    <w:name w:val="WW8Num10"/>
    <w:basedOn w:val="Bezlisty"/>
    <w:rsid w:val="00B67D2F"/>
    <w:pPr>
      <w:numPr>
        <w:numId w:val="66"/>
      </w:numPr>
    </w:pPr>
  </w:style>
  <w:style w:type="numbering" w:customStyle="1" w:styleId="WW8Num25">
    <w:name w:val="WW8Num25"/>
    <w:basedOn w:val="Bezlisty"/>
    <w:rsid w:val="00B67D2F"/>
    <w:pPr>
      <w:numPr>
        <w:numId w:val="67"/>
      </w:numPr>
    </w:pPr>
  </w:style>
  <w:style w:type="numbering" w:customStyle="1" w:styleId="WW8Num42">
    <w:name w:val="WW8Num42"/>
    <w:basedOn w:val="Bezlisty"/>
    <w:rsid w:val="00B67D2F"/>
    <w:pPr>
      <w:numPr>
        <w:numId w:val="68"/>
      </w:numPr>
    </w:pPr>
  </w:style>
  <w:style w:type="numbering" w:customStyle="1" w:styleId="WW8Num44">
    <w:name w:val="WW8Num44"/>
    <w:basedOn w:val="Bezlisty"/>
    <w:rsid w:val="00B67D2F"/>
    <w:pPr>
      <w:numPr>
        <w:numId w:val="69"/>
      </w:numPr>
    </w:pPr>
  </w:style>
  <w:style w:type="numbering" w:customStyle="1" w:styleId="WW8Num13">
    <w:name w:val="WW8Num13"/>
    <w:basedOn w:val="Bezlisty"/>
    <w:rsid w:val="00B67D2F"/>
    <w:pPr>
      <w:numPr>
        <w:numId w:val="70"/>
      </w:numPr>
    </w:pPr>
  </w:style>
  <w:style w:type="numbering" w:customStyle="1" w:styleId="WW8Num17">
    <w:name w:val="WW8Num17"/>
    <w:basedOn w:val="Bezlisty"/>
    <w:rsid w:val="00B67D2F"/>
    <w:pPr>
      <w:numPr>
        <w:numId w:val="71"/>
      </w:numPr>
    </w:pPr>
  </w:style>
  <w:style w:type="numbering" w:customStyle="1" w:styleId="WW8Num224">
    <w:name w:val="WW8Num224"/>
    <w:basedOn w:val="Bezlisty"/>
    <w:rsid w:val="00B67D2F"/>
    <w:pPr>
      <w:numPr>
        <w:numId w:val="7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7D2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B67D2F"/>
    <w:rPr>
      <w:vertAlign w:val="superscript"/>
    </w:rPr>
  </w:style>
  <w:style w:type="paragraph" w:customStyle="1" w:styleId="art">
    <w:name w:val="art"/>
    <w:basedOn w:val="Normalny"/>
    <w:rsid w:val="00B67D2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B67D2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Num116">
    <w:name w:val="WWNum116"/>
    <w:basedOn w:val="Bezlisty"/>
    <w:rsid w:val="00B67D2F"/>
    <w:pPr>
      <w:numPr>
        <w:numId w:val="93"/>
      </w:numPr>
    </w:pPr>
  </w:style>
  <w:style w:type="numbering" w:customStyle="1" w:styleId="WWNum117">
    <w:name w:val="WWNum117"/>
    <w:basedOn w:val="Bezlisty"/>
    <w:rsid w:val="00B67D2F"/>
    <w:pPr>
      <w:numPr>
        <w:numId w:val="94"/>
      </w:numPr>
    </w:pPr>
  </w:style>
  <w:style w:type="numbering" w:customStyle="1" w:styleId="WWNum118">
    <w:name w:val="WWNum118"/>
    <w:basedOn w:val="Bezlisty"/>
    <w:rsid w:val="00B67D2F"/>
    <w:pPr>
      <w:numPr>
        <w:numId w:val="95"/>
      </w:numPr>
    </w:pPr>
  </w:style>
  <w:style w:type="numbering" w:customStyle="1" w:styleId="WWNum119">
    <w:name w:val="WWNum119"/>
    <w:basedOn w:val="Bezlisty"/>
    <w:rsid w:val="00B67D2F"/>
    <w:pPr>
      <w:numPr>
        <w:numId w:val="96"/>
      </w:numPr>
    </w:pPr>
  </w:style>
  <w:style w:type="numbering" w:customStyle="1" w:styleId="WWNum120">
    <w:name w:val="WWNum120"/>
    <w:basedOn w:val="Bezlisty"/>
    <w:rsid w:val="00B67D2F"/>
    <w:pPr>
      <w:numPr>
        <w:numId w:val="97"/>
      </w:numPr>
    </w:pPr>
  </w:style>
  <w:style w:type="numbering" w:customStyle="1" w:styleId="WWNum121">
    <w:name w:val="WWNum121"/>
    <w:basedOn w:val="Bezlisty"/>
    <w:rsid w:val="00B67D2F"/>
    <w:pPr>
      <w:numPr>
        <w:numId w:val="98"/>
      </w:numPr>
    </w:pPr>
  </w:style>
  <w:style w:type="character" w:customStyle="1" w:styleId="h11">
    <w:name w:val="h11"/>
    <w:rsid w:val="00B67D2F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t">
    <w:name w:val="dt"/>
    <w:basedOn w:val="Normalny"/>
    <w:rsid w:val="00B67D2F"/>
    <w:pPr>
      <w:suppressAutoHyphens w:val="0"/>
      <w:jc w:val="center"/>
    </w:pPr>
    <w:rPr>
      <w:rFonts w:ascii="Arial" w:hAnsi="Arial" w:cs="Arial"/>
      <w:b/>
      <w:bCs/>
      <w:color w:val="775675"/>
      <w:sz w:val="27"/>
      <w:szCs w:val="27"/>
      <w:lang w:eastAsia="pl-PL"/>
    </w:rPr>
  </w:style>
  <w:style w:type="numbering" w:customStyle="1" w:styleId="WW8Num411">
    <w:name w:val="WW8Num411"/>
    <w:basedOn w:val="Bezlisty"/>
    <w:rsid w:val="00B67D2F"/>
    <w:pPr>
      <w:numPr>
        <w:numId w:val="26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00378"/>
    <w:pPr>
      <w:keepNext/>
      <w:numPr>
        <w:numId w:val="10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00378"/>
    <w:pPr>
      <w:keepNext/>
      <w:numPr>
        <w:ilvl w:val="1"/>
        <w:numId w:val="108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Standard"/>
    <w:next w:val="Standard"/>
    <w:link w:val="Nagwek3Znak"/>
    <w:qFormat/>
    <w:rsid w:val="006836C2"/>
    <w:pPr>
      <w:keepNext/>
      <w:tabs>
        <w:tab w:val="num" w:pos="0"/>
      </w:tabs>
      <w:spacing w:line="360" w:lineRule="auto"/>
      <w:ind w:left="1416" w:hanging="1416"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link w:val="Nagwek4Znak"/>
    <w:qFormat/>
    <w:rsid w:val="006836C2"/>
    <w:pPr>
      <w:keepNext/>
      <w:tabs>
        <w:tab w:val="num" w:pos="0"/>
      </w:tabs>
      <w:spacing w:line="360" w:lineRule="auto"/>
      <w:ind w:left="142" w:hanging="142"/>
      <w:jc w:val="center"/>
      <w:outlineLvl w:val="3"/>
    </w:pPr>
    <w:rPr>
      <w:b/>
    </w:rPr>
  </w:style>
  <w:style w:type="paragraph" w:styleId="Nagwek5">
    <w:name w:val="heading 5"/>
    <w:basedOn w:val="Standard"/>
    <w:next w:val="Standard"/>
    <w:link w:val="Nagwek5Znak"/>
    <w:qFormat/>
    <w:rsid w:val="006836C2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378"/>
  </w:style>
  <w:style w:type="character" w:customStyle="1" w:styleId="WW8Num1z1">
    <w:name w:val="WW8Num1z1"/>
    <w:rsid w:val="00100378"/>
  </w:style>
  <w:style w:type="character" w:customStyle="1" w:styleId="WW8Num1z2">
    <w:name w:val="WW8Num1z2"/>
    <w:rsid w:val="00100378"/>
  </w:style>
  <w:style w:type="character" w:customStyle="1" w:styleId="WW8Num1z3">
    <w:name w:val="WW8Num1z3"/>
    <w:rsid w:val="00100378"/>
  </w:style>
  <w:style w:type="character" w:customStyle="1" w:styleId="WW8Num1z4">
    <w:name w:val="WW8Num1z4"/>
    <w:rsid w:val="00100378"/>
  </w:style>
  <w:style w:type="character" w:customStyle="1" w:styleId="WW8Num1z5">
    <w:name w:val="WW8Num1z5"/>
    <w:rsid w:val="00100378"/>
  </w:style>
  <w:style w:type="character" w:customStyle="1" w:styleId="WW8Num1z6">
    <w:name w:val="WW8Num1z6"/>
    <w:rsid w:val="00100378"/>
  </w:style>
  <w:style w:type="character" w:customStyle="1" w:styleId="WW8Num1z7">
    <w:name w:val="WW8Num1z7"/>
    <w:rsid w:val="00100378"/>
  </w:style>
  <w:style w:type="character" w:customStyle="1" w:styleId="WW8Num1z8">
    <w:name w:val="WW8Num1z8"/>
    <w:rsid w:val="00100378"/>
  </w:style>
  <w:style w:type="character" w:customStyle="1" w:styleId="WW8Num2z0">
    <w:name w:val="WW8Num2z0"/>
    <w:rsid w:val="00100378"/>
  </w:style>
  <w:style w:type="character" w:customStyle="1" w:styleId="WW8Num2z1">
    <w:name w:val="WW8Num2z1"/>
    <w:rsid w:val="00100378"/>
  </w:style>
  <w:style w:type="character" w:customStyle="1" w:styleId="WW8Num2z2">
    <w:name w:val="WW8Num2z2"/>
    <w:rsid w:val="00100378"/>
  </w:style>
  <w:style w:type="character" w:customStyle="1" w:styleId="WW8Num2z3">
    <w:name w:val="WW8Num2z3"/>
    <w:rsid w:val="00100378"/>
  </w:style>
  <w:style w:type="character" w:customStyle="1" w:styleId="WW8Num2z4">
    <w:name w:val="WW8Num2z4"/>
    <w:rsid w:val="00100378"/>
  </w:style>
  <w:style w:type="character" w:customStyle="1" w:styleId="WW8Num2z5">
    <w:name w:val="WW8Num2z5"/>
    <w:rsid w:val="00100378"/>
  </w:style>
  <w:style w:type="character" w:customStyle="1" w:styleId="WW8Num2z6">
    <w:name w:val="WW8Num2z6"/>
    <w:rsid w:val="00100378"/>
  </w:style>
  <w:style w:type="character" w:customStyle="1" w:styleId="WW8Num2z7">
    <w:name w:val="WW8Num2z7"/>
    <w:rsid w:val="00100378"/>
  </w:style>
  <w:style w:type="character" w:customStyle="1" w:styleId="WW8Num2z8">
    <w:name w:val="WW8Num2z8"/>
    <w:rsid w:val="00100378"/>
  </w:style>
  <w:style w:type="character" w:customStyle="1" w:styleId="WW8Num3z0">
    <w:name w:val="WW8Num3z0"/>
    <w:rsid w:val="00100378"/>
    <w:rPr>
      <w:rFonts w:hint="default"/>
      <w:lang w:val="en-US"/>
    </w:rPr>
  </w:style>
  <w:style w:type="character" w:customStyle="1" w:styleId="WW8Num4z0">
    <w:name w:val="WW8Num4z0"/>
    <w:rsid w:val="00100378"/>
    <w:rPr>
      <w:rFonts w:hint="default"/>
    </w:rPr>
  </w:style>
  <w:style w:type="character" w:customStyle="1" w:styleId="WW8Num5z0">
    <w:name w:val="WW8Num5z0"/>
    <w:rsid w:val="00100378"/>
  </w:style>
  <w:style w:type="character" w:customStyle="1" w:styleId="WW8Num5z1">
    <w:name w:val="WW8Num5z1"/>
    <w:rsid w:val="00100378"/>
  </w:style>
  <w:style w:type="character" w:customStyle="1" w:styleId="WW8Num5z2">
    <w:name w:val="WW8Num5z2"/>
    <w:rsid w:val="00100378"/>
  </w:style>
  <w:style w:type="character" w:customStyle="1" w:styleId="WW8Num5z3">
    <w:name w:val="WW8Num5z3"/>
    <w:rsid w:val="00100378"/>
  </w:style>
  <w:style w:type="character" w:customStyle="1" w:styleId="WW8Num5z4">
    <w:name w:val="WW8Num5z4"/>
    <w:rsid w:val="00100378"/>
  </w:style>
  <w:style w:type="character" w:customStyle="1" w:styleId="WW8Num5z5">
    <w:name w:val="WW8Num5z5"/>
    <w:rsid w:val="00100378"/>
  </w:style>
  <w:style w:type="character" w:customStyle="1" w:styleId="WW8Num5z6">
    <w:name w:val="WW8Num5z6"/>
    <w:rsid w:val="00100378"/>
  </w:style>
  <w:style w:type="character" w:customStyle="1" w:styleId="WW8Num5z7">
    <w:name w:val="WW8Num5z7"/>
    <w:rsid w:val="00100378"/>
  </w:style>
  <w:style w:type="character" w:customStyle="1" w:styleId="WW8Num5z8">
    <w:name w:val="WW8Num5z8"/>
    <w:rsid w:val="00100378"/>
  </w:style>
  <w:style w:type="character" w:customStyle="1" w:styleId="WW8Num6z0">
    <w:name w:val="WW8Num6z0"/>
    <w:rsid w:val="00100378"/>
  </w:style>
  <w:style w:type="character" w:customStyle="1" w:styleId="WW8Num6z1">
    <w:name w:val="WW8Num6z1"/>
    <w:rsid w:val="00100378"/>
  </w:style>
  <w:style w:type="character" w:customStyle="1" w:styleId="WW8Num6z2">
    <w:name w:val="WW8Num6z2"/>
    <w:rsid w:val="00100378"/>
  </w:style>
  <w:style w:type="character" w:customStyle="1" w:styleId="WW8Num6z3">
    <w:name w:val="WW8Num6z3"/>
    <w:rsid w:val="00100378"/>
  </w:style>
  <w:style w:type="character" w:customStyle="1" w:styleId="WW8Num6z4">
    <w:name w:val="WW8Num6z4"/>
    <w:rsid w:val="00100378"/>
  </w:style>
  <w:style w:type="character" w:customStyle="1" w:styleId="WW8Num6z5">
    <w:name w:val="WW8Num6z5"/>
    <w:rsid w:val="00100378"/>
  </w:style>
  <w:style w:type="character" w:customStyle="1" w:styleId="WW8Num6z6">
    <w:name w:val="WW8Num6z6"/>
    <w:rsid w:val="00100378"/>
  </w:style>
  <w:style w:type="character" w:customStyle="1" w:styleId="WW8Num6z7">
    <w:name w:val="WW8Num6z7"/>
    <w:rsid w:val="00100378"/>
  </w:style>
  <w:style w:type="character" w:customStyle="1" w:styleId="WW8Num6z8">
    <w:name w:val="WW8Num6z8"/>
    <w:rsid w:val="00100378"/>
  </w:style>
  <w:style w:type="character" w:customStyle="1" w:styleId="WW8Num7z0">
    <w:name w:val="WW8Num7z0"/>
    <w:rsid w:val="00100378"/>
  </w:style>
  <w:style w:type="character" w:customStyle="1" w:styleId="WW8Num8z0">
    <w:name w:val="WW8Num8z0"/>
    <w:rsid w:val="00100378"/>
    <w:rPr>
      <w:rFonts w:hint="default"/>
    </w:rPr>
  </w:style>
  <w:style w:type="character" w:customStyle="1" w:styleId="WW8Num9z0">
    <w:name w:val="WW8Num9z0"/>
    <w:rsid w:val="00100378"/>
  </w:style>
  <w:style w:type="character" w:customStyle="1" w:styleId="WW8Num9z1">
    <w:name w:val="WW8Num9z1"/>
    <w:rsid w:val="00100378"/>
  </w:style>
  <w:style w:type="character" w:customStyle="1" w:styleId="WW8Num9z2">
    <w:name w:val="WW8Num9z2"/>
    <w:rsid w:val="00100378"/>
  </w:style>
  <w:style w:type="character" w:customStyle="1" w:styleId="WW8Num9z3">
    <w:name w:val="WW8Num9z3"/>
    <w:rsid w:val="00100378"/>
  </w:style>
  <w:style w:type="character" w:customStyle="1" w:styleId="WW8Num9z4">
    <w:name w:val="WW8Num9z4"/>
    <w:rsid w:val="00100378"/>
  </w:style>
  <w:style w:type="character" w:customStyle="1" w:styleId="WW8Num9z5">
    <w:name w:val="WW8Num9z5"/>
    <w:rsid w:val="00100378"/>
  </w:style>
  <w:style w:type="character" w:customStyle="1" w:styleId="WW8Num9z6">
    <w:name w:val="WW8Num9z6"/>
    <w:rsid w:val="00100378"/>
  </w:style>
  <w:style w:type="character" w:customStyle="1" w:styleId="WW8Num9z7">
    <w:name w:val="WW8Num9z7"/>
    <w:rsid w:val="00100378"/>
  </w:style>
  <w:style w:type="character" w:customStyle="1" w:styleId="WW8Num9z8">
    <w:name w:val="WW8Num9z8"/>
    <w:rsid w:val="00100378"/>
  </w:style>
  <w:style w:type="character" w:customStyle="1" w:styleId="WW8Num10z0">
    <w:name w:val="WW8Num10z0"/>
    <w:rsid w:val="00100378"/>
    <w:rPr>
      <w:rFonts w:hint="default"/>
    </w:rPr>
  </w:style>
  <w:style w:type="character" w:customStyle="1" w:styleId="WW8Num11z0">
    <w:name w:val="WW8Num11z0"/>
    <w:rsid w:val="00100378"/>
    <w:rPr>
      <w:rFonts w:hint="default"/>
      <w:color w:val="000000"/>
    </w:rPr>
  </w:style>
  <w:style w:type="character" w:customStyle="1" w:styleId="WW8Num11z1">
    <w:name w:val="WW8Num11z1"/>
    <w:rsid w:val="00100378"/>
  </w:style>
  <w:style w:type="character" w:customStyle="1" w:styleId="WW8Num11z2">
    <w:name w:val="WW8Num11z2"/>
    <w:rsid w:val="00100378"/>
  </w:style>
  <w:style w:type="character" w:customStyle="1" w:styleId="WW8Num11z3">
    <w:name w:val="WW8Num11z3"/>
    <w:rsid w:val="00100378"/>
  </w:style>
  <w:style w:type="character" w:customStyle="1" w:styleId="WW8Num11z4">
    <w:name w:val="WW8Num11z4"/>
    <w:rsid w:val="00100378"/>
  </w:style>
  <w:style w:type="character" w:customStyle="1" w:styleId="WW8Num11z5">
    <w:name w:val="WW8Num11z5"/>
    <w:rsid w:val="00100378"/>
  </w:style>
  <w:style w:type="character" w:customStyle="1" w:styleId="WW8Num11z6">
    <w:name w:val="WW8Num11z6"/>
    <w:rsid w:val="00100378"/>
  </w:style>
  <w:style w:type="character" w:customStyle="1" w:styleId="WW8Num11z7">
    <w:name w:val="WW8Num11z7"/>
    <w:rsid w:val="00100378"/>
  </w:style>
  <w:style w:type="character" w:customStyle="1" w:styleId="WW8Num11z8">
    <w:name w:val="WW8Num11z8"/>
    <w:rsid w:val="00100378"/>
  </w:style>
  <w:style w:type="character" w:customStyle="1" w:styleId="WW8Num12z0">
    <w:name w:val="WW8Num12z0"/>
    <w:rsid w:val="00100378"/>
  </w:style>
  <w:style w:type="character" w:customStyle="1" w:styleId="WW8Num12z1">
    <w:name w:val="WW8Num12z1"/>
    <w:rsid w:val="00100378"/>
  </w:style>
  <w:style w:type="character" w:customStyle="1" w:styleId="WW8Num12z2">
    <w:name w:val="WW8Num12z2"/>
    <w:rsid w:val="00100378"/>
  </w:style>
  <w:style w:type="character" w:customStyle="1" w:styleId="WW8Num12z3">
    <w:name w:val="WW8Num12z3"/>
    <w:rsid w:val="00100378"/>
  </w:style>
  <w:style w:type="character" w:customStyle="1" w:styleId="WW8Num12z4">
    <w:name w:val="WW8Num12z4"/>
    <w:rsid w:val="00100378"/>
  </w:style>
  <w:style w:type="character" w:customStyle="1" w:styleId="WW8Num12z5">
    <w:name w:val="WW8Num12z5"/>
    <w:rsid w:val="00100378"/>
  </w:style>
  <w:style w:type="character" w:customStyle="1" w:styleId="WW8Num12z6">
    <w:name w:val="WW8Num12z6"/>
    <w:rsid w:val="00100378"/>
  </w:style>
  <w:style w:type="character" w:customStyle="1" w:styleId="WW8Num12z7">
    <w:name w:val="WW8Num12z7"/>
    <w:rsid w:val="00100378"/>
  </w:style>
  <w:style w:type="character" w:customStyle="1" w:styleId="WW8Num12z8">
    <w:name w:val="WW8Num12z8"/>
    <w:rsid w:val="00100378"/>
  </w:style>
  <w:style w:type="character" w:customStyle="1" w:styleId="WW8Num13z0">
    <w:name w:val="WW8Num13z0"/>
    <w:rsid w:val="00100378"/>
    <w:rPr>
      <w:rFonts w:hint="default"/>
    </w:rPr>
  </w:style>
  <w:style w:type="character" w:customStyle="1" w:styleId="WW8Num14z0">
    <w:name w:val="WW8Num14z0"/>
    <w:rsid w:val="00100378"/>
    <w:rPr>
      <w:color w:val="000000"/>
    </w:rPr>
  </w:style>
  <w:style w:type="character" w:customStyle="1" w:styleId="WW8Num15z0">
    <w:name w:val="WW8Num15z0"/>
    <w:rsid w:val="00100378"/>
  </w:style>
  <w:style w:type="character" w:customStyle="1" w:styleId="WW8Num15z1">
    <w:name w:val="WW8Num15z1"/>
    <w:rsid w:val="00100378"/>
  </w:style>
  <w:style w:type="character" w:customStyle="1" w:styleId="WW8Num15z2">
    <w:name w:val="WW8Num15z2"/>
    <w:rsid w:val="00100378"/>
  </w:style>
  <w:style w:type="character" w:customStyle="1" w:styleId="WW8Num15z3">
    <w:name w:val="WW8Num15z3"/>
    <w:rsid w:val="00100378"/>
  </w:style>
  <w:style w:type="character" w:customStyle="1" w:styleId="WW8Num15z4">
    <w:name w:val="WW8Num15z4"/>
    <w:rsid w:val="00100378"/>
  </w:style>
  <w:style w:type="character" w:customStyle="1" w:styleId="WW8Num15z5">
    <w:name w:val="WW8Num15z5"/>
    <w:rsid w:val="00100378"/>
  </w:style>
  <w:style w:type="character" w:customStyle="1" w:styleId="WW8Num15z6">
    <w:name w:val="WW8Num15z6"/>
    <w:rsid w:val="00100378"/>
  </w:style>
  <w:style w:type="character" w:customStyle="1" w:styleId="WW8Num15z7">
    <w:name w:val="WW8Num15z7"/>
    <w:rsid w:val="00100378"/>
  </w:style>
  <w:style w:type="character" w:customStyle="1" w:styleId="WW8Num15z8">
    <w:name w:val="WW8Num15z8"/>
    <w:rsid w:val="00100378"/>
  </w:style>
  <w:style w:type="character" w:customStyle="1" w:styleId="WW8Num16z0">
    <w:name w:val="WW8Num16z0"/>
    <w:rsid w:val="00100378"/>
    <w:rPr>
      <w:rFonts w:hint="default"/>
      <w:color w:val="000000"/>
    </w:rPr>
  </w:style>
  <w:style w:type="character" w:customStyle="1" w:styleId="WW8Num16z1">
    <w:name w:val="WW8Num16z1"/>
    <w:rsid w:val="00100378"/>
  </w:style>
  <w:style w:type="character" w:customStyle="1" w:styleId="WW8Num16z2">
    <w:name w:val="WW8Num16z2"/>
    <w:rsid w:val="00100378"/>
  </w:style>
  <w:style w:type="character" w:customStyle="1" w:styleId="WW8Num16z3">
    <w:name w:val="WW8Num16z3"/>
    <w:rsid w:val="00100378"/>
  </w:style>
  <w:style w:type="character" w:customStyle="1" w:styleId="WW8Num16z4">
    <w:name w:val="WW8Num16z4"/>
    <w:rsid w:val="00100378"/>
  </w:style>
  <w:style w:type="character" w:customStyle="1" w:styleId="WW8Num16z5">
    <w:name w:val="WW8Num16z5"/>
    <w:rsid w:val="00100378"/>
  </w:style>
  <w:style w:type="character" w:customStyle="1" w:styleId="WW8Num16z6">
    <w:name w:val="WW8Num16z6"/>
    <w:rsid w:val="00100378"/>
  </w:style>
  <w:style w:type="character" w:customStyle="1" w:styleId="WW8Num16z7">
    <w:name w:val="WW8Num16z7"/>
    <w:rsid w:val="00100378"/>
  </w:style>
  <w:style w:type="character" w:customStyle="1" w:styleId="WW8Num16z8">
    <w:name w:val="WW8Num16z8"/>
    <w:rsid w:val="00100378"/>
  </w:style>
  <w:style w:type="character" w:customStyle="1" w:styleId="WW8Num17z0">
    <w:name w:val="WW8Num17z0"/>
    <w:rsid w:val="00100378"/>
  </w:style>
  <w:style w:type="character" w:customStyle="1" w:styleId="WW8Num17z1">
    <w:name w:val="WW8Num17z1"/>
    <w:rsid w:val="00100378"/>
  </w:style>
  <w:style w:type="character" w:customStyle="1" w:styleId="WW8Num17z2">
    <w:name w:val="WW8Num17z2"/>
    <w:rsid w:val="00100378"/>
  </w:style>
  <w:style w:type="character" w:customStyle="1" w:styleId="WW8Num17z3">
    <w:name w:val="WW8Num17z3"/>
    <w:rsid w:val="00100378"/>
  </w:style>
  <w:style w:type="character" w:customStyle="1" w:styleId="WW8Num17z4">
    <w:name w:val="WW8Num17z4"/>
    <w:rsid w:val="00100378"/>
  </w:style>
  <w:style w:type="character" w:customStyle="1" w:styleId="WW8Num17z5">
    <w:name w:val="WW8Num17z5"/>
    <w:rsid w:val="00100378"/>
  </w:style>
  <w:style w:type="character" w:customStyle="1" w:styleId="WW8Num17z6">
    <w:name w:val="WW8Num17z6"/>
    <w:rsid w:val="00100378"/>
  </w:style>
  <w:style w:type="character" w:customStyle="1" w:styleId="WW8Num17z7">
    <w:name w:val="WW8Num17z7"/>
    <w:rsid w:val="00100378"/>
  </w:style>
  <w:style w:type="character" w:customStyle="1" w:styleId="WW8Num17z8">
    <w:name w:val="WW8Num17z8"/>
    <w:rsid w:val="00100378"/>
  </w:style>
  <w:style w:type="character" w:customStyle="1" w:styleId="WW8Num18z0">
    <w:name w:val="WW8Num18z0"/>
    <w:rsid w:val="00100378"/>
  </w:style>
  <w:style w:type="character" w:customStyle="1" w:styleId="WW8Num19z0">
    <w:name w:val="WW8Num19z0"/>
    <w:rsid w:val="00100378"/>
    <w:rPr>
      <w:rFonts w:hint="default"/>
    </w:rPr>
  </w:style>
  <w:style w:type="character" w:customStyle="1" w:styleId="WW8Num20z0">
    <w:name w:val="WW8Num20z0"/>
    <w:rsid w:val="00100378"/>
    <w:rPr>
      <w:rFonts w:ascii="Book Antiqua" w:hAnsi="Book Antiqua" w:cs="Book Antiqua" w:hint="default"/>
      <w:color w:val="000000"/>
    </w:rPr>
  </w:style>
  <w:style w:type="character" w:customStyle="1" w:styleId="WW8Num20z1">
    <w:name w:val="WW8Num20z1"/>
    <w:rsid w:val="00100378"/>
  </w:style>
  <w:style w:type="character" w:customStyle="1" w:styleId="WW8Num20z2">
    <w:name w:val="WW8Num20z2"/>
    <w:rsid w:val="00100378"/>
  </w:style>
  <w:style w:type="character" w:customStyle="1" w:styleId="WW8Num20z3">
    <w:name w:val="WW8Num20z3"/>
    <w:rsid w:val="00100378"/>
  </w:style>
  <w:style w:type="character" w:customStyle="1" w:styleId="WW8Num20z4">
    <w:name w:val="WW8Num20z4"/>
    <w:rsid w:val="00100378"/>
  </w:style>
  <w:style w:type="character" w:customStyle="1" w:styleId="WW8Num20z5">
    <w:name w:val="WW8Num20z5"/>
    <w:rsid w:val="00100378"/>
  </w:style>
  <w:style w:type="character" w:customStyle="1" w:styleId="WW8Num20z6">
    <w:name w:val="WW8Num20z6"/>
    <w:rsid w:val="00100378"/>
  </w:style>
  <w:style w:type="character" w:customStyle="1" w:styleId="WW8Num20z7">
    <w:name w:val="WW8Num20z7"/>
    <w:rsid w:val="00100378"/>
  </w:style>
  <w:style w:type="character" w:customStyle="1" w:styleId="WW8Num20z8">
    <w:name w:val="WW8Num20z8"/>
    <w:rsid w:val="00100378"/>
  </w:style>
  <w:style w:type="character" w:customStyle="1" w:styleId="WW8Num21z0">
    <w:name w:val="WW8Num21z0"/>
    <w:rsid w:val="00100378"/>
    <w:rPr>
      <w:color w:val="000000"/>
    </w:rPr>
  </w:style>
  <w:style w:type="character" w:customStyle="1" w:styleId="WW8Num22z0">
    <w:name w:val="WW8Num22z0"/>
    <w:rsid w:val="00100378"/>
    <w:rPr>
      <w:color w:val="000000"/>
    </w:rPr>
  </w:style>
  <w:style w:type="character" w:customStyle="1" w:styleId="WW8Num22z1">
    <w:name w:val="WW8Num22z1"/>
    <w:rsid w:val="00100378"/>
  </w:style>
  <w:style w:type="character" w:customStyle="1" w:styleId="WW8Num22z2">
    <w:name w:val="WW8Num22z2"/>
    <w:rsid w:val="00100378"/>
  </w:style>
  <w:style w:type="character" w:customStyle="1" w:styleId="WW8Num22z3">
    <w:name w:val="WW8Num22z3"/>
    <w:rsid w:val="00100378"/>
  </w:style>
  <w:style w:type="character" w:customStyle="1" w:styleId="WW8Num22z4">
    <w:name w:val="WW8Num22z4"/>
    <w:rsid w:val="00100378"/>
  </w:style>
  <w:style w:type="character" w:customStyle="1" w:styleId="WW8Num22z5">
    <w:name w:val="WW8Num22z5"/>
    <w:rsid w:val="00100378"/>
  </w:style>
  <w:style w:type="character" w:customStyle="1" w:styleId="WW8Num22z6">
    <w:name w:val="WW8Num22z6"/>
    <w:rsid w:val="00100378"/>
  </w:style>
  <w:style w:type="character" w:customStyle="1" w:styleId="WW8Num22z7">
    <w:name w:val="WW8Num22z7"/>
    <w:rsid w:val="00100378"/>
  </w:style>
  <w:style w:type="character" w:customStyle="1" w:styleId="WW8Num22z8">
    <w:name w:val="WW8Num22z8"/>
    <w:rsid w:val="00100378"/>
  </w:style>
  <w:style w:type="character" w:customStyle="1" w:styleId="WW8Num3z2">
    <w:name w:val="WW8Num3z2"/>
    <w:rsid w:val="00100378"/>
  </w:style>
  <w:style w:type="character" w:customStyle="1" w:styleId="WW8Num3z3">
    <w:name w:val="WW8Num3z3"/>
    <w:rsid w:val="00100378"/>
  </w:style>
  <w:style w:type="character" w:customStyle="1" w:styleId="WW8Num3z4">
    <w:name w:val="WW8Num3z4"/>
    <w:rsid w:val="00100378"/>
  </w:style>
  <w:style w:type="character" w:customStyle="1" w:styleId="WW8Num3z5">
    <w:name w:val="WW8Num3z5"/>
    <w:rsid w:val="00100378"/>
  </w:style>
  <w:style w:type="character" w:customStyle="1" w:styleId="WW8Num3z6">
    <w:name w:val="WW8Num3z6"/>
    <w:rsid w:val="00100378"/>
  </w:style>
  <w:style w:type="character" w:customStyle="1" w:styleId="WW8Num3z7">
    <w:name w:val="WW8Num3z7"/>
    <w:rsid w:val="00100378"/>
  </w:style>
  <w:style w:type="character" w:customStyle="1" w:styleId="WW8Num3z8">
    <w:name w:val="WW8Num3z8"/>
    <w:rsid w:val="00100378"/>
  </w:style>
  <w:style w:type="character" w:customStyle="1" w:styleId="WW8Num4z1">
    <w:name w:val="WW8Num4z1"/>
    <w:rsid w:val="00100378"/>
  </w:style>
  <w:style w:type="character" w:customStyle="1" w:styleId="WW8Num4z2">
    <w:name w:val="WW8Num4z2"/>
    <w:rsid w:val="00100378"/>
  </w:style>
  <w:style w:type="character" w:customStyle="1" w:styleId="WW8Num4z3">
    <w:name w:val="WW8Num4z3"/>
    <w:rsid w:val="00100378"/>
  </w:style>
  <w:style w:type="character" w:customStyle="1" w:styleId="WW8Num4z4">
    <w:name w:val="WW8Num4z4"/>
    <w:rsid w:val="00100378"/>
  </w:style>
  <w:style w:type="character" w:customStyle="1" w:styleId="WW8Num4z5">
    <w:name w:val="WW8Num4z5"/>
    <w:rsid w:val="00100378"/>
  </w:style>
  <w:style w:type="character" w:customStyle="1" w:styleId="WW8Num4z6">
    <w:name w:val="WW8Num4z6"/>
    <w:rsid w:val="00100378"/>
  </w:style>
  <w:style w:type="character" w:customStyle="1" w:styleId="WW8Num4z7">
    <w:name w:val="WW8Num4z7"/>
    <w:rsid w:val="00100378"/>
  </w:style>
  <w:style w:type="character" w:customStyle="1" w:styleId="WW8Num4z8">
    <w:name w:val="WW8Num4z8"/>
    <w:rsid w:val="00100378"/>
  </w:style>
  <w:style w:type="character" w:customStyle="1" w:styleId="WW8Num7z1">
    <w:name w:val="WW8Num7z1"/>
    <w:rsid w:val="00100378"/>
  </w:style>
  <w:style w:type="character" w:customStyle="1" w:styleId="WW8Num7z2">
    <w:name w:val="WW8Num7z2"/>
    <w:rsid w:val="00100378"/>
  </w:style>
  <w:style w:type="character" w:customStyle="1" w:styleId="WW8Num7z3">
    <w:name w:val="WW8Num7z3"/>
    <w:rsid w:val="00100378"/>
  </w:style>
  <w:style w:type="character" w:customStyle="1" w:styleId="WW8Num7z4">
    <w:name w:val="WW8Num7z4"/>
    <w:rsid w:val="00100378"/>
  </w:style>
  <w:style w:type="character" w:customStyle="1" w:styleId="WW8Num7z5">
    <w:name w:val="WW8Num7z5"/>
    <w:rsid w:val="00100378"/>
  </w:style>
  <w:style w:type="character" w:customStyle="1" w:styleId="WW8Num7z6">
    <w:name w:val="WW8Num7z6"/>
    <w:rsid w:val="00100378"/>
  </w:style>
  <w:style w:type="character" w:customStyle="1" w:styleId="WW8Num7z7">
    <w:name w:val="WW8Num7z7"/>
    <w:rsid w:val="00100378"/>
  </w:style>
  <w:style w:type="character" w:customStyle="1" w:styleId="WW8Num7z8">
    <w:name w:val="WW8Num7z8"/>
    <w:rsid w:val="00100378"/>
  </w:style>
  <w:style w:type="character" w:customStyle="1" w:styleId="WW8Num8z1">
    <w:name w:val="WW8Num8z1"/>
    <w:rsid w:val="00100378"/>
  </w:style>
  <w:style w:type="character" w:customStyle="1" w:styleId="WW8Num8z2">
    <w:name w:val="WW8Num8z2"/>
    <w:rsid w:val="00100378"/>
  </w:style>
  <w:style w:type="character" w:customStyle="1" w:styleId="WW8Num8z3">
    <w:name w:val="WW8Num8z3"/>
    <w:rsid w:val="00100378"/>
  </w:style>
  <w:style w:type="character" w:customStyle="1" w:styleId="WW8Num8z4">
    <w:name w:val="WW8Num8z4"/>
    <w:rsid w:val="00100378"/>
  </w:style>
  <w:style w:type="character" w:customStyle="1" w:styleId="WW8Num8z5">
    <w:name w:val="WW8Num8z5"/>
    <w:rsid w:val="00100378"/>
  </w:style>
  <w:style w:type="character" w:customStyle="1" w:styleId="WW8Num8z6">
    <w:name w:val="WW8Num8z6"/>
    <w:rsid w:val="00100378"/>
  </w:style>
  <w:style w:type="character" w:customStyle="1" w:styleId="WW8Num8z7">
    <w:name w:val="WW8Num8z7"/>
    <w:rsid w:val="00100378"/>
  </w:style>
  <w:style w:type="character" w:customStyle="1" w:styleId="WW8Num8z8">
    <w:name w:val="WW8Num8z8"/>
    <w:rsid w:val="00100378"/>
  </w:style>
  <w:style w:type="character" w:customStyle="1" w:styleId="WW8Num10z1">
    <w:name w:val="WW8Num10z1"/>
    <w:rsid w:val="00100378"/>
  </w:style>
  <w:style w:type="character" w:customStyle="1" w:styleId="WW8Num10z2">
    <w:name w:val="WW8Num10z2"/>
    <w:rsid w:val="00100378"/>
  </w:style>
  <w:style w:type="character" w:customStyle="1" w:styleId="WW8Num10z3">
    <w:name w:val="WW8Num10z3"/>
    <w:rsid w:val="00100378"/>
  </w:style>
  <w:style w:type="character" w:customStyle="1" w:styleId="WW8Num10z4">
    <w:name w:val="WW8Num10z4"/>
    <w:rsid w:val="00100378"/>
  </w:style>
  <w:style w:type="character" w:customStyle="1" w:styleId="WW8Num10z5">
    <w:name w:val="WW8Num10z5"/>
    <w:rsid w:val="00100378"/>
  </w:style>
  <w:style w:type="character" w:customStyle="1" w:styleId="WW8Num10z6">
    <w:name w:val="WW8Num10z6"/>
    <w:rsid w:val="00100378"/>
  </w:style>
  <w:style w:type="character" w:customStyle="1" w:styleId="WW8Num10z7">
    <w:name w:val="WW8Num10z7"/>
    <w:rsid w:val="00100378"/>
  </w:style>
  <w:style w:type="character" w:customStyle="1" w:styleId="WW8Num10z8">
    <w:name w:val="WW8Num10z8"/>
    <w:rsid w:val="00100378"/>
  </w:style>
  <w:style w:type="character" w:customStyle="1" w:styleId="WW8Num13z1">
    <w:name w:val="WW8Num13z1"/>
    <w:rsid w:val="00100378"/>
  </w:style>
  <w:style w:type="character" w:customStyle="1" w:styleId="WW8Num13z2">
    <w:name w:val="WW8Num13z2"/>
    <w:rsid w:val="00100378"/>
  </w:style>
  <w:style w:type="character" w:customStyle="1" w:styleId="WW8Num13z3">
    <w:name w:val="WW8Num13z3"/>
    <w:rsid w:val="00100378"/>
  </w:style>
  <w:style w:type="character" w:customStyle="1" w:styleId="WW8Num13z4">
    <w:name w:val="WW8Num13z4"/>
    <w:rsid w:val="00100378"/>
  </w:style>
  <w:style w:type="character" w:customStyle="1" w:styleId="WW8Num13z5">
    <w:name w:val="WW8Num13z5"/>
    <w:rsid w:val="00100378"/>
  </w:style>
  <w:style w:type="character" w:customStyle="1" w:styleId="WW8Num13z6">
    <w:name w:val="WW8Num13z6"/>
    <w:rsid w:val="00100378"/>
  </w:style>
  <w:style w:type="character" w:customStyle="1" w:styleId="WW8Num13z7">
    <w:name w:val="WW8Num13z7"/>
    <w:rsid w:val="00100378"/>
  </w:style>
  <w:style w:type="character" w:customStyle="1" w:styleId="WW8Num13z8">
    <w:name w:val="WW8Num13z8"/>
    <w:rsid w:val="00100378"/>
  </w:style>
  <w:style w:type="character" w:customStyle="1" w:styleId="WW8Num14z1">
    <w:name w:val="WW8Num14z1"/>
    <w:rsid w:val="00100378"/>
  </w:style>
  <w:style w:type="character" w:customStyle="1" w:styleId="WW8Num14z2">
    <w:name w:val="WW8Num14z2"/>
    <w:rsid w:val="00100378"/>
  </w:style>
  <w:style w:type="character" w:customStyle="1" w:styleId="WW8Num14z3">
    <w:name w:val="WW8Num14z3"/>
    <w:rsid w:val="00100378"/>
  </w:style>
  <w:style w:type="character" w:customStyle="1" w:styleId="WW8Num14z4">
    <w:name w:val="WW8Num14z4"/>
    <w:rsid w:val="00100378"/>
  </w:style>
  <w:style w:type="character" w:customStyle="1" w:styleId="WW8Num14z5">
    <w:name w:val="WW8Num14z5"/>
    <w:rsid w:val="00100378"/>
  </w:style>
  <w:style w:type="character" w:customStyle="1" w:styleId="WW8Num14z6">
    <w:name w:val="WW8Num14z6"/>
    <w:rsid w:val="00100378"/>
  </w:style>
  <w:style w:type="character" w:customStyle="1" w:styleId="WW8Num14z7">
    <w:name w:val="WW8Num14z7"/>
    <w:rsid w:val="00100378"/>
  </w:style>
  <w:style w:type="character" w:customStyle="1" w:styleId="WW8Num14z8">
    <w:name w:val="WW8Num14z8"/>
    <w:rsid w:val="00100378"/>
  </w:style>
  <w:style w:type="character" w:customStyle="1" w:styleId="WW8Num18z1">
    <w:name w:val="WW8Num18z1"/>
    <w:rsid w:val="00100378"/>
  </w:style>
  <w:style w:type="character" w:customStyle="1" w:styleId="WW8Num18z2">
    <w:name w:val="WW8Num18z2"/>
    <w:rsid w:val="00100378"/>
  </w:style>
  <w:style w:type="character" w:customStyle="1" w:styleId="WW8Num18z3">
    <w:name w:val="WW8Num18z3"/>
    <w:rsid w:val="00100378"/>
  </w:style>
  <w:style w:type="character" w:customStyle="1" w:styleId="WW8Num18z4">
    <w:name w:val="WW8Num18z4"/>
    <w:rsid w:val="00100378"/>
  </w:style>
  <w:style w:type="character" w:customStyle="1" w:styleId="WW8Num18z5">
    <w:name w:val="WW8Num18z5"/>
    <w:rsid w:val="00100378"/>
  </w:style>
  <w:style w:type="character" w:customStyle="1" w:styleId="WW8Num18z6">
    <w:name w:val="WW8Num18z6"/>
    <w:rsid w:val="00100378"/>
  </w:style>
  <w:style w:type="character" w:customStyle="1" w:styleId="WW8Num18z7">
    <w:name w:val="WW8Num18z7"/>
    <w:rsid w:val="00100378"/>
  </w:style>
  <w:style w:type="character" w:customStyle="1" w:styleId="WW8Num18z8">
    <w:name w:val="WW8Num18z8"/>
    <w:rsid w:val="00100378"/>
  </w:style>
  <w:style w:type="character" w:customStyle="1" w:styleId="WW8Num19z1">
    <w:name w:val="WW8Num19z1"/>
    <w:rsid w:val="00100378"/>
  </w:style>
  <w:style w:type="character" w:customStyle="1" w:styleId="WW8Num19z2">
    <w:name w:val="WW8Num19z2"/>
    <w:rsid w:val="00100378"/>
  </w:style>
  <w:style w:type="character" w:customStyle="1" w:styleId="WW8Num19z3">
    <w:name w:val="WW8Num19z3"/>
    <w:rsid w:val="00100378"/>
  </w:style>
  <w:style w:type="character" w:customStyle="1" w:styleId="WW8Num19z4">
    <w:name w:val="WW8Num19z4"/>
    <w:rsid w:val="00100378"/>
  </w:style>
  <w:style w:type="character" w:customStyle="1" w:styleId="WW8Num19z5">
    <w:name w:val="WW8Num19z5"/>
    <w:rsid w:val="00100378"/>
  </w:style>
  <w:style w:type="character" w:customStyle="1" w:styleId="WW8Num19z6">
    <w:name w:val="WW8Num19z6"/>
    <w:rsid w:val="00100378"/>
  </w:style>
  <w:style w:type="character" w:customStyle="1" w:styleId="WW8Num19z7">
    <w:name w:val="WW8Num19z7"/>
    <w:rsid w:val="00100378"/>
  </w:style>
  <w:style w:type="character" w:customStyle="1" w:styleId="WW8Num19z8">
    <w:name w:val="WW8Num19z8"/>
    <w:rsid w:val="00100378"/>
  </w:style>
  <w:style w:type="character" w:customStyle="1" w:styleId="WW8Num21z1">
    <w:name w:val="WW8Num21z1"/>
    <w:rsid w:val="00100378"/>
  </w:style>
  <w:style w:type="character" w:customStyle="1" w:styleId="WW8Num21z2">
    <w:name w:val="WW8Num21z2"/>
    <w:rsid w:val="00100378"/>
  </w:style>
  <w:style w:type="character" w:customStyle="1" w:styleId="WW8Num21z3">
    <w:name w:val="WW8Num21z3"/>
    <w:rsid w:val="00100378"/>
  </w:style>
  <w:style w:type="character" w:customStyle="1" w:styleId="WW8Num21z4">
    <w:name w:val="WW8Num21z4"/>
    <w:rsid w:val="00100378"/>
  </w:style>
  <w:style w:type="character" w:customStyle="1" w:styleId="WW8Num21z5">
    <w:name w:val="WW8Num21z5"/>
    <w:rsid w:val="00100378"/>
  </w:style>
  <w:style w:type="character" w:customStyle="1" w:styleId="WW8Num21z6">
    <w:name w:val="WW8Num21z6"/>
    <w:rsid w:val="00100378"/>
  </w:style>
  <w:style w:type="character" w:customStyle="1" w:styleId="WW8Num21z7">
    <w:name w:val="WW8Num21z7"/>
    <w:rsid w:val="00100378"/>
  </w:style>
  <w:style w:type="character" w:customStyle="1" w:styleId="WW8Num21z8">
    <w:name w:val="WW8Num21z8"/>
    <w:rsid w:val="00100378"/>
  </w:style>
  <w:style w:type="character" w:customStyle="1" w:styleId="WW8Num23z0">
    <w:name w:val="WW8Num23z0"/>
    <w:rsid w:val="00100378"/>
  </w:style>
  <w:style w:type="character" w:customStyle="1" w:styleId="WW8Num23z1">
    <w:name w:val="WW8Num23z1"/>
    <w:rsid w:val="00100378"/>
  </w:style>
  <w:style w:type="character" w:customStyle="1" w:styleId="WW8Num23z2">
    <w:name w:val="WW8Num23z2"/>
    <w:rsid w:val="00100378"/>
  </w:style>
  <w:style w:type="character" w:customStyle="1" w:styleId="WW8Num23z3">
    <w:name w:val="WW8Num23z3"/>
    <w:rsid w:val="00100378"/>
  </w:style>
  <w:style w:type="character" w:customStyle="1" w:styleId="WW8Num23z4">
    <w:name w:val="WW8Num23z4"/>
    <w:rsid w:val="00100378"/>
  </w:style>
  <w:style w:type="character" w:customStyle="1" w:styleId="WW8Num23z5">
    <w:name w:val="WW8Num23z5"/>
    <w:rsid w:val="00100378"/>
  </w:style>
  <w:style w:type="character" w:customStyle="1" w:styleId="WW8Num23z6">
    <w:name w:val="WW8Num23z6"/>
    <w:rsid w:val="00100378"/>
  </w:style>
  <w:style w:type="character" w:customStyle="1" w:styleId="WW8Num23z7">
    <w:name w:val="WW8Num23z7"/>
    <w:rsid w:val="00100378"/>
  </w:style>
  <w:style w:type="character" w:customStyle="1" w:styleId="WW8Num23z8">
    <w:name w:val="WW8Num23z8"/>
    <w:rsid w:val="00100378"/>
  </w:style>
  <w:style w:type="character" w:customStyle="1" w:styleId="WW8Num24z0">
    <w:name w:val="WW8Num24z0"/>
    <w:rsid w:val="00100378"/>
  </w:style>
  <w:style w:type="character" w:customStyle="1" w:styleId="WW8Num24z1">
    <w:name w:val="WW8Num24z1"/>
    <w:rsid w:val="00100378"/>
    <w:rPr>
      <w:rFonts w:hint="default"/>
    </w:rPr>
  </w:style>
  <w:style w:type="character" w:customStyle="1" w:styleId="WW8Num24z2">
    <w:name w:val="WW8Num24z2"/>
    <w:rsid w:val="00100378"/>
  </w:style>
  <w:style w:type="character" w:customStyle="1" w:styleId="WW8Num24z3">
    <w:name w:val="WW8Num24z3"/>
    <w:rsid w:val="00100378"/>
  </w:style>
  <w:style w:type="character" w:customStyle="1" w:styleId="WW8Num24z4">
    <w:name w:val="WW8Num24z4"/>
    <w:rsid w:val="00100378"/>
  </w:style>
  <w:style w:type="character" w:customStyle="1" w:styleId="WW8Num24z5">
    <w:name w:val="WW8Num24z5"/>
    <w:rsid w:val="00100378"/>
  </w:style>
  <w:style w:type="character" w:customStyle="1" w:styleId="WW8Num24z6">
    <w:name w:val="WW8Num24z6"/>
    <w:rsid w:val="00100378"/>
  </w:style>
  <w:style w:type="character" w:customStyle="1" w:styleId="WW8Num24z7">
    <w:name w:val="WW8Num24z7"/>
    <w:rsid w:val="00100378"/>
  </w:style>
  <w:style w:type="character" w:customStyle="1" w:styleId="WW8Num24z8">
    <w:name w:val="WW8Num24z8"/>
    <w:rsid w:val="00100378"/>
  </w:style>
  <w:style w:type="character" w:customStyle="1" w:styleId="WW8Num25z0">
    <w:name w:val="WW8Num25z0"/>
    <w:rsid w:val="00100378"/>
    <w:rPr>
      <w:rFonts w:hint="default"/>
    </w:rPr>
  </w:style>
  <w:style w:type="character" w:customStyle="1" w:styleId="WW8Num25z1">
    <w:name w:val="WW8Num25z1"/>
    <w:rsid w:val="00100378"/>
    <w:rPr>
      <w:rFonts w:ascii="Book Antiqua" w:hAnsi="Book Antiqua" w:cs="Book Antiqua" w:hint="default"/>
    </w:rPr>
  </w:style>
  <w:style w:type="character" w:customStyle="1" w:styleId="WW8Num25z2">
    <w:name w:val="WW8Num25z2"/>
    <w:rsid w:val="00100378"/>
  </w:style>
  <w:style w:type="character" w:customStyle="1" w:styleId="WW8Num25z3">
    <w:name w:val="WW8Num25z3"/>
    <w:rsid w:val="00100378"/>
  </w:style>
  <w:style w:type="character" w:customStyle="1" w:styleId="WW8Num25z4">
    <w:name w:val="WW8Num25z4"/>
    <w:rsid w:val="00100378"/>
  </w:style>
  <w:style w:type="character" w:customStyle="1" w:styleId="WW8Num25z5">
    <w:name w:val="WW8Num25z5"/>
    <w:rsid w:val="00100378"/>
  </w:style>
  <w:style w:type="character" w:customStyle="1" w:styleId="WW8Num25z6">
    <w:name w:val="WW8Num25z6"/>
    <w:rsid w:val="00100378"/>
  </w:style>
  <w:style w:type="character" w:customStyle="1" w:styleId="WW8Num25z7">
    <w:name w:val="WW8Num25z7"/>
    <w:rsid w:val="00100378"/>
  </w:style>
  <w:style w:type="character" w:customStyle="1" w:styleId="WW8Num25z8">
    <w:name w:val="WW8Num25z8"/>
    <w:rsid w:val="00100378"/>
  </w:style>
  <w:style w:type="character" w:customStyle="1" w:styleId="WW8Num26z0">
    <w:name w:val="WW8Num26z0"/>
    <w:rsid w:val="00100378"/>
    <w:rPr>
      <w:rFonts w:hint="default"/>
    </w:rPr>
  </w:style>
  <w:style w:type="character" w:customStyle="1" w:styleId="WW8Num26z1">
    <w:name w:val="WW8Num26z1"/>
    <w:rsid w:val="00100378"/>
  </w:style>
  <w:style w:type="character" w:customStyle="1" w:styleId="WW8Num26z2">
    <w:name w:val="WW8Num26z2"/>
    <w:rsid w:val="00100378"/>
  </w:style>
  <w:style w:type="character" w:customStyle="1" w:styleId="WW8Num26z3">
    <w:name w:val="WW8Num26z3"/>
    <w:rsid w:val="00100378"/>
  </w:style>
  <w:style w:type="character" w:customStyle="1" w:styleId="WW8Num26z4">
    <w:name w:val="WW8Num26z4"/>
    <w:rsid w:val="00100378"/>
  </w:style>
  <w:style w:type="character" w:customStyle="1" w:styleId="WW8Num26z5">
    <w:name w:val="WW8Num26z5"/>
    <w:rsid w:val="00100378"/>
  </w:style>
  <w:style w:type="character" w:customStyle="1" w:styleId="WW8Num26z6">
    <w:name w:val="WW8Num26z6"/>
    <w:rsid w:val="00100378"/>
  </w:style>
  <w:style w:type="character" w:customStyle="1" w:styleId="WW8Num26z7">
    <w:name w:val="WW8Num26z7"/>
    <w:rsid w:val="00100378"/>
  </w:style>
  <w:style w:type="character" w:customStyle="1" w:styleId="WW8Num26z8">
    <w:name w:val="WW8Num26z8"/>
    <w:rsid w:val="00100378"/>
  </w:style>
  <w:style w:type="character" w:customStyle="1" w:styleId="WW8Num27z0">
    <w:name w:val="WW8Num27z0"/>
    <w:rsid w:val="00100378"/>
  </w:style>
  <w:style w:type="character" w:customStyle="1" w:styleId="WW8Num27z1">
    <w:name w:val="WW8Num27z1"/>
    <w:rsid w:val="00100378"/>
  </w:style>
  <w:style w:type="character" w:customStyle="1" w:styleId="WW8Num27z2">
    <w:name w:val="WW8Num27z2"/>
    <w:rsid w:val="00100378"/>
  </w:style>
  <w:style w:type="character" w:customStyle="1" w:styleId="WW8Num27z3">
    <w:name w:val="WW8Num27z3"/>
    <w:rsid w:val="00100378"/>
  </w:style>
  <w:style w:type="character" w:customStyle="1" w:styleId="WW8Num27z4">
    <w:name w:val="WW8Num27z4"/>
    <w:rsid w:val="00100378"/>
  </w:style>
  <w:style w:type="character" w:customStyle="1" w:styleId="WW8Num27z5">
    <w:name w:val="WW8Num27z5"/>
    <w:rsid w:val="00100378"/>
  </w:style>
  <w:style w:type="character" w:customStyle="1" w:styleId="WW8Num27z6">
    <w:name w:val="WW8Num27z6"/>
    <w:rsid w:val="00100378"/>
  </w:style>
  <w:style w:type="character" w:customStyle="1" w:styleId="WW8Num27z7">
    <w:name w:val="WW8Num27z7"/>
    <w:rsid w:val="00100378"/>
  </w:style>
  <w:style w:type="character" w:customStyle="1" w:styleId="WW8Num27z8">
    <w:name w:val="WW8Num27z8"/>
    <w:rsid w:val="00100378"/>
  </w:style>
  <w:style w:type="character" w:customStyle="1" w:styleId="WW8Num28z0">
    <w:name w:val="WW8Num28z0"/>
    <w:rsid w:val="00100378"/>
  </w:style>
  <w:style w:type="character" w:customStyle="1" w:styleId="WW8Num28z1">
    <w:name w:val="WW8Num28z1"/>
    <w:rsid w:val="00100378"/>
  </w:style>
  <w:style w:type="character" w:customStyle="1" w:styleId="WW8Num28z2">
    <w:name w:val="WW8Num28z2"/>
    <w:rsid w:val="00100378"/>
  </w:style>
  <w:style w:type="character" w:customStyle="1" w:styleId="WW8Num28z3">
    <w:name w:val="WW8Num28z3"/>
    <w:rsid w:val="00100378"/>
  </w:style>
  <w:style w:type="character" w:customStyle="1" w:styleId="WW8Num28z4">
    <w:name w:val="WW8Num28z4"/>
    <w:rsid w:val="00100378"/>
  </w:style>
  <w:style w:type="character" w:customStyle="1" w:styleId="WW8Num28z5">
    <w:name w:val="WW8Num28z5"/>
    <w:rsid w:val="00100378"/>
  </w:style>
  <w:style w:type="character" w:customStyle="1" w:styleId="WW8Num28z6">
    <w:name w:val="WW8Num28z6"/>
    <w:rsid w:val="00100378"/>
  </w:style>
  <w:style w:type="character" w:customStyle="1" w:styleId="WW8Num28z7">
    <w:name w:val="WW8Num28z7"/>
    <w:rsid w:val="00100378"/>
  </w:style>
  <w:style w:type="character" w:customStyle="1" w:styleId="WW8Num28z8">
    <w:name w:val="WW8Num28z8"/>
    <w:rsid w:val="00100378"/>
  </w:style>
  <w:style w:type="character" w:customStyle="1" w:styleId="WW8Num29z0">
    <w:name w:val="WW8Num29z0"/>
    <w:rsid w:val="00100378"/>
    <w:rPr>
      <w:rFonts w:hint="default"/>
    </w:rPr>
  </w:style>
  <w:style w:type="character" w:customStyle="1" w:styleId="WW8Num29z1">
    <w:name w:val="WW8Num29z1"/>
    <w:rsid w:val="00100378"/>
  </w:style>
  <w:style w:type="character" w:customStyle="1" w:styleId="WW8Num29z2">
    <w:name w:val="WW8Num29z2"/>
    <w:rsid w:val="00100378"/>
  </w:style>
  <w:style w:type="character" w:customStyle="1" w:styleId="WW8Num29z3">
    <w:name w:val="WW8Num29z3"/>
    <w:rsid w:val="00100378"/>
  </w:style>
  <w:style w:type="character" w:customStyle="1" w:styleId="WW8Num29z4">
    <w:name w:val="WW8Num29z4"/>
    <w:rsid w:val="00100378"/>
  </w:style>
  <w:style w:type="character" w:customStyle="1" w:styleId="WW8Num29z5">
    <w:name w:val="WW8Num29z5"/>
    <w:rsid w:val="00100378"/>
  </w:style>
  <w:style w:type="character" w:customStyle="1" w:styleId="WW8Num29z6">
    <w:name w:val="WW8Num29z6"/>
    <w:rsid w:val="00100378"/>
  </w:style>
  <w:style w:type="character" w:customStyle="1" w:styleId="WW8Num29z7">
    <w:name w:val="WW8Num29z7"/>
    <w:rsid w:val="00100378"/>
  </w:style>
  <w:style w:type="character" w:customStyle="1" w:styleId="WW8Num29z8">
    <w:name w:val="WW8Num29z8"/>
    <w:rsid w:val="00100378"/>
  </w:style>
  <w:style w:type="character" w:customStyle="1" w:styleId="WW8Num30z0">
    <w:name w:val="WW8Num30z0"/>
    <w:rsid w:val="00100378"/>
  </w:style>
  <w:style w:type="character" w:customStyle="1" w:styleId="WW8Num30z1">
    <w:name w:val="WW8Num30z1"/>
    <w:rsid w:val="00100378"/>
  </w:style>
  <w:style w:type="character" w:customStyle="1" w:styleId="WW8Num30z2">
    <w:name w:val="WW8Num30z2"/>
    <w:rsid w:val="00100378"/>
  </w:style>
  <w:style w:type="character" w:customStyle="1" w:styleId="WW8Num30z3">
    <w:name w:val="WW8Num30z3"/>
    <w:rsid w:val="00100378"/>
  </w:style>
  <w:style w:type="character" w:customStyle="1" w:styleId="WW8Num30z4">
    <w:name w:val="WW8Num30z4"/>
    <w:rsid w:val="00100378"/>
  </w:style>
  <w:style w:type="character" w:customStyle="1" w:styleId="WW8Num30z5">
    <w:name w:val="WW8Num30z5"/>
    <w:rsid w:val="00100378"/>
  </w:style>
  <w:style w:type="character" w:customStyle="1" w:styleId="WW8Num30z6">
    <w:name w:val="WW8Num30z6"/>
    <w:rsid w:val="00100378"/>
  </w:style>
  <w:style w:type="character" w:customStyle="1" w:styleId="WW8Num30z7">
    <w:name w:val="WW8Num30z7"/>
    <w:rsid w:val="00100378"/>
  </w:style>
  <w:style w:type="character" w:customStyle="1" w:styleId="WW8Num30z8">
    <w:name w:val="WW8Num30z8"/>
    <w:rsid w:val="00100378"/>
  </w:style>
  <w:style w:type="character" w:customStyle="1" w:styleId="Domylnaczcionkaakapitu1">
    <w:name w:val="Domyślna czcionka akapitu1"/>
    <w:rsid w:val="00100378"/>
  </w:style>
  <w:style w:type="character" w:styleId="Pogrubienie">
    <w:name w:val="Strong"/>
    <w:qFormat/>
    <w:rsid w:val="00100378"/>
    <w:rPr>
      <w:b/>
      <w:bCs/>
    </w:rPr>
  </w:style>
  <w:style w:type="character" w:customStyle="1" w:styleId="TekstdymkaZnak">
    <w:name w:val="Tekst dymka Znak"/>
    <w:rsid w:val="0010037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100378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100378"/>
  </w:style>
  <w:style w:type="character" w:customStyle="1" w:styleId="Znakinumeracji">
    <w:name w:val="Znaki numeracji"/>
    <w:rsid w:val="00100378"/>
  </w:style>
  <w:style w:type="character" w:customStyle="1" w:styleId="WW8Num44z0">
    <w:name w:val="WW8Num44z0"/>
    <w:rsid w:val="00100378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44z1">
    <w:name w:val="WW8Num44z1"/>
    <w:rsid w:val="00100378"/>
  </w:style>
  <w:style w:type="character" w:customStyle="1" w:styleId="WW8Num44z2">
    <w:name w:val="WW8Num44z2"/>
    <w:rsid w:val="00100378"/>
  </w:style>
  <w:style w:type="character" w:customStyle="1" w:styleId="WW8Num44z3">
    <w:name w:val="WW8Num44z3"/>
    <w:rsid w:val="00100378"/>
  </w:style>
  <w:style w:type="character" w:customStyle="1" w:styleId="WW8Num44z4">
    <w:name w:val="WW8Num44z4"/>
    <w:rsid w:val="00100378"/>
  </w:style>
  <w:style w:type="character" w:customStyle="1" w:styleId="WW8Num44z5">
    <w:name w:val="WW8Num44z5"/>
    <w:rsid w:val="00100378"/>
  </w:style>
  <w:style w:type="character" w:customStyle="1" w:styleId="WW8Num44z6">
    <w:name w:val="WW8Num44z6"/>
    <w:rsid w:val="00100378"/>
  </w:style>
  <w:style w:type="character" w:customStyle="1" w:styleId="WW8Num44z7">
    <w:name w:val="WW8Num44z7"/>
    <w:rsid w:val="00100378"/>
  </w:style>
  <w:style w:type="character" w:customStyle="1" w:styleId="WW8Num44z8">
    <w:name w:val="WW8Num44z8"/>
    <w:rsid w:val="00100378"/>
  </w:style>
  <w:style w:type="character" w:customStyle="1" w:styleId="WW8Num32z0">
    <w:name w:val="WW8Num32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2z2">
    <w:name w:val="WW8Num32z2"/>
    <w:rsid w:val="00100378"/>
  </w:style>
  <w:style w:type="character" w:customStyle="1" w:styleId="WW8Num32z3">
    <w:name w:val="WW8Num32z3"/>
    <w:rsid w:val="00100378"/>
  </w:style>
  <w:style w:type="character" w:customStyle="1" w:styleId="WW8Num32z4">
    <w:name w:val="WW8Num32z4"/>
    <w:rsid w:val="00100378"/>
  </w:style>
  <w:style w:type="character" w:customStyle="1" w:styleId="WW8Num32z5">
    <w:name w:val="WW8Num32z5"/>
    <w:rsid w:val="00100378"/>
  </w:style>
  <w:style w:type="character" w:customStyle="1" w:styleId="WW8Num32z6">
    <w:name w:val="WW8Num32z6"/>
    <w:rsid w:val="00100378"/>
  </w:style>
  <w:style w:type="character" w:customStyle="1" w:styleId="WW8Num32z7">
    <w:name w:val="WW8Num32z7"/>
    <w:rsid w:val="00100378"/>
  </w:style>
  <w:style w:type="character" w:customStyle="1" w:styleId="WW8Num32z8">
    <w:name w:val="WW8Num32z8"/>
    <w:rsid w:val="00100378"/>
  </w:style>
  <w:style w:type="character" w:customStyle="1" w:styleId="WW8Num35z0">
    <w:name w:val="WW8Num35z0"/>
    <w:rsid w:val="00100378"/>
    <w:rPr>
      <w:color w:val="000000"/>
    </w:rPr>
  </w:style>
  <w:style w:type="character" w:customStyle="1" w:styleId="WW8Num35z1">
    <w:name w:val="WW8Num35z1"/>
    <w:rsid w:val="00100378"/>
  </w:style>
  <w:style w:type="character" w:customStyle="1" w:styleId="WW8Num35z2">
    <w:name w:val="WW8Num35z2"/>
    <w:rsid w:val="00100378"/>
  </w:style>
  <w:style w:type="character" w:customStyle="1" w:styleId="WW8Num35z3">
    <w:name w:val="WW8Num35z3"/>
    <w:rsid w:val="00100378"/>
  </w:style>
  <w:style w:type="character" w:customStyle="1" w:styleId="WW8Num35z4">
    <w:name w:val="WW8Num35z4"/>
    <w:rsid w:val="00100378"/>
  </w:style>
  <w:style w:type="character" w:customStyle="1" w:styleId="WW8Num35z5">
    <w:name w:val="WW8Num35z5"/>
    <w:rsid w:val="00100378"/>
  </w:style>
  <w:style w:type="character" w:customStyle="1" w:styleId="WW8Num35z6">
    <w:name w:val="WW8Num35z6"/>
    <w:rsid w:val="00100378"/>
  </w:style>
  <w:style w:type="character" w:customStyle="1" w:styleId="WW8Num35z7">
    <w:name w:val="WW8Num35z7"/>
    <w:rsid w:val="00100378"/>
  </w:style>
  <w:style w:type="character" w:customStyle="1" w:styleId="WW8Num35z8">
    <w:name w:val="WW8Num35z8"/>
    <w:rsid w:val="00100378"/>
  </w:style>
  <w:style w:type="character" w:customStyle="1" w:styleId="WW8Num36z0">
    <w:name w:val="WW8Num36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rsid w:val="00100378"/>
  </w:style>
  <w:style w:type="character" w:customStyle="1" w:styleId="WW8Num36z2">
    <w:name w:val="WW8Num36z2"/>
    <w:rsid w:val="00100378"/>
  </w:style>
  <w:style w:type="character" w:customStyle="1" w:styleId="WW8Num36z3">
    <w:name w:val="WW8Num36z3"/>
    <w:rsid w:val="00100378"/>
  </w:style>
  <w:style w:type="character" w:customStyle="1" w:styleId="WW8Num36z4">
    <w:name w:val="WW8Num36z4"/>
    <w:rsid w:val="00100378"/>
  </w:style>
  <w:style w:type="character" w:customStyle="1" w:styleId="WW8Num36z5">
    <w:name w:val="WW8Num36z5"/>
    <w:rsid w:val="00100378"/>
  </w:style>
  <w:style w:type="character" w:customStyle="1" w:styleId="WW8Num36z6">
    <w:name w:val="WW8Num36z6"/>
    <w:rsid w:val="00100378"/>
  </w:style>
  <w:style w:type="character" w:customStyle="1" w:styleId="WW8Num36z7">
    <w:name w:val="WW8Num36z7"/>
    <w:rsid w:val="00100378"/>
  </w:style>
  <w:style w:type="character" w:customStyle="1" w:styleId="WW8Num36z8">
    <w:name w:val="WW8Num36z8"/>
    <w:rsid w:val="00100378"/>
  </w:style>
  <w:style w:type="character" w:customStyle="1" w:styleId="WW8Num57z0">
    <w:name w:val="WW8Num57z0"/>
    <w:rsid w:val="00100378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57z1">
    <w:name w:val="WW8Num57z1"/>
    <w:rsid w:val="00100378"/>
    <w:rPr>
      <w:rFonts w:ascii="Courier New" w:hAnsi="Courier New" w:cs="Courier New"/>
      <w:iCs/>
      <w:color w:val="FF0000"/>
      <w:sz w:val="24"/>
      <w:szCs w:val="24"/>
      <w:shd w:val="clear" w:color="auto" w:fill="FFFFFF"/>
    </w:rPr>
  </w:style>
  <w:style w:type="character" w:customStyle="1" w:styleId="WW8Num57z2">
    <w:name w:val="WW8Num57z2"/>
    <w:rsid w:val="00100378"/>
    <w:rPr>
      <w:rFonts w:ascii="Wingdings" w:hAnsi="Wingdings" w:cs="Wingdings"/>
    </w:rPr>
  </w:style>
  <w:style w:type="character" w:customStyle="1" w:styleId="WW8Num57z3">
    <w:name w:val="WW8Num57z3"/>
    <w:rsid w:val="00100378"/>
  </w:style>
  <w:style w:type="character" w:customStyle="1" w:styleId="WW8Num57z4">
    <w:name w:val="WW8Num57z4"/>
    <w:rsid w:val="00100378"/>
  </w:style>
  <w:style w:type="character" w:customStyle="1" w:styleId="WW8Num57z5">
    <w:name w:val="WW8Num57z5"/>
    <w:rsid w:val="00100378"/>
  </w:style>
  <w:style w:type="character" w:customStyle="1" w:styleId="WW8Num57z6">
    <w:name w:val="WW8Num57z6"/>
    <w:rsid w:val="00100378"/>
  </w:style>
  <w:style w:type="character" w:customStyle="1" w:styleId="WW8Num57z7">
    <w:name w:val="WW8Num57z7"/>
    <w:rsid w:val="00100378"/>
  </w:style>
  <w:style w:type="character" w:customStyle="1" w:styleId="WW8Num57z8">
    <w:name w:val="WW8Num57z8"/>
    <w:rsid w:val="00100378"/>
  </w:style>
  <w:style w:type="character" w:customStyle="1" w:styleId="WW8Num38z0">
    <w:name w:val="WW8Num38z0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8z1">
    <w:name w:val="WW8Num38z1"/>
    <w:rsid w:val="00100378"/>
  </w:style>
  <w:style w:type="character" w:customStyle="1" w:styleId="WW8Num38z2">
    <w:name w:val="WW8Num38z2"/>
    <w:rsid w:val="00100378"/>
  </w:style>
  <w:style w:type="character" w:customStyle="1" w:styleId="WW8Num38z3">
    <w:name w:val="WW8Num38z3"/>
    <w:rsid w:val="00100378"/>
  </w:style>
  <w:style w:type="character" w:customStyle="1" w:styleId="WW8Num38z4">
    <w:name w:val="WW8Num38z4"/>
    <w:rsid w:val="00100378"/>
  </w:style>
  <w:style w:type="character" w:customStyle="1" w:styleId="WW8Num38z5">
    <w:name w:val="WW8Num38z5"/>
    <w:rsid w:val="00100378"/>
  </w:style>
  <w:style w:type="character" w:customStyle="1" w:styleId="WW8Num38z6">
    <w:name w:val="WW8Num38z6"/>
    <w:rsid w:val="00100378"/>
  </w:style>
  <w:style w:type="character" w:customStyle="1" w:styleId="WW8Num38z7">
    <w:name w:val="WW8Num38z7"/>
    <w:rsid w:val="00100378"/>
  </w:style>
  <w:style w:type="character" w:customStyle="1" w:styleId="WW8Num38z8">
    <w:name w:val="WW8Num38z8"/>
    <w:rsid w:val="00100378"/>
  </w:style>
  <w:style w:type="character" w:customStyle="1" w:styleId="WW8Num45z0">
    <w:name w:val="WW8Num45z0"/>
    <w:rsid w:val="00100378"/>
    <w:rPr>
      <w:bCs/>
      <w:color w:val="FF3333"/>
    </w:rPr>
  </w:style>
  <w:style w:type="character" w:customStyle="1" w:styleId="WW8Num45z1">
    <w:name w:val="WW8Num45z1"/>
    <w:rsid w:val="00100378"/>
  </w:style>
  <w:style w:type="character" w:customStyle="1" w:styleId="WW8Num45z2">
    <w:name w:val="WW8Num45z2"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45z3">
    <w:name w:val="WW8Num45z3"/>
    <w:rsid w:val="00100378"/>
  </w:style>
  <w:style w:type="character" w:customStyle="1" w:styleId="WW8Num45z4">
    <w:name w:val="WW8Num45z4"/>
    <w:rsid w:val="00100378"/>
  </w:style>
  <w:style w:type="character" w:customStyle="1" w:styleId="WW8Num45z5">
    <w:name w:val="WW8Num45z5"/>
    <w:rsid w:val="00100378"/>
  </w:style>
  <w:style w:type="character" w:customStyle="1" w:styleId="WW8Num45z6">
    <w:name w:val="WW8Num45z6"/>
    <w:rsid w:val="00100378"/>
  </w:style>
  <w:style w:type="character" w:customStyle="1" w:styleId="WW8Num45z7">
    <w:name w:val="WW8Num45z7"/>
    <w:rsid w:val="00100378"/>
  </w:style>
  <w:style w:type="character" w:customStyle="1" w:styleId="WW8Num45z8">
    <w:name w:val="WW8Num45z8"/>
    <w:rsid w:val="00100378"/>
  </w:style>
  <w:style w:type="character" w:customStyle="1" w:styleId="WW8Num46z0">
    <w:name w:val="WW8Num46z0"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rsid w:val="00100378"/>
  </w:style>
  <w:style w:type="character" w:customStyle="1" w:styleId="WW8Num46z2">
    <w:name w:val="WW8Num46z2"/>
    <w:rsid w:val="00100378"/>
  </w:style>
  <w:style w:type="character" w:customStyle="1" w:styleId="WW8Num46z3">
    <w:name w:val="WW8Num46z3"/>
    <w:rsid w:val="00100378"/>
  </w:style>
  <w:style w:type="character" w:customStyle="1" w:styleId="WW8Num46z4">
    <w:name w:val="WW8Num46z4"/>
    <w:rsid w:val="00100378"/>
  </w:style>
  <w:style w:type="character" w:customStyle="1" w:styleId="WW8Num46z5">
    <w:name w:val="WW8Num46z5"/>
    <w:rsid w:val="00100378"/>
  </w:style>
  <w:style w:type="character" w:customStyle="1" w:styleId="WW8Num46z6">
    <w:name w:val="WW8Num46z6"/>
    <w:rsid w:val="00100378"/>
  </w:style>
  <w:style w:type="character" w:customStyle="1" w:styleId="WW8Num46z7">
    <w:name w:val="WW8Num46z7"/>
    <w:rsid w:val="00100378"/>
  </w:style>
  <w:style w:type="character" w:customStyle="1" w:styleId="WW8Num46z8">
    <w:name w:val="WW8Num46z8"/>
    <w:rsid w:val="00100378"/>
  </w:style>
  <w:style w:type="character" w:customStyle="1" w:styleId="WW8Num34z0">
    <w:name w:val="WW8Num34z0"/>
    <w:rsid w:val="00100378"/>
    <w:rPr>
      <w:rFonts w:ascii="Times New Roman" w:hAnsi="Times New Roman" w:cs="Times New Roman"/>
      <w:color w:val="FF0000"/>
      <w:spacing w:val="-2"/>
      <w:position w:val="9"/>
      <w:sz w:val="24"/>
      <w:szCs w:val="24"/>
      <w:shd w:val="clear" w:color="auto" w:fill="FFFFFF"/>
    </w:rPr>
  </w:style>
  <w:style w:type="character" w:customStyle="1" w:styleId="WW8Num34z1">
    <w:name w:val="WW8Num34z1"/>
    <w:rsid w:val="00100378"/>
    <w:rPr>
      <w:color w:val="FF0000"/>
    </w:rPr>
  </w:style>
  <w:style w:type="character" w:customStyle="1" w:styleId="WW8Num34z2">
    <w:name w:val="WW8Num34z2"/>
    <w:rsid w:val="00100378"/>
  </w:style>
  <w:style w:type="character" w:customStyle="1" w:styleId="WW8Num34z3">
    <w:name w:val="WW8Num34z3"/>
    <w:rsid w:val="00100378"/>
  </w:style>
  <w:style w:type="character" w:customStyle="1" w:styleId="WW8Num34z4">
    <w:name w:val="WW8Num34z4"/>
    <w:rsid w:val="00100378"/>
  </w:style>
  <w:style w:type="character" w:customStyle="1" w:styleId="WW8Num34z5">
    <w:name w:val="WW8Num34z5"/>
    <w:rsid w:val="00100378"/>
  </w:style>
  <w:style w:type="character" w:customStyle="1" w:styleId="WW8Num34z6">
    <w:name w:val="WW8Num34z6"/>
    <w:rsid w:val="00100378"/>
  </w:style>
  <w:style w:type="character" w:customStyle="1" w:styleId="WW8Num34z7">
    <w:name w:val="WW8Num34z7"/>
    <w:rsid w:val="00100378"/>
  </w:style>
  <w:style w:type="character" w:customStyle="1" w:styleId="WW8Num34z8">
    <w:name w:val="WW8Num34z8"/>
    <w:rsid w:val="00100378"/>
  </w:style>
  <w:style w:type="character" w:customStyle="1" w:styleId="WW8Num37z0">
    <w:name w:val="WW8Num37z0"/>
    <w:rsid w:val="00100378"/>
  </w:style>
  <w:style w:type="character" w:customStyle="1" w:styleId="WW8Num37z1">
    <w:name w:val="WW8Num37z1"/>
    <w:rsid w:val="00100378"/>
  </w:style>
  <w:style w:type="character" w:customStyle="1" w:styleId="WW8Num37z2">
    <w:name w:val="WW8Num37z2"/>
    <w:rsid w:val="00100378"/>
  </w:style>
  <w:style w:type="character" w:customStyle="1" w:styleId="WW8Num37z3">
    <w:name w:val="WW8Num37z3"/>
    <w:rsid w:val="00100378"/>
  </w:style>
  <w:style w:type="character" w:customStyle="1" w:styleId="WW8Num37z4">
    <w:name w:val="WW8Num37z4"/>
    <w:rsid w:val="00100378"/>
  </w:style>
  <w:style w:type="character" w:customStyle="1" w:styleId="WW8Num37z5">
    <w:name w:val="WW8Num37z5"/>
    <w:rsid w:val="00100378"/>
  </w:style>
  <w:style w:type="character" w:customStyle="1" w:styleId="WW8Num37z6">
    <w:name w:val="WW8Num37z6"/>
    <w:rsid w:val="00100378"/>
  </w:style>
  <w:style w:type="character" w:customStyle="1" w:styleId="WW8Num37z7">
    <w:name w:val="WW8Num37z7"/>
    <w:rsid w:val="00100378"/>
  </w:style>
  <w:style w:type="character" w:customStyle="1" w:styleId="WW8Num37z8">
    <w:name w:val="WW8Num37z8"/>
    <w:rsid w:val="00100378"/>
  </w:style>
  <w:style w:type="paragraph" w:customStyle="1" w:styleId="Nagwek10">
    <w:name w:val="Nagłówek1"/>
    <w:basedOn w:val="Normalny"/>
    <w:next w:val="Tekstpodstawowy"/>
    <w:rsid w:val="001003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0378"/>
    <w:pPr>
      <w:spacing w:after="120"/>
    </w:pPr>
  </w:style>
  <w:style w:type="paragraph" w:styleId="Lista">
    <w:name w:val="List"/>
    <w:basedOn w:val="Tekstpodstawowy"/>
    <w:rsid w:val="00100378"/>
    <w:rPr>
      <w:rFonts w:cs="Mangal"/>
    </w:rPr>
  </w:style>
  <w:style w:type="paragraph" w:customStyle="1" w:styleId="Podpis1">
    <w:name w:val="Podpis1"/>
    <w:basedOn w:val="Normalny"/>
    <w:rsid w:val="0010037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0378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100378"/>
    <w:pPr>
      <w:spacing w:before="280" w:after="280"/>
    </w:pPr>
  </w:style>
  <w:style w:type="paragraph" w:styleId="Tekstpodstawowywcity">
    <w:name w:val="Body Text Indent"/>
    <w:basedOn w:val="Normalny"/>
    <w:rsid w:val="00100378"/>
    <w:pPr>
      <w:spacing w:after="120"/>
      <w:ind w:left="283"/>
    </w:pPr>
  </w:style>
  <w:style w:type="paragraph" w:customStyle="1" w:styleId="Tekstpodstawowy21">
    <w:name w:val="Tekst podstawowy 21"/>
    <w:basedOn w:val="Normalny"/>
    <w:rsid w:val="0010037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00378"/>
    <w:pPr>
      <w:spacing w:after="120" w:line="480" w:lineRule="auto"/>
      <w:ind w:left="283"/>
    </w:pPr>
  </w:style>
  <w:style w:type="paragraph" w:customStyle="1" w:styleId="Styl">
    <w:name w:val="Styl"/>
    <w:rsid w:val="0010037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1003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rsid w:val="001003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00378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10037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Standard"/>
    <w:qFormat/>
    <w:rsid w:val="0010037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41">
    <w:name w:val="WW8Num41"/>
    <w:basedOn w:val="Bezlisty"/>
    <w:rsid w:val="00276704"/>
    <w:pPr>
      <w:numPr>
        <w:numId w:val="10"/>
      </w:numPr>
    </w:pPr>
  </w:style>
  <w:style w:type="character" w:customStyle="1" w:styleId="WW8Num42z3">
    <w:name w:val="WW8Num42z3"/>
    <w:rsid w:val="00002CA2"/>
  </w:style>
  <w:style w:type="paragraph" w:customStyle="1" w:styleId="punkty">
    <w:name w:val="punkty"/>
    <w:basedOn w:val="Tekstpodstawowy"/>
    <w:rsid w:val="006F691D"/>
    <w:pPr>
      <w:suppressAutoHyphens w:val="0"/>
      <w:spacing w:after="0" w:line="360" w:lineRule="auto"/>
      <w:jc w:val="both"/>
    </w:pPr>
    <w:rPr>
      <w:rFonts w:ascii="Verdana" w:hAnsi="Verdana"/>
      <w:bCs/>
      <w:sz w:val="22"/>
      <w:szCs w:val="20"/>
      <w:lang w:eastAsia="pl-PL"/>
    </w:rPr>
  </w:style>
  <w:style w:type="paragraph" w:customStyle="1" w:styleId="podpunkty">
    <w:name w:val="podpunkty"/>
    <w:basedOn w:val="Tekstpodstawowy2"/>
    <w:rsid w:val="006F691D"/>
    <w:pPr>
      <w:suppressAutoHyphens w:val="0"/>
      <w:spacing w:after="0" w:line="360" w:lineRule="auto"/>
      <w:jc w:val="both"/>
    </w:pPr>
    <w:rPr>
      <w:rFonts w:ascii="Verdana" w:hAnsi="Verdana" w:cs="Arial"/>
      <w:bCs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91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91D"/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6836C2"/>
    <w:rPr>
      <w:b/>
      <w:kern w:val="1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6836C2"/>
    <w:rPr>
      <w:b/>
      <w:kern w:val="1"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6836C2"/>
    <w:rPr>
      <w:b/>
      <w:bCs/>
      <w:kern w:val="1"/>
      <w:sz w:val="24"/>
      <w:szCs w:val="24"/>
      <w:lang w:eastAsia="ar-SA"/>
    </w:rPr>
  </w:style>
  <w:style w:type="character" w:styleId="Tekstzastpczy">
    <w:name w:val="Placeholder Text"/>
    <w:uiPriority w:val="99"/>
    <w:semiHidden/>
    <w:rsid w:val="006836C2"/>
    <w:rPr>
      <w:color w:val="808080"/>
    </w:rPr>
  </w:style>
  <w:style w:type="paragraph" w:customStyle="1" w:styleId="Textbody">
    <w:name w:val="Text body"/>
    <w:basedOn w:val="Standard"/>
    <w:rsid w:val="006836C2"/>
    <w:pPr>
      <w:spacing w:line="360" w:lineRule="auto"/>
      <w:jc w:val="both"/>
    </w:pPr>
  </w:style>
  <w:style w:type="numbering" w:customStyle="1" w:styleId="Bezlisty1">
    <w:name w:val="Bez listy1"/>
    <w:next w:val="Bezlisty"/>
    <w:uiPriority w:val="99"/>
    <w:semiHidden/>
    <w:unhideWhenUsed/>
    <w:rsid w:val="00B67D2F"/>
  </w:style>
  <w:style w:type="character" w:customStyle="1" w:styleId="WW8Num3z1">
    <w:name w:val="WW8Num3z1"/>
    <w:rsid w:val="00B67D2F"/>
  </w:style>
  <w:style w:type="character" w:customStyle="1" w:styleId="WW8Num31z0">
    <w:name w:val="WW8Num31z0"/>
    <w:rsid w:val="00B67D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sid w:val="00B67D2F"/>
  </w:style>
  <w:style w:type="character" w:customStyle="1" w:styleId="WW8Num31z2">
    <w:name w:val="WW8Num31z2"/>
    <w:rsid w:val="00B67D2F"/>
  </w:style>
  <w:style w:type="character" w:customStyle="1" w:styleId="WW8Num31z3">
    <w:name w:val="WW8Num31z3"/>
    <w:rsid w:val="00B67D2F"/>
  </w:style>
  <w:style w:type="character" w:customStyle="1" w:styleId="WW8Num31z4">
    <w:name w:val="WW8Num31z4"/>
    <w:rsid w:val="00B67D2F"/>
  </w:style>
  <w:style w:type="character" w:customStyle="1" w:styleId="WW8Num31z5">
    <w:name w:val="WW8Num31z5"/>
    <w:rsid w:val="00B67D2F"/>
  </w:style>
  <w:style w:type="character" w:customStyle="1" w:styleId="WW8Num31z6">
    <w:name w:val="WW8Num31z6"/>
    <w:rsid w:val="00B67D2F"/>
  </w:style>
  <w:style w:type="character" w:customStyle="1" w:styleId="WW8Num31z7">
    <w:name w:val="WW8Num31z7"/>
    <w:rsid w:val="00B67D2F"/>
  </w:style>
  <w:style w:type="character" w:customStyle="1" w:styleId="WW8Num31z8">
    <w:name w:val="WW8Num31z8"/>
    <w:rsid w:val="00B67D2F"/>
  </w:style>
  <w:style w:type="character" w:customStyle="1" w:styleId="WW8Num33z0">
    <w:name w:val="WW8Num33z0"/>
    <w:rsid w:val="00B67D2F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B67D2F"/>
  </w:style>
  <w:style w:type="character" w:customStyle="1" w:styleId="WW8Num33z2">
    <w:name w:val="WW8Num33z2"/>
    <w:rsid w:val="00B67D2F"/>
  </w:style>
  <w:style w:type="character" w:customStyle="1" w:styleId="WW8Num33z3">
    <w:name w:val="WW8Num33z3"/>
    <w:rsid w:val="00B67D2F"/>
  </w:style>
  <w:style w:type="character" w:customStyle="1" w:styleId="WW8Num33z4">
    <w:name w:val="WW8Num33z4"/>
    <w:rsid w:val="00B67D2F"/>
  </w:style>
  <w:style w:type="character" w:customStyle="1" w:styleId="WW8Num33z5">
    <w:name w:val="WW8Num33z5"/>
    <w:rsid w:val="00B67D2F"/>
  </w:style>
  <w:style w:type="character" w:customStyle="1" w:styleId="WW8Num33z6">
    <w:name w:val="WW8Num33z6"/>
    <w:rsid w:val="00B67D2F"/>
  </w:style>
  <w:style w:type="character" w:customStyle="1" w:styleId="WW8Num33z7">
    <w:name w:val="WW8Num33z7"/>
    <w:rsid w:val="00B67D2F"/>
  </w:style>
  <w:style w:type="character" w:customStyle="1" w:styleId="WW8Num33z8">
    <w:name w:val="WW8Num33z8"/>
    <w:rsid w:val="00B67D2F"/>
  </w:style>
  <w:style w:type="character" w:customStyle="1" w:styleId="WW8Num39z0">
    <w:name w:val="WW8Num39z0"/>
    <w:rsid w:val="00B67D2F"/>
    <w:rPr>
      <w:color w:val="1C1C1C"/>
    </w:rPr>
  </w:style>
  <w:style w:type="character" w:customStyle="1" w:styleId="WW8Num39z1">
    <w:name w:val="WW8Num39z1"/>
    <w:rsid w:val="00B67D2F"/>
  </w:style>
  <w:style w:type="character" w:customStyle="1" w:styleId="WW8Num39z2">
    <w:name w:val="WW8Num39z2"/>
    <w:rsid w:val="00B67D2F"/>
  </w:style>
  <w:style w:type="character" w:customStyle="1" w:styleId="WW8Num39z3">
    <w:name w:val="WW8Num39z3"/>
    <w:rsid w:val="00B67D2F"/>
  </w:style>
  <w:style w:type="character" w:customStyle="1" w:styleId="WW8Num39z4">
    <w:name w:val="WW8Num39z4"/>
    <w:rsid w:val="00B67D2F"/>
  </w:style>
  <w:style w:type="character" w:customStyle="1" w:styleId="WW8Num39z5">
    <w:name w:val="WW8Num39z5"/>
    <w:rsid w:val="00B67D2F"/>
  </w:style>
  <w:style w:type="character" w:customStyle="1" w:styleId="WW8Num39z6">
    <w:name w:val="WW8Num39z6"/>
    <w:rsid w:val="00B67D2F"/>
  </w:style>
  <w:style w:type="character" w:customStyle="1" w:styleId="WW8Num39z7">
    <w:name w:val="WW8Num39z7"/>
    <w:rsid w:val="00B67D2F"/>
  </w:style>
  <w:style w:type="character" w:customStyle="1" w:styleId="WW8Num39z8">
    <w:name w:val="WW8Num39z8"/>
    <w:rsid w:val="00B67D2F"/>
  </w:style>
  <w:style w:type="character" w:customStyle="1" w:styleId="WW8Num40z0">
    <w:name w:val="WW8Num40z0"/>
    <w:rsid w:val="00B67D2F"/>
  </w:style>
  <w:style w:type="character" w:customStyle="1" w:styleId="WW8Num40z1">
    <w:name w:val="WW8Num40z1"/>
    <w:rsid w:val="00B67D2F"/>
  </w:style>
  <w:style w:type="character" w:customStyle="1" w:styleId="WW8Num40z2">
    <w:name w:val="WW8Num40z2"/>
    <w:rsid w:val="00B67D2F"/>
  </w:style>
  <w:style w:type="character" w:customStyle="1" w:styleId="WW8Num40z3">
    <w:name w:val="WW8Num40z3"/>
    <w:rsid w:val="00B67D2F"/>
  </w:style>
  <w:style w:type="character" w:customStyle="1" w:styleId="WW8Num40z4">
    <w:name w:val="WW8Num40z4"/>
    <w:rsid w:val="00B67D2F"/>
  </w:style>
  <w:style w:type="character" w:customStyle="1" w:styleId="WW8Num40z5">
    <w:name w:val="WW8Num40z5"/>
    <w:rsid w:val="00B67D2F"/>
  </w:style>
  <w:style w:type="character" w:customStyle="1" w:styleId="WW8Num40z6">
    <w:name w:val="WW8Num40z6"/>
    <w:rsid w:val="00B67D2F"/>
  </w:style>
  <w:style w:type="character" w:customStyle="1" w:styleId="WW8Num40z7">
    <w:name w:val="WW8Num40z7"/>
    <w:rsid w:val="00B67D2F"/>
  </w:style>
  <w:style w:type="character" w:customStyle="1" w:styleId="WW8Num40z8">
    <w:name w:val="WW8Num40z8"/>
    <w:rsid w:val="00B67D2F"/>
  </w:style>
  <w:style w:type="character" w:customStyle="1" w:styleId="WW8Num41z0">
    <w:name w:val="WW8Num41z0"/>
    <w:rsid w:val="00B67D2F"/>
  </w:style>
  <w:style w:type="character" w:customStyle="1" w:styleId="WW8Num41z1">
    <w:name w:val="WW8Num41z1"/>
    <w:rsid w:val="00B67D2F"/>
  </w:style>
  <w:style w:type="character" w:customStyle="1" w:styleId="WW8Num41z2">
    <w:name w:val="WW8Num41z2"/>
    <w:rsid w:val="00B67D2F"/>
  </w:style>
  <w:style w:type="character" w:customStyle="1" w:styleId="WW8Num41z3">
    <w:name w:val="WW8Num41z3"/>
    <w:rsid w:val="00B67D2F"/>
  </w:style>
  <w:style w:type="character" w:customStyle="1" w:styleId="WW8Num41z4">
    <w:name w:val="WW8Num41z4"/>
    <w:rsid w:val="00B67D2F"/>
  </w:style>
  <w:style w:type="character" w:customStyle="1" w:styleId="WW8Num41z5">
    <w:name w:val="WW8Num41z5"/>
    <w:rsid w:val="00B67D2F"/>
  </w:style>
  <w:style w:type="character" w:customStyle="1" w:styleId="WW8Num41z6">
    <w:name w:val="WW8Num41z6"/>
    <w:rsid w:val="00B67D2F"/>
  </w:style>
  <w:style w:type="character" w:customStyle="1" w:styleId="WW8Num41z7">
    <w:name w:val="WW8Num41z7"/>
    <w:rsid w:val="00B67D2F"/>
  </w:style>
  <w:style w:type="character" w:customStyle="1" w:styleId="WW8Num41z8">
    <w:name w:val="WW8Num41z8"/>
    <w:rsid w:val="00B67D2F"/>
  </w:style>
  <w:style w:type="character" w:customStyle="1" w:styleId="WW8Num42z0">
    <w:name w:val="WW8Num42z0"/>
    <w:rsid w:val="00B67D2F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42z1">
    <w:name w:val="WW8Num42z1"/>
    <w:rsid w:val="00B67D2F"/>
  </w:style>
  <w:style w:type="character" w:customStyle="1" w:styleId="WW8Num42z2">
    <w:name w:val="WW8Num42z2"/>
    <w:rsid w:val="00B67D2F"/>
  </w:style>
  <w:style w:type="character" w:customStyle="1" w:styleId="WW8Num42z4">
    <w:name w:val="WW8Num42z4"/>
    <w:rsid w:val="00B67D2F"/>
  </w:style>
  <w:style w:type="character" w:customStyle="1" w:styleId="WW8Num42z5">
    <w:name w:val="WW8Num42z5"/>
    <w:rsid w:val="00B67D2F"/>
  </w:style>
  <w:style w:type="character" w:customStyle="1" w:styleId="WW8Num42z6">
    <w:name w:val="WW8Num42z6"/>
    <w:rsid w:val="00B67D2F"/>
  </w:style>
  <w:style w:type="character" w:customStyle="1" w:styleId="WW8Num42z7">
    <w:name w:val="WW8Num42z7"/>
    <w:rsid w:val="00B67D2F"/>
  </w:style>
  <w:style w:type="character" w:customStyle="1" w:styleId="WW8Num42z8">
    <w:name w:val="WW8Num42z8"/>
    <w:rsid w:val="00B67D2F"/>
  </w:style>
  <w:style w:type="character" w:customStyle="1" w:styleId="WW8Num43z0">
    <w:name w:val="WW8Num43z0"/>
    <w:rsid w:val="00B67D2F"/>
  </w:style>
  <w:style w:type="character" w:customStyle="1" w:styleId="WW8Num43z1">
    <w:name w:val="WW8Num43z1"/>
    <w:rsid w:val="00B67D2F"/>
  </w:style>
  <w:style w:type="character" w:customStyle="1" w:styleId="WW8Num43z2">
    <w:name w:val="WW8Num43z2"/>
    <w:rsid w:val="00B67D2F"/>
  </w:style>
  <w:style w:type="character" w:customStyle="1" w:styleId="WW8Num43z3">
    <w:name w:val="WW8Num43z3"/>
    <w:rsid w:val="00B67D2F"/>
  </w:style>
  <w:style w:type="character" w:customStyle="1" w:styleId="WW8Num43z4">
    <w:name w:val="WW8Num43z4"/>
    <w:rsid w:val="00B67D2F"/>
  </w:style>
  <w:style w:type="character" w:customStyle="1" w:styleId="WW8Num43z5">
    <w:name w:val="WW8Num43z5"/>
    <w:rsid w:val="00B67D2F"/>
  </w:style>
  <w:style w:type="character" w:customStyle="1" w:styleId="WW8Num43z6">
    <w:name w:val="WW8Num43z6"/>
    <w:rsid w:val="00B67D2F"/>
  </w:style>
  <w:style w:type="character" w:customStyle="1" w:styleId="WW8Num43z7">
    <w:name w:val="WW8Num43z7"/>
    <w:rsid w:val="00B67D2F"/>
  </w:style>
  <w:style w:type="character" w:customStyle="1" w:styleId="WW8Num43z8">
    <w:name w:val="WW8Num43z8"/>
    <w:rsid w:val="00B67D2F"/>
  </w:style>
  <w:style w:type="character" w:customStyle="1" w:styleId="WW8Num47z0">
    <w:name w:val="WW8Num47z0"/>
    <w:rsid w:val="00B67D2F"/>
    <w:rPr>
      <w:rFonts w:ascii="Times New Roman" w:eastAsia="Calibri" w:hAnsi="Times New Roman" w:cs="Times New Roman"/>
    </w:rPr>
  </w:style>
  <w:style w:type="character" w:customStyle="1" w:styleId="WW8Num47z1">
    <w:name w:val="WW8Num47z1"/>
    <w:rsid w:val="00B67D2F"/>
    <w:rPr>
      <w:color w:val="FF0000"/>
    </w:rPr>
  </w:style>
  <w:style w:type="character" w:customStyle="1" w:styleId="WW8Num47z2">
    <w:name w:val="WW8Num47z2"/>
    <w:rsid w:val="00B67D2F"/>
  </w:style>
  <w:style w:type="character" w:customStyle="1" w:styleId="WW8Num47z3">
    <w:name w:val="WW8Num47z3"/>
    <w:rsid w:val="00B67D2F"/>
  </w:style>
  <w:style w:type="character" w:customStyle="1" w:styleId="WW8Num47z4">
    <w:name w:val="WW8Num47z4"/>
    <w:rsid w:val="00B67D2F"/>
  </w:style>
  <w:style w:type="character" w:customStyle="1" w:styleId="WW8Num47z5">
    <w:name w:val="WW8Num47z5"/>
    <w:rsid w:val="00B67D2F"/>
  </w:style>
  <w:style w:type="character" w:customStyle="1" w:styleId="WW8Num47z6">
    <w:name w:val="WW8Num47z6"/>
    <w:rsid w:val="00B67D2F"/>
  </w:style>
  <w:style w:type="character" w:customStyle="1" w:styleId="WW8Num47z7">
    <w:name w:val="WW8Num47z7"/>
    <w:rsid w:val="00B67D2F"/>
  </w:style>
  <w:style w:type="character" w:customStyle="1" w:styleId="WW8Num47z8">
    <w:name w:val="WW8Num47z8"/>
    <w:rsid w:val="00B67D2F"/>
  </w:style>
  <w:style w:type="character" w:customStyle="1" w:styleId="WW8Num48z0">
    <w:name w:val="WW8Num48z0"/>
    <w:rsid w:val="00B67D2F"/>
  </w:style>
  <w:style w:type="character" w:customStyle="1" w:styleId="WW8Num48z1">
    <w:name w:val="WW8Num48z1"/>
    <w:rsid w:val="00B67D2F"/>
  </w:style>
  <w:style w:type="character" w:customStyle="1" w:styleId="WW8Num48z2">
    <w:name w:val="WW8Num48z2"/>
    <w:rsid w:val="00B67D2F"/>
  </w:style>
  <w:style w:type="character" w:customStyle="1" w:styleId="WW8Num48z3">
    <w:name w:val="WW8Num48z3"/>
    <w:rsid w:val="00B67D2F"/>
  </w:style>
  <w:style w:type="character" w:customStyle="1" w:styleId="WW8Num48z4">
    <w:name w:val="WW8Num48z4"/>
    <w:rsid w:val="00B67D2F"/>
  </w:style>
  <w:style w:type="character" w:customStyle="1" w:styleId="WW8Num48z5">
    <w:name w:val="WW8Num48z5"/>
    <w:rsid w:val="00B67D2F"/>
  </w:style>
  <w:style w:type="character" w:customStyle="1" w:styleId="WW8Num48z6">
    <w:name w:val="WW8Num48z6"/>
    <w:rsid w:val="00B67D2F"/>
  </w:style>
  <w:style w:type="character" w:customStyle="1" w:styleId="WW8Num48z7">
    <w:name w:val="WW8Num48z7"/>
    <w:rsid w:val="00B67D2F"/>
  </w:style>
  <w:style w:type="character" w:customStyle="1" w:styleId="WW8Num48z8">
    <w:name w:val="WW8Num48z8"/>
    <w:rsid w:val="00B67D2F"/>
  </w:style>
  <w:style w:type="character" w:customStyle="1" w:styleId="WW8Num49z0">
    <w:name w:val="WW8Num49z0"/>
    <w:rsid w:val="00B67D2F"/>
  </w:style>
  <w:style w:type="character" w:customStyle="1" w:styleId="WW8Num49z1">
    <w:name w:val="WW8Num49z1"/>
    <w:rsid w:val="00B67D2F"/>
  </w:style>
  <w:style w:type="character" w:customStyle="1" w:styleId="WW8Num49z2">
    <w:name w:val="WW8Num49z2"/>
    <w:rsid w:val="00B67D2F"/>
  </w:style>
  <w:style w:type="character" w:customStyle="1" w:styleId="WW8Num49z3">
    <w:name w:val="WW8Num49z3"/>
    <w:rsid w:val="00B67D2F"/>
  </w:style>
  <w:style w:type="character" w:customStyle="1" w:styleId="WW8Num49z4">
    <w:name w:val="WW8Num49z4"/>
    <w:rsid w:val="00B67D2F"/>
  </w:style>
  <w:style w:type="character" w:customStyle="1" w:styleId="WW8Num49z5">
    <w:name w:val="WW8Num49z5"/>
    <w:rsid w:val="00B67D2F"/>
  </w:style>
  <w:style w:type="character" w:customStyle="1" w:styleId="WW8Num49z6">
    <w:name w:val="WW8Num49z6"/>
    <w:rsid w:val="00B67D2F"/>
  </w:style>
  <w:style w:type="character" w:customStyle="1" w:styleId="WW8Num49z7">
    <w:name w:val="WW8Num49z7"/>
    <w:rsid w:val="00B67D2F"/>
  </w:style>
  <w:style w:type="character" w:customStyle="1" w:styleId="WW8Num49z8">
    <w:name w:val="WW8Num49z8"/>
    <w:rsid w:val="00B67D2F"/>
  </w:style>
  <w:style w:type="character" w:customStyle="1" w:styleId="WW8Num50z0">
    <w:name w:val="WW8Num50z0"/>
    <w:rsid w:val="00B67D2F"/>
    <w:rPr>
      <w:rFonts w:ascii="Times New Roman" w:hAnsi="Times New Roman" w:cs="Times New Roman"/>
      <w:b/>
      <w:bCs/>
      <w:color w:val="FF3333"/>
      <w:sz w:val="24"/>
      <w:szCs w:val="24"/>
    </w:rPr>
  </w:style>
  <w:style w:type="character" w:customStyle="1" w:styleId="WW8Num50z1">
    <w:name w:val="WW8Num50z1"/>
    <w:rsid w:val="00B67D2F"/>
  </w:style>
  <w:style w:type="character" w:customStyle="1" w:styleId="WW8Num50z2">
    <w:name w:val="WW8Num50z2"/>
    <w:rsid w:val="00B67D2F"/>
  </w:style>
  <w:style w:type="character" w:customStyle="1" w:styleId="WW8Num50z3">
    <w:name w:val="WW8Num50z3"/>
    <w:rsid w:val="00B67D2F"/>
  </w:style>
  <w:style w:type="character" w:customStyle="1" w:styleId="WW8Num50z4">
    <w:name w:val="WW8Num50z4"/>
    <w:rsid w:val="00B67D2F"/>
  </w:style>
  <w:style w:type="character" w:customStyle="1" w:styleId="WW8Num50z5">
    <w:name w:val="WW8Num50z5"/>
    <w:rsid w:val="00B67D2F"/>
  </w:style>
  <w:style w:type="character" w:customStyle="1" w:styleId="WW8Num50z6">
    <w:name w:val="WW8Num50z6"/>
    <w:rsid w:val="00B67D2F"/>
  </w:style>
  <w:style w:type="character" w:customStyle="1" w:styleId="WW8Num50z7">
    <w:name w:val="WW8Num50z7"/>
    <w:rsid w:val="00B67D2F"/>
  </w:style>
  <w:style w:type="character" w:customStyle="1" w:styleId="WW8Num50z8">
    <w:name w:val="WW8Num50z8"/>
    <w:rsid w:val="00B67D2F"/>
  </w:style>
  <w:style w:type="character" w:customStyle="1" w:styleId="WW8Num51z0">
    <w:name w:val="WW8Num51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rsid w:val="00B67D2F"/>
  </w:style>
  <w:style w:type="character" w:customStyle="1" w:styleId="WW8Num51z2">
    <w:name w:val="WW8Num51z2"/>
    <w:rsid w:val="00B67D2F"/>
  </w:style>
  <w:style w:type="character" w:customStyle="1" w:styleId="WW8Num51z3">
    <w:name w:val="WW8Num51z3"/>
    <w:rsid w:val="00B67D2F"/>
  </w:style>
  <w:style w:type="character" w:customStyle="1" w:styleId="WW8Num51z4">
    <w:name w:val="WW8Num51z4"/>
    <w:rsid w:val="00B67D2F"/>
  </w:style>
  <w:style w:type="character" w:customStyle="1" w:styleId="WW8Num51z5">
    <w:name w:val="WW8Num51z5"/>
    <w:rsid w:val="00B67D2F"/>
  </w:style>
  <w:style w:type="character" w:customStyle="1" w:styleId="WW8Num51z6">
    <w:name w:val="WW8Num51z6"/>
    <w:rsid w:val="00B67D2F"/>
  </w:style>
  <w:style w:type="character" w:customStyle="1" w:styleId="WW8Num51z7">
    <w:name w:val="WW8Num51z7"/>
    <w:rsid w:val="00B67D2F"/>
  </w:style>
  <w:style w:type="character" w:customStyle="1" w:styleId="WW8Num51z8">
    <w:name w:val="WW8Num51z8"/>
    <w:rsid w:val="00B67D2F"/>
  </w:style>
  <w:style w:type="character" w:customStyle="1" w:styleId="WW8Num52z0">
    <w:name w:val="WW8Num52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  <w:rsid w:val="00B67D2F"/>
  </w:style>
  <w:style w:type="character" w:customStyle="1" w:styleId="WW8Num52z2">
    <w:name w:val="WW8Num52z2"/>
    <w:rsid w:val="00B67D2F"/>
  </w:style>
  <w:style w:type="character" w:customStyle="1" w:styleId="WW8Num52z3">
    <w:name w:val="WW8Num52z3"/>
    <w:rsid w:val="00B67D2F"/>
  </w:style>
  <w:style w:type="character" w:customStyle="1" w:styleId="WW8Num52z4">
    <w:name w:val="WW8Num52z4"/>
    <w:rsid w:val="00B67D2F"/>
  </w:style>
  <w:style w:type="character" w:customStyle="1" w:styleId="WW8Num52z5">
    <w:name w:val="WW8Num52z5"/>
    <w:rsid w:val="00B67D2F"/>
  </w:style>
  <w:style w:type="character" w:customStyle="1" w:styleId="WW8Num52z6">
    <w:name w:val="WW8Num52z6"/>
    <w:rsid w:val="00B67D2F"/>
  </w:style>
  <w:style w:type="character" w:customStyle="1" w:styleId="WW8Num52z7">
    <w:name w:val="WW8Num52z7"/>
    <w:rsid w:val="00B67D2F"/>
  </w:style>
  <w:style w:type="character" w:customStyle="1" w:styleId="WW8Num52z8">
    <w:name w:val="WW8Num52z8"/>
    <w:rsid w:val="00B67D2F"/>
  </w:style>
  <w:style w:type="character" w:customStyle="1" w:styleId="WW8Num53z0">
    <w:name w:val="WW8Num5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B67D2F"/>
  </w:style>
  <w:style w:type="character" w:customStyle="1" w:styleId="WW8Num53z2">
    <w:name w:val="WW8Num53z2"/>
    <w:rsid w:val="00B67D2F"/>
  </w:style>
  <w:style w:type="character" w:customStyle="1" w:styleId="WW8Num53z3">
    <w:name w:val="WW8Num53z3"/>
    <w:rsid w:val="00B67D2F"/>
  </w:style>
  <w:style w:type="character" w:customStyle="1" w:styleId="WW8Num53z4">
    <w:name w:val="WW8Num53z4"/>
    <w:rsid w:val="00B67D2F"/>
  </w:style>
  <w:style w:type="character" w:customStyle="1" w:styleId="WW8Num53z5">
    <w:name w:val="WW8Num53z5"/>
    <w:rsid w:val="00B67D2F"/>
  </w:style>
  <w:style w:type="character" w:customStyle="1" w:styleId="WW8Num53z6">
    <w:name w:val="WW8Num53z6"/>
    <w:rsid w:val="00B67D2F"/>
  </w:style>
  <w:style w:type="character" w:customStyle="1" w:styleId="WW8Num53z7">
    <w:name w:val="WW8Num53z7"/>
    <w:rsid w:val="00B67D2F"/>
  </w:style>
  <w:style w:type="character" w:customStyle="1" w:styleId="WW8Num53z8">
    <w:name w:val="WW8Num53z8"/>
    <w:rsid w:val="00B67D2F"/>
  </w:style>
  <w:style w:type="character" w:customStyle="1" w:styleId="WW8Num54z0">
    <w:name w:val="WW8Num54z0"/>
    <w:rsid w:val="00B67D2F"/>
  </w:style>
  <w:style w:type="character" w:customStyle="1" w:styleId="WW8Num54z1">
    <w:name w:val="WW8Num54z1"/>
    <w:rsid w:val="00B67D2F"/>
  </w:style>
  <w:style w:type="character" w:customStyle="1" w:styleId="WW8Num54z2">
    <w:name w:val="WW8Num54z2"/>
    <w:rsid w:val="00B67D2F"/>
  </w:style>
  <w:style w:type="character" w:customStyle="1" w:styleId="WW8Num54z3">
    <w:name w:val="WW8Num54z3"/>
    <w:rsid w:val="00B67D2F"/>
  </w:style>
  <w:style w:type="character" w:customStyle="1" w:styleId="WW8Num54z4">
    <w:name w:val="WW8Num54z4"/>
    <w:rsid w:val="00B67D2F"/>
  </w:style>
  <w:style w:type="character" w:customStyle="1" w:styleId="WW8Num54z5">
    <w:name w:val="WW8Num54z5"/>
    <w:rsid w:val="00B67D2F"/>
  </w:style>
  <w:style w:type="character" w:customStyle="1" w:styleId="WW8Num54z6">
    <w:name w:val="WW8Num54z6"/>
    <w:rsid w:val="00B67D2F"/>
  </w:style>
  <w:style w:type="character" w:customStyle="1" w:styleId="WW8Num54z7">
    <w:name w:val="WW8Num54z7"/>
    <w:rsid w:val="00B67D2F"/>
  </w:style>
  <w:style w:type="character" w:customStyle="1" w:styleId="WW8Num54z8">
    <w:name w:val="WW8Num54z8"/>
    <w:rsid w:val="00B67D2F"/>
  </w:style>
  <w:style w:type="character" w:customStyle="1" w:styleId="WW8Num55z0">
    <w:name w:val="WW8Num55z0"/>
    <w:rsid w:val="00B67D2F"/>
    <w:rPr>
      <w:b/>
      <w:bCs/>
      <w:color w:val="FF0000"/>
      <w:spacing w:val="-2"/>
      <w:position w:val="9"/>
    </w:rPr>
  </w:style>
  <w:style w:type="character" w:customStyle="1" w:styleId="WW8Num55z1">
    <w:name w:val="WW8Num55z1"/>
    <w:rsid w:val="00B67D2F"/>
  </w:style>
  <w:style w:type="character" w:customStyle="1" w:styleId="WW8Num55z2">
    <w:name w:val="WW8Num55z2"/>
    <w:rsid w:val="00B67D2F"/>
  </w:style>
  <w:style w:type="character" w:customStyle="1" w:styleId="WW8Num55z3">
    <w:name w:val="WW8Num55z3"/>
    <w:rsid w:val="00B67D2F"/>
  </w:style>
  <w:style w:type="character" w:customStyle="1" w:styleId="WW8Num55z4">
    <w:name w:val="WW8Num55z4"/>
    <w:rsid w:val="00B67D2F"/>
  </w:style>
  <w:style w:type="character" w:customStyle="1" w:styleId="WW8Num55z5">
    <w:name w:val="WW8Num55z5"/>
    <w:rsid w:val="00B67D2F"/>
  </w:style>
  <w:style w:type="character" w:customStyle="1" w:styleId="WW8Num55z6">
    <w:name w:val="WW8Num55z6"/>
    <w:rsid w:val="00B67D2F"/>
  </w:style>
  <w:style w:type="character" w:customStyle="1" w:styleId="WW8Num55z7">
    <w:name w:val="WW8Num55z7"/>
    <w:rsid w:val="00B67D2F"/>
  </w:style>
  <w:style w:type="character" w:customStyle="1" w:styleId="WW8Num55z8">
    <w:name w:val="WW8Num55z8"/>
    <w:rsid w:val="00B67D2F"/>
  </w:style>
  <w:style w:type="character" w:customStyle="1" w:styleId="WW8Num56z0">
    <w:name w:val="WW8Num56z0"/>
    <w:rsid w:val="00B67D2F"/>
    <w:rPr>
      <w:color w:val="FF0000"/>
      <w:shd w:val="clear" w:color="auto" w:fill="FFFFFF"/>
    </w:rPr>
  </w:style>
  <w:style w:type="character" w:customStyle="1" w:styleId="WW8Num56z1">
    <w:name w:val="WW8Num56z1"/>
    <w:rsid w:val="00B67D2F"/>
  </w:style>
  <w:style w:type="character" w:customStyle="1" w:styleId="WW8Num56z2">
    <w:name w:val="WW8Num56z2"/>
    <w:rsid w:val="00B67D2F"/>
  </w:style>
  <w:style w:type="character" w:customStyle="1" w:styleId="WW8Num56z3">
    <w:name w:val="WW8Num56z3"/>
    <w:rsid w:val="00B67D2F"/>
  </w:style>
  <w:style w:type="character" w:customStyle="1" w:styleId="WW8Num56z4">
    <w:name w:val="WW8Num56z4"/>
    <w:rsid w:val="00B67D2F"/>
  </w:style>
  <w:style w:type="character" w:customStyle="1" w:styleId="WW8Num56z5">
    <w:name w:val="WW8Num56z5"/>
    <w:rsid w:val="00B67D2F"/>
  </w:style>
  <w:style w:type="character" w:customStyle="1" w:styleId="WW8Num56z6">
    <w:name w:val="WW8Num56z6"/>
    <w:rsid w:val="00B67D2F"/>
  </w:style>
  <w:style w:type="character" w:customStyle="1" w:styleId="WW8Num56z7">
    <w:name w:val="WW8Num56z7"/>
    <w:rsid w:val="00B67D2F"/>
  </w:style>
  <w:style w:type="character" w:customStyle="1" w:styleId="WW8Num56z8">
    <w:name w:val="WW8Num56z8"/>
    <w:rsid w:val="00B67D2F"/>
  </w:style>
  <w:style w:type="character" w:customStyle="1" w:styleId="WW8Num58z0">
    <w:name w:val="WW8Num58z0"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58z1">
    <w:name w:val="WW8Num58z1"/>
    <w:rsid w:val="00B67D2F"/>
  </w:style>
  <w:style w:type="character" w:customStyle="1" w:styleId="WW8Num58z2">
    <w:name w:val="WW8Num58z2"/>
    <w:rsid w:val="00B67D2F"/>
  </w:style>
  <w:style w:type="character" w:customStyle="1" w:styleId="WW8Num58z3">
    <w:name w:val="WW8Num58z3"/>
    <w:rsid w:val="00B67D2F"/>
  </w:style>
  <w:style w:type="character" w:customStyle="1" w:styleId="WW8Num58z4">
    <w:name w:val="WW8Num58z4"/>
    <w:rsid w:val="00B67D2F"/>
  </w:style>
  <w:style w:type="character" w:customStyle="1" w:styleId="WW8Num58z5">
    <w:name w:val="WW8Num58z5"/>
    <w:rsid w:val="00B67D2F"/>
  </w:style>
  <w:style w:type="character" w:customStyle="1" w:styleId="WW8Num58z6">
    <w:name w:val="WW8Num58z6"/>
    <w:rsid w:val="00B67D2F"/>
  </w:style>
  <w:style w:type="character" w:customStyle="1" w:styleId="WW8Num58z7">
    <w:name w:val="WW8Num58z7"/>
    <w:rsid w:val="00B67D2F"/>
  </w:style>
  <w:style w:type="character" w:customStyle="1" w:styleId="WW8Num58z8">
    <w:name w:val="WW8Num58z8"/>
    <w:rsid w:val="00B67D2F"/>
  </w:style>
  <w:style w:type="character" w:customStyle="1" w:styleId="WW8Num59z0">
    <w:name w:val="WW8Num59z0"/>
    <w:rsid w:val="00B67D2F"/>
    <w:rPr>
      <w:rFonts w:ascii="Times New Roman" w:hAnsi="Times New Roman" w:cs="Times New Roman"/>
      <w:color w:val="FF0000"/>
      <w:position w:val="9"/>
      <w:sz w:val="24"/>
      <w:szCs w:val="24"/>
      <w:shd w:val="clear" w:color="auto" w:fill="FFFFFF"/>
    </w:rPr>
  </w:style>
  <w:style w:type="character" w:customStyle="1" w:styleId="WW8Num59z1">
    <w:name w:val="WW8Num59z1"/>
    <w:rsid w:val="00B67D2F"/>
  </w:style>
  <w:style w:type="character" w:customStyle="1" w:styleId="WW8Num59z2">
    <w:name w:val="WW8Num59z2"/>
    <w:rsid w:val="00B67D2F"/>
  </w:style>
  <w:style w:type="character" w:customStyle="1" w:styleId="WW8Num59z3">
    <w:name w:val="WW8Num59z3"/>
    <w:rsid w:val="00B67D2F"/>
  </w:style>
  <w:style w:type="character" w:customStyle="1" w:styleId="WW8Num59z4">
    <w:name w:val="WW8Num59z4"/>
    <w:rsid w:val="00B67D2F"/>
  </w:style>
  <w:style w:type="character" w:customStyle="1" w:styleId="WW8Num59z5">
    <w:name w:val="WW8Num59z5"/>
    <w:rsid w:val="00B67D2F"/>
  </w:style>
  <w:style w:type="character" w:customStyle="1" w:styleId="WW8Num59z6">
    <w:name w:val="WW8Num59z6"/>
    <w:rsid w:val="00B67D2F"/>
  </w:style>
  <w:style w:type="character" w:customStyle="1" w:styleId="WW8Num59z7">
    <w:name w:val="WW8Num59z7"/>
    <w:rsid w:val="00B67D2F"/>
  </w:style>
  <w:style w:type="character" w:customStyle="1" w:styleId="WW8Num59z8">
    <w:name w:val="WW8Num59z8"/>
    <w:rsid w:val="00B67D2F"/>
  </w:style>
  <w:style w:type="character" w:customStyle="1" w:styleId="WW8Num60z0">
    <w:name w:val="WW8Num60z0"/>
    <w:rsid w:val="00B67D2F"/>
  </w:style>
  <w:style w:type="character" w:customStyle="1" w:styleId="WW8Num60z1">
    <w:name w:val="WW8Num60z1"/>
    <w:rsid w:val="00B67D2F"/>
  </w:style>
  <w:style w:type="character" w:customStyle="1" w:styleId="WW8Num60z2">
    <w:name w:val="WW8Num60z2"/>
    <w:rsid w:val="00B67D2F"/>
  </w:style>
  <w:style w:type="character" w:customStyle="1" w:styleId="WW8Num60z3">
    <w:name w:val="WW8Num60z3"/>
    <w:rsid w:val="00B67D2F"/>
  </w:style>
  <w:style w:type="character" w:customStyle="1" w:styleId="WW8Num60z4">
    <w:name w:val="WW8Num60z4"/>
    <w:rsid w:val="00B67D2F"/>
  </w:style>
  <w:style w:type="character" w:customStyle="1" w:styleId="WW8Num60z5">
    <w:name w:val="WW8Num60z5"/>
    <w:rsid w:val="00B67D2F"/>
  </w:style>
  <w:style w:type="character" w:customStyle="1" w:styleId="WW8Num60z6">
    <w:name w:val="WW8Num60z6"/>
    <w:rsid w:val="00B67D2F"/>
  </w:style>
  <w:style w:type="character" w:customStyle="1" w:styleId="WW8Num60z7">
    <w:name w:val="WW8Num60z7"/>
    <w:rsid w:val="00B67D2F"/>
  </w:style>
  <w:style w:type="character" w:customStyle="1" w:styleId="WW8Num60z8">
    <w:name w:val="WW8Num60z8"/>
    <w:rsid w:val="00B67D2F"/>
  </w:style>
  <w:style w:type="character" w:customStyle="1" w:styleId="WW8Num61z0">
    <w:name w:val="WW8Num61z0"/>
    <w:rsid w:val="00B67D2F"/>
  </w:style>
  <w:style w:type="character" w:customStyle="1" w:styleId="WW8Num61z1">
    <w:name w:val="WW8Num61z1"/>
    <w:rsid w:val="00B67D2F"/>
  </w:style>
  <w:style w:type="character" w:customStyle="1" w:styleId="WW8Num61z2">
    <w:name w:val="WW8Num61z2"/>
    <w:rsid w:val="00B67D2F"/>
  </w:style>
  <w:style w:type="character" w:customStyle="1" w:styleId="WW8Num61z3">
    <w:name w:val="WW8Num61z3"/>
    <w:rsid w:val="00B67D2F"/>
  </w:style>
  <w:style w:type="character" w:customStyle="1" w:styleId="WW8Num61z4">
    <w:name w:val="WW8Num61z4"/>
    <w:rsid w:val="00B67D2F"/>
  </w:style>
  <w:style w:type="character" w:customStyle="1" w:styleId="WW8Num61z5">
    <w:name w:val="WW8Num61z5"/>
    <w:rsid w:val="00B67D2F"/>
  </w:style>
  <w:style w:type="character" w:customStyle="1" w:styleId="WW8Num61z6">
    <w:name w:val="WW8Num61z6"/>
    <w:rsid w:val="00B67D2F"/>
  </w:style>
  <w:style w:type="character" w:customStyle="1" w:styleId="WW8Num61z7">
    <w:name w:val="WW8Num61z7"/>
    <w:rsid w:val="00B67D2F"/>
  </w:style>
  <w:style w:type="character" w:customStyle="1" w:styleId="WW8Num61z8">
    <w:name w:val="WW8Num61z8"/>
    <w:rsid w:val="00B67D2F"/>
  </w:style>
  <w:style w:type="character" w:customStyle="1" w:styleId="WW8Num62z0">
    <w:name w:val="WW8Num62z0"/>
    <w:rsid w:val="00B67D2F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62z1">
    <w:name w:val="WW8Num62z1"/>
    <w:rsid w:val="00B67D2F"/>
    <w:rPr>
      <w:rFonts w:ascii="Courier New" w:hAnsi="Courier New" w:cs="Courier New"/>
    </w:rPr>
  </w:style>
  <w:style w:type="character" w:customStyle="1" w:styleId="WW8Num62z2">
    <w:name w:val="WW8Num62z2"/>
    <w:rsid w:val="00B67D2F"/>
    <w:rPr>
      <w:rFonts w:ascii="Wingdings" w:hAnsi="Wingdings" w:cs="Wingdings"/>
    </w:rPr>
  </w:style>
  <w:style w:type="character" w:customStyle="1" w:styleId="WW8Num62z3">
    <w:name w:val="WW8Num62z3"/>
    <w:rsid w:val="00B67D2F"/>
  </w:style>
  <w:style w:type="character" w:customStyle="1" w:styleId="WW8Num62z4">
    <w:name w:val="WW8Num62z4"/>
    <w:rsid w:val="00B67D2F"/>
  </w:style>
  <w:style w:type="character" w:customStyle="1" w:styleId="WW8Num62z5">
    <w:name w:val="WW8Num62z5"/>
    <w:rsid w:val="00B67D2F"/>
  </w:style>
  <w:style w:type="character" w:customStyle="1" w:styleId="WW8Num62z6">
    <w:name w:val="WW8Num62z6"/>
    <w:rsid w:val="00B67D2F"/>
  </w:style>
  <w:style w:type="character" w:customStyle="1" w:styleId="WW8Num62z7">
    <w:name w:val="WW8Num62z7"/>
    <w:rsid w:val="00B67D2F"/>
  </w:style>
  <w:style w:type="character" w:customStyle="1" w:styleId="WW8Num62z8">
    <w:name w:val="WW8Num62z8"/>
    <w:rsid w:val="00B67D2F"/>
  </w:style>
  <w:style w:type="character" w:customStyle="1" w:styleId="WW8Num63z0">
    <w:name w:val="WW8Num63z0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63z1">
    <w:name w:val="WW8Num63z1"/>
    <w:rsid w:val="00B67D2F"/>
    <w:rPr>
      <w:rFonts w:ascii="Times New Roman" w:eastAsia="Calibri" w:hAnsi="Times New Roman" w:cs="Times New Roman"/>
    </w:rPr>
  </w:style>
  <w:style w:type="character" w:customStyle="1" w:styleId="WW8Num63z2">
    <w:name w:val="WW8Num63z2"/>
    <w:rsid w:val="00B67D2F"/>
  </w:style>
  <w:style w:type="character" w:customStyle="1" w:styleId="WW8Num63z3">
    <w:name w:val="WW8Num63z3"/>
    <w:rsid w:val="00B67D2F"/>
  </w:style>
  <w:style w:type="character" w:customStyle="1" w:styleId="WW8Num63z4">
    <w:name w:val="WW8Num63z4"/>
    <w:rsid w:val="00B67D2F"/>
  </w:style>
  <w:style w:type="character" w:customStyle="1" w:styleId="WW8Num63z5">
    <w:name w:val="WW8Num63z5"/>
    <w:rsid w:val="00B67D2F"/>
  </w:style>
  <w:style w:type="character" w:customStyle="1" w:styleId="WW8Num63z6">
    <w:name w:val="WW8Num63z6"/>
    <w:rsid w:val="00B67D2F"/>
  </w:style>
  <w:style w:type="character" w:customStyle="1" w:styleId="WW8Num63z7">
    <w:name w:val="WW8Num63z7"/>
    <w:rsid w:val="00B67D2F"/>
  </w:style>
  <w:style w:type="character" w:customStyle="1" w:styleId="WW8Num63z8">
    <w:name w:val="WW8Num63z8"/>
    <w:rsid w:val="00B67D2F"/>
  </w:style>
  <w:style w:type="character" w:customStyle="1" w:styleId="WW8Num64z0">
    <w:name w:val="WW8Num64z0"/>
    <w:rsid w:val="00B67D2F"/>
    <w:rPr>
      <w:rFonts w:cs="Times New Roman"/>
      <w:b/>
    </w:rPr>
  </w:style>
  <w:style w:type="character" w:customStyle="1" w:styleId="WW8Num64z1">
    <w:name w:val="WW8Num64z1"/>
    <w:rsid w:val="00B67D2F"/>
    <w:rPr>
      <w:rFonts w:cs="Times New Roman"/>
    </w:rPr>
  </w:style>
  <w:style w:type="character" w:customStyle="1" w:styleId="WW8Num64z2">
    <w:name w:val="WW8Num64z2"/>
    <w:rsid w:val="00B67D2F"/>
  </w:style>
  <w:style w:type="character" w:customStyle="1" w:styleId="WW8Num64z3">
    <w:name w:val="WW8Num64z3"/>
    <w:rsid w:val="00B67D2F"/>
  </w:style>
  <w:style w:type="character" w:customStyle="1" w:styleId="WW8Num64z4">
    <w:name w:val="WW8Num64z4"/>
    <w:rsid w:val="00B67D2F"/>
  </w:style>
  <w:style w:type="character" w:customStyle="1" w:styleId="WW8Num64z5">
    <w:name w:val="WW8Num64z5"/>
    <w:rsid w:val="00B67D2F"/>
  </w:style>
  <w:style w:type="character" w:customStyle="1" w:styleId="WW8Num64z6">
    <w:name w:val="WW8Num64z6"/>
    <w:rsid w:val="00B67D2F"/>
  </w:style>
  <w:style w:type="character" w:customStyle="1" w:styleId="WW8Num64z7">
    <w:name w:val="WW8Num64z7"/>
    <w:rsid w:val="00B67D2F"/>
  </w:style>
  <w:style w:type="character" w:customStyle="1" w:styleId="WW8Num64z8">
    <w:name w:val="WW8Num64z8"/>
    <w:rsid w:val="00B67D2F"/>
  </w:style>
  <w:style w:type="character" w:customStyle="1" w:styleId="WW8Num65z0">
    <w:name w:val="WW8Num6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B67D2F"/>
  </w:style>
  <w:style w:type="character" w:customStyle="1" w:styleId="WW8Num65z2">
    <w:name w:val="WW8Num65z2"/>
    <w:rsid w:val="00B67D2F"/>
  </w:style>
  <w:style w:type="character" w:customStyle="1" w:styleId="WW8Num65z3">
    <w:name w:val="WW8Num65z3"/>
    <w:rsid w:val="00B67D2F"/>
  </w:style>
  <w:style w:type="character" w:customStyle="1" w:styleId="WW8Num65z4">
    <w:name w:val="WW8Num65z4"/>
    <w:rsid w:val="00B67D2F"/>
  </w:style>
  <w:style w:type="character" w:customStyle="1" w:styleId="WW8Num65z5">
    <w:name w:val="WW8Num65z5"/>
    <w:rsid w:val="00B67D2F"/>
  </w:style>
  <w:style w:type="character" w:customStyle="1" w:styleId="WW8Num65z6">
    <w:name w:val="WW8Num65z6"/>
    <w:rsid w:val="00B67D2F"/>
  </w:style>
  <w:style w:type="character" w:customStyle="1" w:styleId="WW8Num65z7">
    <w:name w:val="WW8Num65z7"/>
    <w:rsid w:val="00B67D2F"/>
  </w:style>
  <w:style w:type="character" w:customStyle="1" w:styleId="WW8Num65z8">
    <w:name w:val="WW8Num65z8"/>
    <w:rsid w:val="00B67D2F"/>
  </w:style>
  <w:style w:type="character" w:customStyle="1" w:styleId="WW8Num66z0">
    <w:name w:val="WW8Num66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B67D2F"/>
  </w:style>
  <w:style w:type="character" w:customStyle="1" w:styleId="WW8Num66z2">
    <w:name w:val="WW8Num66z2"/>
    <w:rsid w:val="00B67D2F"/>
  </w:style>
  <w:style w:type="character" w:customStyle="1" w:styleId="WW8Num66z3">
    <w:name w:val="WW8Num66z3"/>
    <w:rsid w:val="00B67D2F"/>
  </w:style>
  <w:style w:type="character" w:customStyle="1" w:styleId="WW8Num66z4">
    <w:name w:val="WW8Num66z4"/>
    <w:rsid w:val="00B67D2F"/>
  </w:style>
  <w:style w:type="character" w:customStyle="1" w:styleId="WW8Num66z5">
    <w:name w:val="WW8Num66z5"/>
    <w:rsid w:val="00B67D2F"/>
  </w:style>
  <w:style w:type="character" w:customStyle="1" w:styleId="WW8Num66z6">
    <w:name w:val="WW8Num66z6"/>
    <w:rsid w:val="00B67D2F"/>
  </w:style>
  <w:style w:type="character" w:customStyle="1" w:styleId="WW8Num66z7">
    <w:name w:val="WW8Num66z7"/>
    <w:rsid w:val="00B67D2F"/>
  </w:style>
  <w:style w:type="character" w:customStyle="1" w:styleId="WW8Num66z8">
    <w:name w:val="WW8Num66z8"/>
    <w:rsid w:val="00B67D2F"/>
  </w:style>
  <w:style w:type="character" w:customStyle="1" w:styleId="WW8Num67z0">
    <w:name w:val="WW8Num67z0"/>
    <w:rsid w:val="00B67D2F"/>
    <w:rPr>
      <w:rFonts w:cs="Times New Roman"/>
      <w:b/>
      <w:bCs/>
    </w:rPr>
  </w:style>
  <w:style w:type="character" w:customStyle="1" w:styleId="WW8Num67z1">
    <w:name w:val="WW8Num67z1"/>
    <w:rsid w:val="00B67D2F"/>
    <w:rPr>
      <w:rFonts w:cs="Times New Roman"/>
    </w:rPr>
  </w:style>
  <w:style w:type="character" w:customStyle="1" w:styleId="WW8Num67z2">
    <w:name w:val="WW8Num67z2"/>
    <w:rsid w:val="00B67D2F"/>
  </w:style>
  <w:style w:type="character" w:customStyle="1" w:styleId="WW8Num67z3">
    <w:name w:val="WW8Num67z3"/>
    <w:rsid w:val="00B67D2F"/>
  </w:style>
  <w:style w:type="character" w:customStyle="1" w:styleId="WW8Num67z4">
    <w:name w:val="WW8Num67z4"/>
    <w:rsid w:val="00B67D2F"/>
  </w:style>
  <w:style w:type="character" w:customStyle="1" w:styleId="WW8Num67z5">
    <w:name w:val="WW8Num67z5"/>
    <w:rsid w:val="00B67D2F"/>
  </w:style>
  <w:style w:type="character" w:customStyle="1" w:styleId="WW8Num67z6">
    <w:name w:val="WW8Num67z6"/>
    <w:rsid w:val="00B67D2F"/>
  </w:style>
  <w:style w:type="character" w:customStyle="1" w:styleId="WW8Num67z7">
    <w:name w:val="WW8Num67z7"/>
    <w:rsid w:val="00B67D2F"/>
  </w:style>
  <w:style w:type="character" w:customStyle="1" w:styleId="WW8Num67z8">
    <w:name w:val="WW8Num67z8"/>
    <w:rsid w:val="00B67D2F"/>
  </w:style>
  <w:style w:type="character" w:customStyle="1" w:styleId="WW8Num68z0">
    <w:name w:val="WW8Num68z0"/>
    <w:rsid w:val="00B67D2F"/>
  </w:style>
  <w:style w:type="character" w:customStyle="1" w:styleId="WW8Num68z1">
    <w:name w:val="WW8Num68z1"/>
    <w:rsid w:val="00B67D2F"/>
  </w:style>
  <w:style w:type="character" w:customStyle="1" w:styleId="WW8Num68z2">
    <w:name w:val="WW8Num68z2"/>
    <w:rsid w:val="00B67D2F"/>
  </w:style>
  <w:style w:type="character" w:customStyle="1" w:styleId="WW8Num68z3">
    <w:name w:val="WW8Num68z3"/>
    <w:rsid w:val="00B67D2F"/>
  </w:style>
  <w:style w:type="character" w:customStyle="1" w:styleId="WW8Num68z4">
    <w:name w:val="WW8Num68z4"/>
    <w:rsid w:val="00B67D2F"/>
  </w:style>
  <w:style w:type="character" w:customStyle="1" w:styleId="WW8Num68z5">
    <w:name w:val="WW8Num68z5"/>
    <w:rsid w:val="00B67D2F"/>
  </w:style>
  <w:style w:type="character" w:customStyle="1" w:styleId="WW8Num68z6">
    <w:name w:val="WW8Num68z6"/>
    <w:rsid w:val="00B67D2F"/>
  </w:style>
  <w:style w:type="character" w:customStyle="1" w:styleId="WW8Num68z7">
    <w:name w:val="WW8Num68z7"/>
    <w:rsid w:val="00B67D2F"/>
  </w:style>
  <w:style w:type="character" w:customStyle="1" w:styleId="WW8Num68z8">
    <w:name w:val="WW8Num68z8"/>
    <w:rsid w:val="00B67D2F"/>
  </w:style>
  <w:style w:type="character" w:customStyle="1" w:styleId="WW8Num69z0">
    <w:name w:val="WW8Num69z0"/>
    <w:rsid w:val="00B67D2F"/>
    <w:rPr>
      <w:rFonts w:ascii="Times New Roman" w:hAnsi="Times New Roman" w:cs="Times New Roman"/>
      <w:color w:val="FF0000"/>
      <w:position w:val="9"/>
      <w:sz w:val="24"/>
      <w:szCs w:val="24"/>
    </w:rPr>
  </w:style>
  <w:style w:type="character" w:customStyle="1" w:styleId="WW8Num69z1">
    <w:name w:val="WW8Num69z1"/>
    <w:rsid w:val="00B67D2F"/>
  </w:style>
  <w:style w:type="character" w:customStyle="1" w:styleId="WW8Num69z2">
    <w:name w:val="WW8Num69z2"/>
    <w:rsid w:val="00B67D2F"/>
  </w:style>
  <w:style w:type="character" w:customStyle="1" w:styleId="WW8Num69z3">
    <w:name w:val="WW8Num69z3"/>
    <w:rsid w:val="00B67D2F"/>
  </w:style>
  <w:style w:type="character" w:customStyle="1" w:styleId="WW8Num69z4">
    <w:name w:val="WW8Num69z4"/>
    <w:rsid w:val="00B67D2F"/>
  </w:style>
  <w:style w:type="character" w:customStyle="1" w:styleId="WW8Num69z5">
    <w:name w:val="WW8Num69z5"/>
    <w:rsid w:val="00B67D2F"/>
  </w:style>
  <w:style w:type="character" w:customStyle="1" w:styleId="WW8Num69z6">
    <w:name w:val="WW8Num69z6"/>
    <w:rsid w:val="00B67D2F"/>
  </w:style>
  <w:style w:type="character" w:customStyle="1" w:styleId="WW8Num69z7">
    <w:name w:val="WW8Num69z7"/>
    <w:rsid w:val="00B67D2F"/>
  </w:style>
  <w:style w:type="character" w:customStyle="1" w:styleId="WW8Num69z8">
    <w:name w:val="WW8Num69z8"/>
    <w:rsid w:val="00B67D2F"/>
  </w:style>
  <w:style w:type="character" w:customStyle="1" w:styleId="WW8Num70z0">
    <w:name w:val="WW8Num7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0z1">
    <w:name w:val="WW8Num70z1"/>
    <w:rsid w:val="00B67D2F"/>
  </w:style>
  <w:style w:type="character" w:customStyle="1" w:styleId="WW8Num70z2">
    <w:name w:val="WW8Num70z2"/>
    <w:rsid w:val="00B67D2F"/>
  </w:style>
  <w:style w:type="character" w:customStyle="1" w:styleId="WW8Num70z3">
    <w:name w:val="WW8Num70z3"/>
    <w:rsid w:val="00B67D2F"/>
  </w:style>
  <w:style w:type="character" w:customStyle="1" w:styleId="WW8Num70z4">
    <w:name w:val="WW8Num70z4"/>
    <w:rsid w:val="00B67D2F"/>
  </w:style>
  <w:style w:type="character" w:customStyle="1" w:styleId="WW8Num70z5">
    <w:name w:val="WW8Num70z5"/>
    <w:rsid w:val="00B67D2F"/>
  </w:style>
  <w:style w:type="character" w:customStyle="1" w:styleId="WW8Num70z6">
    <w:name w:val="WW8Num70z6"/>
    <w:rsid w:val="00B67D2F"/>
  </w:style>
  <w:style w:type="character" w:customStyle="1" w:styleId="WW8Num70z7">
    <w:name w:val="WW8Num70z7"/>
    <w:rsid w:val="00B67D2F"/>
  </w:style>
  <w:style w:type="character" w:customStyle="1" w:styleId="WW8Num70z8">
    <w:name w:val="WW8Num70z8"/>
    <w:rsid w:val="00B67D2F"/>
  </w:style>
  <w:style w:type="character" w:customStyle="1" w:styleId="WW8Num71z0">
    <w:name w:val="WW8Num71z0"/>
    <w:rsid w:val="00B67D2F"/>
  </w:style>
  <w:style w:type="character" w:customStyle="1" w:styleId="WW8Num71z1">
    <w:name w:val="WW8Num71z1"/>
    <w:rsid w:val="00B67D2F"/>
  </w:style>
  <w:style w:type="character" w:customStyle="1" w:styleId="WW8Num71z2">
    <w:name w:val="WW8Num71z2"/>
    <w:rsid w:val="00B67D2F"/>
  </w:style>
  <w:style w:type="character" w:customStyle="1" w:styleId="WW8Num71z3">
    <w:name w:val="WW8Num71z3"/>
    <w:rsid w:val="00B67D2F"/>
  </w:style>
  <w:style w:type="character" w:customStyle="1" w:styleId="WW8Num71z4">
    <w:name w:val="WW8Num71z4"/>
    <w:rsid w:val="00B67D2F"/>
  </w:style>
  <w:style w:type="character" w:customStyle="1" w:styleId="WW8Num71z5">
    <w:name w:val="WW8Num71z5"/>
    <w:rsid w:val="00B67D2F"/>
  </w:style>
  <w:style w:type="character" w:customStyle="1" w:styleId="WW8Num71z6">
    <w:name w:val="WW8Num71z6"/>
    <w:rsid w:val="00B67D2F"/>
  </w:style>
  <w:style w:type="character" w:customStyle="1" w:styleId="WW8Num71z7">
    <w:name w:val="WW8Num71z7"/>
    <w:rsid w:val="00B67D2F"/>
  </w:style>
  <w:style w:type="character" w:customStyle="1" w:styleId="WW8Num71z8">
    <w:name w:val="WW8Num71z8"/>
    <w:rsid w:val="00B67D2F"/>
  </w:style>
  <w:style w:type="character" w:customStyle="1" w:styleId="WW8Num72z0">
    <w:name w:val="WW8Num72z0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72z1">
    <w:name w:val="WW8Num72z1"/>
    <w:rsid w:val="00B67D2F"/>
  </w:style>
  <w:style w:type="character" w:customStyle="1" w:styleId="WW8Num72z2">
    <w:name w:val="WW8Num72z2"/>
    <w:rsid w:val="00B67D2F"/>
  </w:style>
  <w:style w:type="character" w:customStyle="1" w:styleId="WW8Num72z3">
    <w:name w:val="WW8Num72z3"/>
    <w:rsid w:val="00B67D2F"/>
  </w:style>
  <w:style w:type="character" w:customStyle="1" w:styleId="WW8Num72z4">
    <w:name w:val="WW8Num72z4"/>
    <w:rsid w:val="00B67D2F"/>
  </w:style>
  <w:style w:type="character" w:customStyle="1" w:styleId="WW8Num72z5">
    <w:name w:val="WW8Num72z5"/>
    <w:rsid w:val="00B67D2F"/>
  </w:style>
  <w:style w:type="character" w:customStyle="1" w:styleId="WW8Num72z6">
    <w:name w:val="WW8Num72z6"/>
    <w:rsid w:val="00B67D2F"/>
  </w:style>
  <w:style w:type="character" w:customStyle="1" w:styleId="WW8Num72z7">
    <w:name w:val="WW8Num72z7"/>
    <w:rsid w:val="00B67D2F"/>
  </w:style>
  <w:style w:type="character" w:customStyle="1" w:styleId="WW8Num72z8">
    <w:name w:val="WW8Num72z8"/>
    <w:rsid w:val="00B67D2F"/>
  </w:style>
  <w:style w:type="character" w:customStyle="1" w:styleId="WW8Num73z0">
    <w:name w:val="WW8Num7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3z1">
    <w:name w:val="WW8Num73z1"/>
    <w:rsid w:val="00B67D2F"/>
  </w:style>
  <w:style w:type="character" w:customStyle="1" w:styleId="WW8Num73z2">
    <w:name w:val="WW8Num73z2"/>
    <w:rsid w:val="00B67D2F"/>
  </w:style>
  <w:style w:type="character" w:customStyle="1" w:styleId="WW8Num73z3">
    <w:name w:val="WW8Num73z3"/>
    <w:rsid w:val="00B67D2F"/>
  </w:style>
  <w:style w:type="character" w:customStyle="1" w:styleId="WW8Num73z4">
    <w:name w:val="WW8Num73z4"/>
    <w:rsid w:val="00B67D2F"/>
  </w:style>
  <w:style w:type="character" w:customStyle="1" w:styleId="WW8Num73z5">
    <w:name w:val="WW8Num73z5"/>
    <w:rsid w:val="00B67D2F"/>
  </w:style>
  <w:style w:type="character" w:customStyle="1" w:styleId="WW8Num73z6">
    <w:name w:val="WW8Num73z6"/>
    <w:rsid w:val="00B67D2F"/>
  </w:style>
  <w:style w:type="character" w:customStyle="1" w:styleId="WW8Num73z7">
    <w:name w:val="WW8Num73z7"/>
    <w:rsid w:val="00B67D2F"/>
  </w:style>
  <w:style w:type="character" w:customStyle="1" w:styleId="WW8Num73z8">
    <w:name w:val="WW8Num73z8"/>
    <w:rsid w:val="00B67D2F"/>
  </w:style>
  <w:style w:type="character" w:customStyle="1" w:styleId="WW8Num74z0">
    <w:name w:val="WW8Num74z0"/>
    <w:rsid w:val="00B67D2F"/>
    <w:rPr>
      <w:rFonts w:ascii="Times New Roman" w:eastAsia="Calibri" w:hAnsi="Times New Roman" w:cs="Times New Roman"/>
      <w:color w:val="1C1C1C"/>
    </w:rPr>
  </w:style>
  <w:style w:type="character" w:customStyle="1" w:styleId="WW8Num74z1">
    <w:name w:val="WW8Num74z1"/>
    <w:rsid w:val="00B67D2F"/>
  </w:style>
  <w:style w:type="character" w:customStyle="1" w:styleId="WW8Num74z2">
    <w:name w:val="WW8Num74z2"/>
    <w:rsid w:val="00B67D2F"/>
  </w:style>
  <w:style w:type="character" w:customStyle="1" w:styleId="WW8Num74z3">
    <w:name w:val="WW8Num74z3"/>
    <w:rsid w:val="00B67D2F"/>
  </w:style>
  <w:style w:type="character" w:customStyle="1" w:styleId="WW8Num74z4">
    <w:name w:val="WW8Num74z4"/>
    <w:rsid w:val="00B67D2F"/>
  </w:style>
  <w:style w:type="character" w:customStyle="1" w:styleId="WW8Num74z5">
    <w:name w:val="WW8Num74z5"/>
    <w:rsid w:val="00B67D2F"/>
  </w:style>
  <w:style w:type="character" w:customStyle="1" w:styleId="WW8Num74z6">
    <w:name w:val="WW8Num74z6"/>
    <w:rsid w:val="00B67D2F"/>
  </w:style>
  <w:style w:type="character" w:customStyle="1" w:styleId="WW8Num74z7">
    <w:name w:val="WW8Num74z7"/>
    <w:rsid w:val="00B67D2F"/>
  </w:style>
  <w:style w:type="character" w:customStyle="1" w:styleId="WW8Num74z8">
    <w:name w:val="WW8Num74z8"/>
    <w:rsid w:val="00B67D2F"/>
  </w:style>
  <w:style w:type="character" w:customStyle="1" w:styleId="WW8Num75z0">
    <w:name w:val="WW8Num7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  <w:rsid w:val="00B67D2F"/>
  </w:style>
  <w:style w:type="character" w:customStyle="1" w:styleId="WW8Num75z2">
    <w:name w:val="WW8Num75z2"/>
    <w:rsid w:val="00B67D2F"/>
  </w:style>
  <w:style w:type="character" w:customStyle="1" w:styleId="WW8Num75z3">
    <w:name w:val="WW8Num75z3"/>
    <w:rsid w:val="00B67D2F"/>
  </w:style>
  <w:style w:type="character" w:customStyle="1" w:styleId="WW8Num75z4">
    <w:name w:val="WW8Num75z4"/>
    <w:rsid w:val="00B67D2F"/>
  </w:style>
  <w:style w:type="character" w:customStyle="1" w:styleId="WW8Num75z5">
    <w:name w:val="WW8Num75z5"/>
    <w:rsid w:val="00B67D2F"/>
  </w:style>
  <w:style w:type="character" w:customStyle="1" w:styleId="WW8Num75z6">
    <w:name w:val="WW8Num75z6"/>
    <w:rsid w:val="00B67D2F"/>
  </w:style>
  <w:style w:type="character" w:customStyle="1" w:styleId="WW8Num75z7">
    <w:name w:val="WW8Num75z7"/>
    <w:rsid w:val="00B67D2F"/>
  </w:style>
  <w:style w:type="character" w:customStyle="1" w:styleId="WW8Num75z8">
    <w:name w:val="WW8Num75z8"/>
    <w:rsid w:val="00B67D2F"/>
  </w:style>
  <w:style w:type="character" w:customStyle="1" w:styleId="WW8Num76z0">
    <w:name w:val="WW8Num76z0"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6z1">
    <w:name w:val="WW8Num76z1"/>
    <w:rsid w:val="00B67D2F"/>
    <w:rPr>
      <w:color w:val="FF0000"/>
    </w:rPr>
  </w:style>
  <w:style w:type="character" w:customStyle="1" w:styleId="WW8Num76z2">
    <w:name w:val="WW8Num76z2"/>
    <w:rsid w:val="00B67D2F"/>
  </w:style>
  <w:style w:type="character" w:customStyle="1" w:styleId="WW8Num76z3">
    <w:name w:val="WW8Num76z3"/>
    <w:rsid w:val="00B67D2F"/>
  </w:style>
  <w:style w:type="character" w:customStyle="1" w:styleId="WW8Num76z4">
    <w:name w:val="WW8Num76z4"/>
    <w:rsid w:val="00B67D2F"/>
  </w:style>
  <w:style w:type="character" w:customStyle="1" w:styleId="WW8Num76z5">
    <w:name w:val="WW8Num76z5"/>
    <w:rsid w:val="00B67D2F"/>
  </w:style>
  <w:style w:type="character" w:customStyle="1" w:styleId="WW8Num76z6">
    <w:name w:val="WW8Num76z6"/>
    <w:rsid w:val="00B67D2F"/>
  </w:style>
  <w:style w:type="character" w:customStyle="1" w:styleId="WW8Num76z7">
    <w:name w:val="WW8Num76z7"/>
    <w:rsid w:val="00B67D2F"/>
  </w:style>
  <w:style w:type="character" w:customStyle="1" w:styleId="WW8Num76z8">
    <w:name w:val="WW8Num76z8"/>
    <w:rsid w:val="00B67D2F"/>
  </w:style>
  <w:style w:type="character" w:customStyle="1" w:styleId="WW8Num77z0">
    <w:name w:val="WW8Num77z0"/>
    <w:rsid w:val="00B67D2F"/>
    <w:rPr>
      <w:bCs/>
      <w:color w:val="FF0000"/>
      <w:position w:val="9"/>
    </w:rPr>
  </w:style>
  <w:style w:type="character" w:customStyle="1" w:styleId="WW8Num77z1">
    <w:name w:val="WW8Num77z1"/>
    <w:rsid w:val="00B67D2F"/>
  </w:style>
  <w:style w:type="character" w:customStyle="1" w:styleId="WW8Num77z2">
    <w:name w:val="WW8Num77z2"/>
    <w:rsid w:val="00B67D2F"/>
  </w:style>
  <w:style w:type="character" w:customStyle="1" w:styleId="WW8Num77z3">
    <w:name w:val="WW8Num77z3"/>
    <w:rsid w:val="00B67D2F"/>
  </w:style>
  <w:style w:type="character" w:customStyle="1" w:styleId="WW8Num77z4">
    <w:name w:val="WW8Num77z4"/>
    <w:rsid w:val="00B67D2F"/>
  </w:style>
  <w:style w:type="character" w:customStyle="1" w:styleId="WW8Num77z5">
    <w:name w:val="WW8Num77z5"/>
    <w:rsid w:val="00B67D2F"/>
  </w:style>
  <w:style w:type="character" w:customStyle="1" w:styleId="WW8Num77z6">
    <w:name w:val="WW8Num77z6"/>
    <w:rsid w:val="00B67D2F"/>
  </w:style>
  <w:style w:type="character" w:customStyle="1" w:styleId="WW8Num77z7">
    <w:name w:val="WW8Num77z7"/>
    <w:rsid w:val="00B67D2F"/>
  </w:style>
  <w:style w:type="character" w:customStyle="1" w:styleId="WW8Num77z8">
    <w:name w:val="WW8Num77z8"/>
    <w:rsid w:val="00B67D2F"/>
  </w:style>
  <w:style w:type="character" w:customStyle="1" w:styleId="WW8Num78z0">
    <w:name w:val="WW8Num78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8z1">
    <w:name w:val="WW8Num78z1"/>
    <w:rsid w:val="00B67D2F"/>
    <w:rPr>
      <w:rFonts w:cs="Times New Roman"/>
    </w:rPr>
  </w:style>
  <w:style w:type="character" w:customStyle="1" w:styleId="WW8Num78z2">
    <w:name w:val="WW8Num78z2"/>
    <w:rsid w:val="00B67D2F"/>
  </w:style>
  <w:style w:type="character" w:customStyle="1" w:styleId="WW8Num78z3">
    <w:name w:val="WW8Num78z3"/>
    <w:rsid w:val="00B67D2F"/>
  </w:style>
  <w:style w:type="character" w:customStyle="1" w:styleId="WW8Num78z4">
    <w:name w:val="WW8Num78z4"/>
    <w:rsid w:val="00B67D2F"/>
  </w:style>
  <w:style w:type="character" w:customStyle="1" w:styleId="WW8Num78z5">
    <w:name w:val="WW8Num78z5"/>
    <w:rsid w:val="00B67D2F"/>
  </w:style>
  <w:style w:type="character" w:customStyle="1" w:styleId="WW8Num78z6">
    <w:name w:val="WW8Num78z6"/>
    <w:rsid w:val="00B67D2F"/>
  </w:style>
  <w:style w:type="character" w:customStyle="1" w:styleId="WW8Num78z7">
    <w:name w:val="WW8Num78z7"/>
    <w:rsid w:val="00B67D2F"/>
  </w:style>
  <w:style w:type="character" w:customStyle="1" w:styleId="WW8Num78z8">
    <w:name w:val="WW8Num78z8"/>
    <w:rsid w:val="00B67D2F"/>
  </w:style>
  <w:style w:type="character" w:customStyle="1" w:styleId="WW8Num79z0">
    <w:name w:val="WW8Num79z0"/>
    <w:rsid w:val="00B67D2F"/>
    <w:rPr>
      <w:color w:val="000000"/>
    </w:rPr>
  </w:style>
  <w:style w:type="character" w:customStyle="1" w:styleId="WW8Num79z1">
    <w:name w:val="WW8Num79z1"/>
    <w:rsid w:val="00B67D2F"/>
  </w:style>
  <w:style w:type="character" w:customStyle="1" w:styleId="WW8Num79z2">
    <w:name w:val="WW8Num79z2"/>
    <w:rsid w:val="00B67D2F"/>
  </w:style>
  <w:style w:type="character" w:customStyle="1" w:styleId="WW8Num79z3">
    <w:name w:val="WW8Num79z3"/>
    <w:rsid w:val="00B67D2F"/>
  </w:style>
  <w:style w:type="character" w:customStyle="1" w:styleId="WW8Num79z4">
    <w:name w:val="WW8Num79z4"/>
    <w:rsid w:val="00B67D2F"/>
  </w:style>
  <w:style w:type="character" w:customStyle="1" w:styleId="WW8Num79z5">
    <w:name w:val="WW8Num79z5"/>
    <w:rsid w:val="00B67D2F"/>
  </w:style>
  <w:style w:type="character" w:customStyle="1" w:styleId="WW8Num79z6">
    <w:name w:val="WW8Num79z6"/>
    <w:rsid w:val="00B67D2F"/>
  </w:style>
  <w:style w:type="character" w:customStyle="1" w:styleId="WW8Num79z7">
    <w:name w:val="WW8Num79z7"/>
    <w:rsid w:val="00B67D2F"/>
  </w:style>
  <w:style w:type="character" w:customStyle="1" w:styleId="WW8Num79z8">
    <w:name w:val="WW8Num79z8"/>
    <w:rsid w:val="00B67D2F"/>
  </w:style>
  <w:style w:type="character" w:customStyle="1" w:styleId="WW8Num80z0">
    <w:name w:val="WW8Num80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80z1">
    <w:name w:val="WW8Num80z1"/>
    <w:rsid w:val="00B67D2F"/>
    <w:rPr>
      <w:rFonts w:cs="Times New Roman"/>
    </w:rPr>
  </w:style>
  <w:style w:type="character" w:customStyle="1" w:styleId="WW8Num80z2">
    <w:name w:val="WW8Num80z2"/>
    <w:rsid w:val="00B67D2F"/>
  </w:style>
  <w:style w:type="character" w:customStyle="1" w:styleId="WW8Num80z3">
    <w:name w:val="WW8Num80z3"/>
    <w:rsid w:val="00B67D2F"/>
  </w:style>
  <w:style w:type="character" w:customStyle="1" w:styleId="WW8Num80z4">
    <w:name w:val="WW8Num80z4"/>
    <w:rsid w:val="00B67D2F"/>
  </w:style>
  <w:style w:type="character" w:customStyle="1" w:styleId="WW8Num80z5">
    <w:name w:val="WW8Num80z5"/>
    <w:rsid w:val="00B67D2F"/>
  </w:style>
  <w:style w:type="character" w:customStyle="1" w:styleId="WW8Num80z6">
    <w:name w:val="WW8Num80z6"/>
    <w:rsid w:val="00B67D2F"/>
  </w:style>
  <w:style w:type="character" w:customStyle="1" w:styleId="WW8Num80z7">
    <w:name w:val="WW8Num80z7"/>
    <w:rsid w:val="00B67D2F"/>
  </w:style>
  <w:style w:type="character" w:customStyle="1" w:styleId="WW8Num80z8">
    <w:name w:val="WW8Num80z8"/>
    <w:rsid w:val="00B67D2F"/>
  </w:style>
  <w:style w:type="character" w:customStyle="1" w:styleId="Domylnaczcionkaakapitu3">
    <w:name w:val="Domyślna czcionka akapitu3"/>
    <w:rsid w:val="00B67D2F"/>
  </w:style>
  <w:style w:type="character" w:customStyle="1" w:styleId="WW8Num81z0">
    <w:name w:val="WW8Num81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81z1">
    <w:name w:val="WW8Num81z1"/>
    <w:rsid w:val="00B67D2F"/>
  </w:style>
  <w:style w:type="character" w:customStyle="1" w:styleId="WW8Num81z2">
    <w:name w:val="WW8Num81z2"/>
    <w:rsid w:val="00B67D2F"/>
  </w:style>
  <w:style w:type="character" w:customStyle="1" w:styleId="WW8Num81z3">
    <w:name w:val="WW8Num81z3"/>
    <w:rsid w:val="00B67D2F"/>
  </w:style>
  <w:style w:type="character" w:customStyle="1" w:styleId="WW8Num81z4">
    <w:name w:val="WW8Num81z4"/>
    <w:rsid w:val="00B67D2F"/>
  </w:style>
  <w:style w:type="character" w:customStyle="1" w:styleId="WW8Num81z5">
    <w:name w:val="WW8Num81z5"/>
    <w:rsid w:val="00B67D2F"/>
  </w:style>
  <w:style w:type="character" w:customStyle="1" w:styleId="WW8Num81z6">
    <w:name w:val="WW8Num81z6"/>
    <w:rsid w:val="00B67D2F"/>
  </w:style>
  <w:style w:type="character" w:customStyle="1" w:styleId="WW8Num81z7">
    <w:name w:val="WW8Num81z7"/>
    <w:rsid w:val="00B67D2F"/>
  </w:style>
  <w:style w:type="character" w:customStyle="1" w:styleId="WW8Num81z8">
    <w:name w:val="WW8Num81z8"/>
    <w:rsid w:val="00B67D2F"/>
  </w:style>
  <w:style w:type="character" w:customStyle="1" w:styleId="WW8Num82z0">
    <w:name w:val="WW8Num82z0"/>
    <w:rsid w:val="00B67D2F"/>
  </w:style>
  <w:style w:type="character" w:customStyle="1" w:styleId="WW8Num82z1">
    <w:name w:val="WW8Num82z1"/>
    <w:rsid w:val="00B67D2F"/>
  </w:style>
  <w:style w:type="character" w:customStyle="1" w:styleId="WW8Num82z2">
    <w:name w:val="WW8Num82z2"/>
    <w:rsid w:val="00B67D2F"/>
  </w:style>
  <w:style w:type="character" w:customStyle="1" w:styleId="WW8Num82z3">
    <w:name w:val="WW8Num82z3"/>
    <w:rsid w:val="00B67D2F"/>
  </w:style>
  <w:style w:type="character" w:customStyle="1" w:styleId="WW8Num82z4">
    <w:name w:val="WW8Num82z4"/>
    <w:rsid w:val="00B67D2F"/>
  </w:style>
  <w:style w:type="character" w:customStyle="1" w:styleId="WW8Num82z5">
    <w:name w:val="WW8Num82z5"/>
    <w:rsid w:val="00B67D2F"/>
  </w:style>
  <w:style w:type="character" w:customStyle="1" w:styleId="WW8Num82z6">
    <w:name w:val="WW8Num82z6"/>
    <w:rsid w:val="00B67D2F"/>
  </w:style>
  <w:style w:type="character" w:customStyle="1" w:styleId="WW8Num82z7">
    <w:name w:val="WW8Num82z7"/>
    <w:rsid w:val="00B67D2F"/>
  </w:style>
  <w:style w:type="character" w:customStyle="1" w:styleId="WW8Num82z8">
    <w:name w:val="WW8Num82z8"/>
    <w:rsid w:val="00B67D2F"/>
  </w:style>
  <w:style w:type="character" w:customStyle="1" w:styleId="WW8Num83z0">
    <w:name w:val="WW8Num83z0"/>
    <w:rsid w:val="00B67D2F"/>
  </w:style>
  <w:style w:type="character" w:customStyle="1" w:styleId="WW8Num83z1">
    <w:name w:val="WW8Num83z1"/>
    <w:rsid w:val="00B67D2F"/>
  </w:style>
  <w:style w:type="character" w:customStyle="1" w:styleId="WW8Num83z2">
    <w:name w:val="WW8Num83z2"/>
    <w:rsid w:val="00B67D2F"/>
  </w:style>
  <w:style w:type="character" w:customStyle="1" w:styleId="WW8Num83z3">
    <w:name w:val="WW8Num83z3"/>
    <w:rsid w:val="00B67D2F"/>
  </w:style>
  <w:style w:type="character" w:customStyle="1" w:styleId="WW8Num83z4">
    <w:name w:val="WW8Num83z4"/>
    <w:rsid w:val="00B67D2F"/>
  </w:style>
  <w:style w:type="character" w:customStyle="1" w:styleId="WW8Num83z5">
    <w:name w:val="WW8Num83z5"/>
    <w:rsid w:val="00B67D2F"/>
  </w:style>
  <w:style w:type="character" w:customStyle="1" w:styleId="WW8Num83z6">
    <w:name w:val="WW8Num83z6"/>
    <w:rsid w:val="00B67D2F"/>
  </w:style>
  <w:style w:type="character" w:customStyle="1" w:styleId="WW8Num83z7">
    <w:name w:val="WW8Num83z7"/>
    <w:rsid w:val="00B67D2F"/>
  </w:style>
  <w:style w:type="character" w:customStyle="1" w:styleId="WW8Num83z8">
    <w:name w:val="WW8Num83z8"/>
    <w:rsid w:val="00B67D2F"/>
  </w:style>
  <w:style w:type="character" w:customStyle="1" w:styleId="WW8Num84z0">
    <w:name w:val="WW8Num84z0"/>
    <w:rsid w:val="00B67D2F"/>
    <w:rPr>
      <w:color w:val="1C1C1C"/>
    </w:rPr>
  </w:style>
  <w:style w:type="character" w:customStyle="1" w:styleId="WW8Num84z1">
    <w:name w:val="WW8Num84z1"/>
    <w:rsid w:val="00B67D2F"/>
  </w:style>
  <w:style w:type="character" w:customStyle="1" w:styleId="WW8Num84z2">
    <w:name w:val="WW8Num84z2"/>
    <w:rsid w:val="00B67D2F"/>
  </w:style>
  <w:style w:type="character" w:customStyle="1" w:styleId="WW8Num84z3">
    <w:name w:val="WW8Num84z3"/>
    <w:rsid w:val="00B67D2F"/>
  </w:style>
  <w:style w:type="character" w:customStyle="1" w:styleId="WW8Num84z4">
    <w:name w:val="WW8Num84z4"/>
    <w:rsid w:val="00B67D2F"/>
  </w:style>
  <w:style w:type="character" w:customStyle="1" w:styleId="WW8Num84z5">
    <w:name w:val="WW8Num84z5"/>
    <w:rsid w:val="00B67D2F"/>
  </w:style>
  <w:style w:type="character" w:customStyle="1" w:styleId="WW8Num84z6">
    <w:name w:val="WW8Num84z6"/>
    <w:rsid w:val="00B67D2F"/>
  </w:style>
  <w:style w:type="character" w:customStyle="1" w:styleId="WW8Num84z7">
    <w:name w:val="WW8Num84z7"/>
    <w:rsid w:val="00B67D2F"/>
  </w:style>
  <w:style w:type="character" w:customStyle="1" w:styleId="WW8Num84z8">
    <w:name w:val="WW8Num84z8"/>
    <w:rsid w:val="00B67D2F"/>
  </w:style>
  <w:style w:type="character" w:customStyle="1" w:styleId="WW8Num85z0">
    <w:name w:val="WW8Num85z0"/>
    <w:rsid w:val="00B67D2F"/>
  </w:style>
  <w:style w:type="character" w:customStyle="1" w:styleId="WW8Num85z1">
    <w:name w:val="WW8Num85z1"/>
    <w:rsid w:val="00B67D2F"/>
    <w:rPr>
      <w:rFonts w:ascii="Wingdings" w:hAnsi="Wingdings" w:cs="Wingdings"/>
    </w:rPr>
  </w:style>
  <w:style w:type="character" w:customStyle="1" w:styleId="WW8Num85z2">
    <w:name w:val="WW8Num85z2"/>
    <w:rsid w:val="00B67D2F"/>
  </w:style>
  <w:style w:type="character" w:customStyle="1" w:styleId="WW8Num85z3">
    <w:name w:val="WW8Num85z3"/>
    <w:rsid w:val="00B67D2F"/>
    <w:rPr>
      <w:rFonts w:ascii="Times New Roman" w:eastAsia="Times New Roman" w:hAnsi="Times New Roman" w:cs="Times New Roman"/>
    </w:rPr>
  </w:style>
  <w:style w:type="character" w:customStyle="1" w:styleId="WW8Num85z4">
    <w:name w:val="WW8Num85z4"/>
    <w:rsid w:val="00B67D2F"/>
  </w:style>
  <w:style w:type="character" w:customStyle="1" w:styleId="WW8Num85z5">
    <w:name w:val="WW8Num85z5"/>
    <w:rsid w:val="00B67D2F"/>
  </w:style>
  <w:style w:type="character" w:customStyle="1" w:styleId="WW8Num85z6">
    <w:name w:val="WW8Num85z6"/>
    <w:rsid w:val="00B67D2F"/>
  </w:style>
  <w:style w:type="character" w:customStyle="1" w:styleId="WW8Num85z7">
    <w:name w:val="WW8Num85z7"/>
    <w:rsid w:val="00B67D2F"/>
  </w:style>
  <w:style w:type="character" w:customStyle="1" w:styleId="WW8Num85z8">
    <w:name w:val="WW8Num85z8"/>
    <w:rsid w:val="00B67D2F"/>
  </w:style>
  <w:style w:type="character" w:customStyle="1" w:styleId="WW8Num86z0">
    <w:name w:val="WW8Num86z0"/>
    <w:rsid w:val="00B67D2F"/>
    <w:rPr>
      <w:color w:val="1C1C1C"/>
    </w:rPr>
  </w:style>
  <w:style w:type="character" w:customStyle="1" w:styleId="WW8Num86z1">
    <w:name w:val="WW8Num86z1"/>
    <w:rsid w:val="00B67D2F"/>
  </w:style>
  <w:style w:type="character" w:customStyle="1" w:styleId="WW8Num86z2">
    <w:name w:val="WW8Num86z2"/>
    <w:rsid w:val="00B67D2F"/>
  </w:style>
  <w:style w:type="character" w:customStyle="1" w:styleId="WW8Num86z3">
    <w:name w:val="WW8Num86z3"/>
    <w:rsid w:val="00B67D2F"/>
  </w:style>
  <w:style w:type="character" w:customStyle="1" w:styleId="WW8Num86z4">
    <w:name w:val="WW8Num86z4"/>
    <w:rsid w:val="00B67D2F"/>
  </w:style>
  <w:style w:type="character" w:customStyle="1" w:styleId="WW8Num86z5">
    <w:name w:val="WW8Num86z5"/>
    <w:rsid w:val="00B67D2F"/>
  </w:style>
  <w:style w:type="character" w:customStyle="1" w:styleId="WW8Num86z6">
    <w:name w:val="WW8Num86z6"/>
    <w:rsid w:val="00B67D2F"/>
  </w:style>
  <w:style w:type="character" w:customStyle="1" w:styleId="WW8Num86z7">
    <w:name w:val="WW8Num86z7"/>
    <w:rsid w:val="00B67D2F"/>
  </w:style>
  <w:style w:type="character" w:customStyle="1" w:styleId="WW8Num86z8">
    <w:name w:val="WW8Num86z8"/>
    <w:rsid w:val="00B67D2F"/>
  </w:style>
  <w:style w:type="character" w:customStyle="1" w:styleId="WW8Num87z0">
    <w:name w:val="WW8Num87z0"/>
    <w:rsid w:val="00B67D2F"/>
  </w:style>
  <w:style w:type="character" w:customStyle="1" w:styleId="WW8Num87z1">
    <w:name w:val="WW8Num87z1"/>
    <w:rsid w:val="00B67D2F"/>
  </w:style>
  <w:style w:type="character" w:customStyle="1" w:styleId="WW8Num87z2">
    <w:name w:val="WW8Num87z2"/>
    <w:rsid w:val="00B67D2F"/>
  </w:style>
  <w:style w:type="character" w:customStyle="1" w:styleId="WW8Num88z0">
    <w:name w:val="WW8Num88z0"/>
    <w:rsid w:val="00B67D2F"/>
  </w:style>
  <w:style w:type="character" w:customStyle="1" w:styleId="WW8Num88z1">
    <w:name w:val="WW8Num88z1"/>
    <w:rsid w:val="00B67D2F"/>
  </w:style>
  <w:style w:type="character" w:customStyle="1" w:styleId="WW8Num88z2">
    <w:name w:val="WW8Num88z2"/>
    <w:rsid w:val="00B67D2F"/>
  </w:style>
  <w:style w:type="character" w:customStyle="1" w:styleId="WW8Num88z3">
    <w:name w:val="WW8Num88z3"/>
    <w:rsid w:val="00B67D2F"/>
  </w:style>
  <w:style w:type="character" w:customStyle="1" w:styleId="WW8Num88z4">
    <w:name w:val="WW8Num88z4"/>
    <w:rsid w:val="00B67D2F"/>
  </w:style>
  <w:style w:type="character" w:customStyle="1" w:styleId="WW8Num88z5">
    <w:name w:val="WW8Num88z5"/>
    <w:rsid w:val="00B67D2F"/>
  </w:style>
  <w:style w:type="character" w:customStyle="1" w:styleId="WW8Num88z6">
    <w:name w:val="WW8Num88z6"/>
    <w:rsid w:val="00B67D2F"/>
  </w:style>
  <w:style w:type="character" w:customStyle="1" w:styleId="WW8Num88z7">
    <w:name w:val="WW8Num88z7"/>
    <w:rsid w:val="00B67D2F"/>
  </w:style>
  <w:style w:type="character" w:customStyle="1" w:styleId="WW8Num88z8">
    <w:name w:val="WW8Num88z8"/>
    <w:rsid w:val="00B67D2F"/>
  </w:style>
  <w:style w:type="character" w:customStyle="1" w:styleId="WW8Num89z0">
    <w:name w:val="WW8Num89z0"/>
    <w:rsid w:val="00B67D2F"/>
  </w:style>
  <w:style w:type="character" w:customStyle="1" w:styleId="WW8Num89z1">
    <w:name w:val="WW8Num89z1"/>
    <w:rsid w:val="00B67D2F"/>
  </w:style>
  <w:style w:type="character" w:customStyle="1" w:styleId="WW8Num89z2">
    <w:name w:val="WW8Num89z2"/>
    <w:rsid w:val="00B67D2F"/>
  </w:style>
  <w:style w:type="character" w:customStyle="1" w:styleId="WW8Num89z3">
    <w:name w:val="WW8Num89z3"/>
    <w:rsid w:val="00B67D2F"/>
  </w:style>
  <w:style w:type="character" w:customStyle="1" w:styleId="WW8Num89z4">
    <w:name w:val="WW8Num89z4"/>
    <w:rsid w:val="00B67D2F"/>
  </w:style>
  <w:style w:type="character" w:customStyle="1" w:styleId="WW8Num89z5">
    <w:name w:val="WW8Num89z5"/>
    <w:rsid w:val="00B67D2F"/>
  </w:style>
  <w:style w:type="character" w:customStyle="1" w:styleId="WW8Num89z6">
    <w:name w:val="WW8Num89z6"/>
    <w:rsid w:val="00B67D2F"/>
  </w:style>
  <w:style w:type="character" w:customStyle="1" w:styleId="WW8Num89z7">
    <w:name w:val="WW8Num89z7"/>
    <w:rsid w:val="00B67D2F"/>
  </w:style>
  <w:style w:type="character" w:customStyle="1" w:styleId="WW8Num89z8">
    <w:name w:val="WW8Num89z8"/>
    <w:rsid w:val="00B67D2F"/>
  </w:style>
  <w:style w:type="character" w:customStyle="1" w:styleId="WW8Num90z0">
    <w:name w:val="WW8Num90z0"/>
    <w:rsid w:val="00B67D2F"/>
  </w:style>
  <w:style w:type="character" w:customStyle="1" w:styleId="WW8Num90z1">
    <w:name w:val="WW8Num90z1"/>
    <w:rsid w:val="00B67D2F"/>
  </w:style>
  <w:style w:type="character" w:customStyle="1" w:styleId="WW8Num90z2">
    <w:name w:val="WW8Num90z2"/>
    <w:rsid w:val="00B67D2F"/>
  </w:style>
  <w:style w:type="character" w:customStyle="1" w:styleId="WW8Num90z3">
    <w:name w:val="WW8Num90z3"/>
    <w:rsid w:val="00B67D2F"/>
  </w:style>
  <w:style w:type="character" w:customStyle="1" w:styleId="WW8Num90z4">
    <w:name w:val="WW8Num90z4"/>
    <w:rsid w:val="00B67D2F"/>
  </w:style>
  <w:style w:type="character" w:customStyle="1" w:styleId="WW8Num90z5">
    <w:name w:val="WW8Num90z5"/>
    <w:rsid w:val="00B67D2F"/>
  </w:style>
  <w:style w:type="character" w:customStyle="1" w:styleId="WW8Num90z6">
    <w:name w:val="WW8Num90z6"/>
    <w:rsid w:val="00B67D2F"/>
  </w:style>
  <w:style w:type="character" w:customStyle="1" w:styleId="WW8Num90z7">
    <w:name w:val="WW8Num90z7"/>
    <w:rsid w:val="00B67D2F"/>
  </w:style>
  <w:style w:type="character" w:customStyle="1" w:styleId="WW8Num90z8">
    <w:name w:val="WW8Num90z8"/>
    <w:rsid w:val="00B67D2F"/>
  </w:style>
  <w:style w:type="character" w:customStyle="1" w:styleId="WW8Num91z0">
    <w:name w:val="WW8Num91z0"/>
    <w:rsid w:val="00B67D2F"/>
  </w:style>
  <w:style w:type="character" w:customStyle="1" w:styleId="WW8Num91z1">
    <w:name w:val="WW8Num91z1"/>
    <w:rsid w:val="00B67D2F"/>
  </w:style>
  <w:style w:type="character" w:customStyle="1" w:styleId="WW8Num91z2">
    <w:name w:val="WW8Num91z2"/>
    <w:rsid w:val="00B67D2F"/>
  </w:style>
  <w:style w:type="character" w:customStyle="1" w:styleId="WW8Num91z3">
    <w:name w:val="WW8Num91z3"/>
    <w:rsid w:val="00B67D2F"/>
  </w:style>
  <w:style w:type="character" w:customStyle="1" w:styleId="WW8Num91z4">
    <w:name w:val="WW8Num91z4"/>
    <w:rsid w:val="00B67D2F"/>
  </w:style>
  <w:style w:type="character" w:customStyle="1" w:styleId="WW8Num91z5">
    <w:name w:val="WW8Num91z5"/>
    <w:rsid w:val="00B67D2F"/>
  </w:style>
  <w:style w:type="character" w:customStyle="1" w:styleId="WW8Num91z6">
    <w:name w:val="WW8Num91z6"/>
    <w:rsid w:val="00B67D2F"/>
  </w:style>
  <w:style w:type="character" w:customStyle="1" w:styleId="WW8Num91z7">
    <w:name w:val="WW8Num91z7"/>
    <w:rsid w:val="00B67D2F"/>
  </w:style>
  <w:style w:type="character" w:customStyle="1" w:styleId="WW8Num91z8">
    <w:name w:val="WW8Num91z8"/>
    <w:rsid w:val="00B67D2F"/>
  </w:style>
  <w:style w:type="character" w:customStyle="1" w:styleId="WW8Num92z0">
    <w:name w:val="WW8Num92z0"/>
    <w:rsid w:val="00B67D2F"/>
  </w:style>
  <w:style w:type="character" w:customStyle="1" w:styleId="WW8Num92z1">
    <w:name w:val="WW8Num92z1"/>
    <w:rsid w:val="00B67D2F"/>
  </w:style>
  <w:style w:type="character" w:customStyle="1" w:styleId="WW8Num92z2">
    <w:name w:val="WW8Num92z2"/>
    <w:rsid w:val="00B67D2F"/>
  </w:style>
  <w:style w:type="character" w:customStyle="1" w:styleId="WW8Num92z3">
    <w:name w:val="WW8Num92z3"/>
    <w:rsid w:val="00B67D2F"/>
  </w:style>
  <w:style w:type="character" w:customStyle="1" w:styleId="WW8Num92z4">
    <w:name w:val="WW8Num92z4"/>
    <w:rsid w:val="00B67D2F"/>
  </w:style>
  <w:style w:type="character" w:customStyle="1" w:styleId="WW8Num92z5">
    <w:name w:val="WW8Num92z5"/>
    <w:rsid w:val="00B67D2F"/>
  </w:style>
  <w:style w:type="character" w:customStyle="1" w:styleId="WW8Num92z6">
    <w:name w:val="WW8Num92z6"/>
    <w:rsid w:val="00B67D2F"/>
  </w:style>
  <w:style w:type="character" w:customStyle="1" w:styleId="WW8Num92z7">
    <w:name w:val="WW8Num92z7"/>
    <w:rsid w:val="00B67D2F"/>
  </w:style>
  <w:style w:type="character" w:customStyle="1" w:styleId="WW8Num92z8">
    <w:name w:val="WW8Num92z8"/>
    <w:rsid w:val="00B67D2F"/>
  </w:style>
  <w:style w:type="character" w:customStyle="1" w:styleId="WW8Num93z0">
    <w:name w:val="WW8Num93z0"/>
    <w:rsid w:val="00B67D2F"/>
  </w:style>
  <w:style w:type="character" w:customStyle="1" w:styleId="WW8Num93z1">
    <w:name w:val="WW8Num93z1"/>
    <w:rsid w:val="00B67D2F"/>
  </w:style>
  <w:style w:type="character" w:customStyle="1" w:styleId="WW8Num93z2">
    <w:name w:val="WW8Num93z2"/>
    <w:rsid w:val="00B67D2F"/>
  </w:style>
  <w:style w:type="character" w:customStyle="1" w:styleId="WW8Num93z3">
    <w:name w:val="WW8Num93z3"/>
    <w:rsid w:val="00B67D2F"/>
  </w:style>
  <w:style w:type="character" w:customStyle="1" w:styleId="WW8Num93z4">
    <w:name w:val="WW8Num93z4"/>
    <w:rsid w:val="00B67D2F"/>
  </w:style>
  <w:style w:type="character" w:customStyle="1" w:styleId="WW8Num93z5">
    <w:name w:val="WW8Num93z5"/>
    <w:rsid w:val="00B67D2F"/>
  </w:style>
  <w:style w:type="character" w:customStyle="1" w:styleId="WW8Num93z6">
    <w:name w:val="WW8Num93z6"/>
    <w:rsid w:val="00B67D2F"/>
  </w:style>
  <w:style w:type="character" w:customStyle="1" w:styleId="WW8Num93z7">
    <w:name w:val="WW8Num93z7"/>
    <w:rsid w:val="00B67D2F"/>
  </w:style>
  <w:style w:type="character" w:customStyle="1" w:styleId="WW8Num93z8">
    <w:name w:val="WW8Num93z8"/>
    <w:rsid w:val="00B67D2F"/>
  </w:style>
  <w:style w:type="character" w:customStyle="1" w:styleId="WW8Num94z0">
    <w:name w:val="WW8Num94z0"/>
    <w:rsid w:val="00B67D2F"/>
    <w:rPr>
      <w:rFonts w:cs="Times New Roman"/>
    </w:rPr>
  </w:style>
  <w:style w:type="character" w:customStyle="1" w:styleId="WW8Num94z1">
    <w:name w:val="WW8Num94z1"/>
    <w:rsid w:val="00B67D2F"/>
    <w:rPr>
      <w:rFonts w:cs="Times New Roman"/>
    </w:rPr>
  </w:style>
  <w:style w:type="character" w:customStyle="1" w:styleId="WW8Num94z2">
    <w:name w:val="WW8Num94z2"/>
    <w:rsid w:val="00B67D2F"/>
  </w:style>
  <w:style w:type="character" w:customStyle="1" w:styleId="WW8Num94z3">
    <w:name w:val="WW8Num94z3"/>
    <w:rsid w:val="00B67D2F"/>
  </w:style>
  <w:style w:type="character" w:customStyle="1" w:styleId="WW8Num94z4">
    <w:name w:val="WW8Num94z4"/>
    <w:rsid w:val="00B67D2F"/>
  </w:style>
  <w:style w:type="character" w:customStyle="1" w:styleId="WW8Num94z5">
    <w:name w:val="WW8Num94z5"/>
    <w:rsid w:val="00B67D2F"/>
  </w:style>
  <w:style w:type="character" w:customStyle="1" w:styleId="WW8Num94z6">
    <w:name w:val="WW8Num94z6"/>
    <w:rsid w:val="00B67D2F"/>
  </w:style>
  <w:style w:type="character" w:customStyle="1" w:styleId="WW8Num94z7">
    <w:name w:val="WW8Num94z7"/>
    <w:rsid w:val="00B67D2F"/>
  </w:style>
  <w:style w:type="character" w:customStyle="1" w:styleId="WW8Num94z8">
    <w:name w:val="WW8Num94z8"/>
    <w:rsid w:val="00B67D2F"/>
  </w:style>
  <w:style w:type="character" w:customStyle="1" w:styleId="WW8Num95z0">
    <w:name w:val="WW8Num95z0"/>
    <w:rsid w:val="00B67D2F"/>
    <w:rPr>
      <w:rFonts w:ascii="Symbol" w:hAnsi="Symbol" w:cs="Symbol"/>
    </w:rPr>
  </w:style>
  <w:style w:type="character" w:customStyle="1" w:styleId="WW8Num95z1">
    <w:name w:val="WW8Num95z1"/>
    <w:rsid w:val="00B67D2F"/>
    <w:rPr>
      <w:rFonts w:ascii="Courier New" w:hAnsi="Courier New" w:cs="Courier New"/>
    </w:rPr>
  </w:style>
  <w:style w:type="character" w:customStyle="1" w:styleId="WW8Num95z2">
    <w:name w:val="WW8Num95z2"/>
    <w:rsid w:val="00B67D2F"/>
    <w:rPr>
      <w:rFonts w:ascii="Wingdings" w:hAnsi="Wingdings" w:cs="Wingdings"/>
    </w:rPr>
  </w:style>
  <w:style w:type="character" w:customStyle="1" w:styleId="WW8Num95z3">
    <w:name w:val="WW8Num95z3"/>
    <w:rsid w:val="00B67D2F"/>
  </w:style>
  <w:style w:type="character" w:customStyle="1" w:styleId="WW8Num95z4">
    <w:name w:val="WW8Num95z4"/>
    <w:rsid w:val="00B67D2F"/>
  </w:style>
  <w:style w:type="character" w:customStyle="1" w:styleId="WW8Num95z5">
    <w:name w:val="WW8Num95z5"/>
    <w:rsid w:val="00B67D2F"/>
  </w:style>
  <w:style w:type="character" w:customStyle="1" w:styleId="WW8Num95z6">
    <w:name w:val="WW8Num95z6"/>
    <w:rsid w:val="00B67D2F"/>
  </w:style>
  <w:style w:type="character" w:customStyle="1" w:styleId="WW8Num95z7">
    <w:name w:val="WW8Num95z7"/>
    <w:rsid w:val="00B67D2F"/>
  </w:style>
  <w:style w:type="character" w:customStyle="1" w:styleId="WW8Num95z8">
    <w:name w:val="WW8Num95z8"/>
    <w:rsid w:val="00B67D2F"/>
  </w:style>
  <w:style w:type="character" w:customStyle="1" w:styleId="WW8Num96z0">
    <w:name w:val="WW8Num96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6z1">
    <w:name w:val="WW8Num96z1"/>
    <w:rsid w:val="00B67D2F"/>
  </w:style>
  <w:style w:type="character" w:customStyle="1" w:styleId="WW8Num96z2">
    <w:name w:val="WW8Num96z2"/>
    <w:rsid w:val="00B67D2F"/>
  </w:style>
  <w:style w:type="character" w:customStyle="1" w:styleId="WW8Num96z3">
    <w:name w:val="WW8Num96z3"/>
    <w:rsid w:val="00B67D2F"/>
  </w:style>
  <w:style w:type="character" w:customStyle="1" w:styleId="WW8Num96z4">
    <w:name w:val="WW8Num96z4"/>
    <w:rsid w:val="00B67D2F"/>
  </w:style>
  <w:style w:type="character" w:customStyle="1" w:styleId="WW8Num96z5">
    <w:name w:val="WW8Num96z5"/>
    <w:rsid w:val="00B67D2F"/>
  </w:style>
  <w:style w:type="character" w:customStyle="1" w:styleId="WW8Num96z6">
    <w:name w:val="WW8Num96z6"/>
    <w:rsid w:val="00B67D2F"/>
  </w:style>
  <w:style w:type="character" w:customStyle="1" w:styleId="WW8Num96z7">
    <w:name w:val="WW8Num96z7"/>
    <w:rsid w:val="00B67D2F"/>
  </w:style>
  <w:style w:type="character" w:customStyle="1" w:styleId="WW8Num96z8">
    <w:name w:val="WW8Num96z8"/>
    <w:rsid w:val="00B67D2F"/>
  </w:style>
  <w:style w:type="character" w:customStyle="1" w:styleId="WW8Num97z0">
    <w:name w:val="WW8Num97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7z1">
    <w:name w:val="WW8Num97z1"/>
    <w:rsid w:val="00B67D2F"/>
    <w:rPr>
      <w:rFonts w:cs="Times New Roman"/>
    </w:rPr>
  </w:style>
  <w:style w:type="character" w:customStyle="1" w:styleId="WW8Num97z2">
    <w:name w:val="WW8Num97z2"/>
    <w:rsid w:val="00B67D2F"/>
  </w:style>
  <w:style w:type="character" w:customStyle="1" w:styleId="WW8Num97z3">
    <w:name w:val="WW8Num97z3"/>
    <w:rsid w:val="00B67D2F"/>
  </w:style>
  <w:style w:type="character" w:customStyle="1" w:styleId="WW8Num97z4">
    <w:name w:val="WW8Num97z4"/>
    <w:rsid w:val="00B67D2F"/>
  </w:style>
  <w:style w:type="character" w:customStyle="1" w:styleId="WW8Num97z5">
    <w:name w:val="WW8Num97z5"/>
    <w:rsid w:val="00B67D2F"/>
  </w:style>
  <w:style w:type="character" w:customStyle="1" w:styleId="WW8Num97z6">
    <w:name w:val="WW8Num97z6"/>
    <w:rsid w:val="00B67D2F"/>
  </w:style>
  <w:style w:type="character" w:customStyle="1" w:styleId="WW8Num97z7">
    <w:name w:val="WW8Num97z7"/>
    <w:rsid w:val="00B67D2F"/>
  </w:style>
  <w:style w:type="character" w:customStyle="1" w:styleId="WW8Num97z8">
    <w:name w:val="WW8Num97z8"/>
    <w:rsid w:val="00B67D2F"/>
  </w:style>
  <w:style w:type="character" w:customStyle="1" w:styleId="WW8Num98z0">
    <w:name w:val="WW8Num98z0"/>
    <w:rsid w:val="00B67D2F"/>
    <w:rPr>
      <w:rFonts w:ascii="Times New Roman" w:hAnsi="Times New Roman" w:cs="Times New Roman"/>
      <w:color w:val="FF0000"/>
      <w:position w:val="8"/>
      <w:sz w:val="24"/>
      <w:szCs w:val="24"/>
      <w:shd w:val="clear" w:color="auto" w:fill="FFFFFF"/>
    </w:rPr>
  </w:style>
  <w:style w:type="character" w:customStyle="1" w:styleId="WW8Num98z1">
    <w:name w:val="WW8Num98z1"/>
    <w:rsid w:val="00B67D2F"/>
  </w:style>
  <w:style w:type="character" w:customStyle="1" w:styleId="WW8Num98z2">
    <w:name w:val="WW8Num98z2"/>
    <w:rsid w:val="00B67D2F"/>
  </w:style>
  <w:style w:type="character" w:customStyle="1" w:styleId="WW8Num98z3">
    <w:name w:val="WW8Num98z3"/>
    <w:rsid w:val="00B67D2F"/>
  </w:style>
  <w:style w:type="character" w:customStyle="1" w:styleId="WW8Num98z4">
    <w:name w:val="WW8Num98z4"/>
    <w:rsid w:val="00B67D2F"/>
  </w:style>
  <w:style w:type="character" w:customStyle="1" w:styleId="WW8Num98z5">
    <w:name w:val="WW8Num98z5"/>
    <w:rsid w:val="00B67D2F"/>
  </w:style>
  <w:style w:type="character" w:customStyle="1" w:styleId="WW8Num98z6">
    <w:name w:val="WW8Num98z6"/>
    <w:rsid w:val="00B67D2F"/>
  </w:style>
  <w:style w:type="character" w:customStyle="1" w:styleId="WW8Num98z7">
    <w:name w:val="WW8Num98z7"/>
    <w:rsid w:val="00B67D2F"/>
  </w:style>
  <w:style w:type="character" w:customStyle="1" w:styleId="WW8Num98z8">
    <w:name w:val="WW8Num98z8"/>
    <w:rsid w:val="00B67D2F"/>
  </w:style>
  <w:style w:type="character" w:customStyle="1" w:styleId="WW8Num99z0">
    <w:name w:val="WW8Num99z0"/>
    <w:rsid w:val="00B67D2F"/>
    <w:rPr>
      <w:rFonts w:ascii="Symbol" w:hAnsi="Symbol" w:cs="Symbol"/>
    </w:rPr>
  </w:style>
  <w:style w:type="character" w:customStyle="1" w:styleId="WW8Num99z1">
    <w:name w:val="WW8Num99z1"/>
    <w:rsid w:val="00B67D2F"/>
    <w:rPr>
      <w:rFonts w:ascii="Courier New" w:hAnsi="Courier New" w:cs="Courier New"/>
    </w:rPr>
  </w:style>
  <w:style w:type="character" w:customStyle="1" w:styleId="WW8Num99z2">
    <w:name w:val="WW8Num99z2"/>
    <w:rsid w:val="00B67D2F"/>
    <w:rPr>
      <w:rFonts w:ascii="Wingdings" w:hAnsi="Wingdings" w:cs="Wingdings"/>
    </w:rPr>
  </w:style>
  <w:style w:type="character" w:customStyle="1" w:styleId="WW8Num99z3">
    <w:name w:val="WW8Num99z3"/>
    <w:rsid w:val="00B67D2F"/>
  </w:style>
  <w:style w:type="character" w:customStyle="1" w:styleId="WW8Num99z4">
    <w:name w:val="WW8Num99z4"/>
    <w:rsid w:val="00B67D2F"/>
  </w:style>
  <w:style w:type="character" w:customStyle="1" w:styleId="WW8Num99z5">
    <w:name w:val="WW8Num99z5"/>
    <w:rsid w:val="00B67D2F"/>
  </w:style>
  <w:style w:type="character" w:customStyle="1" w:styleId="WW8Num99z6">
    <w:name w:val="WW8Num99z6"/>
    <w:rsid w:val="00B67D2F"/>
  </w:style>
  <w:style w:type="character" w:customStyle="1" w:styleId="WW8Num99z7">
    <w:name w:val="WW8Num99z7"/>
    <w:rsid w:val="00B67D2F"/>
  </w:style>
  <w:style w:type="character" w:customStyle="1" w:styleId="WW8Num99z8">
    <w:name w:val="WW8Num99z8"/>
    <w:rsid w:val="00B67D2F"/>
  </w:style>
  <w:style w:type="character" w:customStyle="1" w:styleId="WW8Num100z0">
    <w:name w:val="WW8Num10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0z1">
    <w:name w:val="WW8Num100z1"/>
    <w:rsid w:val="00B67D2F"/>
  </w:style>
  <w:style w:type="character" w:customStyle="1" w:styleId="WW8Num100z2">
    <w:name w:val="WW8Num100z2"/>
    <w:rsid w:val="00B67D2F"/>
  </w:style>
  <w:style w:type="character" w:customStyle="1" w:styleId="WW8Num100z3">
    <w:name w:val="WW8Num100z3"/>
    <w:rsid w:val="00B67D2F"/>
  </w:style>
  <w:style w:type="character" w:customStyle="1" w:styleId="WW8Num100z4">
    <w:name w:val="WW8Num100z4"/>
    <w:rsid w:val="00B67D2F"/>
  </w:style>
  <w:style w:type="character" w:customStyle="1" w:styleId="WW8Num100z5">
    <w:name w:val="WW8Num100z5"/>
    <w:rsid w:val="00B67D2F"/>
  </w:style>
  <w:style w:type="character" w:customStyle="1" w:styleId="WW8Num100z6">
    <w:name w:val="WW8Num100z6"/>
    <w:rsid w:val="00B67D2F"/>
  </w:style>
  <w:style w:type="character" w:customStyle="1" w:styleId="WW8Num100z7">
    <w:name w:val="WW8Num100z7"/>
    <w:rsid w:val="00B67D2F"/>
  </w:style>
  <w:style w:type="character" w:customStyle="1" w:styleId="WW8Num100z8">
    <w:name w:val="WW8Num100z8"/>
    <w:rsid w:val="00B67D2F"/>
  </w:style>
  <w:style w:type="character" w:customStyle="1" w:styleId="WW8Num101z0">
    <w:name w:val="WW8Num101z0"/>
    <w:rsid w:val="00B67D2F"/>
  </w:style>
  <w:style w:type="character" w:customStyle="1" w:styleId="WW8Num101z1">
    <w:name w:val="WW8Num101z1"/>
    <w:rsid w:val="00B67D2F"/>
  </w:style>
  <w:style w:type="character" w:customStyle="1" w:styleId="WW8Num101z2">
    <w:name w:val="WW8Num101z2"/>
    <w:rsid w:val="00B67D2F"/>
  </w:style>
  <w:style w:type="character" w:customStyle="1" w:styleId="WW8Num101z3">
    <w:name w:val="WW8Num101z3"/>
    <w:rsid w:val="00B67D2F"/>
  </w:style>
  <w:style w:type="character" w:customStyle="1" w:styleId="WW8Num101z4">
    <w:name w:val="WW8Num101z4"/>
    <w:rsid w:val="00B67D2F"/>
  </w:style>
  <w:style w:type="character" w:customStyle="1" w:styleId="WW8Num101z5">
    <w:name w:val="WW8Num101z5"/>
    <w:rsid w:val="00B67D2F"/>
  </w:style>
  <w:style w:type="character" w:customStyle="1" w:styleId="WW8Num101z6">
    <w:name w:val="WW8Num101z6"/>
    <w:rsid w:val="00B67D2F"/>
  </w:style>
  <w:style w:type="character" w:customStyle="1" w:styleId="WW8Num101z7">
    <w:name w:val="WW8Num101z7"/>
    <w:rsid w:val="00B67D2F"/>
  </w:style>
  <w:style w:type="character" w:customStyle="1" w:styleId="WW8Num101z8">
    <w:name w:val="WW8Num101z8"/>
    <w:rsid w:val="00B67D2F"/>
  </w:style>
  <w:style w:type="character" w:customStyle="1" w:styleId="WW8Num102z0">
    <w:name w:val="WW8Num102z0"/>
    <w:rsid w:val="00B67D2F"/>
    <w:rPr>
      <w:color w:val="FF0000"/>
      <w:spacing w:val="-2"/>
      <w:position w:val="9"/>
    </w:rPr>
  </w:style>
  <w:style w:type="character" w:customStyle="1" w:styleId="WW8Num102z1">
    <w:name w:val="WW8Num102z1"/>
    <w:rsid w:val="00B67D2F"/>
  </w:style>
  <w:style w:type="character" w:customStyle="1" w:styleId="WW8Num102z2">
    <w:name w:val="WW8Num102z2"/>
    <w:rsid w:val="00B67D2F"/>
  </w:style>
  <w:style w:type="character" w:customStyle="1" w:styleId="WW8Num102z3">
    <w:name w:val="WW8Num102z3"/>
    <w:rsid w:val="00B67D2F"/>
  </w:style>
  <w:style w:type="character" w:customStyle="1" w:styleId="WW8Num102z4">
    <w:name w:val="WW8Num102z4"/>
    <w:rsid w:val="00B67D2F"/>
  </w:style>
  <w:style w:type="character" w:customStyle="1" w:styleId="WW8Num102z5">
    <w:name w:val="WW8Num102z5"/>
    <w:rsid w:val="00B67D2F"/>
  </w:style>
  <w:style w:type="character" w:customStyle="1" w:styleId="WW8Num102z6">
    <w:name w:val="WW8Num102z6"/>
    <w:rsid w:val="00B67D2F"/>
  </w:style>
  <w:style w:type="character" w:customStyle="1" w:styleId="WW8Num102z7">
    <w:name w:val="WW8Num102z7"/>
    <w:rsid w:val="00B67D2F"/>
  </w:style>
  <w:style w:type="character" w:customStyle="1" w:styleId="WW8Num102z8">
    <w:name w:val="WW8Num102z8"/>
    <w:rsid w:val="00B67D2F"/>
  </w:style>
  <w:style w:type="character" w:customStyle="1" w:styleId="WW8Num103z0">
    <w:name w:val="WW8Num103z0"/>
    <w:rsid w:val="00B67D2F"/>
  </w:style>
  <w:style w:type="character" w:customStyle="1" w:styleId="WW8Num104z0">
    <w:name w:val="WW8Num104z0"/>
    <w:rsid w:val="00B67D2F"/>
  </w:style>
  <w:style w:type="character" w:customStyle="1" w:styleId="WW8Num104z1">
    <w:name w:val="WW8Num104z1"/>
    <w:rsid w:val="00B67D2F"/>
  </w:style>
  <w:style w:type="character" w:customStyle="1" w:styleId="WW8Num104z2">
    <w:name w:val="WW8Num104z2"/>
    <w:rsid w:val="00B67D2F"/>
  </w:style>
  <w:style w:type="character" w:customStyle="1" w:styleId="WW8Num104z3">
    <w:name w:val="WW8Num104z3"/>
    <w:rsid w:val="00B67D2F"/>
  </w:style>
  <w:style w:type="character" w:customStyle="1" w:styleId="WW8Num104z4">
    <w:name w:val="WW8Num104z4"/>
    <w:rsid w:val="00B67D2F"/>
  </w:style>
  <w:style w:type="character" w:customStyle="1" w:styleId="WW8Num104z5">
    <w:name w:val="WW8Num104z5"/>
    <w:rsid w:val="00B67D2F"/>
  </w:style>
  <w:style w:type="character" w:customStyle="1" w:styleId="WW8Num104z6">
    <w:name w:val="WW8Num104z6"/>
    <w:rsid w:val="00B67D2F"/>
  </w:style>
  <w:style w:type="character" w:customStyle="1" w:styleId="WW8Num104z7">
    <w:name w:val="WW8Num104z7"/>
    <w:rsid w:val="00B67D2F"/>
  </w:style>
  <w:style w:type="character" w:customStyle="1" w:styleId="WW8Num104z8">
    <w:name w:val="WW8Num104z8"/>
    <w:rsid w:val="00B67D2F"/>
  </w:style>
  <w:style w:type="character" w:customStyle="1" w:styleId="WW8Num105z0">
    <w:name w:val="WW8Num10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rsid w:val="00B67D2F"/>
  </w:style>
  <w:style w:type="character" w:customStyle="1" w:styleId="WW8Num105z2">
    <w:name w:val="WW8Num105z2"/>
    <w:rsid w:val="00B67D2F"/>
  </w:style>
  <w:style w:type="character" w:customStyle="1" w:styleId="WW8Num105z3">
    <w:name w:val="WW8Num105z3"/>
    <w:rsid w:val="00B67D2F"/>
  </w:style>
  <w:style w:type="character" w:customStyle="1" w:styleId="WW8Num105z4">
    <w:name w:val="WW8Num105z4"/>
    <w:rsid w:val="00B67D2F"/>
  </w:style>
  <w:style w:type="character" w:customStyle="1" w:styleId="WW8Num105z5">
    <w:name w:val="WW8Num105z5"/>
    <w:rsid w:val="00B67D2F"/>
  </w:style>
  <w:style w:type="character" w:customStyle="1" w:styleId="WW8Num105z6">
    <w:name w:val="WW8Num105z6"/>
    <w:rsid w:val="00B67D2F"/>
  </w:style>
  <w:style w:type="character" w:customStyle="1" w:styleId="WW8Num105z7">
    <w:name w:val="WW8Num105z7"/>
    <w:rsid w:val="00B67D2F"/>
  </w:style>
  <w:style w:type="character" w:customStyle="1" w:styleId="WW8Num105z8">
    <w:name w:val="WW8Num105z8"/>
    <w:rsid w:val="00B67D2F"/>
  </w:style>
  <w:style w:type="character" w:customStyle="1" w:styleId="WW8Num106z0">
    <w:name w:val="WW8Num106z0"/>
    <w:rsid w:val="00B67D2F"/>
  </w:style>
  <w:style w:type="character" w:customStyle="1" w:styleId="WW8Num106z1">
    <w:name w:val="WW8Num106z1"/>
    <w:rsid w:val="00B67D2F"/>
  </w:style>
  <w:style w:type="character" w:customStyle="1" w:styleId="WW8Num106z2">
    <w:name w:val="WW8Num106z2"/>
    <w:rsid w:val="00B67D2F"/>
  </w:style>
  <w:style w:type="character" w:customStyle="1" w:styleId="WW8Num106z3">
    <w:name w:val="WW8Num106z3"/>
    <w:rsid w:val="00B67D2F"/>
  </w:style>
  <w:style w:type="character" w:customStyle="1" w:styleId="WW8Num106z4">
    <w:name w:val="WW8Num106z4"/>
    <w:rsid w:val="00B67D2F"/>
  </w:style>
  <w:style w:type="character" w:customStyle="1" w:styleId="WW8Num106z5">
    <w:name w:val="WW8Num106z5"/>
    <w:rsid w:val="00B67D2F"/>
  </w:style>
  <w:style w:type="character" w:customStyle="1" w:styleId="WW8Num106z6">
    <w:name w:val="WW8Num106z6"/>
    <w:rsid w:val="00B67D2F"/>
  </w:style>
  <w:style w:type="character" w:customStyle="1" w:styleId="WW8Num106z7">
    <w:name w:val="WW8Num106z7"/>
    <w:rsid w:val="00B67D2F"/>
  </w:style>
  <w:style w:type="character" w:customStyle="1" w:styleId="WW8Num106z8">
    <w:name w:val="WW8Num106z8"/>
    <w:rsid w:val="00B67D2F"/>
  </w:style>
  <w:style w:type="character" w:customStyle="1" w:styleId="WW8Num107z0">
    <w:name w:val="WW8Num107z0"/>
    <w:rsid w:val="00B67D2F"/>
    <w:rPr>
      <w:color w:val="000000"/>
    </w:rPr>
  </w:style>
  <w:style w:type="character" w:customStyle="1" w:styleId="WW8Num107z1">
    <w:name w:val="WW8Num107z1"/>
    <w:rsid w:val="00B67D2F"/>
  </w:style>
  <w:style w:type="character" w:customStyle="1" w:styleId="WW8Num107z2">
    <w:name w:val="WW8Num107z2"/>
    <w:rsid w:val="00B67D2F"/>
  </w:style>
  <w:style w:type="character" w:customStyle="1" w:styleId="WW8Num107z3">
    <w:name w:val="WW8Num107z3"/>
    <w:rsid w:val="00B67D2F"/>
  </w:style>
  <w:style w:type="character" w:customStyle="1" w:styleId="WW8Num107z4">
    <w:name w:val="WW8Num107z4"/>
    <w:rsid w:val="00B67D2F"/>
  </w:style>
  <w:style w:type="character" w:customStyle="1" w:styleId="WW8Num107z5">
    <w:name w:val="WW8Num107z5"/>
    <w:rsid w:val="00B67D2F"/>
  </w:style>
  <w:style w:type="character" w:customStyle="1" w:styleId="WW8Num107z6">
    <w:name w:val="WW8Num107z6"/>
    <w:rsid w:val="00B67D2F"/>
  </w:style>
  <w:style w:type="character" w:customStyle="1" w:styleId="WW8Num107z7">
    <w:name w:val="WW8Num107z7"/>
    <w:rsid w:val="00B67D2F"/>
  </w:style>
  <w:style w:type="character" w:customStyle="1" w:styleId="WW8Num107z8">
    <w:name w:val="WW8Num107z8"/>
    <w:rsid w:val="00B67D2F"/>
  </w:style>
  <w:style w:type="character" w:customStyle="1" w:styleId="WW8Num108z0">
    <w:name w:val="WW8Num108z0"/>
    <w:rsid w:val="00B67D2F"/>
    <w:rPr>
      <w:color w:val="1C1C1C"/>
    </w:rPr>
  </w:style>
  <w:style w:type="character" w:customStyle="1" w:styleId="WW8Num108z1">
    <w:name w:val="WW8Num108z1"/>
    <w:rsid w:val="00B67D2F"/>
  </w:style>
  <w:style w:type="character" w:customStyle="1" w:styleId="WW8Num108z2">
    <w:name w:val="WW8Num108z2"/>
    <w:rsid w:val="00B67D2F"/>
  </w:style>
  <w:style w:type="character" w:customStyle="1" w:styleId="WW8Num108z3">
    <w:name w:val="WW8Num108z3"/>
    <w:rsid w:val="00B67D2F"/>
  </w:style>
  <w:style w:type="character" w:customStyle="1" w:styleId="WW8Num108z4">
    <w:name w:val="WW8Num108z4"/>
    <w:rsid w:val="00B67D2F"/>
  </w:style>
  <w:style w:type="character" w:customStyle="1" w:styleId="WW8Num108z5">
    <w:name w:val="WW8Num108z5"/>
    <w:rsid w:val="00B67D2F"/>
  </w:style>
  <w:style w:type="character" w:customStyle="1" w:styleId="WW8Num108z6">
    <w:name w:val="WW8Num108z6"/>
    <w:rsid w:val="00B67D2F"/>
  </w:style>
  <w:style w:type="character" w:customStyle="1" w:styleId="WW8Num108z7">
    <w:name w:val="WW8Num108z7"/>
    <w:rsid w:val="00B67D2F"/>
  </w:style>
  <w:style w:type="character" w:customStyle="1" w:styleId="WW8Num108z8">
    <w:name w:val="WW8Num108z8"/>
    <w:rsid w:val="00B67D2F"/>
  </w:style>
  <w:style w:type="character" w:customStyle="1" w:styleId="WW8Num109z0">
    <w:name w:val="WW8Num109z0"/>
    <w:rsid w:val="00B67D2F"/>
    <w:rPr>
      <w:color w:val="FF0000"/>
      <w:position w:val="9"/>
    </w:rPr>
  </w:style>
  <w:style w:type="character" w:customStyle="1" w:styleId="WW8Num109z1">
    <w:name w:val="WW8Num109z1"/>
    <w:rsid w:val="00B67D2F"/>
  </w:style>
  <w:style w:type="character" w:customStyle="1" w:styleId="WW8Num109z2">
    <w:name w:val="WW8Num109z2"/>
    <w:rsid w:val="00B67D2F"/>
  </w:style>
  <w:style w:type="character" w:customStyle="1" w:styleId="WW8Num109z3">
    <w:name w:val="WW8Num109z3"/>
    <w:rsid w:val="00B67D2F"/>
  </w:style>
  <w:style w:type="character" w:customStyle="1" w:styleId="WW8Num109z4">
    <w:name w:val="WW8Num109z4"/>
    <w:rsid w:val="00B67D2F"/>
  </w:style>
  <w:style w:type="character" w:customStyle="1" w:styleId="WW8Num109z5">
    <w:name w:val="WW8Num109z5"/>
    <w:rsid w:val="00B67D2F"/>
  </w:style>
  <w:style w:type="character" w:customStyle="1" w:styleId="WW8Num109z6">
    <w:name w:val="WW8Num109z6"/>
    <w:rsid w:val="00B67D2F"/>
  </w:style>
  <w:style w:type="character" w:customStyle="1" w:styleId="WW8Num109z7">
    <w:name w:val="WW8Num109z7"/>
    <w:rsid w:val="00B67D2F"/>
  </w:style>
  <w:style w:type="character" w:customStyle="1" w:styleId="WW8Num109z8">
    <w:name w:val="WW8Num109z8"/>
    <w:rsid w:val="00B67D2F"/>
  </w:style>
  <w:style w:type="character" w:customStyle="1" w:styleId="WW8Num110z0">
    <w:name w:val="WW8Num110z0"/>
    <w:rsid w:val="00B67D2F"/>
    <w:rPr>
      <w:rFonts w:ascii="Symbol" w:hAnsi="Symbol" w:cs="Symbol"/>
    </w:rPr>
  </w:style>
  <w:style w:type="character" w:customStyle="1" w:styleId="WW8Num110z1">
    <w:name w:val="WW8Num110z1"/>
    <w:rsid w:val="00B67D2F"/>
    <w:rPr>
      <w:rFonts w:ascii="Courier New" w:hAnsi="Courier New" w:cs="Courier New"/>
    </w:rPr>
  </w:style>
  <w:style w:type="character" w:customStyle="1" w:styleId="WW8Num110z2">
    <w:name w:val="WW8Num110z2"/>
    <w:rsid w:val="00B67D2F"/>
    <w:rPr>
      <w:rFonts w:ascii="Wingdings" w:hAnsi="Wingdings" w:cs="Wingdings"/>
    </w:rPr>
  </w:style>
  <w:style w:type="character" w:customStyle="1" w:styleId="WW8Num110z3">
    <w:name w:val="WW8Num110z3"/>
    <w:rsid w:val="00B67D2F"/>
  </w:style>
  <w:style w:type="character" w:customStyle="1" w:styleId="WW8Num110z4">
    <w:name w:val="WW8Num110z4"/>
    <w:rsid w:val="00B67D2F"/>
  </w:style>
  <w:style w:type="character" w:customStyle="1" w:styleId="WW8Num110z5">
    <w:name w:val="WW8Num110z5"/>
    <w:rsid w:val="00B67D2F"/>
  </w:style>
  <w:style w:type="character" w:customStyle="1" w:styleId="WW8Num110z6">
    <w:name w:val="WW8Num110z6"/>
    <w:rsid w:val="00B67D2F"/>
  </w:style>
  <w:style w:type="character" w:customStyle="1" w:styleId="WW8Num110z7">
    <w:name w:val="WW8Num110z7"/>
    <w:rsid w:val="00B67D2F"/>
  </w:style>
  <w:style w:type="character" w:customStyle="1" w:styleId="WW8Num110z8">
    <w:name w:val="WW8Num110z8"/>
    <w:rsid w:val="00B67D2F"/>
  </w:style>
  <w:style w:type="character" w:customStyle="1" w:styleId="WW8Num111z0">
    <w:name w:val="WW8Num111z0"/>
    <w:rsid w:val="00B67D2F"/>
  </w:style>
  <w:style w:type="character" w:customStyle="1" w:styleId="WW8Num111z1">
    <w:name w:val="WW8Num111z1"/>
    <w:rsid w:val="00B67D2F"/>
  </w:style>
  <w:style w:type="character" w:customStyle="1" w:styleId="WW8Num111z2">
    <w:name w:val="WW8Num111z2"/>
    <w:rsid w:val="00B67D2F"/>
  </w:style>
  <w:style w:type="character" w:customStyle="1" w:styleId="WW8Num111z3">
    <w:name w:val="WW8Num111z3"/>
    <w:rsid w:val="00B67D2F"/>
  </w:style>
  <w:style w:type="character" w:customStyle="1" w:styleId="WW8Num111z4">
    <w:name w:val="WW8Num111z4"/>
    <w:rsid w:val="00B67D2F"/>
  </w:style>
  <w:style w:type="character" w:customStyle="1" w:styleId="WW8Num111z5">
    <w:name w:val="WW8Num111z5"/>
    <w:rsid w:val="00B67D2F"/>
  </w:style>
  <w:style w:type="character" w:customStyle="1" w:styleId="WW8Num111z6">
    <w:name w:val="WW8Num111z6"/>
    <w:rsid w:val="00B67D2F"/>
  </w:style>
  <w:style w:type="character" w:customStyle="1" w:styleId="WW8Num111z7">
    <w:name w:val="WW8Num111z7"/>
    <w:rsid w:val="00B67D2F"/>
  </w:style>
  <w:style w:type="character" w:customStyle="1" w:styleId="WW8Num111z8">
    <w:name w:val="WW8Num111z8"/>
    <w:rsid w:val="00B67D2F"/>
  </w:style>
  <w:style w:type="character" w:customStyle="1" w:styleId="WW8Num112z0">
    <w:name w:val="WW8Num112z0"/>
    <w:rsid w:val="00B67D2F"/>
  </w:style>
  <w:style w:type="character" w:customStyle="1" w:styleId="WW8Num112z1">
    <w:name w:val="WW8Num112z1"/>
    <w:rsid w:val="00B67D2F"/>
  </w:style>
  <w:style w:type="character" w:customStyle="1" w:styleId="WW8Num112z2">
    <w:name w:val="WW8Num112z2"/>
    <w:rsid w:val="00B67D2F"/>
  </w:style>
  <w:style w:type="character" w:customStyle="1" w:styleId="WW8Num112z3">
    <w:name w:val="WW8Num112z3"/>
    <w:rsid w:val="00B67D2F"/>
  </w:style>
  <w:style w:type="character" w:customStyle="1" w:styleId="WW8Num112z4">
    <w:name w:val="WW8Num112z4"/>
    <w:rsid w:val="00B67D2F"/>
  </w:style>
  <w:style w:type="character" w:customStyle="1" w:styleId="WW8Num112z5">
    <w:name w:val="WW8Num112z5"/>
    <w:rsid w:val="00B67D2F"/>
  </w:style>
  <w:style w:type="character" w:customStyle="1" w:styleId="WW8Num112z6">
    <w:name w:val="WW8Num112z6"/>
    <w:rsid w:val="00B67D2F"/>
  </w:style>
  <w:style w:type="character" w:customStyle="1" w:styleId="WW8Num112z7">
    <w:name w:val="WW8Num112z7"/>
    <w:rsid w:val="00B67D2F"/>
  </w:style>
  <w:style w:type="character" w:customStyle="1" w:styleId="WW8Num112z8">
    <w:name w:val="WW8Num112z8"/>
    <w:rsid w:val="00B67D2F"/>
  </w:style>
  <w:style w:type="character" w:customStyle="1" w:styleId="WW8Num113z0">
    <w:name w:val="WW8Num113z0"/>
    <w:rsid w:val="00B67D2F"/>
  </w:style>
  <w:style w:type="character" w:customStyle="1" w:styleId="WW8Num113z1">
    <w:name w:val="WW8Num113z1"/>
    <w:rsid w:val="00B67D2F"/>
  </w:style>
  <w:style w:type="character" w:customStyle="1" w:styleId="WW8Num113z2">
    <w:name w:val="WW8Num113z2"/>
    <w:rsid w:val="00B67D2F"/>
  </w:style>
  <w:style w:type="character" w:customStyle="1" w:styleId="WW8Num113z3">
    <w:name w:val="WW8Num113z3"/>
    <w:rsid w:val="00B67D2F"/>
  </w:style>
  <w:style w:type="character" w:customStyle="1" w:styleId="WW8Num113z4">
    <w:name w:val="WW8Num113z4"/>
    <w:rsid w:val="00B67D2F"/>
  </w:style>
  <w:style w:type="character" w:customStyle="1" w:styleId="WW8Num113z5">
    <w:name w:val="WW8Num113z5"/>
    <w:rsid w:val="00B67D2F"/>
  </w:style>
  <w:style w:type="character" w:customStyle="1" w:styleId="WW8Num113z6">
    <w:name w:val="WW8Num113z6"/>
    <w:rsid w:val="00B67D2F"/>
  </w:style>
  <w:style w:type="character" w:customStyle="1" w:styleId="WW8Num113z7">
    <w:name w:val="WW8Num113z7"/>
    <w:rsid w:val="00B67D2F"/>
  </w:style>
  <w:style w:type="character" w:customStyle="1" w:styleId="WW8Num113z8">
    <w:name w:val="WW8Num113z8"/>
    <w:rsid w:val="00B67D2F"/>
  </w:style>
  <w:style w:type="character" w:customStyle="1" w:styleId="WW8Num114z0">
    <w:name w:val="WW8Num114z0"/>
    <w:rsid w:val="00B67D2F"/>
    <w:rPr>
      <w:rFonts w:cs="Times New Roman"/>
    </w:rPr>
  </w:style>
  <w:style w:type="character" w:customStyle="1" w:styleId="WW8Num114z1">
    <w:name w:val="WW8Num114z1"/>
    <w:rsid w:val="00B67D2F"/>
    <w:rPr>
      <w:rFonts w:cs="Times New Roman"/>
    </w:rPr>
  </w:style>
  <w:style w:type="character" w:customStyle="1" w:styleId="WW8Num114z2">
    <w:name w:val="WW8Num114z2"/>
    <w:rsid w:val="00B67D2F"/>
  </w:style>
  <w:style w:type="character" w:customStyle="1" w:styleId="WW8Num114z3">
    <w:name w:val="WW8Num114z3"/>
    <w:rsid w:val="00B67D2F"/>
  </w:style>
  <w:style w:type="character" w:customStyle="1" w:styleId="WW8Num114z4">
    <w:name w:val="WW8Num114z4"/>
    <w:rsid w:val="00B67D2F"/>
  </w:style>
  <w:style w:type="character" w:customStyle="1" w:styleId="WW8Num114z5">
    <w:name w:val="WW8Num114z5"/>
    <w:rsid w:val="00B67D2F"/>
  </w:style>
  <w:style w:type="character" w:customStyle="1" w:styleId="WW8Num114z6">
    <w:name w:val="WW8Num114z6"/>
    <w:rsid w:val="00B67D2F"/>
  </w:style>
  <w:style w:type="character" w:customStyle="1" w:styleId="WW8Num114z7">
    <w:name w:val="WW8Num114z7"/>
    <w:rsid w:val="00B67D2F"/>
  </w:style>
  <w:style w:type="character" w:customStyle="1" w:styleId="WW8Num114z8">
    <w:name w:val="WW8Num114z8"/>
    <w:rsid w:val="00B67D2F"/>
  </w:style>
  <w:style w:type="character" w:customStyle="1" w:styleId="WW8Num115z0">
    <w:name w:val="WW8Num115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5z1">
    <w:name w:val="WW8Num115z1"/>
    <w:rsid w:val="00B67D2F"/>
    <w:rPr>
      <w:rFonts w:cs="Times New Roman"/>
    </w:rPr>
  </w:style>
  <w:style w:type="character" w:customStyle="1" w:styleId="WW8Num115z2">
    <w:name w:val="WW8Num115z2"/>
    <w:rsid w:val="00B67D2F"/>
  </w:style>
  <w:style w:type="character" w:customStyle="1" w:styleId="WW8Num115z3">
    <w:name w:val="WW8Num115z3"/>
    <w:rsid w:val="00B67D2F"/>
  </w:style>
  <w:style w:type="character" w:customStyle="1" w:styleId="WW8Num115z4">
    <w:name w:val="WW8Num115z4"/>
    <w:rsid w:val="00B67D2F"/>
  </w:style>
  <w:style w:type="character" w:customStyle="1" w:styleId="WW8Num115z5">
    <w:name w:val="WW8Num115z5"/>
    <w:rsid w:val="00B67D2F"/>
  </w:style>
  <w:style w:type="character" w:customStyle="1" w:styleId="WW8Num115z6">
    <w:name w:val="WW8Num115z6"/>
    <w:rsid w:val="00B67D2F"/>
  </w:style>
  <w:style w:type="character" w:customStyle="1" w:styleId="WW8Num115z7">
    <w:name w:val="WW8Num115z7"/>
    <w:rsid w:val="00B67D2F"/>
  </w:style>
  <w:style w:type="character" w:customStyle="1" w:styleId="WW8Num115z8">
    <w:name w:val="WW8Num115z8"/>
    <w:rsid w:val="00B67D2F"/>
  </w:style>
  <w:style w:type="character" w:customStyle="1" w:styleId="WW8Num116z0">
    <w:name w:val="WW8Num116z0"/>
    <w:rsid w:val="00B67D2F"/>
  </w:style>
  <w:style w:type="character" w:customStyle="1" w:styleId="WW8Num116z1">
    <w:name w:val="WW8Num116z1"/>
    <w:rsid w:val="00B67D2F"/>
  </w:style>
  <w:style w:type="character" w:customStyle="1" w:styleId="WW8Num116z2">
    <w:name w:val="WW8Num116z2"/>
    <w:rsid w:val="00B67D2F"/>
  </w:style>
  <w:style w:type="character" w:customStyle="1" w:styleId="WW8Num117z0">
    <w:name w:val="WW8Num117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7z1">
    <w:name w:val="WW8Num117z1"/>
    <w:rsid w:val="00B67D2F"/>
    <w:rPr>
      <w:rFonts w:cs="Times New Roman"/>
    </w:rPr>
  </w:style>
  <w:style w:type="character" w:customStyle="1" w:styleId="WW8Num117z2">
    <w:name w:val="WW8Num117z2"/>
    <w:rsid w:val="00B67D2F"/>
    <w:rPr>
      <w:rFonts w:ascii="Wingdings" w:hAnsi="Wingdings" w:cs="Wingdings"/>
    </w:rPr>
  </w:style>
  <w:style w:type="character" w:customStyle="1" w:styleId="WW8Num117z3">
    <w:name w:val="WW8Num117z3"/>
    <w:rsid w:val="00B67D2F"/>
    <w:rPr>
      <w:rFonts w:ascii="Symbol" w:hAnsi="Symbol" w:cs="Symbol"/>
    </w:rPr>
  </w:style>
  <w:style w:type="character" w:customStyle="1" w:styleId="WW8Num117z4">
    <w:name w:val="WW8Num117z4"/>
    <w:rsid w:val="00B67D2F"/>
  </w:style>
  <w:style w:type="character" w:customStyle="1" w:styleId="WW8Num117z5">
    <w:name w:val="WW8Num117z5"/>
    <w:rsid w:val="00B67D2F"/>
  </w:style>
  <w:style w:type="character" w:customStyle="1" w:styleId="WW8Num117z6">
    <w:name w:val="WW8Num117z6"/>
    <w:rsid w:val="00B67D2F"/>
  </w:style>
  <w:style w:type="character" w:customStyle="1" w:styleId="WW8Num117z7">
    <w:name w:val="WW8Num117z7"/>
    <w:rsid w:val="00B67D2F"/>
  </w:style>
  <w:style w:type="character" w:customStyle="1" w:styleId="WW8Num117z8">
    <w:name w:val="WW8Num117z8"/>
    <w:rsid w:val="00B67D2F"/>
  </w:style>
  <w:style w:type="character" w:customStyle="1" w:styleId="WW8Num118z0">
    <w:name w:val="WW8Num118z0"/>
    <w:rsid w:val="00B67D2F"/>
  </w:style>
  <w:style w:type="character" w:customStyle="1" w:styleId="WW8Num118z1">
    <w:name w:val="WW8Num118z1"/>
    <w:rsid w:val="00B67D2F"/>
  </w:style>
  <w:style w:type="character" w:customStyle="1" w:styleId="WW8Num118z2">
    <w:name w:val="WW8Num118z2"/>
    <w:rsid w:val="00B67D2F"/>
  </w:style>
  <w:style w:type="character" w:customStyle="1" w:styleId="WW8Num118z3">
    <w:name w:val="WW8Num118z3"/>
    <w:rsid w:val="00B67D2F"/>
  </w:style>
  <w:style w:type="character" w:customStyle="1" w:styleId="WW8Num118z4">
    <w:name w:val="WW8Num118z4"/>
    <w:rsid w:val="00B67D2F"/>
  </w:style>
  <w:style w:type="character" w:customStyle="1" w:styleId="WW8Num118z5">
    <w:name w:val="WW8Num118z5"/>
    <w:rsid w:val="00B67D2F"/>
  </w:style>
  <w:style w:type="character" w:customStyle="1" w:styleId="WW8Num118z6">
    <w:name w:val="WW8Num118z6"/>
    <w:rsid w:val="00B67D2F"/>
  </w:style>
  <w:style w:type="character" w:customStyle="1" w:styleId="WW8Num118z7">
    <w:name w:val="WW8Num118z7"/>
    <w:rsid w:val="00B67D2F"/>
  </w:style>
  <w:style w:type="character" w:customStyle="1" w:styleId="WW8Num118z8">
    <w:name w:val="WW8Num118z8"/>
    <w:rsid w:val="00B67D2F"/>
  </w:style>
  <w:style w:type="character" w:customStyle="1" w:styleId="WW8Num119z0">
    <w:name w:val="WW8Num119z0"/>
    <w:rsid w:val="00B67D2F"/>
    <w:rPr>
      <w:rFonts w:ascii="Times New Roman" w:hAnsi="Times New Roman" w:cs="Times New Roman"/>
      <w:b/>
      <w:sz w:val="24"/>
      <w:szCs w:val="24"/>
    </w:rPr>
  </w:style>
  <w:style w:type="character" w:customStyle="1" w:styleId="WW8Num119z1">
    <w:name w:val="WW8Num119z1"/>
    <w:rsid w:val="00B67D2F"/>
  </w:style>
  <w:style w:type="character" w:customStyle="1" w:styleId="WW8Num119z2">
    <w:name w:val="WW8Num119z2"/>
    <w:rsid w:val="00B67D2F"/>
  </w:style>
  <w:style w:type="character" w:customStyle="1" w:styleId="WW8Num119z3">
    <w:name w:val="WW8Num119z3"/>
    <w:rsid w:val="00B67D2F"/>
  </w:style>
  <w:style w:type="character" w:customStyle="1" w:styleId="WW8Num119z4">
    <w:name w:val="WW8Num119z4"/>
    <w:rsid w:val="00B67D2F"/>
  </w:style>
  <w:style w:type="character" w:customStyle="1" w:styleId="WW8Num119z5">
    <w:name w:val="WW8Num119z5"/>
    <w:rsid w:val="00B67D2F"/>
  </w:style>
  <w:style w:type="character" w:customStyle="1" w:styleId="WW8Num119z6">
    <w:name w:val="WW8Num119z6"/>
    <w:rsid w:val="00B67D2F"/>
  </w:style>
  <w:style w:type="character" w:customStyle="1" w:styleId="WW8Num119z7">
    <w:name w:val="WW8Num119z7"/>
    <w:rsid w:val="00B67D2F"/>
  </w:style>
  <w:style w:type="character" w:customStyle="1" w:styleId="WW8Num119z8">
    <w:name w:val="WW8Num119z8"/>
    <w:rsid w:val="00B67D2F"/>
  </w:style>
  <w:style w:type="character" w:customStyle="1" w:styleId="WW8Num120z0">
    <w:name w:val="WW8Num120z0"/>
    <w:rsid w:val="00B67D2F"/>
    <w:rPr>
      <w:rFonts w:cs="Times New Roman"/>
    </w:rPr>
  </w:style>
  <w:style w:type="character" w:customStyle="1" w:styleId="WW8Num121z0">
    <w:name w:val="WW8Num121z0"/>
    <w:rsid w:val="00B67D2F"/>
  </w:style>
  <w:style w:type="character" w:customStyle="1" w:styleId="WW8Num121z1">
    <w:name w:val="WW8Num121z1"/>
    <w:rsid w:val="00B67D2F"/>
  </w:style>
  <w:style w:type="character" w:customStyle="1" w:styleId="WW8Num121z2">
    <w:name w:val="WW8Num121z2"/>
    <w:rsid w:val="00B67D2F"/>
  </w:style>
  <w:style w:type="character" w:customStyle="1" w:styleId="WW8Num121z3">
    <w:name w:val="WW8Num121z3"/>
    <w:rsid w:val="00B67D2F"/>
  </w:style>
  <w:style w:type="character" w:customStyle="1" w:styleId="WW8Num121z4">
    <w:name w:val="WW8Num121z4"/>
    <w:rsid w:val="00B67D2F"/>
  </w:style>
  <w:style w:type="character" w:customStyle="1" w:styleId="WW8Num121z5">
    <w:name w:val="WW8Num121z5"/>
    <w:rsid w:val="00B67D2F"/>
  </w:style>
  <w:style w:type="character" w:customStyle="1" w:styleId="WW8Num121z6">
    <w:name w:val="WW8Num121z6"/>
    <w:rsid w:val="00B67D2F"/>
  </w:style>
  <w:style w:type="character" w:customStyle="1" w:styleId="WW8Num121z7">
    <w:name w:val="WW8Num121z7"/>
    <w:rsid w:val="00B67D2F"/>
  </w:style>
  <w:style w:type="character" w:customStyle="1" w:styleId="WW8Num121z8">
    <w:name w:val="WW8Num121z8"/>
    <w:rsid w:val="00B67D2F"/>
  </w:style>
  <w:style w:type="character" w:customStyle="1" w:styleId="WW8Num122z0">
    <w:name w:val="WW8Num122z0"/>
    <w:rsid w:val="00B67D2F"/>
  </w:style>
  <w:style w:type="character" w:customStyle="1" w:styleId="WW8Num122z1">
    <w:name w:val="WW8Num122z1"/>
    <w:rsid w:val="00B67D2F"/>
  </w:style>
  <w:style w:type="character" w:customStyle="1" w:styleId="WW8Num122z2">
    <w:name w:val="WW8Num122z2"/>
    <w:rsid w:val="00B67D2F"/>
  </w:style>
  <w:style w:type="character" w:customStyle="1" w:styleId="WW8Num122z3">
    <w:name w:val="WW8Num122z3"/>
    <w:rsid w:val="00B67D2F"/>
  </w:style>
  <w:style w:type="character" w:customStyle="1" w:styleId="WW8Num122z4">
    <w:name w:val="WW8Num122z4"/>
    <w:rsid w:val="00B67D2F"/>
  </w:style>
  <w:style w:type="character" w:customStyle="1" w:styleId="WW8Num122z5">
    <w:name w:val="WW8Num122z5"/>
    <w:rsid w:val="00B67D2F"/>
  </w:style>
  <w:style w:type="character" w:customStyle="1" w:styleId="WW8Num122z6">
    <w:name w:val="WW8Num122z6"/>
    <w:rsid w:val="00B67D2F"/>
  </w:style>
  <w:style w:type="character" w:customStyle="1" w:styleId="WW8Num122z7">
    <w:name w:val="WW8Num122z7"/>
    <w:rsid w:val="00B67D2F"/>
  </w:style>
  <w:style w:type="character" w:customStyle="1" w:styleId="WW8Num122z8">
    <w:name w:val="WW8Num122z8"/>
    <w:rsid w:val="00B67D2F"/>
  </w:style>
  <w:style w:type="character" w:customStyle="1" w:styleId="WW8Num123z0">
    <w:name w:val="WW8Num123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3z1">
    <w:name w:val="WW8Num123z1"/>
    <w:rsid w:val="00B67D2F"/>
    <w:rPr>
      <w:rFonts w:cs="Times New Roman"/>
    </w:rPr>
  </w:style>
  <w:style w:type="character" w:customStyle="1" w:styleId="WW8Num124z0">
    <w:name w:val="WW8Num124z0"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4z1">
    <w:name w:val="WW8Num124z1"/>
    <w:rsid w:val="00B67D2F"/>
  </w:style>
  <w:style w:type="character" w:customStyle="1" w:styleId="WW8Num124z2">
    <w:name w:val="WW8Num124z2"/>
    <w:rsid w:val="00B67D2F"/>
  </w:style>
  <w:style w:type="character" w:customStyle="1" w:styleId="WW8Num124z3">
    <w:name w:val="WW8Num124z3"/>
    <w:rsid w:val="00B67D2F"/>
  </w:style>
  <w:style w:type="character" w:customStyle="1" w:styleId="WW8Num124z4">
    <w:name w:val="WW8Num124z4"/>
    <w:rsid w:val="00B67D2F"/>
  </w:style>
  <w:style w:type="character" w:customStyle="1" w:styleId="WW8Num124z5">
    <w:name w:val="WW8Num124z5"/>
    <w:rsid w:val="00B67D2F"/>
  </w:style>
  <w:style w:type="character" w:customStyle="1" w:styleId="WW8Num124z6">
    <w:name w:val="WW8Num124z6"/>
    <w:rsid w:val="00B67D2F"/>
  </w:style>
  <w:style w:type="character" w:customStyle="1" w:styleId="WW8Num124z7">
    <w:name w:val="WW8Num124z7"/>
    <w:rsid w:val="00B67D2F"/>
  </w:style>
  <w:style w:type="character" w:customStyle="1" w:styleId="WW8Num124z8">
    <w:name w:val="WW8Num124z8"/>
    <w:rsid w:val="00B67D2F"/>
  </w:style>
  <w:style w:type="character" w:customStyle="1" w:styleId="WW8Num125z0">
    <w:name w:val="WW8Num12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5z1">
    <w:name w:val="WW8Num125z1"/>
    <w:rsid w:val="00B67D2F"/>
  </w:style>
  <w:style w:type="character" w:customStyle="1" w:styleId="WW8Num125z2">
    <w:name w:val="WW8Num125z2"/>
    <w:rsid w:val="00B67D2F"/>
  </w:style>
  <w:style w:type="character" w:customStyle="1" w:styleId="WW8Num125z3">
    <w:name w:val="WW8Num125z3"/>
    <w:rsid w:val="00B67D2F"/>
  </w:style>
  <w:style w:type="character" w:customStyle="1" w:styleId="WW8Num125z4">
    <w:name w:val="WW8Num125z4"/>
    <w:rsid w:val="00B67D2F"/>
  </w:style>
  <w:style w:type="character" w:customStyle="1" w:styleId="WW8Num125z5">
    <w:name w:val="WW8Num125z5"/>
    <w:rsid w:val="00B67D2F"/>
  </w:style>
  <w:style w:type="character" w:customStyle="1" w:styleId="WW8Num125z6">
    <w:name w:val="WW8Num125z6"/>
    <w:rsid w:val="00B67D2F"/>
  </w:style>
  <w:style w:type="character" w:customStyle="1" w:styleId="WW8Num125z7">
    <w:name w:val="WW8Num125z7"/>
    <w:rsid w:val="00B67D2F"/>
  </w:style>
  <w:style w:type="character" w:customStyle="1" w:styleId="WW8Num125z8">
    <w:name w:val="WW8Num125z8"/>
    <w:rsid w:val="00B67D2F"/>
  </w:style>
  <w:style w:type="character" w:customStyle="1" w:styleId="WW8Num126z0">
    <w:name w:val="WW8Num126z0"/>
    <w:rsid w:val="00B67D2F"/>
    <w:rPr>
      <w:rFonts w:ascii="Symbol" w:hAnsi="Symbol" w:cs="Symbol"/>
    </w:rPr>
  </w:style>
  <w:style w:type="character" w:customStyle="1" w:styleId="WW8Num126z1">
    <w:name w:val="WW8Num126z1"/>
    <w:rsid w:val="00B67D2F"/>
    <w:rPr>
      <w:rFonts w:ascii="Courier New" w:hAnsi="Courier New" w:cs="Courier New"/>
    </w:rPr>
  </w:style>
  <w:style w:type="character" w:customStyle="1" w:styleId="WW8Num126z2">
    <w:name w:val="WW8Num126z2"/>
    <w:rsid w:val="00B67D2F"/>
    <w:rPr>
      <w:rFonts w:ascii="Wingdings" w:hAnsi="Wingdings" w:cs="Wingdings"/>
    </w:rPr>
  </w:style>
  <w:style w:type="character" w:customStyle="1" w:styleId="WW8Num127z0">
    <w:name w:val="WW8Num127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7z1">
    <w:name w:val="WW8Num127z1"/>
    <w:rsid w:val="00B67D2F"/>
  </w:style>
  <w:style w:type="character" w:customStyle="1" w:styleId="WW8Num127z2">
    <w:name w:val="WW8Num127z2"/>
    <w:rsid w:val="00B67D2F"/>
  </w:style>
  <w:style w:type="character" w:customStyle="1" w:styleId="WW8Num127z3">
    <w:name w:val="WW8Num127z3"/>
    <w:rsid w:val="00B67D2F"/>
  </w:style>
  <w:style w:type="character" w:customStyle="1" w:styleId="WW8Num127z4">
    <w:name w:val="WW8Num127z4"/>
    <w:rsid w:val="00B67D2F"/>
  </w:style>
  <w:style w:type="character" w:customStyle="1" w:styleId="WW8Num127z5">
    <w:name w:val="WW8Num127z5"/>
    <w:rsid w:val="00B67D2F"/>
  </w:style>
  <w:style w:type="character" w:customStyle="1" w:styleId="WW8Num127z6">
    <w:name w:val="WW8Num127z6"/>
    <w:rsid w:val="00B67D2F"/>
  </w:style>
  <w:style w:type="character" w:customStyle="1" w:styleId="WW8Num127z7">
    <w:name w:val="WW8Num127z7"/>
    <w:rsid w:val="00B67D2F"/>
  </w:style>
  <w:style w:type="character" w:customStyle="1" w:styleId="WW8Num127z8">
    <w:name w:val="WW8Num127z8"/>
    <w:rsid w:val="00B67D2F"/>
  </w:style>
  <w:style w:type="character" w:customStyle="1" w:styleId="WW8Num128z0">
    <w:name w:val="WW8Num128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8z1">
    <w:name w:val="WW8Num128z1"/>
    <w:rsid w:val="00B67D2F"/>
    <w:rPr>
      <w:rFonts w:cs="Times New Roman"/>
    </w:rPr>
  </w:style>
  <w:style w:type="character" w:customStyle="1" w:styleId="WW8Num129z0">
    <w:name w:val="WW8Num129z0"/>
    <w:rsid w:val="00B67D2F"/>
  </w:style>
  <w:style w:type="character" w:customStyle="1" w:styleId="WW8Num129z1">
    <w:name w:val="WW8Num129z1"/>
    <w:rsid w:val="00B67D2F"/>
  </w:style>
  <w:style w:type="character" w:customStyle="1" w:styleId="WW8Num129z2">
    <w:name w:val="WW8Num129z2"/>
    <w:rsid w:val="00B67D2F"/>
  </w:style>
  <w:style w:type="character" w:customStyle="1" w:styleId="WW8Num129z3">
    <w:name w:val="WW8Num129z3"/>
    <w:rsid w:val="00B67D2F"/>
  </w:style>
  <w:style w:type="character" w:customStyle="1" w:styleId="WW8Num129z4">
    <w:name w:val="WW8Num129z4"/>
    <w:rsid w:val="00B67D2F"/>
  </w:style>
  <w:style w:type="character" w:customStyle="1" w:styleId="WW8Num129z5">
    <w:name w:val="WW8Num129z5"/>
    <w:rsid w:val="00B67D2F"/>
  </w:style>
  <w:style w:type="character" w:customStyle="1" w:styleId="WW8Num129z6">
    <w:name w:val="WW8Num129z6"/>
    <w:rsid w:val="00B67D2F"/>
  </w:style>
  <w:style w:type="character" w:customStyle="1" w:styleId="WW8Num129z7">
    <w:name w:val="WW8Num129z7"/>
    <w:rsid w:val="00B67D2F"/>
  </w:style>
  <w:style w:type="character" w:customStyle="1" w:styleId="WW8Num129z8">
    <w:name w:val="WW8Num129z8"/>
    <w:rsid w:val="00B67D2F"/>
  </w:style>
  <w:style w:type="character" w:customStyle="1" w:styleId="WW8Num130z0">
    <w:name w:val="WW8Num13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30z1">
    <w:name w:val="WW8Num130z1"/>
    <w:rsid w:val="00B67D2F"/>
  </w:style>
  <w:style w:type="character" w:customStyle="1" w:styleId="WW8Num130z2">
    <w:name w:val="WW8Num130z2"/>
    <w:rsid w:val="00B67D2F"/>
  </w:style>
  <w:style w:type="character" w:customStyle="1" w:styleId="WW8Num130z3">
    <w:name w:val="WW8Num130z3"/>
    <w:rsid w:val="00B67D2F"/>
  </w:style>
  <w:style w:type="character" w:customStyle="1" w:styleId="WW8Num130z4">
    <w:name w:val="WW8Num130z4"/>
    <w:rsid w:val="00B67D2F"/>
  </w:style>
  <w:style w:type="character" w:customStyle="1" w:styleId="WW8Num130z5">
    <w:name w:val="WW8Num130z5"/>
    <w:rsid w:val="00B67D2F"/>
  </w:style>
  <w:style w:type="character" w:customStyle="1" w:styleId="WW8Num130z6">
    <w:name w:val="WW8Num130z6"/>
    <w:rsid w:val="00B67D2F"/>
  </w:style>
  <w:style w:type="character" w:customStyle="1" w:styleId="WW8Num130z7">
    <w:name w:val="WW8Num130z7"/>
    <w:rsid w:val="00B67D2F"/>
  </w:style>
  <w:style w:type="character" w:customStyle="1" w:styleId="WW8Num130z8">
    <w:name w:val="WW8Num130z8"/>
    <w:rsid w:val="00B67D2F"/>
  </w:style>
  <w:style w:type="character" w:customStyle="1" w:styleId="WW8Num131z0">
    <w:name w:val="WW8Num131z0"/>
    <w:rsid w:val="00B67D2F"/>
  </w:style>
  <w:style w:type="character" w:customStyle="1" w:styleId="WW8Num131z1">
    <w:name w:val="WW8Num131z1"/>
    <w:rsid w:val="00B67D2F"/>
  </w:style>
  <w:style w:type="character" w:customStyle="1" w:styleId="WW8Num131z2">
    <w:name w:val="WW8Num131z2"/>
    <w:rsid w:val="00B67D2F"/>
  </w:style>
  <w:style w:type="character" w:customStyle="1" w:styleId="WW8Num131z3">
    <w:name w:val="WW8Num131z3"/>
    <w:rsid w:val="00B67D2F"/>
  </w:style>
  <w:style w:type="character" w:customStyle="1" w:styleId="WW8Num131z4">
    <w:name w:val="WW8Num131z4"/>
    <w:rsid w:val="00B67D2F"/>
  </w:style>
  <w:style w:type="character" w:customStyle="1" w:styleId="WW8Num131z5">
    <w:name w:val="WW8Num131z5"/>
    <w:rsid w:val="00B67D2F"/>
  </w:style>
  <w:style w:type="character" w:customStyle="1" w:styleId="WW8Num131z6">
    <w:name w:val="WW8Num131z6"/>
    <w:rsid w:val="00B67D2F"/>
  </w:style>
  <w:style w:type="character" w:customStyle="1" w:styleId="WW8Num131z7">
    <w:name w:val="WW8Num131z7"/>
    <w:rsid w:val="00B67D2F"/>
  </w:style>
  <w:style w:type="character" w:customStyle="1" w:styleId="WW8Num131z8">
    <w:name w:val="WW8Num131z8"/>
    <w:rsid w:val="00B67D2F"/>
  </w:style>
  <w:style w:type="character" w:customStyle="1" w:styleId="WW8Num132z0">
    <w:name w:val="WW8Num132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32z1">
    <w:name w:val="WW8Num132z1"/>
    <w:rsid w:val="00B67D2F"/>
    <w:rPr>
      <w:rFonts w:cs="Times New Roman"/>
    </w:rPr>
  </w:style>
  <w:style w:type="character" w:customStyle="1" w:styleId="WW8Num133z0">
    <w:name w:val="WW8Num133z0"/>
    <w:rsid w:val="00B67D2F"/>
    <w:rPr>
      <w:color w:val="FF0000"/>
      <w:position w:val="9"/>
    </w:rPr>
  </w:style>
  <w:style w:type="character" w:customStyle="1" w:styleId="WW8Num133z1">
    <w:name w:val="WW8Num133z1"/>
    <w:rsid w:val="00B67D2F"/>
  </w:style>
  <w:style w:type="character" w:customStyle="1" w:styleId="WW8Num133z2">
    <w:name w:val="WW8Num133z2"/>
    <w:rsid w:val="00B67D2F"/>
  </w:style>
  <w:style w:type="character" w:customStyle="1" w:styleId="WW8Num133z3">
    <w:name w:val="WW8Num133z3"/>
    <w:rsid w:val="00B67D2F"/>
  </w:style>
  <w:style w:type="character" w:customStyle="1" w:styleId="WW8Num133z4">
    <w:name w:val="WW8Num133z4"/>
    <w:rsid w:val="00B67D2F"/>
  </w:style>
  <w:style w:type="character" w:customStyle="1" w:styleId="WW8Num133z5">
    <w:name w:val="WW8Num133z5"/>
    <w:rsid w:val="00B67D2F"/>
  </w:style>
  <w:style w:type="character" w:customStyle="1" w:styleId="WW8Num133z6">
    <w:name w:val="WW8Num133z6"/>
    <w:rsid w:val="00B67D2F"/>
  </w:style>
  <w:style w:type="character" w:customStyle="1" w:styleId="WW8Num133z7">
    <w:name w:val="WW8Num133z7"/>
    <w:rsid w:val="00B67D2F"/>
  </w:style>
  <w:style w:type="character" w:customStyle="1" w:styleId="WW8Num133z8">
    <w:name w:val="WW8Num133z8"/>
    <w:rsid w:val="00B67D2F"/>
  </w:style>
  <w:style w:type="character" w:customStyle="1" w:styleId="WW8Num134z0">
    <w:name w:val="WW8Num134z0"/>
    <w:rsid w:val="00B67D2F"/>
  </w:style>
  <w:style w:type="character" w:customStyle="1" w:styleId="WW8Num134z1">
    <w:name w:val="WW8Num134z1"/>
    <w:rsid w:val="00B67D2F"/>
  </w:style>
  <w:style w:type="character" w:customStyle="1" w:styleId="WW8Num134z2">
    <w:name w:val="WW8Num134z2"/>
    <w:rsid w:val="00B67D2F"/>
  </w:style>
  <w:style w:type="character" w:customStyle="1" w:styleId="WW8Num134z3">
    <w:name w:val="WW8Num134z3"/>
    <w:rsid w:val="00B67D2F"/>
  </w:style>
  <w:style w:type="character" w:customStyle="1" w:styleId="WW8Num134z4">
    <w:name w:val="WW8Num134z4"/>
    <w:rsid w:val="00B67D2F"/>
  </w:style>
  <w:style w:type="character" w:customStyle="1" w:styleId="WW8Num134z5">
    <w:name w:val="WW8Num134z5"/>
    <w:rsid w:val="00B67D2F"/>
  </w:style>
  <w:style w:type="character" w:customStyle="1" w:styleId="WW8Num134z6">
    <w:name w:val="WW8Num134z6"/>
    <w:rsid w:val="00B67D2F"/>
  </w:style>
  <w:style w:type="character" w:customStyle="1" w:styleId="WW8Num134z7">
    <w:name w:val="WW8Num134z7"/>
    <w:rsid w:val="00B67D2F"/>
  </w:style>
  <w:style w:type="character" w:customStyle="1" w:styleId="WW8Num134z8">
    <w:name w:val="WW8Num134z8"/>
    <w:rsid w:val="00B67D2F"/>
  </w:style>
  <w:style w:type="character" w:customStyle="1" w:styleId="WW8Num135z0">
    <w:name w:val="WW8Num135z0"/>
    <w:rsid w:val="00B67D2F"/>
    <w:rPr>
      <w:rFonts w:ascii="Arial" w:hAnsi="Arial" w:cs="Arial"/>
      <w:iCs/>
      <w:color w:val="FF0000"/>
      <w:spacing w:val="-1"/>
      <w:sz w:val="24"/>
      <w:szCs w:val="24"/>
      <w:shd w:val="clear" w:color="auto" w:fill="FFFFFF"/>
    </w:rPr>
  </w:style>
  <w:style w:type="character" w:customStyle="1" w:styleId="WW8Num135z1">
    <w:name w:val="WW8Num135z1"/>
    <w:rsid w:val="00B67D2F"/>
  </w:style>
  <w:style w:type="character" w:customStyle="1" w:styleId="WW8Num135z2">
    <w:name w:val="WW8Num135z2"/>
    <w:rsid w:val="00B67D2F"/>
  </w:style>
  <w:style w:type="character" w:customStyle="1" w:styleId="WW8Num135z3">
    <w:name w:val="WW8Num135z3"/>
    <w:rsid w:val="00B67D2F"/>
  </w:style>
  <w:style w:type="character" w:customStyle="1" w:styleId="WW8Num135z4">
    <w:name w:val="WW8Num135z4"/>
    <w:rsid w:val="00B67D2F"/>
  </w:style>
  <w:style w:type="character" w:customStyle="1" w:styleId="WW8Num135z5">
    <w:name w:val="WW8Num135z5"/>
    <w:rsid w:val="00B67D2F"/>
  </w:style>
  <w:style w:type="character" w:customStyle="1" w:styleId="WW8Num135z6">
    <w:name w:val="WW8Num135z6"/>
    <w:rsid w:val="00B67D2F"/>
  </w:style>
  <w:style w:type="character" w:customStyle="1" w:styleId="WW8Num135z7">
    <w:name w:val="WW8Num135z7"/>
    <w:rsid w:val="00B67D2F"/>
  </w:style>
  <w:style w:type="character" w:customStyle="1" w:styleId="WW8Num135z8">
    <w:name w:val="WW8Num135z8"/>
    <w:rsid w:val="00B67D2F"/>
  </w:style>
  <w:style w:type="character" w:customStyle="1" w:styleId="WW8Num136z0">
    <w:name w:val="WW8Num136z0"/>
    <w:rsid w:val="00B67D2F"/>
  </w:style>
  <w:style w:type="character" w:customStyle="1" w:styleId="WW8Num136z1">
    <w:name w:val="WW8Num136z1"/>
    <w:rsid w:val="00B67D2F"/>
  </w:style>
  <w:style w:type="character" w:customStyle="1" w:styleId="WW8Num136z2">
    <w:name w:val="WW8Num136z2"/>
    <w:rsid w:val="00B67D2F"/>
  </w:style>
  <w:style w:type="character" w:customStyle="1" w:styleId="WW8Num136z3">
    <w:name w:val="WW8Num136z3"/>
    <w:rsid w:val="00B67D2F"/>
  </w:style>
  <w:style w:type="character" w:customStyle="1" w:styleId="WW8Num136z4">
    <w:name w:val="WW8Num136z4"/>
    <w:rsid w:val="00B67D2F"/>
  </w:style>
  <w:style w:type="character" w:customStyle="1" w:styleId="WW8Num136z5">
    <w:name w:val="WW8Num136z5"/>
    <w:rsid w:val="00B67D2F"/>
  </w:style>
  <w:style w:type="character" w:customStyle="1" w:styleId="WW8Num136z6">
    <w:name w:val="WW8Num136z6"/>
    <w:rsid w:val="00B67D2F"/>
  </w:style>
  <w:style w:type="character" w:customStyle="1" w:styleId="WW8Num136z7">
    <w:name w:val="WW8Num136z7"/>
    <w:rsid w:val="00B67D2F"/>
  </w:style>
  <w:style w:type="character" w:customStyle="1" w:styleId="WW8Num136z8">
    <w:name w:val="WW8Num136z8"/>
    <w:rsid w:val="00B67D2F"/>
  </w:style>
  <w:style w:type="character" w:customStyle="1" w:styleId="WW8Num137z0">
    <w:name w:val="WW8Num137z0"/>
    <w:rsid w:val="00B67D2F"/>
    <w:rPr>
      <w:rFonts w:cs="Arial"/>
    </w:rPr>
  </w:style>
  <w:style w:type="character" w:customStyle="1" w:styleId="WW8Num137z1">
    <w:name w:val="WW8Num137z1"/>
    <w:rsid w:val="00B67D2F"/>
  </w:style>
  <w:style w:type="character" w:customStyle="1" w:styleId="WW8Num137z2">
    <w:name w:val="WW8Num137z2"/>
    <w:rsid w:val="00B67D2F"/>
  </w:style>
  <w:style w:type="character" w:customStyle="1" w:styleId="WW8Num137z3">
    <w:name w:val="WW8Num137z3"/>
    <w:rsid w:val="00B67D2F"/>
  </w:style>
  <w:style w:type="character" w:customStyle="1" w:styleId="WW8Num137z4">
    <w:name w:val="WW8Num137z4"/>
    <w:rsid w:val="00B67D2F"/>
  </w:style>
  <w:style w:type="character" w:customStyle="1" w:styleId="WW8Num137z5">
    <w:name w:val="WW8Num137z5"/>
    <w:rsid w:val="00B67D2F"/>
  </w:style>
  <w:style w:type="character" w:customStyle="1" w:styleId="WW8Num137z6">
    <w:name w:val="WW8Num137z6"/>
    <w:rsid w:val="00B67D2F"/>
  </w:style>
  <w:style w:type="character" w:customStyle="1" w:styleId="WW8Num137z7">
    <w:name w:val="WW8Num137z7"/>
    <w:rsid w:val="00B67D2F"/>
  </w:style>
  <w:style w:type="character" w:customStyle="1" w:styleId="WW8Num137z8">
    <w:name w:val="WW8Num137z8"/>
    <w:rsid w:val="00B67D2F"/>
  </w:style>
  <w:style w:type="character" w:customStyle="1" w:styleId="WW8Num138z0">
    <w:name w:val="WW8Num138z0"/>
    <w:rsid w:val="00B67D2F"/>
  </w:style>
  <w:style w:type="character" w:customStyle="1" w:styleId="WW8Num138z1">
    <w:name w:val="WW8Num138z1"/>
    <w:rsid w:val="00B67D2F"/>
  </w:style>
  <w:style w:type="character" w:customStyle="1" w:styleId="WW8Num138z2">
    <w:name w:val="WW8Num138z2"/>
    <w:rsid w:val="00B67D2F"/>
  </w:style>
  <w:style w:type="character" w:customStyle="1" w:styleId="WW8Num138z3">
    <w:name w:val="WW8Num138z3"/>
    <w:rsid w:val="00B67D2F"/>
  </w:style>
  <w:style w:type="character" w:customStyle="1" w:styleId="WW8Num138z4">
    <w:name w:val="WW8Num138z4"/>
    <w:rsid w:val="00B67D2F"/>
  </w:style>
  <w:style w:type="character" w:customStyle="1" w:styleId="WW8Num138z5">
    <w:name w:val="WW8Num138z5"/>
    <w:rsid w:val="00B67D2F"/>
  </w:style>
  <w:style w:type="character" w:customStyle="1" w:styleId="WW8Num138z6">
    <w:name w:val="WW8Num138z6"/>
    <w:rsid w:val="00B67D2F"/>
  </w:style>
  <w:style w:type="character" w:customStyle="1" w:styleId="WW8Num138z7">
    <w:name w:val="WW8Num138z7"/>
    <w:rsid w:val="00B67D2F"/>
  </w:style>
  <w:style w:type="character" w:customStyle="1" w:styleId="WW8Num138z8">
    <w:name w:val="WW8Num138z8"/>
    <w:rsid w:val="00B67D2F"/>
  </w:style>
  <w:style w:type="character" w:customStyle="1" w:styleId="WW8Num139z0">
    <w:name w:val="WW8Num139z0"/>
    <w:rsid w:val="00B67D2F"/>
    <w:rPr>
      <w:rFonts w:cs="Arial"/>
    </w:rPr>
  </w:style>
  <w:style w:type="character" w:customStyle="1" w:styleId="WW8Num139z1">
    <w:name w:val="WW8Num139z1"/>
    <w:rsid w:val="00B67D2F"/>
  </w:style>
  <w:style w:type="character" w:customStyle="1" w:styleId="WW8Num139z2">
    <w:name w:val="WW8Num139z2"/>
    <w:rsid w:val="00B67D2F"/>
  </w:style>
  <w:style w:type="character" w:customStyle="1" w:styleId="WW8Num139z3">
    <w:name w:val="WW8Num139z3"/>
    <w:rsid w:val="00B67D2F"/>
  </w:style>
  <w:style w:type="character" w:customStyle="1" w:styleId="WW8Num139z4">
    <w:name w:val="WW8Num139z4"/>
    <w:rsid w:val="00B67D2F"/>
  </w:style>
  <w:style w:type="character" w:customStyle="1" w:styleId="WW8Num139z5">
    <w:name w:val="WW8Num139z5"/>
    <w:rsid w:val="00B67D2F"/>
  </w:style>
  <w:style w:type="character" w:customStyle="1" w:styleId="WW8Num139z6">
    <w:name w:val="WW8Num139z6"/>
    <w:rsid w:val="00B67D2F"/>
  </w:style>
  <w:style w:type="character" w:customStyle="1" w:styleId="WW8Num139z7">
    <w:name w:val="WW8Num139z7"/>
    <w:rsid w:val="00B67D2F"/>
  </w:style>
  <w:style w:type="character" w:customStyle="1" w:styleId="WW8Num139z8">
    <w:name w:val="WW8Num139z8"/>
    <w:rsid w:val="00B67D2F"/>
  </w:style>
  <w:style w:type="character" w:customStyle="1" w:styleId="WW8Num140z0">
    <w:name w:val="WW8Num14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0z1">
    <w:name w:val="WW8Num140z1"/>
    <w:rsid w:val="00B67D2F"/>
  </w:style>
  <w:style w:type="character" w:customStyle="1" w:styleId="WW8Num140z2">
    <w:name w:val="WW8Num140z2"/>
    <w:rsid w:val="00B67D2F"/>
  </w:style>
  <w:style w:type="character" w:customStyle="1" w:styleId="WW8Num140z3">
    <w:name w:val="WW8Num140z3"/>
    <w:rsid w:val="00B67D2F"/>
  </w:style>
  <w:style w:type="character" w:customStyle="1" w:styleId="WW8Num140z4">
    <w:name w:val="WW8Num140z4"/>
    <w:rsid w:val="00B67D2F"/>
  </w:style>
  <w:style w:type="character" w:customStyle="1" w:styleId="WW8Num140z5">
    <w:name w:val="WW8Num140z5"/>
    <w:rsid w:val="00B67D2F"/>
  </w:style>
  <w:style w:type="character" w:customStyle="1" w:styleId="WW8Num140z6">
    <w:name w:val="WW8Num140z6"/>
    <w:rsid w:val="00B67D2F"/>
  </w:style>
  <w:style w:type="character" w:customStyle="1" w:styleId="WW8Num140z7">
    <w:name w:val="WW8Num140z7"/>
    <w:rsid w:val="00B67D2F"/>
  </w:style>
  <w:style w:type="character" w:customStyle="1" w:styleId="WW8Num140z8">
    <w:name w:val="WW8Num140z8"/>
    <w:rsid w:val="00B67D2F"/>
  </w:style>
  <w:style w:type="character" w:customStyle="1" w:styleId="WW8Num141z0">
    <w:name w:val="WW8Num141z0"/>
    <w:rsid w:val="00B67D2F"/>
  </w:style>
  <w:style w:type="character" w:customStyle="1" w:styleId="WW8Num141z1">
    <w:name w:val="WW8Num141z1"/>
    <w:rsid w:val="00B67D2F"/>
  </w:style>
  <w:style w:type="character" w:customStyle="1" w:styleId="WW8Num141z2">
    <w:name w:val="WW8Num141z2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41z3">
    <w:name w:val="WW8Num141z3"/>
    <w:rsid w:val="00B67D2F"/>
  </w:style>
  <w:style w:type="character" w:customStyle="1" w:styleId="WW8Num141z4">
    <w:name w:val="WW8Num141z4"/>
    <w:rsid w:val="00B67D2F"/>
  </w:style>
  <w:style w:type="character" w:customStyle="1" w:styleId="WW8Num141z5">
    <w:name w:val="WW8Num141z5"/>
    <w:rsid w:val="00B67D2F"/>
  </w:style>
  <w:style w:type="character" w:customStyle="1" w:styleId="WW8Num141z6">
    <w:name w:val="WW8Num141z6"/>
    <w:rsid w:val="00B67D2F"/>
  </w:style>
  <w:style w:type="character" w:customStyle="1" w:styleId="WW8Num141z7">
    <w:name w:val="WW8Num141z7"/>
    <w:rsid w:val="00B67D2F"/>
  </w:style>
  <w:style w:type="character" w:customStyle="1" w:styleId="WW8Num141z8">
    <w:name w:val="WW8Num141z8"/>
    <w:rsid w:val="00B67D2F"/>
  </w:style>
  <w:style w:type="character" w:customStyle="1" w:styleId="WW8Num142z0">
    <w:name w:val="WW8Num142z0"/>
    <w:rsid w:val="00B67D2F"/>
  </w:style>
  <w:style w:type="character" w:customStyle="1" w:styleId="WW8Num142z1">
    <w:name w:val="WW8Num142z1"/>
    <w:rsid w:val="00B67D2F"/>
  </w:style>
  <w:style w:type="character" w:customStyle="1" w:styleId="WW8Num142z2">
    <w:name w:val="WW8Num142z2"/>
    <w:rsid w:val="00B67D2F"/>
  </w:style>
  <w:style w:type="character" w:customStyle="1" w:styleId="WW8Num142z3">
    <w:name w:val="WW8Num142z3"/>
    <w:rsid w:val="00B67D2F"/>
  </w:style>
  <w:style w:type="character" w:customStyle="1" w:styleId="WW8Num142z4">
    <w:name w:val="WW8Num142z4"/>
    <w:rsid w:val="00B67D2F"/>
  </w:style>
  <w:style w:type="character" w:customStyle="1" w:styleId="WW8Num142z5">
    <w:name w:val="WW8Num142z5"/>
    <w:rsid w:val="00B67D2F"/>
  </w:style>
  <w:style w:type="character" w:customStyle="1" w:styleId="WW8Num142z6">
    <w:name w:val="WW8Num142z6"/>
    <w:rsid w:val="00B67D2F"/>
  </w:style>
  <w:style w:type="character" w:customStyle="1" w:styleId="WW8Num142z7">
    <w:name w:val="WW8Num142z7"/>
    <w:rsid w:val="00B67D2F"/>
  </w:style>
  <w:style w:type="character" w:customStyle="1" w:styleId="WW8Num142z8">
    <w:name w:val="WW8Num142z8"/>
    <w:rsid w:val="00B67D2F"/>
  </w:style>
  <w:style w:type="character" w:customStyle="1" w:styleId="WW8Num143z0">
    <w:name w:val="WW8Num143z0"/>
    <w:rsid w:val="00B67D2F"/>
    <w:rPr>
      <w:rFonts w:cs="Arial"/>
    </w:rPr>
  </w:style>
  <w:style w:type="character" w:customStyle="1" w:styleId="WW8Num143z1">
    <w:name w:val="WW8Num143z1"/>
    <w:rsid w:val="00B67D2F"/>
  </w:style>
  <w:style w:type="character" w:customStyle="1" w:styleId="WW8Num143z2">
    <w:name w:val="WW8Num143z2"/>
    <w:rsid w:val="00B67D2F"/>
  </w:style>
  <w:style w:type="character" w:customStyle="1" w:styleId="WW8Num143z3">
    <w:name w:val="WW8Num143z3"/>
    <w:rsid w:val="00B67D2F"/>
  </w:style>
  <w:style w:type="character" w:customStyle="1" w:styleId="WW8Num143z4">
    <w:name w:val="WW8Num143z4"/>
    <w:rsid w:val="00B67D2F"/>
  </w:style>
  <w:style w:type="character" w:customStyle="1" w:styleId="WW8Num143z5">
    <w:name w:val="WW8Num143z5"/>
    <w:rsid w:val="00B67D2F"/>
  </w:style>
  <w:style w:type="character" w:customStyle="1" w:styleId="WW8Num143z6">
    <w:name w:val="WW8Num143z6"/>
    <w:rsid w:val="00B67D2F"/>
  </w:style>
  <w:style w:type="character" w:customStyle="1" w:styleId="WW8Num143z7">
    <w:name w:val="WW8Num143z7"/>
    <w:rsid w:val="00B67D2F"/>
  </w:style>
  <w:style w:type="character" w:customStyle="1" w:styleId="WW8Num143z8">
    <w:name w:val="WW8Num143z8"/>
    <w:rsid w:val="00B67D2F"/>
  </w:style>
  <w:style w:type="character" w:customStyle="1" w:styleId="WW8Num144z0">
    <w:name w:val="WW8Num14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4z1">
    <w:name w:val="WW8Num144z1"/>
    <w:rsid w:val="00B67D2F"/>
  </w:style>
  <w:style w:type="character" w:customStyle="1" w:styleId="WW8Num144z2">
    <w:name w:val="WW8Num144z2"/>
    <w:rsid w:val="00B67D2F"/>
  </w:style>
  <w:style w:type="character" w:customStyle="1" w:styleId="WW8Num144z3">
    <w:name w:val="WW8Num144z3"/>
    <w:rsid w:val="00B67D2F"/>
  </w:style>
  <w:style w:type="character" w:customStyle="1" w:styleId="WW8Num144z4">
    <w:name w:val="WW8Num144z4"/>
    <w:rsid w:val="00B67D2F"/>
  </w:style>
  <w:style w:type="character" w:customStyle="1" w:styleId="WW8Num144z5">
    <w:name w:val="WW8Num144z5"/>
    <w:rsid w:val="00B67D2F"/>
  </w:style>
  <w:style w:type="character" w:customStyle="1" w:styleId="WW8Num144z6">
    <w:name w:val="WW8Num144z6"/>
    <w:rsid w:val="00B67D2F"/>
  </w:style>
  <w:style w:type="character" w:customStyle="1" w:styleId="WW8Num144z7">
    <w:name w:val="WW8Num144z7"/>
    <w:rsid w:val="00B67D2F"/>
  </w:style>
  <w:style w:type="character" w:customStyle="1" w:styleId="WW8Num144z8">
    <w:name w:val="WW8Num144z8"/>
    <w:rsid w:val="00B67D2F"/>
  </w:style>
  <w:style w:type="character" w:customStyle="1" w:styleId="WW8Num145z0">
    <w:name w:val="WW8Num145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5z1">
    <w:name w:val="WW8Num145z1"/>
    <w:rsid w:val="00B67D2F"/>
  </w:style>
  <w:style w:type="character" w:customStyle="1" w:styleId="WW8Num145z2">
    <w:name w:val="WW8Num145z2"/>
    <w:rsid w:val="00B67D2F"/>
  </w:style>
  <w:style w:type="character" w:customStyle="1" w:styleId="WW8Num145z3">
    <w:name w:val="WW8Num145z3"/>
    <w:rsid w:val="00B67D2F"/>
  </w:style>
  <w:style w:type="character" w:customStyle="1" w:styleId="WW8Num145z4">
    <w:name w:val="WW8Num145z4"/>
    <w:rsid w:val="00B67D2F"/>
  </w:style>
  <w:style w:type="character" w:customStyle="1" w:styleId="WW8Num145z5">
    <w:name w:val="WW8Num145z5"/>
    <w:rsid w:val="00B67D2F"/>
  </w:style>
  <w:style w:type="character" w:customStyle="1" w:styleId="WW8Num145z6">
    <w:name w:val="WW8Num145z6"/>
    <w:rsid w:val="00B67D2F"/>
  </w:style>
  <w:style w:type="character" w:customStyle="1" w:styleId="WW8Num145z7">
    <w:name w:val="WW8Num145z7"/>
    <w:rsid w:val="00B67D2F"/>
  </w:style>
  <w:style w:type="character" w:customStyle="1" w:styleId="WW8Num145z8">
    <w:name w:val="WW8Num145z8"/>
    <w:rsid w:val="00B67D2F"/>
  </w:style>
  <w:style w:type="character" w:customStyle="1" w:styleId="WW8Num146z0">
    <w:name w:val="WW8Num146z0"/>
    <w:rsid w:val="00B67D2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46z1">
    <w:name w:val="WW8Num146z1"/>
    <w:rsid w:val="00B67D2F"/>
    <w:rPr>
      <w:rFonts w:ascii="Courier New" w:hAnsi="Courier New" w:cs="Courier New"/>
    </w:rPr>
  </w:style>
  <w:style w:type="character" w:customStyle="1" w:styleId="WW8Num146z2">
    <w:name w:val="WW8Num146z2"/>
    <w:rsid w:val="00B67D2F"/>
    <w:rPr>
      <w:rFonts w:ascii="Wingdings" w:hAnsi="Wingdings" w:cs="Wingdings"/>
    </w:rPr>
  </w:style>
  <w:style w:type="character" w:customStyle="1" w:styleId="WW8Num146z3">
    <w:name w:val="WW8Num146z3"/>
    <w:rsid w:val="00B67D2F"/>
    <w:rPr>
      <w:rFonts w:ascii="Symbol" w:hAnsi="Symbol" w:cs="Symbol"/>
    </w:rPr>
  </w:style>
  <w:style w:type="character" w:customStyle="1" w:styleId="WW8Num146z4">
    <w:name w:val="WW8Num146z4"/>
    <w:rsid w:val="00B67D2F"/>
  </w:style>
  <w:style w:type="character" w:customStyle="1" w:styleId="WW8Num146z5">
    <w:name w:val="WW8Num146z5"/>
    <w:rsid w:val="00B67D2F"/>
  </w:style>
  <w:style w:type="character" w:customStyle="1" w:styleId="WW8Num146z6">
    <w:name w:val="WW8Num146z6"/>
    <w:rsid w:val="00B67D2F"/>
  </w:style>
  <w:style w:type="character" w:customStyle="1" w:styleId="WW8Num146z7">
    <w:name w:val="WW8Num146z7"/>
    <w:rsid w:val="00B67D2F"/>
  </w:style>
  <w:style w:type="character" w:customStyle="1" w:styleId="WW8Num146z8">
    <w:name w:val="WW8Num146z8"/>
    <w:rsid w:val="00B67D2F"/>
  </w:style>
  <w:style w:type="character" w:customStyle="1" w:styleId="WW8Num147z0">
    <w:name w:val="WW8Num147z0"/>
    <w:rsid w:val="00B67D2F"/>
    <w:rPr>
      <w:color w:val="FF0000"/>
      <w:shd w:val="clear" w:color="auto" w:fill="FFFFFF"/>
    </w:rPr>
  </w:style>
  <w:style w:type="character" w:customStyle="1" w:styleId="WW8Num147z1">
    <w:name w:val="WW8Num147z1"/>
    <w:rsid w:val="00B67D2F"/>
  </w:style>
  <w:style w:type="character" w:customStyle="1" w:styleId="WW8Num147z2">
    <w:name w:val="WW8Num147z2"/>
    <w:rsid w:val="00B67D2F"/>
  </w:style>
  <w:style w:type="character" w:customStyle="1" w:styleId="WW8Num147z3">
    <w:name w:val="WW8Num147z3"/>
    <w:rsid w:val="00B67D2F"/>
  </w:style>
  <w:style w:type="character" w:customStyle="1" w:styleId="WW8Num147z4">
    <w:name w:val="WW8Num147z4"/>
    <w:rsid w:val="00B67D2F"/>
  </w:style>
  <w:style w:type="character" w:customStyle="1" w:styleId="WW8Num147z5">
    <w:name w:val="WW8Num147z5"/>
    <w:rsid w:val="00B67D2F"/>
  </w:style>
  <w:style w:type="character" w:customStyle="1" w:styleId="WW8Num147z6">
    <w:name w:val="WW8Num147z6"/>
    <w:rsid w:val="00B67D2F"/>
  </w:style>
  <w:style w:type="character" w:customStyle="1" w:styleId="WW8Num147z7">
    <w:name w:val="WW8Num147z7"/>
    <w:rsid w:val="00B67D2F"/>
  </w:style>
  <w:style w:type="character" w:customStyle="1" w:styleId="WW8Num147z8">
    <w:name w:val="WW8Num147z8"/>
    <w:rsid w:val="00B67D2F"/>
  </w:style>
  <w:style w:type="character" w:customStyle="1" w:styleId="WW8Num148z0">
    <w:name w:val="WW8Num148z0"/>
    <w:rsid w:val="00B67D2F"/>
  </w:style>
  <w:style w:type="character" w:customStyle="1" w:styleId="WW8Num148z1">
    <w:name w:val="WW8Num148z1"/>
    <w:rsid w:val="00B67D2F"/>
  </w:style>
  <w:style w:type="character" w:customStyle="1" w:styleId="WW8Num148z2">
    <w:name w:val="WW8Num148z2"/>
    <w:rsid w:val="00B67D2F"/>
  </w:style>
  <w:style w:type="character" w:customStyle="1" w:styleId="WW8Num148z3">
    <w:name w:val="WW8Num148z3"/>
    <w:rsid w:val="00B67D2F"/>
  </w:style>
  <w:style w:type="character" w:customStyle="1" w:styleId="WW8Num148z4">
    <w:name w:val="WW8Num148z4"/>
    <w:rsid w:val="00B67D2F"/>
  </w:style>
  <w:style w:type="character" w:customStyle="1" w:styleId="WW8Num148z5">
    <w:name w:val="WW8Num148z5"/>
    <w:rsid w:val="00B67D2F"/>
  </w:style>
  <w:style w:type="character" w:customStyle="1" w:styleId="WW8Num148z6">
    <w:name w:val="WW8Num148z6"/>
    <w:rsid w:val="00B67D2F"/>
  </w:style>
  <w:style w:type="character" w:customStyle="1" w:styleId="WW8Num148z7">
    <w:name w:val="WW8Num148z7"/>
    <w:rsid w:val="00B67D2F"/>
  </w:style>
  <w:style w:type="character" w:customStyle="1" w:styleId="WW8Num148z8">
    <w:name w:val="WW8Num148z8"/>
    <w:rsid w:val="00B67D2F"/>
  </w:style>
  <w:style w:type="character" w:customStyle="1" w:styleId="WW8Num149z0">
    <w:name w:val="WW8Num149z0"/>
    <w:rsid w:val="00B67D2F"/>
    <w:rPr>
      <w:rFonts w:ascii="Times New Roman" w:eastAsia="Calibri" w:hAnsi="Times New Roman" w:cs="Times New Roman"/>
    </w:rPr>
  </w:style>
  <w:style w:type="character" w:customStyle="1" w:styleId="WW8Num149z1">
    <w:name w:val="WW8Num149z1"/>
    <w:rsid w:val="00B67D2F"/>
  </w:style>
  <w:style w:type="character" w:customStyle="1" w:styleId="WW8Num149z2">
    <w:name w:val="WW8Num149z2"/>
    <w:rsid w:val="00B67D2F"/>
  </w:style>
  <w:style w:type="character" w:customStyle="1" w:styleId="WW8Num149z3">
    <w:name w:val="WW8Num149z3"/>
    <w:rsid w:val="00B67D2F"/>
  </w:style>
  <w:style w:type="character" w:customStyle="1" w:styleId="WW8Num149z4">
    <w:name w:val="WW8Num149z4"/>
    <w:rsid w:val="00B67D2F"/>
  </w:style>
  <w:style w:type="character" w:customStyle="1" w:styleId="WW8Num149z5">
    <w:name w:val="WW8Num149z5"/>
    <w:rsid w:val="00B67D2F"/>
  </w:style>
  <w:style w:type="character" w:customStyle="1" w:styleId="WW8Num149z6">
    <w:name w:val="WW8Num149z6"/>
    <w:rsid w:val="00B67D2F"/>
  </w:style>
  <w:style w:type="character" w:customStyle="1" w:styleId="WW8Num149z7">
    <w:name w:val="WW8Num149z7"/>
    <w:rsid w:val="00B67D2F"/>
  </w:style>
  <w:style w:type="character" w:customStyle="1" w:styleId="WW8Num149z8">
    <w:name w:val="WW8Num149z8"/>
    <w:rsid w:val="00B67D2F"/>
  </w:style>
  <w:style w:type="character" w:customStyle="1" w:styleId="WW8Num150z0">
    <w:name w:val="WW8Num150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0z1">
    <w:name w:val="WW8Num150z1"/>
    <w:rsid w:val="00B67D2F"/>
  </w:style>
  <w:style w:type="character" w:customStyle="1" w:styleId="WW8Num150z2">
    <w:name w:val="WW8Num150z2"/>
    <w:rsid w:val="00B67D2F"/>
  </w:style>
  <w:style w:type="character" w:customStyle="1" w:styleId="WW8Num150z3">
    <w:name w:val="WW8Num150z3"/>
    <w:rsid w:val="00B67D2F"/>
  </w:style>
  <w:style w:type="character" w:customStyle="1" w:styleId="WW8Num150z4">
    <w:name w:val="WW8Num150z4"/>
    <w:rsid w:val="00B67D2F"/>
  </w:style>
  <w:style w:type="character" w:customStyle="1" w:styleId="WW8Num150z5">
    <w:name w:val="WW8Num150z5"/>
    <w:rsid w:val="00B67D2F"/>
  </w:style>
  <w:style w:type="character" w:customStyle="1" w:styleId="WW8Num150z6">
    <w:name w:val="WW8Num150z6"/>
    <w:rsid w:val="00B67D2F"/>
  </w:style>
  <w:style w:type="character" w:customStyle="1" w:styleId="WW8Num150z7">
    <w:name w:val="WW8Num150z7"/>
    <w:rsid w:val="00B67D2F"/>
  </w:style>
  <w:style w:type="character" w:customStyle="1" w:styleId="WW8Num150z8">
    <w:name w:val="WW8Num150z8"/>
    <w:rsid w:val="00B67D2F"/>
  </w:style>
  <w:style w:type="character" w:customStyle="1" w:styleId="WW8Num151z0">
    <w:name w:val="WW8Num151z0"/>
    <w:rsid w:val="00B67D2F"/>
  </w:style>
  <w:style w:type="character" w:customStyle="1" w:styleId="WW8Num151z1">
    <w:name w:val="WW8Num151z1"/>
    <w:rsid w:val="00B67D2F"/>
  </w:style>
  <w:style w:type="character" w:customStyle="1" w:styleId="WW8Num151z2">
    <w:name w:val="WW8Num151z2"/>
    <w:rsid w:val="00B67D2F"/>
  </w:style>
  <w:style w:type="character" w:customStyle="1" w:styleId="WW8Num151z3">
    <w:name w:val="WW8Num151z3"/>
    <w:rsid w:val="00B67D2F"/>
  </w:style>
  <w:style w:type="character" w:customStyle="1" w:styleId="WW8Num151z4">
    <w:name w:val="WW8Num151z4"/>
    <w:rsid w:val="00B67D2F"/>
  </w:style>
  <w:style w:type="character" w:customStyle="1" w:styleId="WW8Num151z5">
    <w:name w:val="WW8Num151z5"/>
    <w:rsid w:val="00B67D2F"/>
  </w:style>
  <w:style w:type="character" w:customStyle="1" w:styleId="WW8Num151z6">
    <w:name w:val="WW8Num151z6"/>
    <w:rsid w:val="00B67D2F"/>
  </w:style>
  <w:style w:type="character" w:customStyle="1" w:styleId="WW8Num151z7">
    <w:name w:val="WW8Num151z7"/>
    <w:rsid w:val="00B67D2F"/>
  </w:style>
  <w:style w:type="character" w:customStyle="1" w:styleId="WW8Num151z8">
    <w:name w:val="WW8Num151z8"/>
    <w:rsid w:val="00B67D2F"/>
  </w:style>
  <w:style w:type="character" w:customStyle="1" w:styleId="WW8Num152z0">
    <w:name w:val="WW8Num152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2z1">
    <w:name w:val="WW8Num152z1"/>
    <w:rsid w:val="00B67D2F"/>
  </w:style>
  <w:style w:type="character" w:customStyle="1" w:styleId="WW8Num152z2">
    <w:name w:val="WW8Num152z2"/>
    <w:rsid w:val="00B67D2F"/>
  </w:style>
  <w:style w:type="character" w:customStyle="1" w:styleId="WW8Num152z3">
    <w:name w:val="WW8Num152z3"/>
    <w:rsid w:val="00B67D2F"/>
  </w:style>
  <w:style w:type="character" w:customStyle="1" w:styleId="WW8Num152z4">
    <w:name w:val="WW8Num152z4"/>
    <w:rsid w:val="00B67D2F"/>
  </w:style>
  <w:style w:type="character" w:customStyle="1" w:styleId="WW8Num152z5">
    <w:name w:val="WW8Num152z5"/>
    <w:rsid w:val="00B67D2F"/>
  </w:style>
  <w:style w:type="character" w:customStyle="1" w:styleId="WW8Num152z6">
    <w:name w:val="WW8Num152z6"/>
    <w:rsid w:val="00B67D2F"/>
  </w:style>
  <w:style w:type="character" w:customStyle="1" w:styleId="WW8Num152z7">
    <w:name w:val="WW8Num152z7"/>
    <w:rsid w:val="00B67D2F"/>
  </w:style>
  <w:style w:type="character" w:customStyle="1" w:styleId="WW8Num152z8">
    <w:name w:val="WW8Num152z8"/>
    <w:rsid w:val="00B67D2F"/>
  </w:style>
  <w:style w:type="character" w:customStyle="1" w:styleId="WW8Num153z0">
    <w:name w:val="WW8Num153z0"/>
    <w:rsid w:val="00B67D2F"/>
    <w:rPr>
      <w:bCs/>
      <w:color w:val="FF3333"/>
    </w:rPr>
  </w:style>
  <w:style w:type="character" w:customStyle="1" w:styleId="WW8Num153z1">
    <w:name w:val="WW8Num153z1"/>
    <w:rsid w:val="00B67D2F"/>
  </w:style>
  <w:style w:type="character" w:customStyle="1" w:styleId="WW8Num153z2">
    <w:name w:val="WW8Num153z2"/>
    <w:rsid w:val="00B67D2F"/>
  </w:style>
  <w:style w:type="character" w:customStyle="1" w:styleId="WW8Num153z3">
    <w:name w:val="WW8Num153z3"/>
    <w:rsid w:val="00B67D2F"/>
  </w:style>
  <w:style w:type="character" w:customStyle="1" w:styleId="WW8Num153z4">
    <w:name w:val="WW8Num153z4"/>
    <w:rsid w:val="00B67D2F"/>
  </w:style>
  <w:style w:type="character" w:customStyle="1" w:styleId="WW8Num153z5">
    <w:name w:val="WW8Num153z5"/>
    <w:rsid w:val="00B67D2F"/>
  </w:style>
  <w:style w:type="character" w:customStyle="1" w:styleId="WW8Num153z6">
    <w:name w:val="WW8Num153z6"/>
    <w:rsid w:val="00B67D2F"/>
  </w:style>
  <w:style w:type="character" w:customStyle="1" w:styleId="WW8Num153z7">
    <w:name w:val="WW8Num153z7"/>
    <w:rsid w:val="00B67D2F"/>
  </w:style>
  <w:style w:type="character" w:customStyle="1" w:styleId="WW8Num153z8">
    <w:name w:val="WW8Num153z8"/>
    <w:rsid w:val="00B67D2F"/>
  </w:style>
  <w:style w:type="character" w:customStyle="1" w:styleId="WW8Num154z0">
    <w:name w:val="WW8Num154z0"/>
    <w:rsid w:val="00B67D2F"/>
    <w:rPr>
      <w:b/>
      <w:bCs/>
      <w:color w:val="FF0000"/>
      <w:position w:val="9"/>
    </w:rPr>
  </w:style>
  <w:style w:type="character" w:customStyle="1" w:styleId="WW8Num154z1">
    <w:name w:val="WW8Num154z1"/>
    <w:rsid w:val="00B67D2F"/>
  </w:style>
  <w:style w:type="character" w:customStyle="1" w:styleId="WW8Num154z2">
    <w:name w:val="WW8Num154z2"/>
    <w:rsid w:val="00B67D2F"/>
  </w:style>
  <w:style w:type="character" w:customStyle="1" w:styleId="WW8Num154z3">
    <w:name w:val="WW8Num154z3"/>
    <w:rsid w:val="00B67D2F"/>
  </w:style>
  <w:style w:type="character" w:customStyle="1" w:styleId="WW8Num154z4">
    <w:name w:val="WW8Num154z4"/>
    <w:rsid w:val="00B67D2F"/>
  </w:style>
  <w:style w:type="character" w:customStyle="1" w:styleId="WW8Num154z5">
    <w:name w:val="WW8Num154z5"/>
    <w:rsid w:val="00B67D2F"/>
  </w:style>
  <w:style w:type="character" w:customStyle="1" w:styleId="WW8Num154z6">
    <w:name w:val="WW8Num154z6"/>
    <w:rsid w:val="00B67D2F"/>
  </w:style>
  <w:style w:type="character" w:customStyle="1" w:styleId="WW8Num154z7">
    <w:name w:val="WW8Num154z7"/>
    <w:rsid w:val="00B67D2F"/>
  </w:style>
  <w:style w:type="character" w:customStyle="1" w:styleId="WW8Num154z8">
    <w:name w:val="WW8Num154z8"/>
    <w:rsid w:val="00B67D2F"/>
  </w:style>
  <w:style w:type="character" w:customStyle="1" w:styleId="WW8Num155z0">
    <w:name w:val="WW8Num155z0"/>
    <w:rsid w:val="00B67D2F"/>
  </w:style>
  <w:style w:type="character" w:customStyle="1" w:styleId="WW8Num155z1">
    <w:name w:val="WW8Num155z1"/>
    <w:rsid w:val="00B67D2F"/>
  </w:style>
  <w:style w:type="character" w:customStyle="1" w:styleId="WW8Num155z2">
    <w:name w:val="WW8Num155z2"/>
    <w:rsid w:val="00B67D2F"/>
  </w:style>
  <w:style w:type="character" w:customStyle="1" w:styleId="WW8Num155z3">
    <w:name w:val="WW8Num155z3"/>
    <w:rsid w:val="00B67D2F"/>
  </w:style>
  <w:style w:type="character" w:customStyle="1" w:styleId="WW8Num155z4">
    <w:name w:val="WW8Num155z4"/>
    <w:rsid w:val="00B67D2F"/>
  </w:style>
  <w:style w:type="character" w:customStyle="1" w:styleId="WW8Num155z5">
    <w:name w:val="WW8Num155z5"/>
    <w:rsid w:val="00B67D2F"/>
  </w:style>
  <w:style w:type="character" w:customStyle="1" w:styleId="WW8Num155z6">
    <w:name w:val="WW8Num155z6"/>
    <w:rsid w:val="00B67D2F"/>
  </w:style>
  <w:style w:type="character" w:customStyle="1" w:styleId="WW8Num155z7">
    <w:name w:val="WW8Num155z7"/>
    <w:rsid w:val="00B67D2F"/>
  </w:style>
  <w:style w:type="character" w:customStyle="1" w:styleId="WW8Num155z8">
    <w:name w:val="WW8Num155z8"/>
    <w:rsid w:val="00B67D2F"/>
  </w:style>
  <w:style w:type="character" w:customStyle="1" w:styleId="WW8Num156z0">
    <w:name w:val="WW8Num156z0"/>
    <w:rsid w:val="00B67D2F"/>
    <w:rPr>
      <w:rFonts w:ascii="Arial" w:hAnsi="Arial" w:cs="Arial"/>
    </w:rPr>
  </w:style>
  <w:style w:type="character" w:customStyle="1" w:styleId="WW8Num156z1">
    <w:name w:val="WW8Num156z1"/>
    <w:rsid w:val="00B67D2F"/>
  </w:style>
  <w:style w:type="character" w:customStyle="1" w:styleId="WW8Num156z2">
    <w:name w:val="WW8Num156z2"/>
    <w:rsid w:val="00B67D2F"/>
  </w:style>
  <w:style w:type="character" w:customStyle="1" w:styleId="WW8Num156z3">
    <w:name w:val="WW8Num156z3"/>
    <w:rsid w:val="00B67D2F"/>
  </w:style>
  <w:style w:type="character" w:customStyle="1" w:styleId="WW8Num156z4">
    <w:name w:val="WW8Num156z4"/>
    <w:rsid w:val="00B67D2F"/>
  </w:style>
  <w:style w:type="character" w:customStyle="1" w:styleId="WW8Num156z5">
    <w:name w:val="WW8Num156z5"/>
    <w:rsid w:val="00B67D2F"/>
  </w:style>
  <w:style w:type="character" w:customStyle="1" w:styleId="WW8Num156z6">
    <w:name w:val="WW8Num156z6"/>
    <w:rsid w:val="00B67D2F"/>
  </w:style>
  <w:style w:type="character" w:customStyle="1" w:styleId="WW8Num156z7">
    <w:name w:val="WW8Num156z7"/>
    <w:rsid w:val="00B67D2F"/>
  </w:style>
  <w:style w:type="character" w:customStyle="1" w:styleId="WW8Num156z8">
    <w:name w:val="WW8Num156z8"/>
    <w:rsid w:val="00B67D2F"/>
  </w:style>
  <w:style w:type="character" w:customStyle="1" w:styleId="WW8Num157z0">
    <w:name w:val="WW8Num157z0"/>
    <w:rsid w:val="00B67D2F"/>
  </w:style>
  <w:style w:type="character" w:customStyle="1" w:styleId="WW8Num157z1">
    <w:name w:val="WW8Num157z1"/>
    <w:rsid w:val="00B67D2F"/>
  </w:style>
  <w:style w:type="character" w:customStyle="1" w:styleId="WW8Num157z2">
    <w:name w:val="WW8Num157z2"/>
    <w:rsid w:val="00B67D2F"/>
  </w:style>
  <w:style w:type="character" w:customStyle="1" w:styleId="WW8Num157z3">
    <w:name w:val="WW8Num157z3"/>
    <w:rsid w:val="00B67D2F"/>
  </w:style>
  <w:style w:type="character" w:customStyle="1" w:styleId="WW8Num157z4">
    <w:name w:val="WW8Num157z4"/>
    <w:rsid w:val="00B67D2F"/>
  </w:style>
  <w:style w:type="character" w:customStyle="1" w:styleId="WW8Num157z5">
    <w:name w:val="WW8Num157z5"/>
    <w:rsid w:val="00B67D2F"/>
  </w:style>
  <w:style w:type="character" w:customStyle="1" w:styleId="WW8Num157z6">
    <w:name w:val="WW8Num157z6"/>
    <w:rsid w:val="00B67D2F"/>
  </w:style>
  <w:style w:type="character" w:customStyle="1" w:styleId="WW8Num157z7">
    <w:name w:val="WW8Num157z7"/>
    <w:rsid w:val="00B67D2F"/>
  </w:style>
  <w:style w:type="character" w:customStyle="1" w:styleId="WW8Num157z8">
    <w:name w:val="WW8Num157z8"/>
    <w:rsid w:val="00B67D2F"/>
  </w:style>
  <w:style w:type="character" w:customStyle="1" w:styleId="WW8Num158z0">
    <w:name w:val="WW8Num158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8z2">
    <w:name w:val="WW8Num158z2"/>
    <w:rsid w:val="00B67D2F"/>
  </w:style>
  <w:style w:type="character" w:customStyle="1" w:styleId="WW8Num158z3">
    <w:name w:val="WW8Num158z3"/>
    <w:rsid w:val="00B67D2F"/>
  </w:style>
  <w:style w:type="character" w:customStyle="1" w:styleId="WW8Num158z4">
    <w:name w:val="WW8Num158z4"/>
    <w:rsid w:val="00B67D2F"/>
  </w:style>
  <w:style w:type="character" w:customStyle="1" w:styleId="WW8Num158z5">
    <w:name w:val="WW8Num158z5"/>
    <w:rsid w:val="00B67D2F"/>
  </w:style>
  <w:style w:type="character" w:customStyle="1" w:styleId="WW8Num158z6">
    <w:name w:val="WW8Num158z6"/>
    <w:rsid w:val="00B67D2F"/>
  </w:style>
  <w:style w:type="character" w:customStyle="1" w:styleId="WW8Num158z7">
    <w:name w:val="WW8Num158z7"/>
    <w:rsid w:val="00B67D2F"/>
  </w:style>
  <w:style w:type="character" w:customStyle="1" w:styleId="WW8Num158z8">
    <w:name w:val="WW8Num158z8"/>
    <w:rsid w:val="00B67D2F"/>
  </w:style>
  <w:style w:type="character" w:customStyle="1" w:styleId="WW8Num159z0">
    <w:name w:val="WW8Num159z0"/>
    <w:rsid w:val="00B67D2F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B67D2F"/>
  </w:style>
  <w:style w:type="character" w:customStyle="1" w:styleId="WW8Num159z2">
    <w:name w:val="WW8Num159z2"/>
    <w:rsid w:val="00B67D2F"/>
  </w:style>
  <w:style w:type="character" w:customStyle="1" w:styleId="WW8Num159z3">
    <w:name w:val="WW8Num159z3"/>
    <w:rsid w:val="00B67D2F"/>
  </w:style>
  <w:style w:type="character" w:customStyle="1" w:styleId="WW8Num159z4">
    <w:name w:val="WW8Num159z4"/>
    <w:rsid w:val="00B67D2F"/>
  </w:style>
  <w:style w:type="character" w:customStyle="1" w:styleId="WW8Num159z5">
    <w:name w:val="WW8Num159z5"/>
    <w:rsid w:val="00B67D2F"/>
  </w:style>
  <w:style w:type="character" w:customStyle="1" w:styleId="WW8Num159z6">
    <w:name w:val="WW8Num159z6"/>
    <w:rsid w:val="00B67D2F"/>
  </w:style>
  <w:style w:type="character" w:customStyle="1" w:styleId="WW8Num159z7">
    <w:name w:val="WW8Num159z7"/>
    <w:rsid w:val="00B67D2F"/>
  </w:style>
  <w:style w:type="character" w:customStyle="1" w:styleId="WW8Num159z8">
    <w:name w:val="WW8Num159z8"/>
    <w:rsid w:val="00B67D2F"/>
  </w:style>
  <w:style w:type="character" w:customStyle="1" w:styleId="WW8Num160z0">
    <w:name w:val="WW8Num160z0"/>
    <w:rsid w:val="00B67D2F"/>
    <w:rPr>
      <w:rFonts w:ascii="Times New Roman" w:hAnsi="Times New Roman" w:cs="Times New Roman"/>
      <w:iCs/>
      <w:color w:val="FF0000"/>
      <w:sz w:val="20"/>
      <w:szCs w:val="20"/>
      <w:shd w:val="clear" w:color="auto" w:fill="FFFFFF"/>
    </w:rPr>
  </w:style>
  <w:style w:type="character" w:customStyle="1" w:styleId="WW8Num160z1">
    <w:name w:val="WW8Num160z1"/>
    <w:rsid w:val="00B67D2F"/>
    <w:rPr>
      <w:rFonts w:ascii="Courier New" w:hAnsi="Courier New" w:cs="Courier New"/>
    </w:rPr>
  </w:style>
  <w:style w:type="character" w:customStyle="1" w:styleId="WW8Num160z2">
    <w:name w:val="WW8Num160z2"/>
    <w:rsid w:val="00B67D2F"/>
    <w:rPr>
      <w:rFonts w:ascii="Wingdings" w:hAnsi="Wingdings" w:cs="Wingdings"/>
    </w:rPr>
  </w:style>
  <w:style w:type="character" w:customStyle="1" w:styleId="WW8Num160z3">
    <w:name w:val="WW8Num160z3"/>
    <w:rsid w:val="00B67D2F"/>
    <w:rPr>
      <w:rFonts w:ascii="Symbol" w:hAnsi="Symbol" w:cs="Symbol"/>
    </w:rPr>
  </w:style>
  <w:style w:type="character" w:customStyle="1" w:styleId="WW8Num160z4">
    <w:name w:val="WW8Num160z4"/>
    <w:rsid w:val="00B67D2F"/>
  </w:style>
  <w:style w:type="character" w:customStyle="1" w:styleId="WW8Num160z5">
    <w:name w:val="WW8Num160z5"/>
    <w:rsid w:val="00B67D2F"/>
  </w:style>
  <w:style w:type="character" w:customStyle="1" w:styleId="WW8Num160z6">
    <w:name w:val="WW8Num160z6"/>
    <w:rsid w:val="00B67D2F"/>
  </w:style>
  <w:style w:type="character" w:customStyle="1" w:styleId="WW8Num160z7">
    <w:name w:val="WW8Num160z7"/>
    <w:rsid w:val="00B67D2F"/>
  </w:style>
  <w:style w:type="character" w:customStyle="1" w:styleId="WW8Num160z8">
    <w:name w:val="WW8Num160z8"/>
    <w:rsid w:val="00B67D2F"/>
  </w:style>
  <w:style w:type="character" w:customStyle="1" w:styleId="WW8Num161z0">
    <w:name w:val="WW8Num161z0"/>
    <w:rsid w:val="00B67D2F"/>
  </w:style>
  <w:style w:type="character" w:customStyle="1" w:styleId="WW8Num161z1">
    <w:name w:val="WW8Num161z1"/>
    <w:rsid w:val="00B67D2F"/>
  </w:style>
  <w:style w:type="character" w:customStyle="1" w:styleId="WW8Num161z2">
    <w:name w:val="WW8Num161z2"/>
    <w:rsid w:val="00B67D2F"/>
  </w:style>
  <w:style w:type="character" w:customStyle="1" w:styleId="WW8Num161z3">
    <w:name w:val="WW8Num161z3"/>
    <w:rsid w:val="00B67D2F"/>
  </w:style>
  <w:style w:type="character" w:customStyle="1" w:styleId="WW8Num161z4">
    <w:name w:val="WW8Num161z4"/>
    <w:rsid w:val="00B67D2F"/>
  </w:style>
  <w:style w:type="character" w:customStyle="1" w:styleId="WW8Num161z5">
    <w:name w:val="WW8Num161z5"/>
    <w:rsid w:val="00B67D2F"/>
  </w:style>
  <w:style w:type="character" w:customStyle="1" w:styleId="WW8Num161z6">
    <w:name w:val="WW8Num161z6"/>
    <w:rsid w:val="00B67D2F"/>
  </w:style>
  <w:style w:type="character" w:customStyle="1" w:styleId="WW8Num161z7">
    <w:name w:val="WW8Num161z7"/>
    <w:rsid w:val="00B67D2F"/>
  </w:style>
  <w:style w:type="character" w:customStyle="1" w:styleId="WW8Num161z8">
    <w:name w:val="WW8Num161z8"/>
    <w:rsid w:val="00B67D2F"/>
  </w:style>
  <w:style w:type="character" w:customStyle="1" w:styleId="WW8Num162z0">
    <w:name w:val="WW8Num162z0"/>
    <w:rsid w:val="00B67D2F"/>
  </w:style>
  <w:style w:type="character" w:customStyle="1" w:styleId="WW8Num162z1">
    <w:name w:val="WW8Num162z1"/>
    <w:rsid w:val="00B67D2F"/>
  </w:style>
  <w:style w:type="character" w:customStyle="1" w:styleId="WW8Num162z2">
    <w:name w:val="WW8Num162z2"/>
    <w:rsid w:val="00B67D2F"/>
  </w:style>
  <w:style w:type="character" w:customStyle="1" w:styleId="WW8Num162z3">
    <w:name w:val="WW8Num162z3"/>
    <w:rsid w:val="00B67D2F"/>
  </w:style>
  <w:style w:type="character" w:customStyle="1" w:styleId="WW8Num162z4">
    <w:name w:val="WW8Num162z4"/>
    <w:rsid w:val="00B67D2F"/>
  </w:style>
  <w:style w:type="character" w:customStyle="1" w:styleId="WW8Num162z5">
    <w:name w:val="WW8Num162z5"/>
    <w:rsid w:val="00B67D2F"/>
  </w:style>
  <w:style w:type="character" w:customStyle="1" w:styleId="WW8Num162z6">
    <w:name w:val="WW8Num162z6"/>
    <w:rsid w:val="00B67D2F"/>
  </w:style>
  <w:style w:type="character" w:customStyle="1" w:styleId="WW8Num162z7">
    <w:name w:val="WW8Num162z7"/>
    <w:rsid w:val="00B67D2F"/>
  </w:style>
  <w:style w:type="character" w:customStyle="1" w:styleId="WW8Num162z8">
    <w:name w:val="WW8Num162z8"/>
    <w:rsid w:val="00B67D2F"/>
  </w:style>
  <w:style w:type="character" w:customStyle="1" w:styleId="WW8Num163z0">
    <w:name w:val="WW8Num163z0"/>
    <w:rsid w:val="00B67D2F"/>
    <w:rPr>
      <w:color w:val="000000"/>
    </w:rPr>
  </w:style>
  <w:style w:type="character" w:customStyle="1" w:styleId="WW8Num163z1">
    <w:name w:val="WW8Num163z1"/>
    <w:rsid w:val="00B67D2F"/>
    <w:rPr>
      <w:rFonts w:ascii="Times New Roman" w:eastAsia="Times New Roman" w:hAnsi="Times New Roman" w:cs="Times New Roman"/>
    </w:rPr>
  </w:style>
  <w:style w:type="character" w:customStyle="1" w:styleId="WW8Num163z2">
    <w:name w:val="WW8Num163z2"/>
    <w:rsid w:val="00B67D2F"/>
  </w:style>
  <w:style w:type="character" w:customStyle="1" w:styleId="WW8Num163z3">
    <w:name w:val="WW8Num163z3"/>
    <w:rsid w:val="00B67D2F"/>
  </w:style>
  <w:style w:type="character" w:customStyle="1" w:styleId="WW8Num163z4">
    <w:name w:val="WW8Num163z4"/>
    <w:rsid w:val="00B67D2F"/>
  </w:style>
  <w:style w:type="character" w:customStyle="1" w:styleId="WW8Num163z5">
    <w:name w:val="WW8Num163z5"/>
    <w:rsid w:val="00B67D2F"/>
  </w:style>
  <w:style w:type="character" w:customStyle="1" w:styleId="WW8Num163z6">
    <w:name w:val="WW8Num163z6"/>
    <w:rsid w:val="00B67D2F"/>
  </w:style>
  <w:style w:type="character" w:customStyle="1" w:styleId="WW8Num163z7">
    <w:name w:val="WW8Num163z7"/>
    <w:rsid w:val="00B67D2F"/>
  </w:style>
  <w:style w:type="character" w:customStyle="1" w:styleId="WW8Num163z8">
    <w:name w:val="WW8Num163z8"/>
    <w:rsid w:val="00B67D2F"/>
  </w:style>
  <w:style w:type="character" w:customStyle="1" w:styleId="WW8Num164z0">
    <w:name w:val="WW8Num16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64z1">
    <w:name w:val="WW8Num164z1"/>
    <w:rsid w:val="00B67D2F"/>
  </w:style>
  <w:style w:type="character" w:customStyle="1" w:styleId="WW8Num164z2">
    <w:name w:val="WW8Num164z2"/>
    <w:rsid w:val="00B67D2F"/>
  </w:style>
  <w:style w:type="character" w:customStyle="1" w:styleId="WW8Num164z3">
    <w:name w:val="WW8Num164z3"/>
    <w:rsid w:val="00B67D2F"/>
  </w:style>
  <w:style w:type="character" w:customStyle="1" w:styleId="WW8Num164z4">
    <w:name w:val="WW8Num164z4"/>
    <w:rsid w:val="00B67D2F"/>
  </w:style>
  <w:style w:type="character" w:customStyle="1" w:styleId="WW8Num164z5">
    <w:name w:val="WW8Num164z5"/>
    <w:rsid w:val="00B67D2F"/>
  </w:style>
  <w:style w:type="character" w:customStyle="1" w:styleId="WW8Num164z6">
    <w:name w:val="WW8Num164z6"/>
    <w:rsid w:val="00B67D2F"/>
  </w:style>
  <w:style w:type="character" w:customStyle="1" w:styleId="WW8Num164z7">
    <w:name w:val="WW8Num164z7"/>
    <w:rsid w:val="00B67D2F"/>
  </w:style>
  <w:style w:type="character" w:customStyle="1" w:styleId="WW8Num164z8">
    <w:name w:val="WW8Num164z8"/>
    <w:rsid w:val="00B67D2F"/>
  </w:style>
  <w:style w:type="character" w:customStyle="1" w:styleId="WW8Num165z0">
    <w:name w:val="WW8Num165z0"/>
    <w:rsid w:val="00B67D2F"/>
    <w:rPr>
      <w:color w:val="FF0000"/>
      <w:spacing w:val="-2"/>
      <w:position w:val="9"/>
    </w:rPr>
  </w:style>
  <w:style w:type="character" w:customStyle="1" w:styleId="WW8Num165z1">
    <w:name w:val="WW8Num165z1"/>
    <w:rsid w:val="00B67D2F"/>
  </w:style>
  <w:style w:type="character" w:customStyle="1" w:styleId="WW8Num165z2">
    <w:name w:val="WW8Num165z2"/>
    <w:rsid w:val="00B67D2F"/>
  </w:style>
  <w:style w:type="character" w:customStyle="1" w:styleId="WW8Num165z3">
    <w:name w:val="WW8Num165z3"/>
    <w:rsid w:val="00B67D2F"/>
  </w:style>
  <w:style w:type="character" w:customStyle="1" w:styleId="WW8Num165z4">
    <w:name w:val="WW8Num165z4"/>
    <w:rsid w:val="00B67D2F"/>
  </w:style>
  <w:style w:type="character" w:customStyle="1" w:styleId="WW8Num165z5">
    <w:name w:val="WW8Num165z5"/>
    <w:rsid w:val="00B67D2F"/>
  </w:style>
  <w:style w:type="character" w:customStyle="1" w:styleId="WW8Num165z6">
    <w:name w:val="WW8Num165z6"/>
    <w:rsid w:val="00B67D2F"/>
  </w:style>
  <w:style w:type="character" w:customStyle="1" w:styleId="WW8Num165z7">
    <w:name w:val="WW8Num165z7"/>
    <w:rsid w:val="00B67D2F"/>
  </w:style>
  <w:style w:type="character" w:customStyle="1" w:styleId="WW8Num165z8">
    <w:name w:val="WW8Num165z8"/>
    <w:rsid w:val="00B67D2F"/>
  </w:style>
  <w:style w:type="character" w:customStyle="1" w:styleId="WW8Num166z0">
    <w:name w:val="WW8Num166z0"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166z1">
    <w:name w:val="WW8Num166z1"/>
    <w:rsid w:val="00B67D2F"/>
  </w:style>
  <w:style w:type="character" w:customStyle="1" w:styleId="WW8Num166z2">
    <w:name w:val="WW8Num166z2"/>
    <w:rsid w:val="00B67D2F"/>
  </w:style>
  <w:style w:type="character" w:customStyle="1" w:styleId="WW8Num166z3">
    <w:name w:val="WW8Num166z3"/>
    <w:rsid w:val="00B67D2F"/>
  </w:style>
  <w:style w:type="character" w:customStyle="1" w:styleId="WW8Num166z4">
    <w:name w:val="WW8Num166z4"/>
    <w:rsid w:val="00B67D2F"/>
  </w:style>
  <w:style w:type="character" w:customStyle="1" w:styleId="WW8Num166z5">
    <w:name w:val="WW8Num166z5"/>
    <w:rsid w:val="00B67D2F"/>
  </w:style>
  <w:style w:type="character" w:customStyle="1" w:styleId="WW8Num166z6">
    <w:name w:val="WW8Num166z6"/>
    <w:rsid w:val="00B67D2F"/>
  </w:style>
  <w:style w:type="character" w:customStyle="1" w:styleId="WW8Num166z7">
    <w:name w:val="WW8Num166z7"/>
    <w:rsid w:val="00B67D2F"/>
  </w:style>
  <w:style w:type="character" w:customStyle="1" w:styleId="WW8Num166z8">
    <w:name w:val="WW8Num166z8"/>
    <w:rsid w:val="00B67D2F"/>
  </w:style>
  <w:style w:type="character" w:customStyle="1" w:styleId="WW8Num167z0">
    <w:name w:val="WW8Num167z0"/>
    <w:rsid w:val="00B67D2F"/>
  </w:style>
  <w:style w:type="character" w:customStyle="1" w:styleId="WW8Num167z1">
    <w:name w:val="WW8Num167z1"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67z2">
    <w:name w:val="WW8Num167z2"/>
    <w:rsid w:val="00B67D2F"/>
  </w:style>
  <w:style w:type="character" w:customStyle="1" w:styleId="WW8Num167z3">
    <w:name w:val="WW8Num167z3"/>
    <w:rsid w:val="00B67D2F"/>
  </w:style>
  <w:style w:type="character" w:customStyle="1" w:styleId="WW8Num167z4">
    <w:name w:val="WW8Num167z4"/>
    <w:rsid w:val="00B67D2F"/>
  </w:style>
  <w:style w:type="character" w:customStyle="1" w:styleId="WW8Num167z5">
    <w:name w:val="WW8Num167z5"/>
    <w:rsid w:val="00B67D2F"/>
  </w:style>
  <w:style w:type="character" w:customStyle="1" w:styleId="WW8Num167z6">
    <w:name w:val="WW8Num167z6"/>
    <w:rsid w:val="00B67D2F"/>
  </w:style>
  <w:style w:type="character" w:customStyle="1" w:styleId="WW8Num167z7">
    <w:name w:val="WW8Num167z7"/>
    <w:rsid w:val="00B67D2F"/>
  </w:style>
  <w:style w:type="character" w:customStyle="1" w:styleId="WW8Num167z8">
    <w:name w:val="WW8Num167z8"/>
    <w:rsid w:val="00B67D2F"/>
  </w:style>
  <w:style w:type="character" w:customStyle="1" w:styleId="WW8Num168z0">
    <w:name w:val="WW8Num168z0"/>
    <w:rsid w:val="00B67D2F"/>
    <w:rPr>
      <w:rFonts w:ascii="Symbol" w:hAnsi="Symbol" w:cs="Symbol"/>
    </w:rPr>
  </w:style>
  <w:style w:type="character" w:customStyle="1" w:styleId="WW8Num168z1">
    <w:name w:val="WW8Num168z1"/>
    <w:rsid w:val="00B67D2F"/>
    <w:rPr>
      <w:rFonts w:ascii="Courier New" w:hAnsi="Courier New" w:cs="Courier New"/>
    </w:rPr>
  </w:style>
  <w:style w:type="character" w:customStyle="1" w:styleId="WW8Num168z2">
    <w:name w:val="WW8Num168z2"/>
    <w:rsid w:val="00B67D2F"/>
    <w:rPr>
      <w:rFonts w:ascii="Wingdings" w:hAnsi="Wingdings" w:cs="Wingdings"/>
    </w:rPr>
  </w:style>
  <w:style w:type="character" w:customStyle="1" w:styleId="WW8Num169z0">
    <w:name w:val="WW8Num169z0"/>
    <w:rsid w:val="00B67D2F"/>
    <w:rPr>
      <w:rFonts w:ascii="Times New Roman" w:hAnsi="Times New Roman" w:cs="Times New Roman"/>
      <w:color w:val="1C1C1C"/>
    </w:rPr>
  </w:style>
  <w:style w:type="character" w:customStyle="1" w:styleId="WW8Num169z1">
    <w:name w:val="WW8Num169z1"/>
    <w:rsid w:val="00B67D2F"/>
  </w:style>
  <w:style w:type="character" w:customStyle="1" w:styleId="WW8Num169z2">
    <w:name w:val="WW8Num169z2"/>
    <w:rsid w:val="00B67D2F"/>
  </w:style>
  <w:style w:type="character" w:customStyle="1" w:styleId="WW8Num169z3">
    <w:name w:val="WW8Num169z3"/>
    <w:rsid w:val="00B67D2F"/>
  </w:style>
  <w:style w:type="character" w:customStyle="1" w:styleId="WW8Num169z4">
    <w:name w:val="WW8Num169z4"/>
    <w:rsid w:val="00B67D2F"/>
  </w:style>
  <w:style w:type="character" w:customStyle="1" w:styleId="WW8Num169z5">
    <w:name w:val="WW8Num169z5"/>
    <w:rsid w:val="00B67D2F"/>
  </w:style>
  <w:style w:type="character" w:customStyle="1" w:styleId="WW8Num169z6">
    <w:name w:val="WW8Num169z6"/>
    <w:rsid w:val="00B67D2F"/>
  </w:style>
  <w:style w:type="character" w:customStyle="1" w:styleId="WW8Num169z7">
    <w:name w:val="WW8Num169z7"/>
    <w:rsid w:val="00B67D2F"/>
  </w:style>
  <w:style w:type="character" w:customStyle="1" w:styleId="WW8Num169z8">
    <w:name w:val="WW8Num169z8"/>
    <w:rsid w:val="00B67D2F"/>
  </w:style>
  <w:style w:type="character" w:customStyle="1" w:styleId="WW8Num170z0">
    <w:name w:val="WW8Num170z0"/>
    <w:rsid w:val="00B67D2F"/>
  </w:style>
  <w:style w:type="character" w:customStyle="1" w:styleId="WW8Num170z1">
    <w:name w:val="WW8Num170z1"/>
    <w:rsid w:val="00B67D2F"/>
  </w:style>
  <w:style w:type="character" w:customStyle="1" w:styleId="WW8Num170z2">
    <w:name w:val="WW8Num170z2"/>
    <w:rsid w:val="00B67D2F"/>
  </w:style>
  <w:style w:type="character" w:customStyle="1" w:styleId="WW8Num170z3">
    <w:name w:val="WW8Num170z3"/>
    <w:rsid w:val="00B67D2F"/>
  </w:style>
  <w:style w:type="character" w:customStyle="1" w:styleId="WW8Num170z4">
    <w:name w:val="WW8Num170z4"/>
    <w:rsid w:val="00B67D2F"/>
  </w:style>
  <w:style w:type="character" w:customStyle="1" w:styleId="WW8Num170z5">
    <w:name w:val="WW8Num170z5"/>
    <w:rsid w:val="00B67D2F"/>
  </w:style>
  <w:style w:type="character" w:customStyle="1" w:styleId="WW8Num170z6">
    <w:name w:val="WW8Num170z6"/>
    <w:rsid w:val="00B67D2F"/>
  </w:style>
  <w:style w:type="character" w:customStyle="1" w:styleId="WW8Num170z7">
    <w:name w:val="WW8Num170z7"/>
    <w:rsid w:val="00B67D2F"/>
  </w:style>
  <w:style w:type="character" w:customStyle="1" w:styleId="WW8Num170z8">
    <w:name w:val="WW8Num170z8"/>
    <w:rsid w:val="00B67D2F"/>
  </w:style>
  <w:style w:type="character" w:customStyle="1" w:styleId="WW8Num171z0">
    <w:name w:val="WW8Num171z0"/>
    <w:rsid w:val="00B67D2F"/>
  </w:style>
  <w:style w:type="character" w:customStyle="1" w:styleId="WW8Num171z1">
    <w:name w:val="WW8Num171z1"/>
    <w:rsid w:val="00B67D2F"/>
  </w:style>
  <w:style w:type="character" w:customStyle="1" w:styleId="WW8Num171z2">
    <w:name w:val="WW8Num171z2"/>
    <w:rsid w:val="00B67D2F"/>
  </w:style>
  <w:style w:type="character" w:customStyle="1" w:styleId="WW8Num171z3">
    <w:name w:val="WW8Num171z3"/>
    <w:rsid w:val="00B67D2F"/>
  </w:style>
  <w:style w:type="character" w:customStyle="1" w:styleId="WW8Num171z4">
    <w:name w:val="WW8Num171z4"/>
    <w:rsid w:val="00B67D2F"/>
  </w:style>
  <w:style w:type="character" w:customStyle="1" w:styleId="WW8Num171z5">
    <w:name w:val="WW8Num171z5"/>
    <w:rsid w:val="00B67D2F"/>
  </w:style>
  <w:style w:type="character" w:customStyle="1" w:styleId="WW8Num171z6">
    <w:name w:val="WW8Num171z6"/>
    <w:rsid w:val="00B67D2F"/>
  </w:style>
  <w:style w:type="character" w:customStyle="1" w:styleId="WW8Num171z7">
    <w:name w:val="WW8Num171z7"/>
    <w:rsid w:val="00B67D2F"/>
  </w:style>
  <w:style w:type="character" w:customStyle="1" w:styleId="WW8Num171z8">
    <w:name w:val="WW8Num171z8"/>
    <w:rsid w:val="00B67D2F"/>
  </w:style>
  <w:style w:type="character" w:customStyle="1" w:styleId="WW8Num172z0">
    <w:name w:val="WW8Num172z0"/>
    <w:rsid w:val="00B67D2F"/>
  </w:style>
  <w:style w:type="character" w:customStyle="1" w:styleId="WW8Num172z1">
    <w:name w:val="WW8Num172z1"/>
    <w:rsid w:val="00B67D2F"/>
  </w:style>
  <w:style w:type="character" w:customStyle="1" w:styleId="WW8Num172z2">
    <w:name w:val="WW8Num172z2"/>
    <w:rsid w:val="00B67D2F"/>
  </w:style>
  <w:style w:type="character" w:customStyle="1" w:styleId="WW8Num172z3">
    <w:name w:val="WW8Num172z3"/>
    <w:rsid w:val="00B67D2F"/>
  </w:style>
  <w:style w:type="character" w:customStyle="1" w:styleId="WW8Num172z4">
    <w:name w:val="WW8Num172z4"/>
    <w:rsid w:val="00B67D2F"/>
  </w:style>
  <w:style w:type="character" w:customStyle="1" w:styleId="WW8Num172z5">
    <w:name w:val="WW8Num172z5"/>
    <w:rsid w:val="00B67D2F"/>
  </w:style>
  <w:style w:type="character" w:customStyle="1" w:styleId="WW8Num172z6">
    <w:name w:val="WW8Num172z6"/>
    <w:rsid w:val="00B67D2F"/>
  </w:style>
  <w:style w:type="character" w:customStyle="1" w:styleId="WW8Num172z7">
    <w:name w:val="WW8Num172z7"/>
    <w:rsid w:val="00B67D2F"/>
  </w:style>
  <w:style w:type="character" w:customStyle="1" w:styleId="WW8Num172z8">
    <w:name w:val="WW8Num172z8"/>
    <w:rsid w:val="00B67D2F"/>
  </w:style>
  <w:style w:type="character" w:customStyle="1" w:styleId="WW8Num173z0">
    <w:name w:val="WW8Num173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3z1">
    <w:name w:val="WW8Num173z1"/>
    <w:rsid w:val="00B67D2F"/>
  </w:style>
  <w:style w:type="character" w:customStyle="1" w:styleId="WW8Num173z2">
    <w:name w:val="WW8Num173z2"/>
    <w:rsid w:val="00B67D2F"/>
  </w:style>
  <w:style w:type="character" w:customStyle="1" w:styleId="WW8Num173z3">
    <w:name w:val="WW8Num173z3"/>
    <w:rsid w:val="00B67D2F"/>
  </w:style>
  <w:style w:type="character" w:customStyle="1" w:styleId="WW8Num173z4">
    <w:name w:val="WW8Num173z4"/>
    <w:rsid w:val="00B67D2F"/>
  </w:style>
  <w:style w:type="character" w:customStyle="1" w:styleId="WW8Num173z5">
    <w:name w:val="WW8Num173z5"/>
    <w:rsid w:val="00B67D2F"/>
  </w:style>
  <w:style w:type="character" w:customStyle="1" w:styleId="WW8Num173z6">
    <w:name w:val="WW8Num173z6"/>
    <w:rsid w:val="00B67D2F"/>
  </w:style>
  <w:style w:type="character" w:customStyle="1" w:styleId="WW8Num173z7">
    <w:name w:val="WW8Num173z7"/>
    <w:rsid w:val="00B67D2F"/>
  </w:style>
  <w:style w:type="character" w:customStyle="1" w:styleId="WW8Num173z8">
    <w:name w:val="WW8Num173z8"/>
    <w:rsid w:val="00B67D2F"/>
  </w:style>
  <w:style w:type="character" w:customStyle="1" w:styleId="WW8Num174z0">
    <w:name w:val="WW8Num174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4z1">
    <w:name w:val="WW8Num174z1"/>
    <w:rsid w:val="00B67D2F"/>
  </w:style>
  <w:style w:type="character" w:customStyle="1" w:styleId="WW8Num174z2">
    <w:name w:val="WW8Num174z2"/>
    <w:rsid w:val="00B67D2F"/>
  </w:style>
  <w:style w:type="character" w:customStyle="1" w:styleId="WW8Num174z3">
    <w:name w:val="WW8Num174z3"/>
    <w:rsid w:val="00B67D2F"/>
  </w:style>
  <w:style w:type="character" w:customStyle="1" w:styleId="WW8Num174z4">
    <w:name w:val="WW8Num174z4"/>
    <w:rsid w:val="00B67D2F"/>
  </w:style>
  <w:style w:type="character" w:customStyle="1" w:styleId="WW8Num174z5">
    <w:name w:val="WW8Num174z5"/>
    <w:rsid w:val="00B67D2F"/>
  </w:style>
  <w:style w:type="character" w:customStyle="1" w:styleId="WW8Num174z6">
    <w:name w:val="WW8Num174z6"/>
    <w:rsid w:val="00B67D2F"/>
  </w:style>
  <w:style w:type="character" w:customStyle="1" w:styleId="WW8Num174z7">
    <w:name w:val="WW8Num174z7"/>
    <w:rsid w:val="00B67D2F"/>
  </w:style>
  <w:style w:type="character" w:customStyle="1" w:styleId="WW8Num174z8">
    <w:name w:val="WW8Num174z8"/>
    <w:rsid w:val="00B67D2F"/>
  </w:style>
  <w:style w:type="character" w:customStyle="1" w:styleId="WW8Num175z0">
    <w:name w:val="WW8Num175z0"/>
    <w:rsid w:val="00B67D2F"/>
  </w:style>
  <w:style w:type="character" w:customStyle="1" w:styleId="WW8Num175z1">
    <w:name w:val="WW8Num175z1"/>
    <w:rsid w:val="00B67D2F"/>
  </w:style>
  <w:style w:type="character" w:customStyle="1" w:styleId="WW8Num175z2">
    <w:name w:val="WW8Num175z2"/>
    <w:rsid w:val="00B67D2F"/>
  </w:style>
  <w:style w:type="character" w:customStyle="1" w:styleId="WW8Num175z3">
    <w:name w:val="WW8Num175z3"/>
    <w:rsid w:val="00B67D2F"/>
  </w:style>
  <w:style w:type="character" w:customStyle="1" w:styleId="WW8Num175z4">
    <w:name w:val="WW8Num175z4"/>
    <w:rsid w:val="00B67D2F"/>
  </w:style>
  <w:style w:type="character" w:customStyle="1" w:styleId="WW8Num175z5">
    <w:name w:val="WW8Num175z5"/>
    <w:rsid w:val="00B67D2F"/>
  </w:style>
  <w:style w:type="character" w:customStyle="1" w:styleId="WW8Num175z6">
    <w:name w:val="WW8Num175z6"/>
    <w:rsid w:val="00B67D2F"/>
  </w:style>
  <w:style w:type="character" w:customStyle="1" w:styleId="WW8Num175z7">
    <w:name w:val="WW8Num175z7"/>
    <w:rsid w:val="00B67D2F"/>
  </w:style>
  <w:style w:type="character" w:customStyle="1" w:styleId="WW8Num175z8">
    <w:name w:val="WW8Num175z8"/>
    <w:rsid w:val="00B67D2F"/>
  </w:style>
  <w:style w:type="character" w:customStyle="1" w:styleId="WW8Num176z0">
    <w:name w:val="WW8Num176z0"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6z1">
    <w:name w:val="WW8Num176z1"/>
    <w:rsid w:val="00B67D2F"/>
    <w:rPr>
      <w:rFonts w:cs="Times New Roman"/>
    </w:rPr>
  </w:style>
  <w:style w:type="character" w:customStyle="1" w:styleId="WW8Num177z0">
    <w:name w:val="WW8Num177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7z1">
    <w:name w:val="WW8Num177z1"/>
    <w:rsid w:val="00B67D2F"/>
  </w:style>
  <w:style w:type="character" w:customStyle="1" w:styleId="WW8Num177z2">
    <w:name w:val="WW8Num177z2"/>
    <w:rsid w:val="00B67D2F"/>
  </w:style>
  <w:style w:type="character" w:customStyle="1" w:styleId="WW8Num177z3">
    <w:name w:val="WW8Num177z3"/>
    <w:rsid w:val="00B67D2F"/>
  </w:style>
  <w:style w:type="character" w:customStyle="1" w:styleId="WW8Num177z4">
    <w:name w:val="WW8Num177z4"/>
    <w:rsid w:val="00B67D2F"/>
  </w:style>
  <w:style w:type="character" w:customStyle="1" w:styleId="WW8Num177z5">
    <w:name w:val="WW8Num177z5"/>
    <w:rsid w:val="00B67D2F"/>
  </w:style>
  <w:style w:type="character" w:customStyle="1" w:styleId="WW8Num177z6">
    <w:name w:val="WW8Num177z6"/>
    <w:rsid w:val="00B67D2F"/>
  </w:style>
  <w:style w:type="character" w:customStyle="1" w:styleId="WW8Num177z7">
    <w:name w:val="WW8Num177z7"/>
    <w:rsid w:val="00B67D2F"/>
  </w:style>
  <w:style w:type="character" w:customStyle="1" w:styleId="WW8Num177z8">
    <w:name w:val="WW8Num177z8"/>
    <w:rsid w:val="00B67D2F"/>
  </w:style>
  <w:style w:type="character" w:customStyle="1" w:styleId="WW8Num178z0">
    <w:name w:val="WW8Num178z0"/>
    <w:rsid w:val="00B67D2F"/>
  </w:style>
  <w:style w:type="character" w:customStyle="1" w:styleId="WW8Num178z1">
    <w:name w:val="WW8Num178z1"/>
    <w:rsid w:val="00B67D2F"/>
  </w:style>
  <w:style w:type="character" w:customStyle="1" w:styleId="WW8Num178z2">
    <w:name w:val="WW8Num178z2"/>
    <w:rsid w:val="00B67D2F"/>
  </w:style>
  <w:style w:type="character" w:customStyle="1" w:styleId="WW8Num178z3">
    <w:name w:val="WW8Num178z3"/>
    <w:rsid w:val="00B67D2F"/>
  </w:style>
  <w:style w:type="character" w:customStyle="1" w:styleId="WW8Num178z4">
    <w:name w:val="WW8Num178z4"/>
    <w:rsid w:val="00B67D2F"/>
  </w:style>
  <w:style w:type="character" w:customStyle="1" w:styleId="WW8Num178z5">
    <w:name w:val="WW8Num178z5"/>
    <w:rsid w:val="00B67D2F"/>
  </w:style>
  <w:style w:type="character" w:customStyle="1" w:styleId="WW8Num178z6">
    <w:name w:val="WW8Num178z6"/>
    <w:rsid w:val="00B67D2F"/>
  </w:style>
  <w:style w:type="character" w:customStyle="1" w:styleId="WW8Num178z7">
    <w:name w:val="WW8Num178z7"/>
    <w:rsid w:val="00B67D2F"/>
  </w:style>
  <w:style w:type="character" w:customStyle="1" w:styleId="WW8Num178z8">
    <w:name w:val="WW8Num178z8"/>
    <w:rsid w:val="00B67D2F"/>
  </w:style>
  <w:style w:type="character" w:customStyle="1" w:styleId="WW8Num179z0">
    <w:name w:val="WW8Num179z0"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9z1">
    <w:name w:val="WW8Num179z1"/>
    <w:rsid w:val="00B67D2F"/>
  </w:style>
  <w:style w:type="character" w:customStyle="1" w:styleId="WW8Num179z2">
    <w:name w:val="WW8Num179z2"/>
    <w:rsid w:val="00B67D2F"/>
  </w:style>
  <w:style w:type="character" w:customStyle="1" w:styleId="WW8Num179z3">
    <w:name w:val="WW8Num179z3"/>
    <w:rsid w:val="00B67D2F"/>
  </w:style>
  <w:style w:type="character" w:customStyle="1" w:styleId="WW8Num179z4">
    <w:name w:val="WW8Num179z4"/>
    <w:rsid w:val="00B67D2F"/>
  </w:style>
  <w:style w:type="character" w:customStyle="1" w:styleId="WW8Num179z5">
    <w:name w:val="WW8Num179z5"/>
    <w:rsid w:val="00B67D2F"/>
  </w:style>
  <w:style w:type="character" w:customStyle="1" w:styleId="WW8Num179z6">
    <w:name w:val="WW8Num179z6"/>
    <w:rsid w:val="00B67D2F"/>
  </w:style>
  <w:style w:type="character" w:customStyle="1" w:styleId="WW8Num179z7">
    <w:name w:val="WW8Num179z7"/>
    <w:rsid w:val="00B67D2F"/>
  </w:style>
  <w:style w:type="character" w:customStyle="1" w:styleId="WW8Num179z8">
    <w:name w:val="WW8Num179z8"/>
    <w:rsid w:val="00B67D2F"/>
  </w:style>
  <w:style w:type="character" w:customStyle="1" w:styleId="WW8Num180z0">
    <w:name w:val="WW8Num180z0"/>
    <w:rsid w:val="00B67D2F"/>
  </w:style>
  <w:style w:type="character" w:customStyle="1" w:styleId="WW8Num180z1">
    <w:name w:val="WW8Num180z1"/>
    <w:rsid w:val="00B67D2F"/>
  </w:style>
  <w:style w:type="character" w:customStyle="1" w:styleId="WW8Num180z2">
    <w:name w:val="WW8Num180z2"/>
    <w:rsid w:val="00B67D2F"/>
  </w:style>
  <w:style w:type="character" w:customStyle="1" w:styleId="WW8Num180z3">
    <w:name w:val="WW8Num180z3"/>
    <w:rsid w:val="00B67D2F"/>
  </w:style>
  <w:style w:type="character" w:customStyle="1" w:styleId="WW8Num180z4">
    <w:name w:val="WW8Num180z4"/>
    <w:rsid w:val="00B67D2F"/>
  </w:style>
  <w:style w:type="character" w:customStyle="1" w:styleId="WW8Num180z5">
    <w:name w:val="WW8Num180z5"/>
    <w:rsid w:val="00B67D2F"/>
  </w:style>
  <w:style w:type="character" w:customStyle="1" w:styleId="WW8Num180z6">
    <w:name w:val="WW8Num180z6"/>
    <w:rsid w:val="00B67D2F"/>
  </w:style>
  <w:style w:type="character" w:customStyle="1" w:styleId="WW8Num180z7">
    <w:name w:val="WW8Num180z7"/>
    <w:rsid w:val="00B67D2F"/>
  </w:style>
  <w:style w:type="character" w:customStyle="1" w:styleId="WW8Num180z8">
    <w:name w:val="WW8Num180z8"/>
    <w:rsid w:val="00B67D2F"/>
  </w:style>
  <w:style w:type="character" w:customStyle="1" w:styleId="WW8Num181z0">
    <w:name w:val="WW8Num181z0"/>
    <w:rsid w:val="00B67D2F"/>
    <w:rPr>
      <w:rFonts w:ascii="Symbol" w:hAnsi="Symbol" w:cs="Symbol"/>
    </w:rPr>
  </w:style>
  <w:style w:type="character" w:customStyle="1" w:styleId="WW8Num181z1">
    <w:name w:val="WW8Num181z1"/>
    <w:rsid w:val="00B67D2F"/>
    <w:rPr>
      <w:rFonts w:ascii="Courier New" w:hAnsi="Courier New" w:cs="Courier New"/>
    </w:rPr>
  </w:style>
  <w:style w:type="character" w:customStyle="1" w:styleId="WW8Num181z2">
    <w:name w:val="WW8Num181z2"/>
    <w:rsid w:val="00B67D2F"/>
    <w:rPr>
      <w:rFonts w:ascii="Wingdings" w:hAnsi="Wingdings" w:cs="Wingdings"/>
    </w:rPr>
  </w:style>
  <w:style w:type="character" w:customStyle="1" w:styleId="Domylnaczcionkaakapitu2">
    <w:name w:val="Domyślna czcionka akapitu2"/>
    <w:rsid w:val="00B67D2F"/>
  </w:style>
  <w:style w:type="character" w:customStyle="1" w:styleId="WW8Num87z3">
    <w:name w:val="WW8Num87z3"/>
    <w:rsid w:val="00B67D2F"/>
  </w:style>
  <w:style w:type="character" w:customStyle="1" w:styleId="WW8Num87z4">
    <w:name w:val="WW8Num87z4"/>
    <w:rsid w:val="00B67D2F"/>
  </w:style>
  <w:style w:type="character" w:customStyle="1" w:styleId="WW8Num87z5">
    <w:name w:val="WW8Num87z5"/>
    <w:rsid w:val="00B67D2F"/>
  </w:style>
  <w:style w:type="character" w:customStyle="1" w:styleId="WW8Num87z6">
    <w:name w:val="WW8Num87z6"/>
    <w:rsid w:val="00B67D2F"/>
  </w:style>
  <w:style w:type="character" w:customStyle="1" w:styleId="WW8Num87z7">
    <w:name w:val="WW8Num87z7"/>
    <w:rsid w:val="00B67D2F"/>
  </w:style>
  <w:style w:type="character" w:customStyle="1" w:styleId="WW8Num87z8">
    <w:name w:val="WW8Num87z8"/>
    <w:rsid w:val="00B67D2F"/>
  </w:style>
  <w:style w:type="character" w:customStyle="1" w:styleId="WW8Num103z1">
    <w:name w:val="WW8Num103z1"/>
    <w:rsid w:val="00B67D2F"/>
  </w:style>
  <w:style w:type="character" w:customStyle="1" w:styleId="WW8Num103z2">
    <w:name w:val="WW8Num103z2"/>
    <w:rsid w:val="00B67D2F"/>
  </w:style>
  <w:style w:type="character" w:customStyle="1" w:styleId="WW8Num103z3">
    <w:name w:val="WW8Num103z3"/>
    <w:rsid w:val="00B67D2F"/>
  </w:style>
  <w:style w:type="character" w:customStyle="1" w:styleId="WW8Num103z4">
    <w:name w:val="WW8Num103z4"/>
    <w:rsid w:val="00B67D2F"/>
  </w:style>
  <w:style w:type="character" w:customStyle="1" w:styleId="WW8Num103z5">
    <w:name w:val="WW8Num103z5"/>
    <w:rsid w:val="00B67D2F"/>
  </w:style>
  <w:style w:type="character" w:customStyle="1" w:styleId="WW8Num103z6">
    <w:name w:val="WW8Num103z6"/>
    <w:rsid w:val="00B67D2F"/>
  </w:style>
  <w:style w:type="character" w:customStyle="1" w:styleId="WW8Num103z7">
    <w:name w:val="WW8Num103z7"/>
    <w:rsid w:val="00B67D2F"/>
  </w:style>
  <w:style w:type="character" w:customStyle="1" w:styleId="WW8Num103z8">
    <w:name w:val="WW8Num103z8"/>
    <w:rsid w:val="00B67D2F"/>
  </w:style>
  <w:style w:type="character" w:customStyle="1" w:styleId="WW8Num116z3">
    <w:name w:val="WW8Num116z3"/>
    <w:rsid w:val="00B67D2F"/>
  </w:style>
  <w:style w:type="character" w:customStyle="1" w:styleId="WW8Num116z4">
    <w:name w:val="WW8Num116z4"/>
    <w:rsid w:val="00B67D2F"/>
  </w:style>
  <w:style w:type="character" w:customStyle="1" w:styleId="WW8Num116z5">
    <w:name w:val="WW8Num116z5"/>
    <w:rsid w:val="00B67D2F"/>
  </w:style>
  <w:style w:type="character" w:customStyle="1" w:styleId="WW8Num116z6">
    <w:name w:val="WW8Num116z6"/>
    <w:rsid w:val="00B67D2F"/>
  </w:style>
  <w:style w:type="character" w:customStyle="1" w:styleId="WW8Num116z7">
    <w:name w:val="WW8Num116z7"/>
    <w:rsid w:val="00B67D2F"/>
  </w:style>
  <w:style w:type="character" w:customStyle="1" w:styleId="WW8Num116z8">
    <w:name w:val="WW8Num116z8"/>
    <w:rsid w:val="00B67D2F"/>
  </w:style>
  <w:style w:type="character" w:customStyle="1" w:styleId="WW8Num120z1">
    <w:name w:val="WW8Num120z1"/>
    <w:rsid w:val="00B67D2F"/>
    <w:rPr>
      <w:rFonts w:cs="Times New Roman"/>
    </w:rPr>
  </w:style>
  <w:style w:type="character" w:customStyle="1" w:styleId="EndnoteSymbol">
    <w:name w:val="Endnote Symbol"/>
    <w:rsid w:val="00B67D2F"/>
    <w:rPr>
      <w:vertAlign w:val="superscript"/>
    </w:rPr>
  </w:style>
  <w:style w:type="character" w:styleId="Numerstrony">
    <w:name w:val="page number"/>
    <w:rsid w:val="00B67D2F"/>
  </w:style>
  <w:style w:type="character" w:customStyle="1" w:styleId="NumberingSymbols">
    <w:name w:val="Numbering Symbols"/>
    <w:rsid w:val="00B67D2F"/>
  </w:style>
  <w:style w:type="paragraph" w:customStyle="1" w:styleId="Nagwek30">
    <w:name w:val="Nagłówek3"/>
    <w:basedOn w:val="Normalny"/>
    <w:next w:val="Tekstpodstawowy"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Nagwek20">
    <w:name w:val="Nagłówek2"/>
    <w:basedOn w:val="Normalny"/>
    <w:next w:val="Tekstpodstawowy"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ContentsHeading">
    <w:name w:val="Contents Heading"/>
    <w:basedOn w:val="Nagwek1"/>
    <w:next w:val="Standard"/>
    <w:rsid w:val="00B67D2F"/>
    <w:pPr>
      <w:keepLines/>
      <w:numPr>
        <w:numId w:val="0"/>
      </w:numPr>
      <w:suppressAutoHyphens w:val="0"/>
      <w:spacing w:before="480" w:line="276" w:lineRule="auto"/>
      <w:jc w:val="left"/>
      <w:textAlignment w:val="baseline"/>
    </w:pPr>
    <w:rPr>
      <w:rFonts w:ascii="Cambria" w:hAnsi="Cambria" w:cs="Cambria"/>
      <w:color w:val="365F91"/>
      <w:kern w:val="1"/>
      <w:sz w:val="28"/>
      <w:szCs w:val="28"/>
    </w:rPr>
  </w:style>
  <w:style w:type="paragraph" w:customStyle="1" w:styleId="podrozdzia">
    <w:name w:val="podrozdział"/>
    <w:basedOn w:val="Nagwek3"/>
    <w:rsid w:val="00B67D2F"/>
    <w:pPr>
      <w:tabs>
        <w:tab w:val="left" w:pos="3888"/>
      </w:tabs>
      <w:overflowPunct w:val="0"/>
      <w:autoSpaceDE w:val="0"/>
      <w:ind w:left="0" w:firstLine="0"/>
    </w:pPr>
    <w:rPr>
      <w:b w:val="0"/>
      <w:iCs/>
    </w:rPr>
  </w:style>
  <w:style w:type="paragraph" w:customStyle="1" w:styleId="Legenda1">
    <w:name w:val="Legenda1"/>
    <w:basedOn w:val="Standard"/>
    <w:rsid w:val="00B67D2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7D2F"/>
    <w:pPr>
      <w:suppressLineNumbers/>
    </w:pPr>
    <w:rPr>
      <w:rFonts w:cs="Mangal"/>
    </w:rPr>
  </w:style>
  <w:style w:type="paragraph" w:customStyle="1" w:styleId="Endnote">
    <w:name w:val="Endnote"/>
    <w:basedOn w:val="Standard"/>
    <w:rsid w:val="00B67D2F"/>
    <w:rPr>
      <w:sz w:val="20"/>
      <w:szCs w:val="20"/>
    </w:rPr>
  </w:style>
  <w:style w:type="paragraph" w:customStyle="1" w:styleId="Textbodyindent">
    <w:name w:val="Text body indent"/>
    <w:basedOn w:val="Standard"/>
    <w:rsid w:val="00B67D2F"/>
    <w:pPr>
      <w:ind w:left="180" w:hanging="180"/>
    </w:pPr>
  </w:style>
  <w:style w:type="paragraph" w:customStyle="1" w:styleId="Tekstpodstawowywcity31">
    <w:name w:val="Tekst podstawowy wcięty 31"/>
    <w:basedOn w:val="Standard"/>
    <w:rsid w:val="00B67D2F"/>
    <w:pPr>
      <w:spacing w:line="360" w:lineRule="auto"/>
      <w:ind w:firstLine="4605"/>
    </w:pPr>
  </w:style>
  <w:style w:type="paragraph" w:customStyle="1" w:styleId="Tekstpodstawowy31">
    <w:name w:val="Tekst podstawowy 31"/>
    <w:basedOn w:val="Standard"/>
    <w:rsid w:val="00B67D2F"/>
    <w:pPr>
      <w:spacing w:line="360" w:lineRule="auto"/>
      <w:jc w:val="center"/>
    </w:pPr>
    <w:rPr>
      <w:b/>
      <w:bCs/>
    </w:rPr>
  </w:style>
  <w:style w:type="paragraph" w:customStyle="1" w:styleId="Tekstpodstawowywcity22">
    <w:name w:val="Tekst podstawowy wcięty 22"/>
    <w:basedOn w:val="Standard"/>
    <w:rsid w:val="00B67D2F"/>
    <w:pPr>
      <w:ind w:left="709"/>
    </w:pPr>
  </w:style>
  <w:style w:type="paragraph" w:customStyle="1" w:styleId="Tekstpodstawowywcity32">
    <w:name w:val="Tekst podstawowy wcięty 32"/>
    <w:basedOn w:val="Standard"/>
    <w:rsid w:val="00B67D2F"/>
    <w:pPr>
      <w:spacing w:line="360" w:lineRule="auto"/>
      <w:ind w:left="284"/>
      <w:jc w:val="both"/>
    </w:pPr>
  </w:style>
  <w:style w:type="paragraph" w:customStyle="1" w:styleId="Contents2">
    <w:name w:val="Contents 2"/>
    <w:basedOn w:val="Standard"/>
    <w:next w:val="Standard"/>
    <w:rsid w:val="00B67D2F"/>
    <w:pPr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Contents1">
    <w:name w:val="Contents 1"/>
    <w:basedOn w:val="Standard"/>
    <w:next w:val="Standard"/>
    <w:rsid w:val="00B67D2F"/>
    <w:pPr>
      <w:suppressAutoHyphens w:val="0"/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Contents3">
    <w:name w:val="Contents 3"/>
    <w:basedOn w:val="Standard"/>
    <w:next w:val="Standard"/>
    <w:rsid w:val="00B67D2F"/>
    <w:pPr>
      <w:suppressAutoHyphens w:val="0"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Textbody"/>
    <w:rsid w:val="00B67D2F"/>
  </w:style>
  <w:style w:type="paragraph" w:customStyle="1" w:styleId="TableContents">
    <w:name w:val="Table Contents"/>
    <w:basedOn w:val="Standard"/>
    <w:rsid w:val="00B67D2F"/>
    <w:pPr>
      <w:suppressLineNumbers/>
    </w:pPr>
  </w:style>
  <w:style w:type="character" w:customStyle="1" w:styleId="Odwoaniedokomentarza1">
    <w:name w:val="Odwołanie do komentarza1"/>
    <w:rsid w:val="00B67D2F"/>
    <w:rPr>
      <w:sz w:val="16"/>
      <w:szCs w:val="16"/>
    </w:rPr>
  </w:style>
  <w:style w:type="character" w:customStyle="1" w:styleId="luchili">
    <w:name w:val="luc_hili"/>
    <w:rsid w:val="00B67D2F"/>
  </w:style>
  <w:style w:type="character" w:customStyle="1" w:styleId="apple-converted-space">
    <w:name w:val="apple-converted-space"/>
    <w:rsid w:val="00B67D2F"/>
  </w:style>
  <w:style w:type="character" w:styleId="Hipercze">
    <w:name w:val="Hyperlink"/>
    <w:uiPriority w:val="99"/>
    <w:semiHidden/>
    <w:unhideWhenUsed/>
    <w:rsid w:val="00B67D2F"/>
    <w:rPr>
      <w:color w:val="0000FF"/>
      <w:u w:val="single"/>
    </w:rPr>
  </w:style>
  <w:style w:type="paragraph" w:customStyle="1" w:styleId="Zawartotabeli">
    <w:name w:val="Zawartość tabeli"/>
    <w:basedOn w:val="Normalny"/>
    <w:rsid w:val="00B67D2F"/>
    <w:pPr>
      <w:widowControl w:val="0"/>
      <w:suppressLineNumbers/>
    </w:pPr>
    <w:rPr>
      <w:rFonts w:eastAsia="SimSun" w:cs="Lucida Sans"/>
      <w:kern w:val="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67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semiHidden/>
    <w:rsid w:val="00B67D2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D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D2F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ust">
    <w:name w:val="ust"/>
    <w:basedOn w:val="Normalny"/>
    <w:rsid w:val="00B67D2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egenda">
    <w:name w:val="caption"/>
    <w:basedOn w:val="Standard"/>
    <w:rsid w:val="00B67D2F"/>
    <w:pPr>
      <w:widowControl w:val="0"/>
      <w:suppressLineNumbers/>
      <w:autoSpaceDN w:val="0"/>
      <w:spacing w:before="120" w:after="120"/>
    </w:pPr>
    <w:rPr>
      <w:rFonts w:eastAsia="SimSun" w:cs="Mangal"/>
      <w:i/>
      <w:iCs/>
      <w:kern w:val="3"/>
      <w:lang w:eastAsia="zh-CN" w:bidi="hi-IN"/>
    </w:rPr>
  </w:style>
  <w:style w:type="character" w:customStyle="1" w:styleId="BulletSymbols">
    <w:name w:val="Bullet Symbols"/>
    <w:rsid w:val="00B67D2F"/>
    <w:rPr>
      <w:rFonts w:ascii="OpenSymbol" w:eastAsia="OpenSymbol" w:hAnsi="OpenSymbol" w:cs="OpenSymbol"/>
    </w:rPr>
  </w:style>
  <w:style w:type="numbering" w:customStyle="1" w:styleId="WW8Num38">
    <w:name w:val="WW8Num38"/>
    <w:basedOn w:val="Bezlisty"/>
    <w:rsid w:val="00B67D2F"/>
    <w:pPr>
      <w:numPr>
        <w:numId w:val="40"/>
      </w:numPr>
    </w:pPr>
  </w:style>
  <w:style w:type="numbering" w:customStyle="1" w:styleId="WW8Num76">
    <w:name w:val="WW8Num76"/>
    <w:basedOn w:val="Bezlisty"/>
    <w:rsid w:val="00B67D2F"/>
    <w:pPr>
      <w:numPr>
        <w:numId w:val="41"/>
      </w:numPr>
    </w:pPr>
  </w:style>
  <w:style w:type="numbering" w:customStyle="1" w:styleId="WW8Num77">
    <w:name w:val="WW8Num77"/>
    <w:basedOn w:val="Bezlisty"/>
    <w:rsid w:val="00B67D2F"/>
    <w:pPr>
      <w:numPr>
        <w:numId w:val="42"/>
      </w:numPr>
    </w:pPr>
  </w:style>
  <w:style w:type="numbering" w:customStyle="1" w:styleId="WW8Num31">
    <w:name w:val="WW8Num31"/>
    <w:basedOn w:val="Bezlisty"/>
    <w:rsid w:val="00B67D2F"/>
    <w:pPr>
      <w:numPr>
        <w:numId w:val="43"/>
      </w:numPr>
    </w:pPr>
  </w:style>
  <w:style w:type="numbering" w:customStyle="1" w:styleId="WW8Num78">
    <w:name w:val="WW8Num78"/>
    <w:basedOn w:val="Bezlisty"/>
    <w:rsid w:val="00B67D2F"/>
    <w:pPr>
      <w:numPr>
        <w:numId w:val="44"/>
      </w:numPr>
    </w:pPr>
  </w:style>
  <w:style w:type="numbering" w:customStyle="1" w:styleId="WW8Num79">
    <w:name w:val="WW8Num79"/>
    <w:basedOn w:val="Bezlisty"/>
    <w:rsid w:val="00B67D2F"/>
    <w:pPr>
      <w:numPr>
        <w:numId w:val="45"/>
      </w:numPr>
    </w:pPr>
  </w:style>
  <w:style w:type="numbering" w:customStyle="1" w:styleId="WW8Num80">
    <w:name w:val="WW8Num80"/>
    <w:basedOn w:val="Bezlisty"/>
    <w:rsid w:val="00B67D2F"/>
    <w:pPr>
      <w:numPr>
        <w:numId w:val="46"/>
      </w:numPr>
    </w:pPr>
  </w:style>
  <w:style w:type="numbering" w:customStyle="1" w:styleId="WW8Num81">
    <w:name w:val="WW8Num81"/>
    <w:basedOn w:val="Bezlisty"/>
    <w:rsid w:val="00B67D2F"/>
    <w:pPr>
      <w:numPr>
        <w:numId w:val="47"/>
      </w:numPr>
    </w:pPr>
  </w:style>
  <w:style w:type="numbering" w:customStyle="1" w:styleId="WW8Num30">
    <w:name w:val="WW8Num30"/>
    <w:basedOn w:val="Bezlisty"/>
    <w:rsid w:val="00B67D2F"/>
    <w:pPr>
      <w:numPr>
        <w:numId w:val="48"/>
      </w:numPr>
    </w:pPr>
  </w:style>
  <w:style w:type="numbering" w:customStyle="1" w:styleId="WW8Num8">
    <w:name w:val="WW8Num8"/>
    <w:basedOn w:val="Bezlisty"/>
    <w:rsid w:val="00B67D2F"/>
    <w:pPr>
      <w:numPr>
        <w:numId w:val="49"/>
      </w:numPr>
    </w:pPr>
  </w:style>
  <w:style w:type="numbering" w:customStyle="1" w:styleId="WW8Num18">
    <w:name w:val="WW8Num18"/>
    <w:basedOn w:val="Bezlisty"/>
    <w:rsid w:val="00B67D2F"/>
    <w:pPr>
      <w:numPr>
        <w:numId w:val="50"/>
      </w:numPr>
    </w:pPr>
  </w:style>
  <w:style w:type="numbering" w:customStyle="1" w:styleId="WW8Num21">
    <w:name w:val="WW8Num21"/>
    <w:basedOn w:val="Bezlisty"/>
    <w:rsid w:val="00B67D2F"/>
    <w:pPr>
      <w:numPr>
        <w:numId w:val="51"/>
      </w:numPr>
    </w:pPr>
  </w:style>
  <w:style w:type="numbering" w:customStyle="1" w:styleId="WW8Num84">
    <w:name w:val="WW8Num84"/>
    <w:basedOn w:val="Bezlisty"/>
    <w:rsid w:val="00B67D2F"/>
    <w:pPr>
      <w:numPr>
        <w:numId w:val="52"/>
      </w:numPr>
    </w:pPr>
  </w:style>
  <w:style w:type="numbering" w:customStyle="1" w:styleId="WW8Num29">
    <w:name w:val="WW8Num29"/>
    <w:basedOn w:val="Bezlisty"/>
    <w:rsid w:val="00B67D2F"/>
    <w:pPr>
      <w:numPr>
        <w:numId w:val="53"/>
      </w:numPr>
    </w:pPr>
  </w:style>
  <w:style w:type="numbering" w:customStyle="1" w:styleId="WW8Num85">
    <w:name w:val="WW8Num85"/>
    <w:basedOn w:val="Bezlisty"/>
    <w:rsid w:val="00B67D2F"/>
    <w:pPr>
      <w:numPr>
        <w:numId w:val="54"/>
      </w:numPr>
    </w:pPr>
  </w:style>
  <w:style w:type="numbering" w:customStyle="1" w:styleId="WW8Num86">
    <w:name w:val="WW8Num86"/>
    <w:basedOn w:val="Bezlisty"/>
    <w:rsid w:val="00B67D2F"/>
    <w:pPr>
      <w:numPr>
        <w:numId w:val="55"/>
      </w:numPr>
    </w:pPr>
  </w:style>
  <w:style w:type="numbering" w:customStyle="1" w:styleId="WW8Num7">
    <w:name w:val="WW8Num7"/>
    <w:basedOn w:val="Bezlisty"/>
    <w:rsid w:val="00B67D2F"/>
    <w:pPr>
      <w:numPr>
        <w:numId w:val="56"/>
      </w:numPr>
    </w:pPr>
  </w:style>
  <w:style w:type="numbering" w:customStyle="1" w:styleId="WW8Num91">
    <w:name w:val="WW8Num91"/>
    <w:basedOn w:val="Bezlisty"/>
    <w:rsid w:val="00B67D2F"/>
    <w:pPr>
      <w:numPr>
        <w:numId w:val="57"/>
      </w:numPr>
    </w:pPr>
  </w:style>
  <w:style w:type="numbering" w:customStyle="1" w:styleId="WW8Num89">
    <w:name w:val="WW8Num89"/>
    <w:basedOn w:val="Bezlisty"/>
    <w:rsid w:val="00B67D2F"/>
    <w:pPr>
      <w:numPr>
        <w:numId w:val="58"/>
      </w:numPr>
    </w:pPr>
  </w:style>
  <w:style w:type="numbering" w:customStyle="1" w:styleId="WW8Num90">
    <w:name w:val="WW8Num90"/>
    <w:basedOn w:val="Bezlisty"/>
    <w:rsid w:val="00B67D2F"/>
    <w:pPr>
      <w:numPr>
        <w:numId w:val="59"/>
      </w:numPr>
    </w:pPr>
  </w:style>
  <w:style w:type="numbering" w:customStyle="1" w:styleId="WW8Num3">
    <w:name w:val="WW8Num3"/>
    <w:basedOn w:val="Bezlisty"/>
    <w:rsid w:val="00B67D2F"/>
    <w:pPr>
      <w:numPr>
        <w:numId w:val="60"/>
      </w:numPr>
    </w:pPr>
  </w:style>
  <w:style w:type="numbering" w:customStyle="1" w:styleId="WW8Num2">
    <w:name w:val="WW8Num2"/>
    <w:basedOn w:val="Bezlisty"/>
    <w:rsid w:val="00B67D2F"/>
    <w:pPr>
      <w:numPr>
        <w:numId w:val="61"/>
      </w:numPr>
    </w:pPr>
  </w:style>
  <w:style w:type="numbering" w:customStyle="1" w:styleId="WW8Num4">
    <w:name w:val="WW8Num4"/>
    <w:basedOn w:val="Bezlisty"/>
    <w:rsid w:val="00B67D2F"/>
    <w:pPr>
      <w:numPr>
        <w:numId w:val="62"/>
      </w:numPr>
    </w:pPr>
  </w:style>
  <w:style w:type="numbering" w:customStyle="1" w:styleId="WW8Num6">
    <w:name w:val="WW8Num6"/>
    <w:basedOn w:val="Bezlisty"/>
    <w:rsid w:val="00B67D2F"/>
    <w:pPr>
      <w:numPr>
        <w:numId w:val="63"/>
      </w:numPr>
    </w:pPr>
  </w:style>
  <w:style w:type="numbering" w:customStyle="1" w:styleId="WW8Num5">
    <w:name w:val="WW8Num5"/>
    <w:basedOn w:val="Bezlisty"/>
    <w:rsid w:val="00B67D2F"/>
    <w:pPr>
      <w:numPr>
        <w:numId w:val="64"/>
      </w:numPr>
    </w:pPr>
  </w:style>
  <w:style w:type="numbering" w:customStyle="1" w:styleId="WW8Num9">
    <w:name w:val="WW8Num9"/>
    <w:basedOn w:val="Bezlisty"/>
    <w:rsid w:val="00B67D2F"/>
    <w:pPr>
      <w:numPr>
        <w:numId w:val="65"/>
      </w:numPr>
    </w:pPr>
  </w:style>
  <w:style w:type="numbering" w:customStyle="1" w:styleId="WW8Num10">
    <w:name w:val="WW8Num10"/>
    <w:basedOn w:val="Bezlisty"/>
    <w:rsid w:val="00B67D2F"/>
    <w:pPr>
      <w:numPr>
        <w:numId w:val="66"/>
      </w:numPr>
    </w:pPr>
  </w:style>
  <w:style w:type="numbering" w:customStyle="1" w:styleId="WW8Num25">
    <w:name w:val="WW8Num25"/>
    <w:basedOn w:val="Bezlisty"/>
    <w:rsid w:val="00B67D2F"/>
    <w:pPr>
      <w:numPr>
        <w:numId w:val="67"/>
      </w:numPr>
    </w:pPr>
  </w:style>
  <w:style w:type="numbering" w:customStyle="1" w:styleId="WW8Num42">
    <w:name w:val="WW8Num42"/>
    <w:basedOn w:val="Bezlisty"/>
    <w:rsid w:val="00B67D2F"/>
    <w:pPr>
      <w:numPr>
        <w:numId w:val="68"/>
      </w:numPr>
    </w:pPr>
  </w:style>
  <w:style w:type="numbering" w:customStyle="1" w:styleId="WW8Num44">
    <w:name w:val="WW8Num44"/>
    <w:basedOn w:val="Bezlisty"/>
    <w:rsid w:val="00B67D2F"/>
    <w:pPr>
      <w:numPr>
        <w:numId w:val="69"/>
      </w:numPr>
    </w:pPr>
  </w:style>
  <w:style w:type="numbering" w:customStyle="1" w:styleId="WW8Num13">
    <w:name w:val="WW8Num13"/>
    <w:basedOn w:val="Bezlisty"/>
    <w:rsid w:val="00B67D2F"/>
    <w:pPr>
      <w:numPr>
        <w:numId w:val="70"/>
      </w:numPr>
    </w:pPr>
  </w:style>
  <w:style w:type="numbering" w:customStyle="1" w:styleId="WW8Num17">
    <w:name w:val="WW8Num17"/>
    <w:basedOn w:val="Bezlisty"/>
    <w:rsid w:val="00B67D2F"/>
    <w:pPr>
      <w:numPr>
        <w:numId w:val="71"/>
      </w:numPr>
    </w:pPr>
  </w:style>
  <w:style w:type="numbering" w:customStyle="1" w:styleId="WW8Num224">
    <w:name w:val="WW8Num224"/>
    <w:basedOn w:val="Bezlisty"/>
    <w:rsid w:val="00B67D2F"/>
    <w:pPr>
      <w:numPr>
        <w:numId w:val="7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7D2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B67D2F"/>
    <w:rPr>
      <w:vertAlign w:val="superscript"/>
    </w:rPr>
  </w:style>
  <w:style w:type="paragraph" w:customStyle="1" w:styleId="art">
    <w:name w:val="art"/>
    <w:basedOn w:val="Normalny"/>
    <w:rsid w:val="00B67D2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B67D2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Num116">
    <w:name w:val="WWNum116"/>
    <w:basedOn w:val="Bezlisty"/>
    <w:rsid w:val="00B67D2F"/>
    <w:pPr>
      <w:numPr>
        <w:numId w:val="93"/>
      </w:numPr>
    </w:pPr>
  </w:style>
  <w:style w:type="numbering" w:customStyle="1" w:styleId="WWNum117">
    <w:name w:val="WWNum117"/>
    <w:basedOn w:val="Bezlisty"/>
    <w:rsid w:val="00B67D2F"/>
    <w:pPr>
      <w:numPr>
        <w:numId w:val="94"/>
      </w:numPr>
    </w:pPr>
  </w:style>
  <w:style w:type="numbering" w:customStyle="1" w:styleId="WWNum118">
    <w:name w:val="WWNum118"/>
    <w:basedOn w:val="Bezlisty"/>
    <w:rsid w:val="00B67D2F"/>
    <w:pPr>
      <w:numPr>
        <w:numId w:val="95"/>
      </w:numPr>
    </w:pPr>
  </w:style>
  <w:style w:type="numbering" w:customStyle="1" w:styleId="WWNum119">
    <w:name w:val="WWNum119"/>
    <w:basedOn w:val="Bezlisty"/>
    <w:rsid w:val="00B67D2F"/>
    <w:pPr>
      <w:numPr>
        <w:numId w:val="96"/>
      </w:numPr>
    </w:pPr>
  </w:style>
  <w:style w:type="numbering" w:customStyle="1" w:styleId="WWNum120">
    <w:name w:val="WWNum120"/>
    <w:basedOn w:val="Bezlisty"/>
    <w:rsid w:val="00B67D2F"/>
    <w:pPr>
      <w:numPr>
        <w:numId w:val="97"/>
      </w:numPr>
    </w:pPr>
  </w:style>
  <w:style w:type="numbering" w:customStyle="1" w:styleId="WWNum121">
    <w:name w:val="WWNum121"/>
    <w:basedOn w:val="Bezlisty"/>
    <w:rsid w:val="00B67D2F"/>
    <w:pPr>
      <w:numPr>
        <w:numId w:val="98"/>
      </w:numPr>
    </w:pPr>
  </w:style>
  <w:style w:type="character" w:customStyle="1" w:styleId="h11">
    <w:name w:val="h11"/>
    <w:rsid w:val="00B67D2F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t">
    <w:name w:val="dt"/>
    <w:basedOn w:val="Normalny"/>
    <w:rsid w:val="00B67D2F"/>
    <w:pPr>
      <w:suppressAutoHyphens w:val="0"/>
      <w:jc w:val="center"/>
    </w:pPr>
    <w:rPr>
      <w:rFonts w:ascii="Arial" w:hAnsi="Arial" w:cs="Arial"/>
      <w:b/>
      <w:bCs/>
      <w:color w:val="775675"/>
      <w:sz w:val="27"/>
      <w:szCs w:val="27"/>
      <w:lang w:eastAsia="pl-PL"/>
    </w:rPr>
  </w:style>
  <w:style w:type="numbering" w:customStyle="1" w:styleId="WW8Num411">
    <w:name w:val="WW8Num411"/>
    <w:basedOn w:val="Bezlisty"/>
    <w:rsid w:val="00B67D2F"/>
    <w:pPr>
      <w:numPr>
        <w:numId w:val="26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0-01-2017&amp;qplikid=1" TargetMode="External"/><Relationship Id="rId13" Type="http://schemas.openxmlformats.org/officeDocument/2006/relationships/hyperlink" Target="http://www.prawo.vulcan.edu.pl/przegdok.asp?qdatprz=10-01-2017&amp;qplikid=1" TargetMode="External"/><Relationship Id="rId18" Type="http://schemas.openxmlformats.org/officeDocument/2006/relationships/hyperlink" Target="http://www.prawo.vulcan.edu.pl/przegdok.asp?qdatprz=10-01-2017&amp;qplikid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0-0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0-01-2017&amp;qplikid=1" TargetMode="External"/><Relationship Id="rId17" Type="http://schemas.openxmlformats.org/officeDocument/2006/relationships/hyperlink" Target="http://www.prawo.vulcan.edu.pl/przegdok.asp?qdatprz=10-01-2017&amp;qplikid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0-01-2017&amp;qplikid=1" TargetMode="External"/><Relationship Id="rId20" Type="http://schemas.openxmlformats.org/officeDocument/2006/relationships/hyperlink" Target="http://www.prawo.vulcan.edu.pl/przegdok.asp?qdatprz=10-0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0-01-2017&amp;qplikid=1" TargetMode="External"/><Relationship Id="rId24" Type="http://schemas.openxmlformats.org/officeDocument/2006/relationships/hyperlink" Target="http://www.prawo.vulcan.edu.pl/przegdok.asp?qdatprz=10-01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0-01-2017&amp;qplikid=1" TargetMode="External"/><Relationship Id="rId23" Type="http://schemas.openxmlformats.org/officeDocument/2006/relationships/hyperlink" Target="http://www.prawo.vulcan.edu.pl/przegdok.asp?qdatprz=10-01-2017&amp;qplikid=1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prawo.vulcan.edu.pl/przegdok.asp?qdatprz=10-01-2017&amp;qplikid=1" TargetMode="External"/><Relationship Id="rId19" Type="http://schemas.openxmlformats.org/officeDocument/2006/relationships/hyperlink" Target="http://www.prawo.vulcan.edu.pl/przegdok.asp?qdatprz=10-0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0-01-2017&amp;qplikid=1" TargetMode="External"/><Relationship Id="rId14" Type="http://schemas.openxmlformats.org/officeDocument/2006/relationships/hyperlink" Target="http://www.prawo.vulcan.edu.pl/przegdok.asp?qdatprz=10-01-2017&amp;qplikid=1" TargetMode="External"/><Relationship Id="rId22" Type="http://schemas.openxmlformats.org/officeDocument/2006/relationships/hyperlink" Target="http://www.prawo.vulcan.edu.pl/przegdok.asp?qdatprz=10-01-2017&amp;qplikid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8550C-5EE1-4598-AD1D-5D94152B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17506</Words>
  <Characters>105041</Characters>
  <Application>Microsoft Office Word</Application>
  <DocSecurity>0</DocSecurity>
  <Lines>875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</Company>
  <LinksUpToDate>false</LinksUpToDate>
  <CharactersWithSpaces>122303</CharactersWithSpaces>
  <SharedDoc>false</SharedDoc>
  <HLinks>
    <vt:vector size="102" baseType="variant">
      <vt:variant>
        <vt:i4>1507339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2818105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P1A329</vt:lpwstr>
      </vt:variant>
      <vt:variant>
        <vt:i4>2818105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P1A329</vt:lpwstr>
      </vt:variant>
      <vt:variant>
        <vt:i4>1507339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2818105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P1A329</vt:lpwstr>
      </vt:variant>
      <vt:variant>
        <vt:i4>1507339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P1A329</vt:lpwstr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Krzysztof Kumor</cp:lastModifiedBy>
  <cp:revision>2</cp:revision>
  <cp:lastPrinted>2015-10-28T12:05:00Z</cp:lastPrinted>
  <dcterms:created xsi:type="dcterms:W3CDTF">2019-01-08T18:22:00Z</dcterms:created>
  <dcterms:modified xsi:type="dcterms:W3CDTF">2019-01-08T18:22:00Z</dcterms:modified>
</cp:coreProperties>
</file>