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C2" w:rsidRDefault="002348C2" w:rsidP="002348C2">
      <w:pPr>
        <w:pStyle w:val="Tekstpodstawowy"/>
      </w:pPr>
    </w:p>
    <w:p w:rsidR="002348C2" w:rsidRDefault="002348C2" w:rsidP="002348C2">
      <w:pPr>
        <w:pStyle w:val="Tekstpodstawowy"/>
      </w:pPr>
    </w:p>
    <w:p w:rsidR="002348C2" w:rsidRDefault="002348C2" w:rsidP="002348C2">
      <w:pPr>
        <w:pStyle w:val="Tekstpodstawowy"/>
        <w:rPr>
          <w:sz w:val="28"/>
        </w:rPr>
      </w:pPr>
      <w:r>
        <w:t>Przedmiotowe Ocenia</w:t>
      </w:r>
      <w:r w:rsidR="00932013">
        <w:t xml:space="preserve">nie  z historii </w:t>
      </w:r>
      <w:bookmarkStart w:id="0" w:name="_GoBack"/>
      <w:bookmarkEnd w:id="0"/>
      <w:r>
        <w:br/>
        <w:t>w klasach IV – VIII</w:t>
      </w:r>
    </w:p>
    <w:p w:rsidR="002348C2" w:rsidRDefault="002348C2" w:rsidP="002348C2">
      <w:pPr>
        <w:rPr>
          <w:sz w:val="28"/>
        </w:rPr>
      </w:pPr>
    </w:p>
    <w:p w:rsidR="002348C2" w:rsidRDefault="002348C2" w:rsidP="002348C2">
      <w:pPr>
        <w:pStyle w:val="Nagwek1"/>
      </w:pPr>
      <w:r>
        <w:t>Formy sprawdzania wiedzy i umiejętności</w:t>
      </w:r>
    </w:p>
    <w:p w:rsidR="002348C2" w:rsidRDefault="002348C2" w:rsidP="002348C2">
      <w:pPr>
        <w:rPr>
          <w:b/>
          <w:bCs/>
          <w:sz w:val="2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365"/>
      </w:tblGrid>
      <w:tr w:rsidR="002348C2" w:rsidTr="008A5AE9">
        <w:trPr>
          <w:trHeight w:val="8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snapToGrid w:val="0"/>
              <w:jc w:val="center"/>
              <w:rPr>
                <w:b/>
                <w:bCs/>
              </w:rPr>
            </w:pPr>
          </w:p>
          <w:p w:rsidR="002348C2" w:rsidRDefault="002348C2" w:rsidP="008A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sprawdzania osiągnięć ucznia</w:t>
            </w:r>
          </w:p>
          <w:p w:rsidR="002348C2" w:rsidRDefault="002348C2" w:rsidP="008A5A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snapToGrid w:val="0"/>
              <w:jc w:val="center"/>
              <w:rPr>
                <w:b/>
                <w:bCs/>
              </w:rPr>
            </w:pPr>
          </w:p>
          <w:p w:rsidR="002348C2" w:rsidRDefault="002348C2" w:rsidP="008A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:rsidR="002348C2" w:rsidRDefault="002348C2" w:rsidP="008A5AE9">
            <w:pPr>
              <w:jc w:val="center"/>
            </w:pPr>
            <w:r>
              <w:rPr>
                <w:b/>
                <w:bCs/>
              </w:rPr>
              <w:t xml:space="preserve">ocen 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Praca klasowa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10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Sprawdziany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6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 xml:space="preserve">Kartkówki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3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Odpowiedź ustna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3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Zeszyt - estetyka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2</w:t>
            </w:r>
          </w:p>
        </w:tc>
      </w:tr>
      <w:tr w:rsidR="002348C2" w:rsidTr="008A5AE9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Zadania domowe /krzyżówki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2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Praca ze źródłem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jc w:val="center"/>
            </w:pPr>
            <w:r>
              <w:t>2</w:t>
            </w:r>
          </w:p>
        </w:tc>
      </w:tr>
      <w:tr w:rsidR="002348C2" w:rsidTr="008A5AE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8C2" w:rsidRDefault="002348C2" w:rsidP="008A5AE9">
            <w:r>
              <w:t>Inne np. aktywność, udział w konkursie, zadania dodatkowe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C2" w:rsidRDefault="002348C2" w:rsidP="008A5AE9">
            <w:pPr>
              <w:snapToGrid w:val="0"/>
              <w:jc w:val="center"/>
            </w:pPr>
          </w:p>
          <w:p w:rsidR="002348C2" w:rsidRDefault="002348C2" w:rsidP="008A5AE9">
            <w:pPr>
              <w:jc w:val="center"/>
            </w:pPr>
            <w:r>
              <w:t>2</w:t>
            </w:r>
          </w:p>
        </w:tc>
      </w:tr>
    </w:tbl>
    <w:p w:rsidR="002348C2" w:rsidRDefault="002348C2" w:rsidP="002348C2">
      <w:pPr>
        <w:rPr>
          <w:sz w:val="28"/>
        </w:rPr>
      </w:pPr>
    </w:p>
    <w:p w:rsidR="002348C2" w:rsidRDefault="002348C2" w:rsidP="002348C2">
      <w:pPr>
        <w:numPr>
          <w:ilvl w:val="0"/>
          <w:numId w:val="2"/>
        </w:numPr>
        <w:rPr>
          <w:u w:val="single"/>
        </w:rPr>
      </w:pPr>
      <w:r>
        <w:t xml:space="preserve">W przeliczaniu punktów z wyżej wymienionych form sprawdzania wiedzy </w:t>
      </w:r>
      <w:r>
        <w:br/>
        <w:t>i umiejętności na konkretną ocenę obowiązuje następująca skala procentowa:</w:t>
      </w:r>
    </w:p>
    <w:p w:rsidR="002348C2" w:rsidRDefault="002348C2" w:rsidP="002348C2">
      <w:pPr>
        <w:rPr>
          <w:u w:val="single"/>
        </w:rPr>
      </w:pPr>
    </w:p>
    <w:p w:rsidR="002348C2" w:rsidRDefault="002348C2" w:rsidP="002348C2">
      <w:pPr>
        <w:ind w:left="1080"/>
      </w:pPr>
      <w:r>
        <w:t>0 %  - 30% - niedostateczny (1)</w:t>
      </w:r>
    </w:p>
    <w:p w:rsidR="002348C2" w:rsidRDefault="002348C2" w:rsidP="002348C2">
      <w:pPr>
        <w:ind w:left="1080"/>
      </w:pPr>
      <w:r>
        <w:t>31% - 35% - niedostateczny plus (1+)</w:t>
      </w:r>
    </w:p>
    <w:p w:rsidR="002348C2" w:rsidRDefault="002348C2" w:rsidP="002348C2">
      <w:pPr>
        <w:ind w:left="1080"/>
      </w:pPr>
      <w:r>
        <w:t>36% - 44% - dopuszczający (2)</w:t>
      </w:r>
    </w:p>
    <w:p w:rsidR="002348C2" w:rsidRDefault="002348C2" w:rsidP="002348C2">
      <w:pPr>
        <w:ind w:left="1080"/>
      </w:pPr>
      <w:r>
        <w:t>45% - 49% - dopuszczający plus (2+)</w:t>
      </w:r>
    </w:p>
    <w:p w:rsidR="002348C2" w:rsidRDefault="002348C2" w:rsidP="002348C2">
      <w:pPr>
        <w:ind w:left="1080"/>
      </w:pPr>
      <w:r>
        <w:t>50% - 64% - dostateczny (3)</w:t>
      </w:r>
    </w:p>
    <w:p w:rsidR="002348C2" w:rsidRDefault="002348C2" w:rsidP="002348C2">
      <w:pPr>
        <w:ind w:left="1080"/>
      </w:pPr>
      <w:r>
        <w:t>65% - 69%  - dostateczny plus(3+)</w:t>
      </w:r>
    </w:p>
    <w:p w:rsidR="002348C2" w:rsidRDefault="002348C2" w:rsidP="002348C2">
      <w:pPr>
        <w:ind w:left="1080"/>
      </w:pPr>
      <w:r>
        <w:t>70%-79% - dobry (4)</w:t>
      </w:r>
    </w:p>
    <w:p w:rsidR="002348C2" w:rsidRDefault="002348C2" w:rsidP="002348C2">
      <w:pPr>
        <w:ind w:left="1080"/>
      </w:pPr>
      <w:r>
        <w:t>80% - 84% - dobry plus (4+)</w:t>
      </w:r>
    </w:p>
    <w:p w:rsidR="002348C2" w:rsidRDefault="002348C2" w:rsidP="002348C2">
      <w:pPr>
        <w:ind w:left="1080"/>
      </w:pPr>
      <w:r>
        <w:t>85% - 90% - bardzo dobry (5)</w:t>
      </w:r>
    </w:p>
    <w:p w:rsidR="002348C2" w:rsidRDefault="002348C2" w:rsidP="002348C2">
      <w:pPr>
        <w:ind w:left="1080"/>
      </w:pPr>
      <w:r>
        <w:t>91%-95% - bardzo dobry plus(5+)</w:t>
      </w:r>
    </w:p>
    <w:p w:rsidR="002348C2" w:rsidRDefault="002348C2" w:rsidP="002348C2">
      <w:pPr>
        <w:ind w:left="1080"/>
      </w:pPr>
      <w:r>
        <w:t>96% -100% - celujący (6)</w:t>
      </w:r>
    </w:p>
    <w:p w:rsidR="002348C2" w:rsidRDefault="002348C2" w:rsidP="002348C2"/>
    <w:p w:rsidR="002348C2" w:rsidRDefault="002348C2" w:rsidP="002348C2">
      <w:pPr>
        <w:numPr>
          <w:ilvl w:val="0"/>
          <w:numId w:val="2"/>
        </w:numPr>
      </w:pPr>
      <w:r>
        <w:t>Tryb ustalania i poprawiania ocen</w:t>
      </w:r>
    </w:p>
    <w:p w:rsidR="002348C2" w:rsidRDefault="002348C2" w:rsidP="002348C2">
      <w:pPr>
        <w:ind w:left="720"/>
      </w:pPr>
    </w:p>
    <w:p w:rsidR="002348C2" w:rsidRDefault="002348C2" w:rsidP="002348C2">
      <w:pPr>
        <w:ind w:left="708"/>
      </w:pPr>
      <w:r>
        <w:t>W ciągu semestru uczeń może poprawić: 2 dowolne oceny. Uczeń może poprawić wybrane przez siebie formy w ciągu 2 tygodni od dnia otrzymania oceny.</w:t>
      </w:r>
    </w:p>
    <w:p w:rsidR="002348C2" w:rsidRDefault="002348C2" w:rsidP="002348C2">
      <w:pPr>
        <w:widowControl w:val="0"/>
        <w:autoSpaceDE w:val="0"/>
        <w:spacing w:line="273" w:lineRule="exact"/>
        <w:ind w:left="708" w:right="62" w:firstLine="702"/>
        <w:jc w:val="both"/>
      </w:pPr>
    </w:p>
    <w:p w:rsidR="002348C2" w:rsidRDefault="002348C2" w:rsidP="002348C2">
      <w:pPr>
        <w:widowControl w:val="0"/>
        <w:autoSpaceDE w:val="0"/>
        <w:spacing w:line="273" w:lineRule="exact"/>
        <w:ind w:left="708" w:right="67" w:firstLine="702"/>
        <w:jc w:val="both"/>
        <w:sectPr w:rsidR="002348C2" w:rsidSect="002348C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84" w:right="1417" w:bottom="1279" w:left="1417" w:header="720" w:footer="720" w:gutter="0"/>
          <w:cols w:space="708"/>
          <w:docGrid w:linePitch="600" w:charSpace="32768"/>
        </w:sectPr>
      </w:pPr>
      <w:r>
        <w:t xml:space="preserve">Uczeń nieobecny na sprawdzianie z przyczyn losowych lub zdrowotnych zobowiązany jest napisać go w ciągu 2 tygodni od dnia powrotu do szkoły, </w:t>
      </w:r>
      <w:r>
        <w:br/>
        <w:t>po uprzednim ustaleniu terminu z nauczycielem. Jeśli nie napisze zaległej pracy otrzymuje ocenę niedostateczną. Nieobecność nieusprawiedliwiona na pracy pisemnej jest równoznaczna z wystawieniem uczniowi oceny niedosta</w:t>
      </w:r>
      <w:r>
        <w:t>tecznej, bez możliwości poprawy</w:t>
      </w:r>
    </w:p>
    <w:p w:rsidR="002348C2" w:rsidRDefault="002348C2" w:rsidP="002348C2">
      <w:pPr>
        <w:widowControl w:val="0"/>
        <w:autoSpaceDE w:val="0"/>
        <w:spacing w:line="273" w:lineRule="exact"/>
        <w:ind w:left="708" w:right="67" w:firstLine="702"/>
        <w:jc w:val="both"/>
      </w:pPr>
      <w:r>
        <w:lastRenderedPageBreak/>
        <w:t>Uczeń, który</w:t>
      </w:r>
      <w:r>
        <w:rPr>
          <w:i/>
          <w:iCs/>
        </w:rPr>
        <w:t xml:space="preserve"> </w:t>
      </w:r>
      <w:r>
        <w:t>przez dłuższy czas był nieobecny w szkole z powodu choroby lub innych usprawiedliwionych przypadków losowych uzgadnia z nauczycielem termin uzupełnienia braków i form pracy.</w:t>
      </w:r>
    </w:p>
    <w:p w:rsidR="002348C2" w:rsidRDefault="002348C2" w:rsidP="002348C2">
      <w:pPr>
        <w:widowControl w:val="0"/>
        <w:autoSpaceDE w:val="0"/>
        <w:spacing w:line="273" w:lineRule="exact"/>
        <w:ind w:left="708" w:right="67" w:firstLine="702"/>
        <w:jc w:val="both"/>
      </w:pPr>
    </w:p>
    <w:p w:rsidR="002348C2" w:rsidRDefault="002348C2" w:rsidP="002348C2">
      <w:pPr>
        <w:widowControl w:val="0"/>
        <w:autoSpaceDE w:val="0"/>
        <w:spacing w:line="273" w:lineRule="exact"/>
        <w:ind w:left="708" w:right="67" w:firstLine="702"/>
        <w:jc w:val="both"/>
      </w:pPr>
      <w:r>
        <w:t>Wystawianie oceny semestralnej lub rocznej następuje na podstawie średniej ważonej ze wszystkich otrzymanych ocen według ustalonej skali zapisanej w WO.</w:t>
      </w:r>
    </w:p>
    <w:p w:rsidR="002348C2" w:rsidRDefault="002348C2" w:rsidP="002348C2">
      <w:pPr>
        <w:ind w:left="708"/>
        <w:jc w:val="both"/>
      </w:pPr>
    </w:p>
    <w:p w:rsidR="002348C2" w:rsidRDefault="002348C2" w:rsidP="002348C2">
      <w:pPr>
        <w:ind w:left="708" w:firstLine="708"/>
        <w:jc w:val="both"/>
      </w:pPr>
      <w:r>
        <w:t>Uczeń ma prawo poprawić przewidywaną ocenę semestralną lub roczną pod warunkiem, że wykorzystał wszystkie możliwości poprawy.</w:t>
      </w:r>
    </w:p>
    <w:p w:rsidR="002348C2" w:rsidRDefault="002348C2" w:rsidP="002348C2">
      <w:pPr>
        <w:widowControl w:val="0"/>
        <w:tabs>
          <w:tab w:val="left" w:pos="331"/>
        </w:tabs>
        <w:autoSpaceDE w:val="0"/>
        <w:spacing w:line="273" w:lineRule="exact"/>
        <w:ind w:right="28"/>
        <w:jc w:val="both"/>
      </w:pPr>
    </w:p>
    <w:p w:rsidR="002348C2" w:rsidRDefault="002348C2" w:rsidP="002348C2">
      <w:pPr>
        <w:widowControl w:val="0"/>
        <w:autoSpaceDE w:val="0"/>
        <w:spacing w:line="307" w:lineRule="exact"/>
        <w:ind w:right="7296"/>
        <w:jc w:val="both"/>
        <w:rPr>
          <w:rFonts w:ascii="Arial" w:hAnsi="Arial" w:cs="Arial"/>
          <w:sz w:val="22"/>
          <w:szCs w:val="22"/>
        </w:rPr>
      </w:pPr>
      <w:r>
        <w:rPr>
          <w:u w:val="single"/>
        </w:rPr>
        <w:t>Nieprzygotowania</w:t>
      </w:r>
    </w:p>
    <w:p w:rsidR="002348C2" w:rsidRDefault="002348C2" w:rsidP="002348C2">
      <w:pPr>
        <w:widowControl w:val="0"/>
        <w:autoSpaceDE w:val="0"/>
        <w:spacing w:line="225" w:lineRule="exact"/>
        <w:ind w:right="7296"/>
        <w:jc w:val="both"/>
        <w:rPr>
          <w:rFonts w:ascii="Arial" w:hAnsi="Arial" w:cs="Arial"/>
          <w:sz w:val="22"/>
          <w:szCs w:val="22"/>
        </w:rPr>
      </w:pPr>
    </w:p>
    <w:p w:rsidR="002348C2" w:rsidRDefault="002348C2" w:rsidP="002348C2">
      <w:pPr>
        <w:widowControl w:val="0"/>
        <w:autoSpaceDE w:val="0"/>
        <w:spacing w:line="278" w:lineRule="exact"/>
        <w:ind w:left="708" w:right="571" w:firstLine="334"/>
        <w:jc w:val="both"/>
      </w:pPr>
      <w:r>
        <w:t>Uczeń ma prawo zgłosić 2 nieprzygotowania w semestrze. Zgłoszenie tego   faktu musi nastąpić na początku lekcji. Jeśli uczeń nie zgłosi, że jest nieprzygotowany lub nie odrobił zadania domowego, wówczas  otrzymuje ocenę niedostateczną.</w:t>
      </w:r>
    </w:p>
    <w:p w:rsidR="002348C2" w:rsidRDefault="002348C2" w:rsidP="002348C2">
      <w:pPr>
        <w:widowControl w:val="0"/>
        <w:tabs>
          <w:tab w:val="left" w:pos="8602"/>
        </w:tabs>
        <w:autoSpaceDE w:val="0"/>
        <w:spacing w:line="340" w:lineRule="exact"/>
        <w:ind w:left="9" w:right="96"/>
        <w:jc w:val="both"/>
        <w:rPr>
          <w:rFonts w:ascii="Arial" w:hAnsi="Arial" w:cs="Arial"/>
          <w:sz w:val="31"/>
          <w:szCs w:val="31"/>
        </w:rPr>
      </w:pPr>
      <w:r>
        <w:t xml:space="preserve">                 Podpunkt ten nie dotyczy prac pisemnych i form zapowiedzianych wcześniej.</w:t>
      </w:r>
    </w:p>
    <w:p w:rsidR="002348C2" w:rsidRDefault="002348C2" w:rsidP="002348C2">
      <w:pPr>
        <w:widowControl w:val="0"/>
        <w:autoSpaceDE w:val="0"/>
        <w:spacing w:line="316" w:lineRule="exact"/>
        <w:ind w:left="9" w:right="1656"/>
        <w:jc w:val="both"/>
        <w:rPr>
          <w:rFonts w:ascii="Arial" w:hAnsi="Arial" w:cs="Arial"/>
          <w:sz w:val="31"/>
          <w:szCs w:val="31"/>
        </w:rPr>
      </w:pPr>
    </w:p>
    <w:p w:rsidR="002348C2" w:rsidRDefault="002348C2" w:rsidP="002348C2">
      <w:pPr>
        <w:pStyle w:val="Tekstpodstawowywcity"/>
        <w:spacing w:line="278" w:lineRule="exact"/>
        <w:ind w:left="708" w:firstLine="708"/>
      </w:pPr>
      <w:r>
        <w:t>Uczeń nieobecny 1 dzień ma obowiązek przyjść na następną lekcję przygotowany, chyba że dostarczy pisemne powiadomienie od rodzica, że z przyczyn losowych lub zdrowotnych nie był w stanie przygotować się do zajęć.</w:t>
      </w:r>
    </w:p>
    <w:p w:rsidR="002348C2" w:rsidRDefault="002348C2" w:rsidP="002348C2">
      <w:pPr>
        <w:pStyle w:val="Tekstpodstawowywcity"/>
        <w:spacing w:line="278" w:lineRule="exact"/>
        <w:ind w:left="708" w:firstLine="708"/>
      </w:pPr>
    </w:p>
    <w:p w:rsidR="002348C2" w:rsidRDefault="002348C2" w:rsidP="002348C2"/>
    <w:p w:rsidR="002348C2" w:rsidRDefault="002348C2" w:rsidP="002348C2">
      <w:r>
        <w:tab/>
        <w:t>Uczeń będzie miał sprawdzany zeszyt pod kątem estetyki. Jest to kategoria oceny: „zeszyt-estetyka”. Wpływ na w/w ocenę będą miały następujące elementy: prowadzenie zeszytu, czyste, niepoplamione i niepowyrywane kartki, brak zapisków z innych przedmiotów, czysty niezapisany koniec zeszytu.</w:t>
      </w:r>
    </w:p>
    <w:p w:rsidR="002348C2" w:rsidRDefault="002348C2" w:rsidP="002348C2">
      <w:pPr>
        <w:pStyle w:val="Nagwek2"/>
        <w:jc w:val="center"/>
      </w:pPr>
      <w:r>
        <w:t>Ocena opanowanej wiedzy, umiejętności i postaw</w:t>
      </w:r>
    </w:p>
    <w:p w:rsidR="002348C2" w:rsidRDefault="002348C2" w:rsidP="002348C2"/>
    <w:p w:rsidR="002348C2" w:rsidRDefault="002348C2" w:rsidP="002348C2">
      <w:pPr>
        <w:pStyle w:val="Nagwek3"/>
      </w:pPr>
      <w:r>
        <w:t>Ocena celująca – wymagania wykraczające</w:t>
      </w:r>
    </w:p>
    <w:p w:rsidR="002348C2" w:rsidRDefault="002348C2" w:rsidP="002348C2">
      <w:r>
        <w:t>Uczeń:</w:t>
      </w:r>
    </w:p>
    <w:p w:rsidR="002348C2" w:rsidRDefault="002348C2" w:rsidP="002348C2">
      <w:pPr>
        <w:numPr>
          <w:ilvl w:val="0"/>
          <w:numId w:val="4"/>
        </w:numPr>
      </w:pPr>
      <w:r>
        <w:t>Stosuje zdobyte wiadomości i umiejętności w nowych sytuacjach.</w:t>
      </w:r>
    </w:p>
    <w:p w:rsidR="002348C2" w:rsidRDefault="002348C2" w:rsidP="002348C2">
      <w:pPr>
        <w:numPr>
          <w:ilvl w:val="0"/>
          <w:numId w:val="4"/>
        </w:numPr>
      </w:pPr>
      <w:r>
        <w:t>Samodzielnie interpretuje fakty i uzasadnia stanowisko.</w:t>
      </w:r>
    </w:p>
    <w:p w:rsidR="002348C2" w:rsidRDefault="002348C2" w:rsidP="002348C2">
      <w:pPr>
        <w:numPr>
          <w:ilvl w:val="0"/>
          <w:numId w:val="4"/>
        </w:numPr>
      </w:pPr>
      <w:r>
        <w:t xml:space="preserve">Stosuje język przedmiotu, rozumie jego strukturę (związki przyczynowo – skutkowe) </w:t>
      </w:r>
      <w:r>
        <w:br/>
        <w:t>i podstawowe kategorie historyczne (czas, przestrzeń).</w:t>
      </w:r>
    </w:p>
    <w:p w:rsidR="002348C2" w:rsidRDefault="002348C2" w:rsidP="002348C2">
      <w:pPr>
        <w:numPr>
          <w:ilvl w:val="0"/>
          <w:numId w:val="4"/>
        </w:numPr>
      </w:pPr>
      <w:r>
        <w:t>Posiada całkowitą wiedzę określoną programem nauczania.</w:t>
      </w:r>
    </w:p>
    <w:p w:rsidR="002348C2" w:rsidRDefault="002348C2" w:rsidP="002348C2">
      <w:pPr>
        <w:numPr>
          <w:ilvl w:val="0"/>
          <w:numId w:val="4"/>
        </w:numPr>
      </w:pPr>
      <w:r>
        <w:t>Wskazuje aktywną postawę podczas lekcji.</w:t>
      </w:r>
    </w:p>
    <w:p w:rsidR="002348C2" w:rsidRDefault="002348C2" w:rsidP="002348C2">
      <w:pPr>
        <w:numPr>
          <w:ilvl w:val="0"/>
          <w:numId w:val="4"/>
        </w:numPr>
      </w:pPr>
      <w:r>
        <w:t>Aktywnie pracuje w grupie rówieśniczej, właściwie komunikując się z rówieśnikami. Bierze odpowiedzialność za efekty swojej pracy i kolegów.</w:t>
      </w:r>
    </w:p>
    <w:p w:rsidR="002348C2" w:rsidRDefault="002348C2" w:rsidP="002348C2">
      <w:pPr>
        <w:numPr>
          <w:ilvl w:val="0"/>
          <w:numId w:val="4"/>
        </w:numPr>
      </w:pPr>
      <w:r>
        <w:t>Potrafi pracować samodzielnie.</w:t>
      </w:r>
    </w:p>
    <w:p w:rsidR="002348C2" w:rsidRDefault="002348C2" w:rsidP="002348C2"/>
    <w:p w:rsidR="002348C2" w:rsidRDefault="002348C2" w:rsidP="002348C2">
      <w:pPr>
        <w:pStyle w:val="Nagwek4"/>
      </w:pPr>
      <w:r>
        <w:t>Ocena bardzo dobra – wymagania dopełniające</w:t>
      </w:r>
    </w:p>
    <w:p w:rsidR="002348C2" w:rsidRDefault="002348C2" w:rsidP="002348C2">
      <w:pPr>
        <w:ind w:left="360"/>
      </w:pPr>
      <w:r>
        <w:t>Uczeń:</w:t>
      </w:r>
    </w:p>
    <w:p w:rsidR="002348C2" w:rsidRDefault="002348C2" w:rsidP="002348C2">
      <w:pPr>
        <w:numPr>
          <w:ilvl w:val="0"/>
          <w:numId w:val="5"/>
        </w:numPr>
      </w:pPr>
      <w:r>
        <w:t>Samodzielnie interpretuje fakty. Potrafi uzasadnić swoje stanowisko.</w:t>
      </w:r>
    </w:p>
    <w:p w:rsidR="002348C2" w:rsidRDefault="002348C2" w:rsidP="002348C2">
      <w:pPr>
        <w:numPr>
          <w:ilvl w:val="0"/>
          <w:numId w:val="5"/>
        </w:numPr>
      </w:pPr>
      <w:r>
        <w:t>Rozumie strukturę przedmiotu, wskazuje związki przyczynowo – skutkowe i podstawowe kategorie historyczne.</w:t>
      </w:r>
    </w:p>
    <w:p w:rsidR="002348C2" w:rsidRDefault="002348C2" w:rsidP="002348C2">
      <w:pPr>
        <w:numPr>
          <w:ilvl w:val="0"/>
          <w:numId w:val="5"/>
        </w:numPr>
      </w:pPr>
      <w:r>
        <w:t>Posiada wiedzę określoną programem nauczania.</w:t>
      </w:r>
    </w:p>
    <w:p w:rsidR="002348C2" w:rsidRDefault="002348C2" w:rsidP="002348C2">
      <w:pPr>
        <w:numPr>
          <w:ilvl w:val="0"/>
          <w:numId w:val="5"/>
        </w:numPr>
      </w:pPr>
      <w:r>
        <w:t>Wskazuje aktywną postawę podczas lekcji.</w:t>
      </w:r>
    </w:p>
    <w:p w:rsidR="002348C2" w:rsidRDefault="002348C2" w:rsidP="002348C2">
      <w:pPr>
        <w:numPr>
          <w:ilvl w:val="0"/>
          <w:numId w:val="5"/>
        </w:numPr>
      </w:pPr>
      <w:r>
        <w:t>Aktywnie pracuje w grupie rówieśniczej, właściwie komunikując się z rówieśnikami.</w:t>
      </w:r>
    </w:p>
    <w:p w:rsidR="002348C2" w:rsidRDefault="002348C2" w:rsidP="002348C2">
      <w:pPr>
        <w:numPr>
          <w:ilvl w:val="0"/>
          <w:numId w:val="5"/>
        </w:numPr>
      </w:pPr>
      <w:r>
        <w:lastRenderedPageBreak/>
        <w:t>Potrafi pracować samodzielnie.</w:t>
      </w:r>
    </w:p>
    <w:p w:rsidR="002348C2" w:rsidRDefault="002348C2" w:rsidP="002348C2">
      <w:pPr>
        <w:ind w:left="360"/>
      </w:pPr>
    </w:p>
    <w:p w:rsidR="002348C2" w:rsidRDefault="002348C2" w:rsidP="002348C2">
      <w:pPr>
        <w:pStyle w:val="Nagwek4"/>
      </w:pPr>
      <w:r>
        <w:t>Ocena dobra – wymagania rozszerzające</w:t>
      </w:r>
    </w:p>
    <w:p w:rsidR="002348C2" w:rsidRDefault="002348C2" w:rsidP="002348C2">
      <w:pPr>
        <w:ind w:left="360"/>
      </w:pPr>
      <w:r>
        <w:t>Uczeń:</w:t>
      </w:r>
    </w:p>
    <w:p w:rsidR="002348C2" w:rsidRDefault="002348C2" w:rsidP="002348C2">
      <w:pPr>
        <w:numPr>
          <w:ilvl w:val="0"/>
          <w:numId w:val="6"/>
        </w:numPr>
      </w:pPr>
      <w:r>
        <w:t>Opanował w stopniu zadowalającym materiał przewidziany programem nauczania.</w:t>
      </w:r>
    </w:p>
    <w:p w:rsidR="002348C2" w:rsidRDefault="002348C2" w:rsidP="002348C2">
      <w:pPr>
        <w:numPr>
          <w:ilvl w:val="0"/>
          <w:numId w:val="6"/>
        </w:numPr>
      </w:pPr>
      <w:r>
        <w:t>Poprawnie posługuje się kategoriami historycznymi, wskazuje przyczyny i skutki faktów historycznych (także przy pomocy nauczyciela)</w:t>
      </w:r>
    </w:p>
    <w:p w:rsidR="002348C2" w:rsidRDefault="002348C2" w:rsidP="002348C2">
      <w:pPr>
        <w:numPr>
          <w:ilvl w:val="0"/>
          <w:numId w:val="6"/>
        </w:numPr>
      </w:pPr>
      <w:r>
        <w:t>Jest aktywny podczas lekcji.</w:t>
      </w:r>
    </w:p>
    <w:p w:rsidR="002348C2" w:rsidRDefault="002348C2" w:rsidP="002348C2">
      <w:pPr>
        <w:numPr>
          <w:ilvl w:val="0"/>
          <w:numId w:val="6"/>
        </w:numPr>
      </w:pPr>
      <w:r>
        <w:t>Chętnie pracuje w grupie rówieśniczej, właściwie komunikuje się z kolegami.</w:t>
      </w:r>
    </w:p>
    <w:p w:rsidR="002348C2" w:rsidRDefault="002348C2" w:rsidP="002348C2">
      <w:pPr>
        <w:ind w:left="360"/>
      </w:pPr>
    </w:p>
    <w:p w:rsidR="002348C2" w:rsidRDefault="002348C2" w:rsidP="002348C2">
      <w:pPr>
        <w:pStyle w:val="Nagwek4"/>
      </w:pPr>
      <w:r>
        <w:t>Ocena dostateczna – wymagania podstawowe</w:t>
      </w:r>
    </w:p>
    <w:p w:rsidR="002348C2" w:rsidRDefault="002348C2" w:rsidP="002348C2">
      <w:pPr>
        <w:ind w:left="360"/>
      </w:pPr>
      <w:r>
        <w:t>Uczeń:</w:t>
      </w:r>
    </w:p>
    <w:p w:rsidR="002348C2" w:rsidRDefault="002348C2" w:rsidP="002348C2">
      <w:pPr>
        <w:numPr>
          <w:ilvl w:val="0"/>
          <w:numId w:val="7"/>
        </w:numPr>
        <w:ind w:left="360" w:firstLine="0"/>
      </w:pPr>
      <w:r>
        <w:t>Wykonuje proste zadania pod kierunkiem nauczyciela.</w:t>
      </w:r>
    </w:p>
    <w:p w:rsidR="002348C2" w:rsidRDefault="002348C2" w:rsidP="002348C2">
      <w:pPr>
        <w:numPr>
          <w:ilvl w:val="0"/>
          <w:numId w:val="7"/>
        </w:numPr>
        <w:ind w:left="360" w:firstLine="0"/>
      </w:pPr>
      <w:r>
        <w:t>Posiada podstawową wiedzę wyznaczoną programem nauczania.</w:t>
      </w:r>
    </w:p>
    <w:p w:rsidR="002348C2" w:rsidRDefault="002348C2" w:rsidP="002348C2">
      <w:pPr>
        <w:numPr>
          <w:ilvl w:val="0"/>
          <w:numId w:val="7"/>
        </w:numPr>
        <w:ind w:left="360" w:firstLine="0"/>
      </w:pPr>
      <w:r>
        <w:t>Wykazuje się zadowalającą aktywnością podczas lekcji.</w:t>
      </w:r>
    </w:p>
    <w:p w:rsidR="002348C2" w:rsidRDefault="002348C2" w:rsidP="002348C2">
      <w:pPr>
        <w:ind w:left="360"/>
      </w:pPr>
    </w:p>
    <w:p w:rsidR="002348C2" w:rsidRDefault="002348C2" w:rsidP="002348C2">
      <w:pPr>
        <w:pStyle w:val="Nagwek4"/>
      </w:pPr>
      <w:r>
        <w:t>Ocena dopuszczająca – wymagania konieczne</w:t>
      </w:r>
    </w:p>
    <w:p w:rsidR="002348C2" w:rsidRDefault="002348C2" w:rsidP="002348C2">
      <w:pPr>
        <w:ind w:left="360"/>
      </w:pPr>
      <w:r>
        <w:t>Uczeń:</w:t>
      </w:r>
    </w:p>
    <w:p w:rsidR="002348C2" w:rsidRDefault="002348C2" w:rsidP="002348C2">
      <w:pPr>
        <w:numPr>
          <w:ilvl w:val="0"/>
          <w:numId w:val="8"/>
        </w:numPr>
        <w:ind w:left="360" w:firstLine="0"/>
      </w:pPr>
      <w:r>
        <w:t>Wykonuje najprostsze zadania pod kierunkiem nauczyciela.</w:t>
      </w:r>
    </w:p>
    <w:p w:rsidR="002348C2" w:rsidRDefault="002348C2" w:rsidP="002348C2">
      <w:pPr>
        <w:numPr>
          <w:ilvl w:val="0"/>
          <w:numId w:val="8"/>
        </w:numPr>
        <w:ind w:left="360" w:firstLine="0"/>
      </w:pPr>
      <w:r>
        <w:t xml:space="preserve">Wykonuje zadania wymagające zastosowania podstawowych umiejętności przy pomocy nauczyciela. </w:t>
      </w:r>
    </w:p>
    <w:p w:rsidR="002348C2" w:rsidRDefault="002348C2" w:rsidP="002348C2">
      <w:pPr>
        <w:numPr>
          <w:ilvl w:val="0"/>
          <w:numId w:val="8"/>
        </w:numPr>
        <w:ind w:left="360" w:firstLine="0"/>
      </w:pPr>
      <w:r>
        <w:t>Ma poważne braki wiedzy określonej programem nauczania.</w:t>
      </w:r>
    </w:p>
    <w:p w:rsidR="002348C2" w:rsidRDefault="002348C2" w:rsidP="002348C2">
      <w:pPr>
        <w:ind w:left="360"/>
      </w:pPr>
    </w:p>
    <w:p w:rsidR="002348C2" w:rsidRDefault="002348C2" w:rsidP="002348C2">
      <w:pPr>
        <w:pStyle w:val="Nagwek4"/>
      </w:pPr>
      <w:r>
        <w:t>Ocena niedostateczna</w:t>
      </w:r>
    </w:p>
    <w:p w:rsidR="002348C2" w:rsidRDefault="002348C2" w:rsidP="002348C2">
      <w:pPr>
        <w:ind w:left="360"/>
      </w:pPr>
      <w:r>
        <w:t xml:space="preserve">Uczeń </w:t>
      </w:r>
    </w:p>
    <w:p w:rsidR="002348C2" w:rsidRDefault="002348C2" w:rsidP="002348C2">
      <w:pPr>
        <w:numPr>
          <w:ilvl w:val="0"/>
          <w:numId w:val="9"/>
        </w:numPr>
      </w:pPr>
      <w:r>
        <w:t>Nie opanował podstawowych umiejętności i treści wynikających z programu nauczania, które umożliwiłyby dalszą edukację.</w:t>
      </w:r>
    </w:p>
    <w:p w:rsidR="002348C2" w:rsidRDefault="002348C2" w:rsidP="002348C2"/>
    <w:p w:rsidR="002348C2" w:rsidRDefault="002348C2" w:rsidP="002348C2"/>
    <w:p w:rsidR="002348C2" w:rsidRDefault="002348C2" w:rsidP="002348C2">
      <w:pPr>
        <w:pStyle w:val="Nagwek5"/>
        <w:jc w:val="center"/>
      </w:pPr>
      <w:r>
        <w:t>Uczniowie z dostosowaniem wymagań</w:t>
      </w:r>
    </w:p>
    <w:p w:rsidR="002348C2" w:rsidRDefault="002348C2" w:rsidP="002348C2"/>
    <w:p w:rsidR="002348C2" w:rsidRDefault="002348C2" w:rsidP="002348C2">
      <w:pPr>
        <w:tabs>
          <w:tab w:val="left" w:pos="360"/>
        </w:tabs>
      </w:pPr>
      <w:r>
        <w:rPr>
          <w:bCs/>
        </w:rPr>
        <w:tab/>
        <w:t>W stosunku do ucznia, który posiada opinię poradni o dostosowaniu wymagań edukacyjnych, nauczyciel:</w:t>
      </w:r>
    </w:p>
    <w:p w:rsidR="002348C2" w:rsidRDefault="002348C2" w:rsidP="002348C2">
      <w:r>
        <w:t>- stosuje pytania pomocnicze i naprowadzające</w:t>
      </w:r>
    </w:p>
    <w:p w:rsidR="002348C2" w:rsidRDefault="002348C2" w:rsidP="002348C2">
      <w:r>
        <w:t>- udziela wskazówek w celu zrozumienia zadań testowych</w:t>
      </w:r>
    </w:p>
    <w:p w:rsidR="002348C2" w:rsidRDefault="002348C2" w:rsidP="002348C2">
      <w:r>
        <w:t>- akceptuje wolniejsze tempo pracy ucznia poprzez wydłużenie czasu pracy</w:t>
      </w:r>
    </w:p>
    <w:p w:rsidR="002348C2" w:rsidRDefault="002348C2" w:rsidP="002348C2">
      <w:pPr>
        <w:rPr>
          <w:bCs/>
        </w:rPr>
      </w:pPr>
      <w:r>
        <w:t>- proponuje miejsce bliżej nauczyciela.</w:t>
      </w:r>
    </w:p>
    <w:p w:rsidR="002348C2" w:rsidRDefault="002348C2" w:rsidP="002348C2">
      <w:pPr>
        <w:tabs>
          <w:tab w:val="left" w:pos="360"/>
        </w:tabs>
        <w:rPr>
          <w:bCs/>
        </w:rPr>
      </w:pPr>
    </w:p>
    <w:p w:rsidR="002348C2" w:rsidRDefault="002348C2" w:rsidP="002348C2">
      <w:r>
        <w:t>Uczniowi objętemu pomocą psychologiczno-pedagogiczną w szkole nieposiadającemu opinii bądź orzeczenia dostosowuje się wymagania zgodnie z jego indywidualnymi potrzebami.</w:t>
      </w:r>
    </w:p>
    <w:p w:rsidR="002348C2" w:rsidRDefault="002348C2" w:rsidP="002348C2"/>
    <w:p w:rsidR="002348C2" w:rsidRDefault="002348C2" w:rsidP="002348C2">
      <w:pPr>
        <w:pStyle w:val="Tekstpodstawowywcity21"/>
        <w:ind w:left="0"/>
      </w:pPr>
      <w:r>
        <w:t>Dostosowanie wymagań do możliwości percepcyjnych uczniów z dysleksją rozwojową</w:t>
      </w:r>
    </w:p>
    <w:p w:rsidR="002348C2" w:rsidRDefault="002348C2" w:rsidP="002348C2">
      <w:pPr>
        <w:ind w:left="360"/>
        <w:rPr>
          <w:b/>
          <w:bCs/>
        </w:rPr>
      </w:pPr>
    </w:p>
    <w:p w:rsidR="002348C2" w:rsidRDefault="002348C2" w:rsidP="002348C2">
      <w:pPr>
        <w:numPr>
          <w:ilvl w:val="0"/>
          <w:numId w:val="3"/>
        </w:numPr>
        <w:jc w:val="both"/>
      </w:pPr>
      <w:r>
        <w:t>Staramy się prowadzić zajęcia w atrakcyjnej formie. Wykład uzupełniamy prezentacjami multimedialnymi, ilustracjami.</w:t>
      </w:r>
    </w:p>
    <w:p w:rsidR="002348C2" w:rsidRDefault="002348C2" w:rsidP="002348C2">
      <w:pPr>
        <w:numPr>
          <w:ilvl w:val="0"/>
          <w:numId w:val="3"/>
        </w:numPr>
        <w:jc w:val="both"/>
      </w:pPr>
      <w:r>
        <w:t>Wprowadzenie pojęć: wiek, półwiecze, tysiąclecie oraz częsta praca na osi czasu ułatwiają poruszanie się po poszczególnych epokach i ich chronologiczne porządkowanie. Dzięki temu abstrakcyjne pojęcia ulegają konkretyzacji.</w:t>
      </w:r>
    </w:p>
    <w:p w:rsidR="002348C2" w:rsidRDefault="002348C2" w:rsidP="002348C2">
      <w:pPr>
        <w:numPr>
          <w:ilvl w:val="0"/>
          <w:numId w:val="3"/>
        </w:numPr>
        <w:jc w:val="both"/>
      </w:pPr>
      <w:r>
        <w:lastRenderedPageBreak/>
        <w:t xml:space="preserve">Wspólne porządkowanie analizy tekstów źródłowych i tekstów zawartych </w:t>
      </w:r>
      <w:r>
        <w:br/>
        <w:t>w książce i w informacjach na mapach doskonali umiejętność samodzielnej pracy z podręcznikiem. Uczeń nauczy się, że ilustracja, obraz, mapa „kryją” bardzo dużo wiadomości, ułatwi to również naukę wyciągania wniosków.</w:t>
      </w:r>
    </w:p>
    <w:p w:rsidR="004C4D85" w:rsidRDefault="004C4D85"/>
    <w:sectPr w:rsidR="004C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932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9320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93201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932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932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2"/>
    <w:rsid w:val="002348C2"/>
    <w:rsid w:val="004C4D85"/>
    <w:rsid w:val="009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48C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2348C2"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348C2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348C2"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348C2"/>
    <w:pPr>
      <w:keepNext/>
      <w:numPr>
        <w:ilvl w:val="4"/>
        <w:numId w:val="1"/>
      </w:numPr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8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348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348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348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348C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348C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48C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234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348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48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348C2"/>
    <w:pPr>
      <w:ind w:left="36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48C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2348C2"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348C2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348C2"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348C2"/>
    <w:pPr>
      <w:keepNext/>
      <w:numPr>
        <w:ilvl w:val="4"/>
        <w:numId w:val="1"/>
      </w:numPr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8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348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348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348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348C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348C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48C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234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348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48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4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348C2"/>
    <w:pPr>
      <w:ind w:left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Reniii</dc:creator>
  <cp:lastModifiedBy>Reniii</cp:lastModifiedBy>
  <cp:revision>2</cp:revision>
  <dcterms:created xsi:type="dcterms:W3CDTF">2019-09-07T10:28:00Z</dcterms:created>
  <dcterms:modified xsi:type="dcterms:W3CDTF">2019-09-07T10:31:00Z</dcterms:modified>
</cp:coreProperties>
</file>