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02" w:rsidRPr="00FA1E9D" w:rsidRDefault="00DD5302" w:rsidP="00DD5302">
      <w:pPr>
        <w:pStyle w:val="Nagwek3"/>
        <w:jc w:val="center"/>
        <w:rPr>
          <w:rFonts w:ascii="Calibri" w:hAnsi="Calibri" w:cs="Calibri"/>
          <w:color w:val="0000FF"/>
          <w:sz w:val="24"/>
          <w:szCs w:val="24"/>
        </w:rPr>
      </w:pPr>
      <w:r w:rsidRPr="00FA1E9D">
        <w:rPr>
          <w:rFonts w:ascii="Calibri" w:hAnsi="Calibri" w:cs="Calibri"/>
          <w:color w:val="0000FF"/>
          <w:sz w:val="24"/>
          <w:szCs w:val="24"/>
        </w:rPr>
        <w:t>PRZEDMIOTOWE OCENIANIE</w:t>
      </w:r>
    </w:p>
    <w:p w:rsidR="00DD5302" w:rsidRPr="00FA1E9D" w:rsidRDefault="00DD5302" w:rsidP="00DD5302">
      <w:pPr>
        <w:pStyle w:val="Nagwek3"/>
        <w:jc w:val="center"/>
        <w:rPr>
          <w:rFonts w:ascii="Calibri" w:hAnsi="Calibri" w:cs="Calibri"/>
          <w:sz w:val="24"/>
          <w:szCs w:val="24"/>
        </w:rPr>
      </w:pPr>
      <w:r w:rsidRPr="00FA1E9D">
        <w:rPr>
          <w:rFonts w:ascii="Calibri" w:hAnsi="Calibri" w:cs="Calibri"/>
          <w:color w:val="0000FF"/>
          <w:sz w:val="24"/>
          <w:szCs w:val="24"/>
        </w:rPr>
        <w:t>W SZKOLE PODSTAWOWEJ - JĘZYK POLSKI</w:t>
      </w:r>
    </w:p>
    <w:p w:rsidR="00DD5302" w:rsidRPr="00FA1E9D" w:rsidRDefault="00DD5302" w:rsidP="00DD5302">
      <w:pPr>
        <w:jc w:val="both"/>
        <w:rPr>
          <w:rFonts w:ascii="Calibri" w:hAnsi="Calibri" w:cs="Calibri"/>
        </w:rPr>
      </w:pPr>
    </w:p>
    <w:p w:rsidR="00DD5302" w:rsidRPr="00FA1E9D" w:rsidRDefault="00DD5302" w:rsidP="00DD5302">
      <w:pPr>
        <w:tabs>
          <w:tab w:val="left" w:pos="480"/>
        </w:tabs>
        <w:ind w:left="75"/>
        <w:jc w:val="both"/>
        <w:rPr>
          <w:rFonts w:ascii="Calibri" w:hAnsi="Calibri" w:cs="Calibri"/>
          <w:color w:val="0000FF"/>
          <w:u w:val="single"/>
        </w:rPr>
      </w:pPr>
    </w:p>
    <w:p w:rsidR="00DD5302" w:rsidRPr="00FA1E9D" w:rsidRDefault="00DD5302" w:rsidP="00DD5302">
      <w:pPr>
        <w:jc w:val="center"/>
        <w:rPr>
          <w:rFonts w:ascii="Calibri" w:hAnsi="Calibri" w:cs="Calibri"/>
          <w:b/>
          <w:bCs/>
        </w:rPr>
      </w:pPr>
    </w:p>
    <w:p w:rsidR="00DD5302" w:rsidRPr="00FA1E9D" w:rsidRDefault="00DD5302" w:rsidP="00DD5302">
      <w:pPr>
        <w:jc w:val="center"/>
        <w:rPr>
          <w:rFonts w:ascii="Calibri" w:hAnsi="Calibri" w:cs="Calibri"/>
          <w:b/>
          <w:bCs/>
          <w:u w:val="single"/>
        </w:rPr>
      </w:pPr>
      <w:r w:rsidRPr="00FA1E9D">
        <w:rPr>
          <w:rFonts w:ascii="Calibri" w:hAnsi="Calibri" w:cs="Calibri"/>
          <w:color w:val="0000FF"/>
          <w:u w:val="single"/>
        </w:rPr>
        <w:t>CELE OCENIANIA</w:t>
      </w:r>
    </w:p>
    <w:p w:rsidR="00DD5302" w:rsidRPr="00FA1E9D" w:rsidRDefault="00DD5302" w:rsidP="00DD5302">
      <w:pPr>
        <w:rPr>
          <w:rFonts w:ascii="Calibri" w:hAnsi="Calibri" w:cs="Calibri"/>
          <w:b/>
          <w:bCs/>
          <w:u w:val="single"/>
        </w:rPr>
      </w:pPr>
    </w:p>
    <w:p w:rsidR="00DD5302" w:rsidRPr="00FA1E9D" w:rsidRDefault="00DD5302" w:rsidP="00DD5302">
      <w:pPr>
        <w:rPr>
          <w:rFonts w:ascii="Calibri" w:hAnsi="Calibri" w:cs="Calibri"/>
        </w:rPr>
      </w:pPr>
      <w:r w:rsidRPr="00FA1E9D">
        <w:rPr>
          <w:rFonts w:ascii="Calibri" w:hAnsi="Calibri" w:cs="Calibri"/>
          <w:color w:val="0000FF"/>
        </w:rPr>
        <w:t>OGÓLNY</w:t>
      </w:r>
      <w:r w:rsidRPr="00FA1E9D">
        <w:rPr>
          <w:rFonts w:ascii="Calibri" w:hAnsi="Calibri" w:cs="Calibri"/>
          <w:b/>
          <w:bCs/>
        </w:rPr>
        <w:t xml:space="preserve">, </w:t>
      </w:r>
      <w:r w:rsidRPr="00FA1E9D">
        <w:rPr>
          <w:rFonts w:ascii="Calibri" w:hAnsi="Calibri" w:cs="Calibri"/>
        </w:rPr>
        <w:t>który przyczynia się do nabycia  następujących umiejętności (standardów nauczania):</w:t>
      </w:r>
    </w:p>
    <w:p w:rsidR="00DD5302" w:rsidRPr="00FA1E9D" w:rsidRDefault="00DD5302" w:rsidP="00DD5302">
      <w:pPr>
        <w:numPr>
          <w:ilvl w:val="0"/>
          <w:numId w:val="13"/>
        </w:numPr>
        <w:ind w:left="900"/>
        <w:rPr>
          <w:rFonts w:ascii="Calibri" w:hAnsi="Calibri" w:cs="Calibri"/>
        </w:rPr>
      </w:pPr>
      <w:r w:rsidRPr="00FA1E9D">
        <w:rPr>
          <w:rFonts w:ascii="Calibri" w:hAnsi="Calibri" w:cs="Calibri"/>
        </w:rPr>
        <w:t xml:space="preserve">czytanie </w:t>
      </w:r>
    </w:p>
    <w:p w:rsidR="00DD5302" w:rsidRPr="00FA1E9D" w:rsidRDefault="00DD5302" w:rsidP="00DD5302">
      <w:pPr>
        <w:numPr>
          <w:ilvl w:val="0"/>
          <w:numId w:val="13"/>
        </w:numPr>
        <w:ind w:left="900"/>
        <w:rPr>
          <w:rFonts w:ascii="Calibri" w:hAnsi="Calibri" w:cs="Calibri"/>
        </w:rPr>
      </w:pPr>
      <w:r w:rsidRPr="00FA1E9D">
        <w:rPr>
          <w:rFonts w:ascii="Calibri" w:hAnsi="Calibri" w:cs="Calibri"/>
        </w:rPr>
        <w:t xml:space="preserve">pisanie </w:t>
      </w:r>
    </w:p>
    <w:p w:rsidR="00DD5302" w:rsidRPr="00FA1E9D" w:rsidRDefault="00DD5302" w:rsidP="00DD5302">
      <w:pPr>
        <w:numPr>
          <w:ilvl w:val="0"/>
          <w:numId w:val="13"/>
        </w:numPr>
        <w:ind w:left="900"/>
        <w:rPr>
          <w:rFonts w:ascii="Calibri" w:hAnsi="Calibri" w:cs="Calibri"/>
        </w:rPr>
      </w:pPr>
      <w:r w:rsidRPr="00FA1E9D">
        <w:rPr>
          <w:rFonts w:ascii="Calibri" w:hAnsi="Calibri" w:cs="Calibri"/>
        </w:rPr>
        <w:t xml:space="preserve">rozumowanie </w:t>
      </w:r>
    </w:p>
    <w:p w:rsidR="00DD5302" w:rsidRPr="00FA1E9D" w:rsidRDefault="00DD5302" w:rsidP="00DD5302">
      <w:pPr>
        <w:numPr>
          <w:ilvl w:val="0"/>
          <w:numId w:val="13"/>
        </w:numPr>
        <w:ind w:left="900"/>
        <w:rPr>
          <w:rFonts w:ascii="Calibri" w:hAnsi="Calibri" w:cs="Calibri"/>
        </w:rPr>
      </w:pPr>
      <w:r w:rsidRPr="00FA1E9D">
        <w:rPr>
          <w:rFonts w:ascii="Calibri" w:hAnsi="Calibri" w:cs="Calibri"/>
        </w:rPr>
        <w:t>korzystanie z informacji</w:t>
      </w:r>
    </w:p>
    <w:p w:rsidR="00DD5302" w:rsidRPr="00FA1E9D" w:rsidRDefault="00DD5302" w:rsidP="00DD5302">
      <w:pPr>
        <w:numPr>
          <w:ilvl w:val="0"/>
          <w:numId w:val="13"/>
        </w:numPr>
        <w:ind w:left="900"/>
        <w:rPr>
          <w:rFonts w:ascii="Calibri" w:hAnsi="Calibri" w:cs="Calibri"/>
          <w:color w:val="0000FF"/>
        </w:rPr>
      </w:pPr>
      <w:r w:rsidRPr="00FA1E9D">
        <w:rPr>
          <w:rFonts w:ascii="Calibri" w:hAnsi="Calibri" w:cs="Calibri"/>
        </w:rPr>
        <w:t>wykorzystanie wiedzy w praktyce</w:t>
      </w:r>
    </w:p>
    <w:p w:rsidR="00DD5302" w:rsidRPr="00FA1E9D" w:rsidRDefault="00DD5302" w:rsidP="00DD5302">
      <w:pPr>
        <w:ind w:left="75"/>
        <w:jc w:val="both"/>
        <w:rPr>
          <w:rFonts w:ascii="Calibri" w:hAnsi="Calibri" w:cs="Calibri"/>
          <w:color w:val="0000FF"/>
        </w:rPr>
      </w:pPr>
    </w:p>
    <w:p w:rsidR="00DD5302" w:rsidRPr="00FA1E9D" w:rsidRDefault="00DD5302" w:rsidP="00DD5302">
      <w:pPr>
        <w:jc w:val="both"/>
        <w:rPr>
          <w:rFonts w:ascii="Calibri" w:hAnsi="Calibri" w:cs="Calibri"/>
          <w:b/>
          <w:bCs/>
          <w:u w:val="single"/>
        </w:rPr>
      </w:pPr>
    </w:p>
    <w:p w:rsidR="00DD5302" w:rsidRPr="00FA1E9D" w:rsidRDefault="00DD5302" w:rsidP="00DD5302">
      <w:pPr>
        <w:jc w:val="center"/>
        <w:rPr>
          <w:rFonts w:ascii="Calibri" w:hAnsi="Calibri" w:cs="Calibri"/>
          <w:b/>
          <w:bCs/>
        </w:rPr>
      </w:pPr>
      <w:r w:rsidRPr="00FA1E9D">
        <w:rPr>
          <w:rFonts w:ascii="Calibri" w:hAnsi="Calibri" w:cs="Calibri"/>
          <w:color w:val="0000FF"/>
          <w:u w:val="single"/>
        </w:rPr>
        <w:t>SKALA OCEN I POZIOMY WYMAGAŃ</w:t>
      </w:r>
    </w:p>
    <w:p w:rsidR="00DD5302" w:rsidRPr="00FA1E9D" w:rsidRDefault="00DD5302" w:rsidP="00DD5302">
      <w:pPr>
        <w:ind w:left="142" w:hanging="142"/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  <w:b/>
          <w:bCs/>
        </w:rPr>
        <w:t xml:space="preserve"> </w:t>
      </w:r>
      <w:r w:rsidRPr="00FA1E9D">
        <w:rPr>
          <w:rFonts w:ascii="Calibri" w:hAnsi="Calibri" w:cs="Calibri"/>
          <w:b/>
          <w:bCs/>
          <w:u w:val="single"/>
        </w:rPr>
        <w:t xml:space="preserve"> </w:t>
      </w:r>
      <w:r w:rsidRPr="00FA1E9D">
        <w:rPr>
          <w:rFonts w:ascii="Calibri" w:hAnsi="Calibri" w:cs="Calibri"/>
          <w:u w:val="single"/>
        </w:rPr>
        <w:t xml:space="preserve">OCENY </w:t>
      </w:r>
      <w:r w:rsidRPr="00FA1E9D">
        <w:rPr>
          <w:rFonts w:ascii="Calibri" w:hAnsi="Calibri" w:cs="Calibri"/>
        </w:rPr>
        <w:t>uzyskane przez uczniów w ciągu roku szkolnego wyrażone są tradycyjną oceną szkolną:</w:t>
      </w:r>
    </w:p>
    <w:p w:rsidR="00DD5302" w:rsidRPr="00FA1E9D" w:rsidRDefault="00DD5302" w:rsidP="00DD5302">
      <w:p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30% - niedostateczny (1)</w:t>
      </w:r>
    </w:p>
    <w:p w:rsidR="00DD5302" w:rsidRPr="00FA1E9D" w:rsidRDefault="00DD5302" w:rsidP="00DD5302">
      <w:p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31% - 35% - niedostateczny plus (1+)</w:t>
      </w:r>
    </w:p>
    <w:p w:rsidR="00DD5302" w:rsidRPr="00FA1E9D" w:rsidRDefault="00DD5302" w:rsidP="00DD5302">
      <w:p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36% - 44% - dopuszczający (2)</w:t>
      </w:r>
    </w:p>
    <w:p w:rsidR="00DD5302" w:rsidRPr="00FA1E9D" w:rsidRDefault="00DD5302" w:rsidP="00DD5302">
      <w:p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45% - 49% - dopuszczający plus (2+)</w:t>
      </w:r>
    </w:p>
    <w:p w:rsidR="00DD5302" w:rsidRPr="00FA1E9D" w:rsidRDefault="00DD5302" w:rsidP="00DD5302">
      <w:p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50% - 64% - dostateczny (3)</w:t>
      </w:r>
    </w:p>
    <w:p w:rsidR="00DD5302" w:rsidRPr="00FA1E9D" w:rsidRDefault="00DD5302" w:rsidP="00DD5302">
      <w:p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65% - 69%  - dostateczny plus(3+)</w:t>
      </w:r>
    </w:p>
    <w:p w:rsidR="00DD5302" w:rsidRPr="00FA1E9D" w:rsidRDefault="00DD5302" w:rsidP="00DD5302">
      <w:p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70%-79% - dobry (4)</w:t>
      </w:r>
    </w:p>
    <w:p w:rsidR="00DD5302" w:rsidRPr="00FA1E9D" w:rsidRDefault="00DD5302" w:rsidP="00DD5302">
      <w:p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80% - 84% - dobry plus (4+)</w:t>
      </w:r>
    </w:p>
    <w:p w:rsidR="00DD5302" w:rsidRPr="00FA1E9D" w:rsidRDefault="00DD5302" w:rsidP="00DD5302">
      <w:p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85% - 90% - bardzo dobry (5)</w:t>
      </w:r>
    </w:p>
    <w:p w:rsidR="00DD5302" w:rsidRPr="00FA1E9D" w:rsidRDefault="00DD5302" w:rsidP="00DD5302">
      <w:pPr>
        <w:jc w:val="both"/>
        <w:rPr>
          <w:rFonts w:ascii="Calibri" w:hAnsi="Calibri" w:cs="Calibri"/>
          <w:color w:val="000000"/>
        </w:rPr>
      </w:pPr>
      <w:r w:rsidRPr="00FA1E9D">
        <w:rPr>
          <w:rFonts w:ascii="Calibri" w:hAnsi="Calibri" w:cs="Calibri"/>
        </w:rPr>
        <w:t>91%-95% - bardzo dobry plus(5+)</w:t>
      </w:r>
    </w:p>
    <w:p w:rsidR="00DD5302" w:rsidRPr="00FA1E9D" w:rsidRDefault="00DD5302" w:rsidP="00DD5302">
      <w:p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  <w:color w:val="000000"/>
        </w:rPr>
        <w:t xml:space="preserve"> 96% -100% - celujący (6)</w:t>
      </w:r>
    </w:p>
    <w:p w:rsidR="00DD5302" w:rsidRPr="00FA1E9D" w:rsidRDefault="00DD5302" w:rsidP="00DD5302">
      <w:pPr>
        <w:jc w:val="both"/>
        <w:rPr>
          <w:rFonts w:ascii="Calibri" w:hAnsi="Calibri" w:cs="Calibri"/>
        </w:rPr>
      </w:pPr>
    </w:p>
    <w:p w:rsidR="00DD5302" w:rsidRPr="00FA1E9D" w:rsidRDefault="00DD5302" w:rsidP="00DD5302">
      <w:pPr>
        <w:jc w:val="both"/>
        <w:rPr>
          <w:rFonts w:ascii="Calibri" w:hAnsi="Calibri" w:cs="Calibri"/>
          <w:color w:val="0000FF"/>
        </w:rPr>
      </w:pPr>
      <w:r w:rsidRPr="00FA1E9D">
        <w:rPr>
          <w:rFonts w:ascii="Calibri" w:hAnsi="Calibri" w:cs="Calibri"/>
          <w:u w:val="single"/>
        </w:rPr>
        <w:t>POZIOMY WYMAGAŃ</w:t>
      </w:r>
      <w:r w:rsidRPr="00FA1E9D">
        <w:rPr>
          <w:rFonts w:ascii="Calibri" w:hAnsi="Calibri" w:cs="Calibri"/>
          <w:b/>
          <w:bCs/>
        </w:rPr>
        <w:t xml:space="preserve">, </w:t>
      </w:r>
      <w:r w:rsidRPr="00FA1E9D">
        <w:rPr>
          <w:rFonts w:ascii="Calibri" w:hAnsi="Calibri" w:cs="Calibri"/>
        </w:rPr>
        <w:t xml:space="preserve">które  </w:t>
      </w:r>
      <w:r w:rsidRPr="00FA1E9D">
        <w:rPr>
          <w:rFonts w:ascii="Calibri" w:hAnsi="Calibri" w:cs="Calibri"/>
          <w:u w:val="single"/>
        </w:rPr>
        <w:t>powinna</w:t>
      </w:r>
      <w:r w:rsidRPr="00FA1E9D">
        <w:rPr>
          <w:rFonts w:ascii="Calibri" w:hAnsi="Calibri" w:cs="Calibri"/>
        </w:rPr>
        <w:t xml:space="preserve"> uwzględniać taksonomia ocen:</w:t>
      </w:r>
    </w:p>
    <w:p w:rsidR="00DD5302" w:rsidRPr="00FA1E9D" w:rsidRDefault="00DD5302" w:rsidP="00DD5302">
      <w:pPr>
        <w:numPr>
          <w:ilvl w:val="0"/>
          <w:numId w:val="7"/>
        </w:numPr>
        <w:tabs>
          <w:tab w:val="left" w:pos="585"/>
        </w:tabs>
        <w:ind w:left="395"/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  <w:color w:val="0000FF"/>
        </w:rPr>
        <w:t xml:space="preserve">Konieczne </w:t>
      </w:r>
      <w:r w:rsidRPr="00FA1E9D">
        <w:rPr>
          <w:rFonts w:ascii="Calibri" w:hAnsi="Calibri" w:cs="Calibri"/>
        </w:rPr>
        <w:t>(na ocenę dopuszczającą)</w:t>
      </w:r>
    </w:p>
    <w:p w:rsidR="00DD5302" w:rsidRPr="00FA1E9D" w:rsidRDefault="00DD5302" w:rsidP="00DD5302">
      <w:pPr>
        <w:ind w:left="708"/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Obejmują treści:</w:t>
      </w:r>
    </w:p>
    <w:p w:rsidR="00DD5302" w:rsidRPr="00FA1E9D" w:rsidRDefault="00DD5302" w:rsidP="00DD5302">
      <w:pPr>
        <w:ind w:left="708"/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 xml:space="preserve">     -   bardzo łatwe (ale wykonane pod kierunkiem nauczyciela)</w:t>
      </w:r>
    </w:p>
    <w:p w:rsidR="00DD5302" w:rsidRPr="00FA1E9D" w:rsidRDefault="00DD5302" w:rsidP="00DD5302">
      <w:pPr>
        <w:ind w:left="708"/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 xml:space="preserve">     -   praktyczne, przydatne życiowo</w:t>
      </w:r>
    </w:p>
    <w:p w:rsidR="00DD5302" w:rsidRPr="00FA1E9D" w:rsidRDefault="00DD5302" w:rsidP="00DD5302">
      <w:pPr>
        <w:ind w:left="708"/>
        <w:jc w:val="both"/>
        <w:rPr>
          <w:rFonts w:ascii="Calibri" w:hAnsi="Calibri" w:cs="Calibri"/>
          <w:color w:val="0000FF"/>
        </w:rPr>
      </w:pPr>
      <w:r w:rsidRPr="00FA1E9D">
        <w:rPr>
          <w:rFonts w:ascii="Calibri" w:hAnsi="Calibri" w:cs="Calibri"/>
        </w:rPr>
        <w:t xml:space="preserve">     -   niezbędne w dalszej edukacji - bazowe</w:t>
      </w:r>
    </w:p>
    <w:p w:rsidR="00DD5302" w:rsidRPr="00FA1E9D" w:rsidRDefault="00DD5302" w:rsidP="00DD5302">
      <w:pPr>
        <w:numPr>
          <w:ilvl w:val="0"/>
          <w:numId w:val="7"/>
        </w:numPr>
        <w:tabs>
          <w:tab w:val="left" w:pos="585"/>
        </w:tabs>
        <w:ind w:left="395"/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  <w:color w:val="0000FF"/>
        </w:rPr>
        <w:t>Podstawowe</w:t>
      </w:r>
      <w:r w:rsidRPr="00FA1E9D">
        <w:rPr>
          <w:rFonts w:ascii="Calibri" w:hAnsi="Calibri" w:cs="Calibri"/>
        </w:rPr>
        <w:t xml:space="preserve"> (na ocenę dostateczną)</w:t>
      </w:r>
    </w:p>
    <w:p w:rsidR="00DD5302" w:rsidRPr="00FA1E9D" w:rsidRDefault="00DD5302" w:rsidP="00DD5302">
      <w:pPr>
        <w:ind w:left="225"/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 xml:space="preserve">        Obejmują, oprócz wymagań koniecznych, treści :</w:t>
      </w:r>
    </w:p>
    <w:p w:rsidR="00DD5302" w:rsidRPr="00FA1E9D" w:rsidRDefault="00DD5302" w:rsidP="00DD5302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najważniejsze w uczeniu się danego przedmiotu</w:t>
      </w:r>
    </w:p>
    <w:p w:rsidR="00DD5302" w:rsidRPr="00FA1E9D" w:rsidRDefault="00DD5302" w:rsidP="00DD5302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łatwe dla ucznia nawet mało zdolnego</w:t>
      </w:r>
    </w:p>
    <w:p w:rsidR="00DD5302" w:rsidRPr="00FA1E9D" w:rsidRDefault="00DD5302" w:rsidP="00DD5302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często powtarzające się w procesie nauczania</w:t>
      </w:r>
    </w:p>
    <w:p w:rsidR="00DD5302" w:rsidRPr="00FA1E9D" w:rsidRDefault="00DD5302" w:rsidP="00DD5302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określone programem nauczania na poziomie nieprzekraczającym wymagań zawartych w podstawach programowych</w:t>
      </w:r>
    </w:p>
    <w:p w:rsidR="00DD5302" w:rsidRPr="00FA1E9D" w:rsidRDefault="00DD5302" w:rsidP="00DD5302">
      <w:pPr>
        <w:numPr>
          <w:ilvl w:val="0"/>
          <w:numId w:val="8"/>
        </w:numPr>
        <w:jc w:val="both"/>
        <w:rPr>
          <w:rFonts w:ascii="Calibri" w:hAnsi="Calibri" w:cs="Calibri"/>
          <w:color w:val="0000FF"/>
        </w:rPr>
      </w:pPr>
      <w:r w:rsidRPr="00FA1E9D">
        <w:rPr>
          <w:rFonts w:ascii="Calibri" w:hAnsi="Calibri" w:cs="Calibri"/>
        </w:rPr>
        <w:t>proste, uniwersalne umiejętności z zakresu nauczania języka polskiego</w:t>
      </w:r>
    </w:p>
    <w:p w:rsidR="00DD5302" w:rsidRPr="00FA1E9D" w:rsidRDefault="00DD5302" w:rsidP="00DD5302">
      <w:pPr>
        <w:numPr>
          <w:ilvl w:val="0"/>
          <w:numId w:val="7"/>
        </w:numPr>
        <w:tabs>
          <w:tab w:val="left" w:pos="585"/>
        </w:tabs>
        <w:ind w:left="395"/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  <w:color w:val="0000FF"/>
        </w:rPr>
        <w:t>Rozszerzające</w:t>
      </w:r>
      <w:r w:rsidRPr="00FA1E9D">
        <w:rPr>
          <w:rFonts w:ascii="Calibri" w:hAnsi="Calibri" w:cs="Calibri"/>
        </w:rPr>
        <w:t xml:space="preserve"> (na ocenę dobrą)</w:t>
      </w:r>
    </w:p>
    <w:p w:rsidR="00DD5302" w:rsidRPr="00FA1E9D" w:rsidRDefault="00DD5302" w:rsidP="00DD5302">
      <w:pPr>
        <w:ind w:left="225"/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 xml:space="preserve">           Obejmują, oprócz wymagań podstawowych, treści:</w:t>
      </w:r>
    </w:p>
    <w:p w:rsidR="00DD5302" w:rsidRPr="00FA1E9D" w:rsidRDefault="00DD5302" w:rsidP="00DD5302">
      <w:pPr>
        <w:ind w:left="225"/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lastRenderedPageBreak/>
        <w:t xml:space="preserve">       -   umiarkowanie trudne</w:t>
      </w:r>
    </w:p>
    <w:p w:rsidR="00DD5302" w:rsidRPr="00FA1E9D" w:rsidRDefault="00DD5302" w:rsidP="00DD5302">
      <w:pPr>
        <w:ind w:left="225"/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 xml:space="preserve">       -   złożone, mniej przystępne niż zaliczone do wymagań podstawowych</w:t>
      </w:r>
    </w:p>
    <w:p w:rsidR="00DD5302" w:rsidRPr="00FA1E9D" w:rsidRDefault="00DD5302" w:rsidP="00DD5302">
      <w:pPr>
        <w:jc w:val="both"/>
        <w:rPr>
          <w:rFonts w:ascii="Calibri" w:hAnsi="Calibri" w:cs="Calibri"/>
          <w:color w:val="0000FF"/>
        </w:rPr>
      </w:pPr>
      <w:r w:rsidRPr="00FA1E9D">
        <w:rPr>
          <w:rFonts w:ascii="Calibri" w:hAnsi="Calibri" w:cs="Calibri"/>
        </w:rPr>
        <w:t xml:space="preserve">           -   częściowo rozszerzające podstawy przedmiotu</w:t>
      </w:r>
    </w:p>
    <w:p w:rsidR="00DD5302" w:rsidRPr="00FA1E9D" w:rsidRDefault="00DD5302" w:rsidP="00DD5302">
      <w:pPr>
        <w:numPr>
          <w:ilvl w:val="0"/>
          <w:numId w:val="7"/>
        </w:numPr>
        <w:tabs>
          <w:tab w:val="left" w:pos="585"/>
        </w:tabs>
        <w:ind w:left="395"/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  <w:color w:val="0000FF"/>
        </w:rPr>
        <w:t>Dopełniające</w:t>
      </w:r>
      <w:r w:rsidRPr="00FA1E9D">
        <w:rPr>
          <w:rFonts w:ascii="Calibri" w:hAnsi="Calibri" w:cs="Calibri"/>
        </w:rPr>
        <w:t xml:space="preserve"> (na ocenę bardzo dobrą)</w:t>
      </w:r>
    </w:p>
    <w:p w:rsidR="00DD5302" w:rsidRPr="00FA1E9D" w:rsidRDefault="00DD5302" w:rsidP="00DD5302">
      <w:pPr>
        <w:ind w:left="225" w:firstLine="626"/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 xml:space="preserve">   Obejmują, oprócz wymagań rozszerzających, treści :</w:t>
      </w:r>
    </w:p>
    <w:p w:rsidR="00DD5302" w:rsidRPr="00FA1E9D" w:rsidRDefault="00DD5302" w:rsidP="00DD5302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wymagające korzystania z różnych źródeł</w:t>
      </w:r>
    </w:p>
    <w:p w:rsidR="00DD5302" w:rsidRPr="00FA1E9D" w:rsidRDefault="00DD5302" w:rsidP="00DD5302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umożliwiające rozwiązywanie problemów</w:t>
      </w:r>
    </w:p>
    <w:p w:rsidR="00DD5302" w:rsidRPr="00FA1E9D" w:rsidRDefault="00DD5302" w:rsidP="00DD5302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pośrednio użyteczne w życiu pozaszkolnym</w:t>
      </w:r>
    </w:p>
    <w:p w:rsidR="00DD5302" w:rsidRPr="00FA1E9D" w:rsidRDefault="00DD5302" w:rsidP="00DD5302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pozwalające łączyć wiedzę z różnych przedmiotów i dziedzin</w:t>
      </w:r>
    </w:p>
    <w:p w:rsidR="00DD5302" w:rsidRPr="00FA1E9D" w:rsidRDefault="00DD5302" w:rsidP="00DD5302">
      <w:pPr>
        <w:pStyle w:val="Nagwek4"/>
        <w:numPr>
          <w:ilvl w:val="0"/>
          <w:numId w:val="1"/>
        </w:numPr>
        <w:spacing w:before="0" w:after="0"/>
        <w:jc w:val="both"/>
        <w:rPr>
          <w:rFonts w:ascii="Calibri" w:hAnsi="Calibri" w:cs="Calibri"/>
          <w:sz w:val="24"/>
          <w:szCs w:val="24"/>
        </w:rPr>
      </w:pPr>
      <w:r w:rsidRPr="00FA1E9D">
        <w:rPr>
          <w:rFonts w:ascii="Calibri" w:hAnsi="Calibri" w:cs="Calibri"/>
          <w:sz w:val="24"/>
          <w:szCs w:val="24"/>
        </w:rPr>
        <w:t xml:space="preserve"> </w:t>
      </w:r>
      <w:r w:rsidRPr="00FA1E9D">
        <w:rPr>
          <w:rFonts w:ascii="Calibri" w:hAnsi="Calibri" w:cs="Calibri"/>
          <w:b w:val="0"/>
          <w:bCs w:val="0"/>
          <w:color w:val="0000FF"/>
          <w:sz w:val="24"/>
          <w:szCs w:val="24"/>
        </w:rPr>
        <w:t>Wykraczające</w:t>
      </w:r>
      <w:r w:rsidRPr="00FA1E9D">
        <w:rPr>
          <w:rFonts w:ascii="Calibri" w:hAnsi="Calibri" w:cs="Calibri"/>
          <w:b w:val="0"/>
          <w:bCs w:val="0"/>
          <w:sz w:val="24"/>
          <w:szCs w:val="24"/>
        </w:rPr>
        <w:t xml:space="preserve"> (na ocenę celującą)</w:t>
      </w:r>
      <w:r w:rsidRPr="00FA1E9D">
        <w:rPr>
          <w:rFonts w:ascii="Calibri" w:hAnsi="Calibri" w:cs="Calibri"/>
          <w:sz w:val="24"/>
          <w:szCs w:val="24"/>
        </w:rPr>
        <w:t xml:space="preserve"> </w:t>
      </w:r>
    </w:p>
    <w:p w:rsidR="00DD5302" w:rsidRPr="00FA1E9D" w:rsidRDefault="00DD5302" w:rsidP="00DD5302">
      <w:p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 xml:space="preserve">              Powinny, oprócz wymagań dopełniających, obejmować treści:</w:t>
      </w:r>
    </w:p>
    <w:p w:rsidR="00DD5302" w:rsidRPr="00FA1E9D" w:rsidRDefault="00DD5302" w:rsidP="00DD5302">
      <w:p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 xml:space="preserve">            -   wymagające znacznej samodzielności ucznia</w:t>
      </w:r>
    </w:p>
    <w:p w:rsidR="00DD5302" w:rsidRPr="00FA1E9D" w:rsidRDefault="00DD5302" w:rsidP="00DD5302">
      <w:p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 xml:space="preserve">            -   wynikające z indywidualnych zainteresowań</w:t>
      </w:r>
    </w:p>
    <w:p w:rsidR="00DD5302" w:rsidRPr="00FA1E9D" w:rsidRDefault="00DD5302" w:rsidP="00DD5302">
      <w:pPr>
        <w:jc w:val="both"/>
        <w:rPr>
          <w:rFonts w:ascii="Calibri" w:hAnsi="Calibri" w:cs="Calibri"/>
          <w:u w:val="single"/>
        </w:rPr>
      </w:pPr>
      <w:r w:rsidRPr="00FA1E9D">
        <w:rPr>
          <w:rFonts w:ascii="Calibri" w:hAnsi="Calibri" w:cs="Calibri"/>
        </w:rPr>
        <w:t xml:space="preserve"> </w:t>
      </w:r>
    </w:p>
    <w:p w:rsidR="00DD5302" w:rsidRPr="00FA1E9D" w:rsidRDefault="00DD5302" w:rsidP="00DD5302">
      <w:p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  <w:u w:val="single"/>
        </w:rPr>
        <w:t>INFORMACJE O POSTĘPACH UCZNIA</w:t>
      </w:r>
      <w:r w:rsidRPr="00FA1E9D">
        <w:rPr>
          <w:rFonts w:ascii="Calibri" w:hAnsi="Calibri" w:cs="Calibri"/>
          <w:b/>
          <w:bCs/>
        </w:rPr>
        <w:t xml:space="preserve"> </w:t>
      </w:r>
      <w:r w:rsidRPr="00FA1E9D">
        <w:rPr>
          <w:rFonts w:ascii="Calibri" w:hAnsi="Calibri" w:cs="Calibri"/>
        </w:rPr>
        <w:t>gromadzi się:</w:t>
      </w:r>
    </w:p>
    <w:p w:rsidR="00DD5302" w:rsidRPr="00FA1E9D" w:rsidRDefault="00DD5302" w:rsidP="00DD5302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 xml:space="preserve">w  e-dzienniku  </w:t>
      </w:r>
    </w:p>
    <w:p w:rsidR="00DD5302" w:rsidRPr="00FA1E9D" w:rsidRDefault="00DD5302" w:rsidP="00DD5302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w zeszytach przedmiotowych</w:t>
      </w:r>
    </w:p>
    <w:p w:rsidR="00DD5302" w:rsidRPr="00FA1E9D" w:rsidRDefault="00DD5302" w:rsidP="00DD5302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w teczkach prac uczniów (np. prace klasowe, sprawdziany, testy, wypracowania)</w:t>
      </w:r>
    </w:p>
    <w:p w:rsidR="00DD5302" w:rsidRPr="00FA1E9D" w:rsidRDefault="00DD5302" w:rsidP="00DD5302">
      <w:pPr>
        <w:jc w:val="both"/>
        <w:rPr>
          <w:rFonts w:ascii="Calibri" w:hAnsi="Calibri" w:cs="Calibri"/>
        </w:rPr>
      </w:pPr>
    </w:p>
    <w:p w:rsidR="00DD5302" w:rsidRPr="00FA1E9D" w:rsidRDefault="00DD5302" w:rsidP="00DD5302">
      <w:p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  <w:u w:val="single"/>
        </w:rPr>
        <w:t>O postępach w nauce uczeń i jego rodzice informowani są w formie</w:t>
      </w:r>
      <w:r w:rsidRPr="00FA1E9D">
        <w:rPr>
          <w:rFonts w:ascii="Calibri" w:hAnsi="Calibri" w:cs="Calibri"/>
        </w:rPr>
        <w:t>:</w:t>
      </w:r>
    </w:p>
    <w:p w:rsidR="00DD5302" w:rsidRPr="00FA1E9D" w:rsidRDefault="00DD5302" w:rsidP="00DD5302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 xml:space="preserve">oceny (stopnia szkolnego), </w:t>
      </w:r>
    </w:p>
    <w:p w:rsidR="00DD5302" w:rsidRPr="00FA1E9D" w:rsidRDefault="00DD5302" w:rsidP="00DD5302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 xml:space="preserve">oceny opisowej (recenzji prac), </w:t>
      </w:r>
    </w:p>
    <w:p w:rsidR="00DD5302" w:rsidRPr="00FA1E9D" w:rsidRDefault="00DD5302" w:rsidP="00DD5302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oceny ustnej (recenzji ustnej),</w:t>
      </w:r>
    </w:p>
    <w:p w:rsidR="00DD5302" w:rsidRPr="00FA1E9D" w:rsidRDefault="00DD5302" w:rsidP="00DD5302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color w:val="0000FF"/>
          <w:u w:val="single"/>
        </w:rPr>
      </w:pPr>
      <w:r w:rsidRPr="00FA1E9D">
        <w:rPr>
          <w:rFonts w:ascii="Calibri" w:hAnsi="Calibri" w:cs="Calibri"/>
        </w:rPr>
        <w:t>pisemnej – o zagrażającej na koniec semestru lub roku szkolnego ocenie niedostatecznej rodzice są powiadamiani przez nauczyciela lub wychowawcę na miesiąc przed klasyfikacją semestralną (</w:t>
      </w:r>
      <w:proofErr w:type="spellStart"/>
      <w:r w:rsidRPr="00FA1E9D">
        <w:rPr>
          <w:rFonts w:ascii="Calibri" w:hAnsi="Calibri" w:cs="Calibri"/>
        </w:rPr>
        <w:t>końcoworoczną</w:t>
      </w:r>
      <w:proofErr w:type="spellEnd"/>
      <w:r w:rsidRPr="00FA1E9D">
        <w:rPr>
          <w:rFonts w:ascii="Calibri" w:hAnsi="Calibri" w:cs="Calibri"/>
        </w:rPr>
        <w:t>).</w:t>
      </w:r>
    </w:p>
    <w:p w:rsidR="00DD5302" w:rsidRPr="00FA1E9D" w:rsidRDefault="00DD5302" w:rsidP="00DD5302">
      <w:pPr>
        <w:jc w:val="both"/>
        <w:rPr>
          <w:rFonts w:ascii="Calibri" w:hAnsi="Calibri" w:cs="Calibri"/>
          <w:b/>
          <w:bCs/>
          <w:color w:val="0000FF"/>
          <w:u w:val="single"/>
        </w:rPr>
      </w:pPr>
    </w:p>
    <w:p w:rsidR="00DD5302" w:rsidRPr="00FA1E9D" w:rsidRDefault="00DD5302" w:rsidP="00DD5302">
      <w:pPr>
        <w:jc w:val="both"/>
        <w:rPr>
          <w:rFonts w:ascii="Calibri" w:hAnsi="Calibri" w:cs="Calibri"/>
          <w:color w:val="0000FF"/>
          <w:u w:val="single"/>
        </w:rPr>
      </w:pPr>
    </w:p>
    <w:p w:rsidR="00DD5302" w:rsidRPr="00FA1E9D" w:rsidRDefault="00DD5302" w:rsidP="00DD5302">
      <w:pPr>
        <w:jc w:val="center"/>
        <w:rPr>
          <w:rFonts w:ascii="Calibri" w:hAnsi="Calibri" w:cs="Calibri"/>
          <w:color w:val="0000FF"/>
          <w:u w:val="single"/>
        </w:rPr>
      </w:pPr>
      <w:r w:rsidRPr="00FA1E9D">
        <w:rPr>
          <w:rFonts w:ascii="Calibri" w:hAnsi="Calibri" w:cs="Calibri"/>
          <w:color w:val="0000FF"/>
          <w:u w:val="single"/>
        </w:rPr>
        <w:t>SZCZEGÓŁOWE KRYTERIA OCEN KLASYFIKACYJNYCH</w:t>
      </w:r>
    </w:p>
    <w:p w:rsidR="00DD5302" w:rsidRPr="00FA1E9D" w:rsidRDefault="00DD5302" w:rsidP="00DD5302">
      <w:pPr>
        <w:jc w:val="both"/>
        <w:rPr>
          <w:rFonts w:ascii="Calibri" w:hAnsi="Calibri" w:cs="Calibri"/>
          <w:color w:val="0000FF"/>
          <w:u w:val="single"/>
        </w:rPr>
      </w:pPr>
    </w:p>
    <w:p w:rsidR="00DD5302" w:rsidRPr="00FA1E9D" w:rsidRDefault="00DD5302" w:rsidP="00DD5302">
      <w:pPr>
        <w:jc w:val="both"/>
        <w:rPr>
          <w:rFonts w:ascii="Calibri" w:hAnsi="Calibri" w:cs="Calibri"/>
          <w:u w:val="single"/>
        </w:rPr>
      </w:pPr>
      <w:r w:rsidRPr="00FA1E9D">
        <w:rPr>
          <w:rFonts w:ascii="Calibri" w:hAnsi="Calibri" w:cs="Calibri"/>
          <w:color w:val="0000FF"/>
          <w:u w:val="single"/>
        </w:rPr>
        <w:t>Ocena celująca</w:t>
      </w:r>
      <w:r w:rsidRPr="00FA1E9D">
        <w:rPr>
          <w:rFonts w:ascii="Calibri" w:hAnsi="Calibri" w:cs="Calibri"/>
          <w:color w:val="0000FF"/>
        </w:rPr>
        <w:t xml:space="preserve"> </w:t>
      </w:r>
    </w:p>
    <w:p w:rsidR="00DD5302" w:rsidRPr="00FA1E9D" w:rsidRDefault="00DD5302" w:rsidP="00DD5302">
      <w:pPr>
        <w:rPr>
          <w:rFonts w:ascii="Calibri" w:hAnsi="Calibri" w:cs="Calibri"/>
          <w:b/>
          <w:bCs/>
        </w:rPr>
      </w:pPr>
      <w:r w:rsidRPr="00FA1E9D">
        <w:rPr>
          <w:rFonts w:ascii="Calibri" w:hAnsi="Calibri" w:cs="Calibri"/>
          <w:u w:val="single"/>
        </w:rPr>
        <w:t>Otrzymuje ją uczeń, który:</w:t>
      </w:r>
    </w:p>
    <w:p w:rsidR="00DD5302" w:rsidRPr="00FA1E9D" w:rsidRDefault="00DD5302" w:rsidP="00DD5302">
      <w:pPr>
        <w:numPr>
          <w:ilvl w:val="0"/>
          <w:numId w:val="4"/>
        </w:numPr>
        <w:rPr>
          <w:rFonts w:ascii="Calibri" w:hAnsi="Calibri" w:cs="Calibri"/>
        </w:rPr>
      </w:pPr>
      <w:r w:rsidRPr="00FA1E9D">
        <w:rPr>
          <w:rFonts w:ascii="Calibri" w:hAnsi="Calibri" w:cs="Calibri"/>
          <w:b/>
          <w:bCs/>
        </w:rPr>
        <w:t>osiągnął wszystkie standardy i określone nimi sprawności o charakterze polonistycznym oraz ma wiadomości i umiejętności objęte programem nauczania,</w:t>
      </w:r>
    </w:p>
    <w:p w:rsidR="00DD5302" w:rsidRPr="00FA1E9D" w:rsidRDefault="00DD5302" w:rsidP="00DD5302">
      <w:pPr>
        <w:numPr>
          <w:ilvl w:val="0"/>
          <w:numId w:val="4"/>
        </w:numPr>
        <w:rPr>
          <w:rFonts w:ascii="Calibri" w:hAnsi="Calibri" w:cs="Calibri"/>
        </w:rPr>
      </w:pPr>
      <w:r w:rsidRPr="00FA1E9D">
        <w:rPr>
          <w:rFonts w:ascii="Calibri" w:hAnsi="Calibri" w:cs="Calibri"/>
        </w:rPr>
        <w:t xml:space="preserve">systematycznie, rzetelnie i z dużym zaangażowaniem pracował podczas zajęć języka </w:t>
      </w:r>
    </w:p>
    <w:p w:rsidR="00DD5302" w:rsidRPr="00FA1E9D" w:rsidRDefault="00DD5302" w:rsidP="00DD5302">
      <w:pPr>
        <w:ind w:left="170" w:firstLine="360"/>
        <w:rPr>
          <w:rFonts w:ascii="Calibri" w:hAnsi="Calibri" w:cs="Calibri"/>
        </w:rPr>
      </w:pPr>
      <w:r w:rsidRPr="00FA1E9D">
        <w:rPr>
          <w:rFonts w:ascii="Calibri" w:hAnsi="Calibri" w:cs="Calibri"/>
        </w:rPr>
        <w:t>polskiego oraz w domu, przygotowując się do lekcji,</w:t>
      </w:r>
    </w:p>
    <w:p w:rsidR="00DD5302" w:rsidRPr="00FA1E9D" w:rsidRDefault="00DD5302" w:rsidP="00DD5302">
      <w:pPr>
        <w:numPr>
          <w:ilvl w:val="0"/>
          <w:numId w:val="4"/>
        </w:numPr>
        <w:rPr>
          <w:rFonts w:ascii="Calibri" w:hAnsi="Calibri" w:cs="Calibri"/>
        </w:rPr>
      </w:pPr>
      <w:r w:rsidRPr="00FA1E9D">
        <w:rPr>
          <w:rFonts w:ascii="Calibri" w:hAnsi="Calibri" w:cs="Calibri"/>
        </w:rPr>
        <w:t>wykazuje aktywność i pomysłowość twórczą,</w:t>
      </w:r>
    </w:p>
    <w:p w:rsidR="00DD5302" w:rsidRPr="00FA1E9D" w:rsidRDefault="00DD5302" w:rsidP="00DD5302">
      <w:pPr>
        <w:numPr>
          <w:ilvl w:val="0"/>
          <w:numId w:val="4"/>
        </w:numPr>
        <w:rPr>
          <w:rFonts w:ascii="Calibri" w:hAnsi="Calibri" w:cs="Calibri"/>
        </w:rPr>
      </w:pPr>
      <w:r w:rsidRPr="00FA1E9D">
        <w:rPr>
          <w:rFonts w:ascii="Calibri" w:hAnsi="Calibri" w:cs="Calibri"/>
        </w:rPr>
        <w:t>poprawnie wykonywał większość prac dodatkowych zlecanych przez nauczyciela,</w:t>
      </w:r>
    </w:p>
    <w:p w:rsidR="00DD5302" w:rsidRPr="00FA1E9D" w:rsidRDefault="00DD5302" w:rsidP="00DD5302">
      <w:pPr>
        <w:numPr>
          <w:ilvl w:val="0"/>
          <w:numId w:val="4"/>
        </w:numPr>
        <w:rPr>
          <w:rFonts w:ascii="Calibri" w:hAnsi="Calibri" w:cs="Calibri"/>
          <w:b/>
          <w:bCs/>
        </w:rPr>
      </w:pPr>
      <w:r w:rsidRPr="00FA1E9D">
        <w:rPr>
          <w:rFonts w:ascii="Calibri" w:hAnsi="Calibri" w:cs="Calibri"/>
        </w:rPr>
        <w:t>samodzielnie rozwiązywał problemy pojawiające się w edukacji polonistycznej,</w:t>
      </w:r>
    </w:p>
    <w:p w:rsidR="00DD5302" w:rsidRPr="00FA1E9D" w:rsidRDefault="00DD5302" w:rsidP="00DD5302">
      <w:pPr>
        <w:numPr>
          <w:ilvl w:val="0"/>
          <w:numId w:val="4"/>
        </w:numPr>
        <w:rPr>
          <w:rFonts w:ascii="Calibri" w:hAnsi="Calibri" w:cs="Calibri"/>
        </w:rPr>
      </w:pPr>
      <w:r w:rsidRPr="00FA1E9D">
        <w:rPr>
          <w:rFonts w:ascii="Calibri" w:hAnsi="Calibri" w:cs="Calibri"/>
          <w:b/>
          <w:bCs/>
        </w:rPr>
        <w:t xml:space="preserve">brał udział w konkursach związanych z językiem polskim (różne etapy) i osiągał wysokie wyniki, </w:t>
      </w:r>
    </w:p>
    <w:p w:rsidR="00DD5302" w:rsidRPr="00FA1E9D" w:rsidRDefault="00DD5302" w:rsidP="00DD5302">
      <w:pPr>
        <w:numPr>
          <w:ilvl w:val="0"/>
          <w:numId w:val="4"/>
        </w:numPr>
        <w:rPr>
          <w:rFonts w:ascii="Calibri" w:hAnsi="Calibri" w:cs="Calibri"/>
        </w:rPr>
      </w:pPr>
      <w:r w:rsidRPr="00FA1E9D">
        <w:rPr>
          <w:rFonts w:ascii="Calibri" w:hAnsi="Calibri" w:cs="Calibri"/>
        </w:rPr>
        <w:t>przyczynia się do podniesienia poziomu wiedzy i umiejętności innych uczniów poprzez działanie w grupach wsparcia uczniowskiego,</w:t>
      </w:r>
    </w:p>
    <w:p w:rsidR="00DD5302" w:rsidRPr="00FA1E9D" w:rsidRDefault="00DD5302" w:rsidP="00DD5302">
      <w:pPr>
        <w:numPr>
          <w:ilvl w:val="0"/>
          <w:numId w:val="4"/>
        </w:numPr>
        <w:rPr>
          <w:rFonts w:ascii="Calibri" w:hAnsi="Calibri" w:cs="Calibri"/>
        </w:rPr>
      </w:pPr>
      <w:r w:rsidRPr="00FA1E9D">
        <w:rPr>
          <w:rFonts w:ascii="Calibri" w:hAnsi="Calibri" w:cs="Calibri"/>
        </w:rPr>
        <w:t>przejawia zainteresowanie przedmiotem i przedstawia zagadnienia w ciekawy sposób,</w:t>
      </w:r>
    </w:p>
    <w:p w:rsidR="00DD5302" w:rsidRPr="00FA1E9D" w:rsidRDefault="00DD5302" w:rsidP="00DD5302">
      <w:pPr>
        <w:numPr>
          <w:ilvl w:val="0"/>
          <w:numId w:val="4"/>
        </w:numPr>
        <w:rPr>
          <w:rFonts w:ascii="Calibri" w:hAnsi="Calibri" w:cs="Calibri"/>
        </w:rPr>
      </w:pPr>
      <w:r w:rsidRPr="00FA1E9D">
        <w:rPr>
          <w:rFonts w:ascii="Calibri" w:hAnsi="Calibri" w:cs="Calibri"/>
        </w:rPr>
        <w:t>ma bogaty zasób leksykalny języka ,</w:t>
      </w:r>
    </w:p>
    <w:p w:rsidR="00DD5302" w:rsidRPr="00FA1E9D" w:rsidRDefault="00DD5302" w:rsidP="00DD5302">
      <w:pPr>
        <w:numPr>
          <w:ilvl w:val="0"/>
          <w:numId w:val="4"/>
        </w:numPr>
        <w:rPr>
          <w:rFonts w:ascii="Calibri" w:hAnsi="Calibri" w:cs="Calibri"/>
        </w:rPr>
      </w:pPr>
      <w:r w:rsidRPr="00FA1E9D">
        <w:rPr>
          <w:rFonts w:ascii="Calibri" w:hAnsi="Calibri" w:cs="Calibri"/>
        </w:rPr>
        <w:t>w swoich wypowiedziach biegle posługuje się terminami językowymi                             i teoretycznoliterackimi oraz stosuje różnorodne konstrukcje składniowe.</w:t>
      </w:r>
    </w:p>
    <w:p w:rsidR="00DD5302" w:rsidRPr="00FA1E9D" w:rsidRDefault="00DD5302" w:rsidP="00DD5302">
      <w:pPr>
        <w:jc w:val="both"/>
        <w:rPr>
          <w:rFonts w:ascii="Calibri" w:hAnsi="Calibri" w:cs="Calibri"/>
        </w:rPr>
      </w:pPr>
    </w:p>
    <w:p w:rsidR="00DD5302" w:rsidRPr="00FA1E9D" w:rsidRDefault="00DD5302" w:rsidP="00DD5302">
      <w:pPr>
        <w:jc w:val="both"/>
        <w:rPr>
          <w:rFonts w:ascii="Calibri" w:hAnsi="Calibri" w:cs="Calibri"/>
          <w:color w:val="0000FF"/>
          <w:u w:val="single"/>
        </w:rPr>
      </w:pPr>
    </w:p>
    <w:p w:rsidR="00DD5302" w:rsidRPr="00FA1E9D" w:rsidRDefault="00DD5302" w:rsidP="00DD5302">
      <w:pPr>
        <w:jc w:val="both"/>
        <w:rPr>
          <w:rFonts w:ascii="Calibri" w:hAnsi="Calibri" w:cs="Calibri"/>
          <w:u w:val="single"/>
        </w:rPr>
      </w:pPr>
      <w:r w:rsidRPr="00FA1E9D">
        <w:rPr>
          <w:rFonts w:ascii="Calibri" w:hAnsi="Calibri" w:cs="Calibri"/>
          <w:color w:val="0000FF"/>
          <w:u w:val="single"/>
        </w:rPr>
        <w:t>Ocena bardzo dobra</w:t>
      </w:r>
    </w:p>
    <w:p w:rsidR="00DD5302" w:rsidRPr="00FA1E9D" w:rsidRDefault="00DD5302" w:rsidP="00DD5302">
      <w:p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  <w:u w:val="single"/>
        </w:rPr>
        <w:t>Otrzymuje ją uczeń, który:</w:t>
      </w:r>
    </w:p>
    <w:p w:rsidR="00DD5302" w:rsidRPr="00FA1E9D" w:rsidRDefault="00DD5302" w:rsidP="00DD5302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opanował treści i problemy objęte programem nauczania,</w:t>
      </w:r>
    </w:p>
    <w:p w:rsidR="00DD5302" w:rsidRPr="00FA1E9D" w:rsidRDefault="00DD5302" w:rsidP="00DD5302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był systematyczny i samodzielny w pracy na lekcji i w domu,</w:t>
      </w:r>
    </w:p>
    <w:p w:rsidR="00DD5302" w:rsidRPr="00FA1E9D" w:rsidRDefault="00DD5302" w:rsidP="00DD5302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cechował się aktywnością na zajęciach,</w:t>
      </w:r>
    </w:p>
    <w:p w:rsidR="00DD5302" w:rsidRPr="00FA1E9D" w:rsidRDefault="00DD5302" w:rsidP="00DD5302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rozwiązywał zadania i problemy o znacznym stopniu trudności,</w:t>
      </w:r>
    </w:p>
    <w:p w:rsidR="00DD5302" w:rsidRPr="00FA1E9D" w:rsidRDefault="00DD5302" w:rsidP="00DD5302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terminowo wywiązywał się z zobowiązań w stosunku do nauczyciela,</w:t>
      </w:r>
    </w:p>
    <w:p w:rsidR="00DD5302" w:rsidRPr="00FA1E9D" w:rsidRDefault="00DD5302" w:rsidP="00DD5302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 xml:space="preserve">wykorzystuje znajomość materiału języka polskiego w nauce innych przedmiotów          </w:t>
      </w:r>
    </w:p>
    <w:p w:rsidR="00DD5302" w:rsidRPr="00FA1E9D" w:rsidRDefault="00DD5302" w:rsidP="00DD5302">
      <w:pPr>
        <w:ind w:left="170" w:firstLine="360"/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i życiu pozaszkolnym,</w:t>
      </w:r>
    </w:p>
    <w:p w:rsidR="00DD5302" w:rsidRPr="00FA1E9D" w:rsidRDefault="00DD5302" w:rsidP="00DD5302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 xml:space="preserve">biegle posługuje się różnymi sposobami gromadzenia informacji (korzysta z różnych  </w:t>
      </w:r>
    </w:p>
    <w:p w:rsidR="00DD5302" w:rsidRPr="00FA1E9D" w:rsidRDefault="00DD5302" w:rsidP="00DD5302">
      <w:pPr>
        <w:ind w:left="170" w:firstLine="360"/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źródeł),</w:t>
      </w:r>
    </w:p>
    <w:p w:rsidR="00DD5302" w:rsidRPr="00FA1E9D" w:rsidRDefault="00DD5302" w:rsidP="00DD5302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 xml:space="preserve">pisze poprawnie pod względem ortograficznym, </w:t>
      </w:r>
    </w:p>
    <w:p w:rsidR="00DD5302" w:rsidRPr="00FA1E9D" w:rsidRDefault="00DD5302" w:rsidP="00DD5302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na ogół nie popełnia błędów interpunkcyjnych,</w:t>
      </w:r>
    </w:p>
    <w:p w:rsidR="00DD5302" w:rsidRPr="00FA1E9D" w:rsidRDefault="00DD5302" w:rsidP="00DD5302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formułuje teksty mówione i pisane różnej długości, poprawne językowo,</w:t>
      </w:r>
    </w:p>
    <w:p w:rsidR="00DD5302" w:rsidRPr="00FA1E9D" w:rsidRDefault="00DD5302" w:rsidP="00DD5302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czyta poprawnie pod względem technicznym, stosując się do znaków interpunkcyjnych  i świadomie modulując głos.</w:t>
      </w:r>
    </w:p>
    <w:p w:rsidR="00DD5302" w:rsidRPr="00FA1E9D" w:rsidRDefault="00DD5302" w:rsidP="00DD5302">
      <w:pPr>
        <w:jc w:val="both"/>
        <w:rPr>
          <w:rFonts w:ascii="Calibri" w:hAnsi="Calibri" w:cs="Calibri"/>
        </w:rPr>
      </w:pPr>
    </w:p>
    <w:p w:rsidR="00DD5302" w:rsidRPr="00FA1E9D" w:rsidRDefault="00DD5302" w:rsidP="00DD5302">
      <w:pPr>
        <w:jc w:val="both"/>
        <w:rPr>
          <w:rFonts w:ascii="Calibri" w:hAnsi="Calibri" w:cs="Calibri"/>
          <w:u w:val="single"/>
        </w:rPr>
      </w:pPr>
      <w:r w:rsidRPr="00FA1E9D">
        <w:rPr>
          <w:rFonts w:ascii="Calibri" w:hAnsi="Calibri" w:cs="Calibri"/>
          <w:color w:val="0000FF"/>
          <w:u w:val="single"/>
        </w:rPr>
        <w:t>Ocena dobra</w:t>
      </w:r>
      <w:r w:rsidRPr="00FA1E9D">
        <w:rPr>
          <w:rFonts w:ascii="Calibri" w:hAnsi="Calibri" w:cs="Calibri"/>
          <w:color w:val="0000FF"/>
        </w:rPr>
        <w:t xml:space="preserve"> </w:t>
      </w:r>
    </w:p>
    <w:p w:rsidR="00DD5302" w:rsidRPr="00FA1E9D" w:rsidRDefault="00DD5302" w:rsidP="00DD5302">
      <w:p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  <w:u w:val="single"/>
        </w:rPr>
        <w:t>Otrzymuje ją uczeń, który:</w:t>
      </w:r>
    </w:p>
    <w:p w:rsidR="00DD5302" w:rsidRPr="00FA1E9D" w:rsidRDefault="00DD5302" w:rsidP="00DD5302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był systematyczny, terminowo wywiązywał się z zadań,</w:t>
      </w:r>
    </w:p>
    <w:p w:rsidR="00DD5302" w:rsidRPr="00FA1E9D" w:rsidRDefault="00DD5302" w:rsidP="00DD5302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bywał aktywny,</w:t>
      </w:r>
    </w:p>
    <w:p w:rsidR="00DD5302" w:rsidRPr="00FA1E9D" w:rsidRDefault="00DD5302" w:rsidP="00DD5302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formułuje wypowiedzi pisemne i ustne, popełniając niewielką ilość błędów językowych,</w:t>
      </w:r>
    </w:p>
    <w:p w:rsidR="00DD5302" w:rsidRPr="00FA1E9D" w:rsidRDefault="00DD5302" w:rsidP="00DD5302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na ogół nie popełnia błędów ortograficznych,</w:t>
      </w:r>
    </w:p>
    <w:p w:rsidR="00DD5302" w:rsidRPr="00FA1E9D" w:rsidRDefault="00DD5302" w:rsidP="00DD5302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 xml:space="preserve">opanował umiejętności umiarkowanie trudne, złożone, mniej przystępne niż zaliczone </w:t>
      </w:r>
    </w:p>
    <w:p w:rsidR="00DD5302" w:rsidRPr="00FA1E9D" w:rsidRDefault="00DD5302" w:rsidP="00DD5302">
      <w:pPr>
        <w:ind w:left="170" w:firstLine="360"/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do wymagań podstawowych,</w:t>
      </w:r>
    </w:p>
    <w:p w:rsidR="00DD5302" w:rsidRPr="00FA1E9D" w:rsidRDefault="00DD5302" w:rsidP="00DD5302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ma dobrą znajomość treści i zagadnień materiału programowego,</w:t>
      </w:r>
    </w:p>
    <w:p w:rsidR="00DD5302" w:rsidRPr="00FA1E9D" w:rsidRDefault="00DD5302" w:rsidP="00DD5302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samodzielnie rozwiązywał większość problemów literackich i językowych,</w:t>
      </w:r>
    </w:p>
    <w:p w:rsidR="00DD5302" w:rsidRPr="00FA1E9D" w:rsidRDefault="00DD5302" w:rsidP="00DD5302">
      <w:pPr>
        <w:numPr>
          <w:ilvl w:val="0"/>
          <w:numId w:val="9"/>
        </w:numPr>
        <w:jc w:val="both"/>
        <w:rPr>
          <w:rFonts w:ascii="Calibri" w:hAnsi="Calibri" w:cs="Calibri"/>
          <w:b/>
          <w:bCs/>
          <w:color w:val="0000FF"/>
          <w:u w:val="single"/>
        </w:rPr>
      </w:pPr>
      <w:r w:rsidRPr="00FA1E9D">
        <w:rPr>
          <w:rFonts w:ascii="Calibri" w:hAnsi="Calibri" w:cs="Calibri"/>
        </w:rPr>
        <w:t>wykonywał nietypowe zadania praktyczne i teoretyczne.</w:t>
      </w:r>
    </w:p>
    <w:p w:rsidR="00DD5302" w:rsidRPr="00FA1E9D" w:rsidRDefault="00DD5302" w:rsidP="00DD5302">
      <w:pPr>
        <w:jc w:val="both"/>
        <w:rPr>
          <w:rFonts w:ascii="Calibri" w:hAnsi="Calibri" w:cs="Calibri"/>
          <w:b/>
          <w:bCs/>
          <w:color w:val="0000FF"/>
          <w:u w:val="single"/>
        </w:rPr>
      </w:pPr>
    </w:p>
    <w:p w:rsidR="00DD5302" w:rsidRPr="00FA1E9D" w:rsidRDefault="00DD5302" w:rsidP="00DD5302">
      <w:pPr>
        <w:jc w:val="both"/>
        <w:rPr>
          <w:rFonts w:ascii="Calibri" w:hAnsi="Calibri" w:cs="Calibri"/>
          <w:u w:val="single"/>
        </w:rPr>
      </w:pPr>
      <w:r w:rsidRPr="00FA1E9D">
        <w:rPr>
          <w:rFonts w:ascii="Calibri" w:hAnsi="Calibri" w:cs="Calibri"/>
          <w:color w:val="0000FF"/>
          <w:u w:val="single"/>
        </w:rPr>
        <w:t>Ocena dostateczna</w:t>
      </w:r>
      <w:r w:rsidRPr="00FA1E9D">
        <w:rPr>
          <w:rFonts w:ascii="Calibri" w:hAnsi="Calibri" w:cs="Calibri"/>
          <w:color w:val="0000FF"/>
        </w:rPr>
        <w:t xml:space="preserve"> </w:t>
      </w:r>
    </w:p>
    <w:p w:rsidR="00DD5302" w:rsidRPr="00FA1E9D" w:rsidRDefault="00DD5302" w:rsidP="00DD5302">
      <w:p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  <w:u w:val="single"/>
        </w:rPr>
        <w:t>Otrzymuje ją uczeń, który:</w:t>
      </w:r>
    </w:p>
    <w:p w:rsidR="00DD5302" w:rsidRPr="00FA1E9D" w:rsidRDefault="00DD5302" w:rsidP="00DD5302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samodzielnie rozwiązywał problemy językowe i literackie o niewielkim poziomie trudności, łatwe dla ucznia nawet mało zdolnego,</w:t>
      </w:r>
    </w:p>
    <w:p w:rsidR="00DD5302" w:rsidRPr="00FA1E9D" w:rsidRDefault="00DD5302" w:rsidP="00DD5302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opanował wiadomości i umiejętności na poziomie podstawowym, określonym przez podstawę programową,</w:t>
      </w:r>
    </w:p>
    <w:p w:rsidR="00DD5302" w:rsidRPr="00FA1E9D" w:rsidRDefault="00DD5302" w:rsidP="00DD5302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stosował wiadomości w sytuacjach typowych,</w:t>
      </w:r>
    </w:p>
    <w:p w:rsidR="00DD5302" w:rsidRPr="00FA1E9D" w:rsidRDefault="00DD5302" w:rsidP="00DD5302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przyswoił proste, uniwersalne umiejętności, często powtarzające się w procesie nauczania,</w:t>
      </w:r>
    </w:p>
    <w:p w:rsidR="00DD5302" w:rsidRPr="00FA1E9D" w:rsidRDefault="00DD5302" w:rsidP="00DD5302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 xml:space="preserve">stosuje się do poznanych zasad ortograficznych, ale nie zna wyjątków, </w:t>
      </w:r>
    </w:p>
    <w:p w:rsidR="00DD5302" w:rsidRPr="00FA1E9D" w:rsidRDefault="00DD5302" w:rsidP="00DD5302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czyta poprawnie pod względem technicznym,</w:t>
      </w:r>
    </w:p>
    <w:p w:rsidR="00DD5302" w:rsidRPr="00FA1E9D" w:rsidRDefault="00DD5302" w:rsidP="00DD5302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rozumie tekst po cichej lekturze,</w:t>
      </w:r>
    </w:p>
    <w:p w:rsidR="00DD5302" w:rsidRPr="00FA1E9D" w:rsidRDefault="00DD5302" w:rsidP="00DD5302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bywał nieprzygotowany do zajęć</w:t>
      </w:r>
    </w:p>
    <w:p w:rsidR="00DD5302" w:rsidRPr="00FA1E9D" w:rsidRDefault="00DD5302" w:rsidP="00DD5302">
      <w:pPr>
        <w:jc w:val="both"/>
        <w:rPr>
          <w:rFonts w:ascii="Calibri" w:hAnsi="Calibri" w:cs="Calibri"/>
        </w:rPr>
      </w:pPr>
    </w:p>
    <w:p w:rsidR="00DD5302" w:rsidRPr="00FA1E9D" w:rsidRDefault="00DD5302" w:rsidP="00DD5302">
      <w:pPr>
        <w:jc w:val="both"/>
        <w:rPr>
          <w:rFonts w:ascii="Calibri" w:hAnsi="Calibri" w:cs="Calibri"/>
          <w:u w:val="single"/>
        </w:rPr>
      </w:pPr>
      <w:r w:rsidRPr="00FA1E9D">
        <w:rPr>
          <w:rFonts w:ascii="Calibri" w:hAnsi="Calibri" w:cs="Calibri"/>
          <w:color w:val="0000FF"/>
          <w:u w:val="single"/>
        </w:rPr>
        <w:t>Ocena dopuszczająca</w:t>
      </w:r>
    </w:p>
    <w:p w:rsidR="00DD5302" w:rsidRPr="00FA1E9D" w:rsidRDefault="00DD5302" w:rsidP="00DD5302">
      <w:p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  <w:u w:val="single"/>
        </w:rPr>
        <w:t>Otrzymuje ją uczeń, który:</w:t>
      </w:r>
    </w:p>
    <w:p w:rsidR="00DD5302" w:rsidRPr="00FA1E9D" w:rsidRDefault="00DD5302" w:rsidP="00DD5302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lastRenderedPageBreak/>
        <w:t>nawet najprostsze zadania wykonywał przy pomocy nauczyciela lub innego ucznia,</w:t>
      </w:r>
    </w:p>
    <w:p w:rsidR="00DD5302" w:rsidRPr="00FA1E9D" w:rsidRDefault="00DD5302" w:rsidP="00DD5302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opanował umiejętności praktyczne, przydatne życiowo,</w:t>
      </w:r>
    </w:p>
    <w:p w:rsidR="00DD5302" w:rsidRPr="00FA1E9D" w:rsidRDefault="00DD5302" w:rsidP="00DD5302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przyswoił treści niezbędne w dalszej edukacji – bazowe,</w:t>
      </w:r>
    </w:p>
    <w:p w:rsidR="00DD5302" w:rsidRPr="00FA1E9D" w:rsidRDefault="00DD5302" w:rsidP="00DD5302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ma niewielką znajomość treści i problemów materiału programowego,</w:t>
      </w:r>
    </w:p>
    <w:p w:rsidR="00DD5302" w:rsidRPr="00FA1E9D" w:rsidRDefault="00DD5302" w:rsidP="00DD5302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słabo czyta pod względem technicznym, ale rozumie przeczytany tekst,</w:t>
      </w:r>
    </w:p>
    <w:p w:rsidR="00DD5302" w:rsidRPr="00FA1E9D" w:rsidRDefault="00DD5302" w:rsidP="00DD5302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popełnia liczne błędy ortograficzne i interpunkcyjne,</w:t>
      </w:r>
    </w:p>
    <w:p w:rsidR="00DD5302" w:rsidRPr="00FA1E9D" w:rsidRDefault="00DD5302" w:rsidP="00DD5302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zna kilka terminów literackich i gramatycznych, ale nie umie tej wiedzy wykorzystać,</w:t>
      </w:r>
    </w:p>
    <w:p w:rsidR="00DD5302" w:rsidRPr="00FA1E9D" w:rsidRDefault="00DD5302" w:rsidP="00DD5302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w miarę systematycznie prowadzi zeszyt przedmiotowy, ale nie zawsze odrabia prace domowe.</w:t>
      </w:r>
    </w:p>
    <w:p w:rsidR="00DD5302" w:rsidRPr="00FA1E9D" w:rsidRDefault="00DD5302" w:rsidP="00DD5302">
      <w:pPr>
        <w:jc w:val="both"/>
        <w:rPr>
          <w:rFonts w:ascii="Calibri" w:hAnsi="Calibri" w:cs="Calibri"/>
        </w:rPr>
      </w:pPr>
    </w:p>
    <w:p w:rsidR="00DD5302" w:rsidRPr="00FA1E9D" w:rsidRDefault="00DD5302" w:rsidP="00DD5302">
      <w:pPr>
        <w:jc w:val="both"/>
        <w:rPr>
          <w:rFonts w:ascii="Calibri" w:hAnsi="Calibri" w:cs="Calibri"/>
          <w:u w:val="single"/>
        </w:rPr>
      </w:pPr>
      <w:r w:rsidRPr="00FA1E9D">
        <w:rPr>
          <w:rFonts w:ascii="Calibri" w:hAnsi="Calibri" w:cs="Calibri"/>
          <w:color w:val="0000FF"/>
          <w:u w:val="single"/>
        </w:rPr>
        <w:t xml:space="preserve">Ocena niedostateczna </w:t>
      </w:r>
    </w:p>
    <w:p w:rsidR="00DD5302" w:rsidRPr="00FA1E9D" w:rsidRDefault="00DD5302" w:rsidP="00DD5302">
      <w:p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  <w:u w:val="single"/>
        </w:rPr>
        <w:t>Otrzymuje ją uczeń, który:</w:t>
      </w:r>
    </w:p>
    <w:p w:rsidR="00DD5302" w:rsidRPr="00FA1E9D" w:rsidRDefault="00DD5302" w:rsidP="00DD5302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nie spełnia wymagań koniecznych,</w:t>
      </w:r>
    </w:p>
    <w:p w:rsidR="00DD5302" w:rsidRPr="00FA1E9D" w:rsidRDefault="00DD5302" w:rsidP="00DD5302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nie potrafi wykonać najprostszych zadań nawet przy pomocy nauczyciela,</w:t>
      </w:r>
    </w:p>
    <w:p w:rsidR="00DD5302" w:rsidRPr="00FA1E9D" w:rsidRDefault="00DD5302" w:rsidP="00DD5302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nie opanował bazowych sprawności językowych,</w:t>
      </w:r>
    </w:p>
    <w:p w:rsidR="00DD5302" w:rsidRPr="00FA1E9D" w:rsidRDefault="00DD5302" w:rsidP="00DD5302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nie rokuje nadziei na uzupełnienie zaległości,</w:t>
      </w:r>
    </w:p>
    <w:p w:rsidR="00DD5302" w:rsidRPr="00FA1E9D" w:rsidRDefault="00DD5302" w:rsidP="00DD5302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zaległości uniemożliwiają mu dalsze zdobywanie wiedzy z przedmiotu,</w:t>
      </w:r>
    </w:p>
    <w:p w:rsidR="00DD5302" w:rsidRPr="00FA1E9D" w:rsidRDefault="00DD5302" w:rsidP="00DD5302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nie zna nawet małej części materiału przerabianego na lekcjach,</w:t>
      </w:r>
    </w:p>
    <w:p w:rsidR="00DD5302" w:rsidRPr="00FA1E9D" w:rsidRDefault="00DD5302" w:rsidP="00DD5302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nie wykazuje chęci do nauki ani</w:t>
      </w:r>
      <w:r w:rsidRPr="00FA1E9D">
        <w:rPr>
          <w:rFonts w:ascii="Calibri" w:hAnsi="Calibri" w:cs="Calibri"/>
          <w:color w:val="0000FF"/>
        </w:rPr>
        <w:t xml:space="preserve"> </w:t>
      </w:r>
      <w:r w:rsidRPr="00FA1E9D">
        <w:rPr>
          <w:rFonts w:ascii="Calibri" w:hAnsi="Calibri" w:cs="Calibri"/>
        </w:rPr>
        <w:t>żadnej aktywności,</w:t>
      </w:r>
    </w:p>
    <w:p w:rsidR="00DD5302" w:rsidRPr="00FA1E9D" w:rsidRDefault="00DD5302" w:rsidP="00DD5302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prowadzi zeszyt niesystematycznie albo wcale nie prowadzi zeszytu,</w:t>
      </w:r>
    </w:p>
    <w:p w:rsidR="00DD5302" w:rsidRPr="00FA1E9D" w:rsidRDefault="00DD5302" w:rsidP="00DD5302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świadomie opuszcza prace klasowe, sprawdziany i ich poprawę,</w:t>
      </w:r>
    </w:p>
    <w:p w:rsidR="00DD5302" w:rsidRPr="00FA1E9D" w:rsidRDefault="00DD5302" w:rsidP="00DD5302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nie przyswoił umiejętności przydatnych życiowo,</w:t>
      </w:r>
    </w:p>
    <w:p w:rsidR="00DD5302" w:rsidRPr="00FA1E9D" w:rsidRDefault="00DD5302" w:rsidP="00DD5302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nie dysponuje wystarczającym zasobem leksykalnym.</w:t>
      </w:r>
    </w:p>
    <w:p w:rsidR="00DD5302" w:rsidRPr="00FA1E9D" w:rsidRDefault="00DD5302" w:rsidP="00DD5302">
      <w:p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Ocenę wyższą otrzymać może uczeń, który spełnia wszystkie wymagania przypisane ocenom niższym.</w:t>
      </w:r>
    </w:p>
    <w:p w:rsidR="00DD5302" w:rsidRPr="00FA1E9D" w:rsidRDefault="00DD5302" w:rsidP="00DD5302">
      <w:pPr>
        <w:jc w:val="both"/>
        <w:rPr>
          <w:rFonts w:ascii="Calibri" w:hAnsi="Calibri" w:cs="Calibri"/>
        </w:rPr>
      </w:pPr>
    </w:p>
    <w:p w:rsidR="00DD5302" w:rsidRPr="00FA1E9D" w:rsidRDefault="00DD5302" w:rsidP="00DD5302">
      <w:pPr>
        <w:jc w:val="center"/>
        <w:rPr>
          <w:rFonts w:ascii="Calibri" w:hAnsi="Calibri" w:cs="Calibri"/>
          <w:color w:val="000000"/>
        </w:rPr>
      </w:pPr>
      <w:r w:rsidRPr="00FA1E9D">
        <w:rPr>
          <w:rFonts w:ascii="Calibri" w:hAnsi="Calibri" w:cs="Calibri"/>
          <w:color w:val="0000FF"/>
        </w:rPr>
        <w:t>FORMY SPRAWDZANIA WIEDZY I UMIEJ</w:t>
      </w:r>
      <w:r>
        <w:rPr>
          <w:rFonts w:ascii="Calibri" w:hAnsi="Calibri" w:cs="Calibri"/>
          <w:color w:val="0000FF"/>
        </w:rPr>
        <w:t>Ę</w:t>
      </w:r>
      <w:r w:rsidRPr="00FA1E9D">
        <w:rPr>
          <w:rFonts w:ascii="Calibri" w:hAnsi="Calibri" w:cs="Calibri"/>
          <w:color w:val="0000FF"/>
        </w:rPr>
        <w:t>TNOŚCI</w:t>
      </w:r>
    </w:p>
    <w:p w:rsidR="00DD5302" w:rsidRPr="00FA1E9D" w:rsidRDefault="00DD5302" w:rsidP="00DD5302">
      <w:pPr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2303"/>
        <w:gridCol w:w="2356"/>
      </w:tblGrid>
      <w:tr w:rsidR="00DD5302" w:rsidRPr="00DD5302" w:rsidTr="00061B6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02" w:rsidRPr="00DD5302" w:rsidRDefault="00DD5302" w:rsidP="00061B61">
            <w:pPr>
              <w:snapToGrid w:val="0"/>
              <w:rPr>
                <w:rFonts w:ascii="Calibri" w:hAnsi="Calibri" w:cs="Calibri"/>
              </w:rPr>
            </w:pPr>
            <w:r w:rsidRPr="00DD5302">
              <w:rPr>
                <w:rFonts w:ascii="Calibri" w:hAnsi="Calibri" w:cs="Calibri"/>
              </w:rPr>
              <w:t>SPRAWDZANA UMIEJĘTNOŚĆ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02" w:rsidRPr="00DD5302" w:rsidRDefault="00DD5302" w:rsidP="00061B61">
            <w:pPr>
              <w:snapToGrid w:val="0"/>
              <w:jc w:val="center"/>
              <w:rPr>
                <w:rFonts w:ascii="Calibri" w:hAnsi="Calibri" w:cs="Calibri"/>
              </w:rPr>
            </w:pPr>
            <w:r w:rsidRPr="00DD5302">
              <w:rPr>
                <w:rFonts w:ascii="Calibri" w:hAnsi="Calibri" w:cs="Calibri"/>
              </w:rPr>
              <w:t>Waga</w:t>
            </w:r>
          </w:p>
        </w:tc>
      </w:tr>
      <w:tr w:rsidR="00DD5302" w:rsidRPr="00DD5302" w:rsidTr="00061B6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02" w:rsidRPr="00DD5302" w:rsidRDefault="00DD5302" w:rsidP="00061B61">
            <w:pPr>
              <w:snapToGrid w:val="0"/>
              <w:rPr>
                <w:rFonts w:ascii="Calibri" w:hAnsi="Calibri" w:cs="Calibri"/>
              </w:rPr>
            </w:pPr>
            <w:r w:rsidRPr="00DD5302">
              <w:rPr>
                <w:rFonts w:ascii="Calibri" w:hAnsi="Calibri" w:cs="Calibri"/>
              </w:rPr>
              <w:t xml:space="preserve"> Technika czytania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02" w:rsidRPr="00DD5302" w:rsidRDefault="00DD5302" w:rsidP="00061B61">
            <w:pPr>
              <w:snapToGrid w:val="0"/>
              <w:jc w:val="center"/>
              <w:rPr>
                <w:rFonts w:ascii="Calibri" w:hAnsi="Calibri" w:cs="Calibri"/>
              </w:rPr>
            </w:pPr>
            <w:r w:rsidRPr="00DD5302">
              <w:rPr>
                <w:rFonts w:ascii="Calibri" w:hAnsi="Calibri" w:cs="Calibri"/>
              </w:rPr>
              <w:t>3</w:t>
            </w:r>
          </w:p>
        </w:tc>
      </w:tr>
      <w:tr w:rsidR="00DD5302" w:rsidRPr="00DD5302" w:rsidTr="00061B6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02" w:rsidRPr="00DD5302" w:rsidRDefault="00DD5302" w:rsidP="00061B61">
            <w:pPr>
              <w:snapToGrid w:val="0"/>
              <w:rPr>
                <w:rFonts w:ascii="Calibri" w:hAnsi="Calibri" w:cs="Calibri"/>
              </w:rPr>
            </w:pPr>
            <w:r w:rsidRPr="00DD5302">
              <w:rPr>
                <w:rFonts w:ascii="Calibri" w:hAnsi="Calibri" w:cs="Calibri"/>
              </w:rPr>
              <w:t>Czytanie ze zrozumieniem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02" w:rsidRPr="00DD5302" w:rsidRDefault="00DD5302" w:rsidP="00061B61">
            <w:pPr>
              <w:snapToGrid w:val="0"/>
              <w:jc w:val="center"/>
              <w:rPr>
                <w:rFonts w:ascii="Calibri" w:hAnsi="Calibri" w:cs="Calibri"/>
              </w:rPr>
            </w:pPr>
            <w:r w:rsidRPr="00DD5302">
              <w:rPr>
                <w:rFonts w:ascii="Calibri" w:hAnsi="Calibri" w:cs="Calibri"/>
              </w:rPr>
              <w:t>6</w:t>
            </w:r>
          </w:p>
        </w:tc>
      </w:tr>
      <w:tr w:rsidR="00DD5302" w:rsidRPr="00DD5302" w:rsidTr="00061B6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02" w:rsidRPr="00DD5302" w:rsidRDefault="00DD5302" w:rsidP="00061B61">
            <w:pPr>
              <w:snapToGrid w:val="0"/>
              <w:rPr>
                <w:rFonts w:ascii="Calibri" w:hAnsi="Calibri" w:cs="Calibri"/>
              </w:rPr>
            </w:pPr>
            <w:r w:rsidRPr="00DD5302">
              <w:rPr>
                <w:rFonts w:ascii="Calibri" w:hAnsi="Calibri" w:cs="Calibri"/>
              </w:rPr>
              <w:t>Wypowiedź pisemna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02" w:rsidRPr="00DD5302" w:rsidRDefault="00DD5302" w:rsidP="00061B61">
            <w:pPr>
              <w:snapToGrid w:val="0"/>
              <w:jc w:val="center"/>
              <w:rPr>
                <w:rFonts w:ascii="Calibri" w:hAnsi="Calibri" w:cs="Calibri"/>
              </w:rPr>
            </w:pPr>
            <w:r w:rsidRPr="00DD5302">
              <w:rPr>
                <w:rFonts w:ascii="Calibri" w:hAnsi="Calibri" w:cs="Calibri"/>
              </w:rPr>
              <w:t>10</w:t>
            </w:r>
          </w:p>
        </w:tc>
      </w:tr>
      <w:tr w:rsidR="00DD5302" w:rsidRPr="00DD5302" w:rsidTr="00061B6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02" w:rsidRPr="00DD5302" w:rsidRDefault="00DD5302" w:rsidP="00061B61">
            <w:pPr>
              <w:snapToGrid w:val="0"/>
              <w:rPr>
                <w:rFonts w:ascii="Calibri" w:hAnsi="Calibri" w:cs="Calibri"/>
              </w:rPr>
            </w:pPr>
            <w:r w:rsidRPr="00DD5302">
              <w:rPr>
                <w:rFonts w:ascii="Calibri" w:hAnsi="Calibri" w:cs="Calibri"/>
              </w:rPr>
              <w:t>Wypowiedź ustna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02" w:rsidRPr="00DD5302" w:rsidRDefault="00DD5302" w:rsidP="00061B61">
            <w:pPr>
              <w:snapToGrid w:val="0"/>
              <w:jc w:val="center"/>
              <w:rPr>
                <w:rFonts w:ascii="Calibri" w:hAnsi="Calibri" w:cs="Calibri"/>
              </w:rPr>
            </w:pPr>
            <w:r w:rsidRPr="00DD5302">
              <w:rPr>
                <w:rFonts w:ascii="Calibri" w:hAnsi="Calibri" w:cs="Calibri"/>
              </w:rPr>
              <w:t>3</w:t>
            </w:r>
          </w:p>
        </w:tc>
      </w:tr>
      <w:tr w:rsidR="00DD5302" w:rsidRPr="00DD5302" w:rsidTr="00061B6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02" w:rsidRPr="00DD5302" w:rsidRDefault="00DD5302" w:rsidP="00061B61">
            <w:pPr>
              <w:snapToGrid w:val="0"/>
              <w:rPr>
                <w:rFonts w:ascii="Calibri" w:hAnsi="Calibri" w:cs="Calibri"/>
              </w:rPr>
            </w:pPr>
            <w:r w:rsidRPr="00DD5302">
              <w:rPr>
                <w:rFonts w:ascii="Calibri" w:hAnsi="Calibri" w:cs="Calibri"/>
              </w:rPr>
              <w:t>Recytacja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02" w:rsidRPr="00DD5302" w:rsidRDefault="00DD5302" w:rsidP="00061B61">
            <w:pPr>
              <w:snapToGrid w:val="0"/>
              <w:jc w:val="center"/>
              <w:rPr>
                <w:rFonts w:ascii="Calibri" w:hAnsi="Calibri" w:cs="Calibri"/>
              </w:rPr>
            </w:pPr>
            <w:r w:rsidRPr="00DD5302">
              <w:rPr>
                <w:rFonts w:ascii="Calibri" w:hAnsi="Calibri" w:cs="Calibri"/>
              </w:rPr>
              <w:t>3</w:t>
            </w:r>
          </w:p>
        </w:tc>
      </w:tr>
      <w:tr w:rsidR="00DD5302" w:rsidRPr="00DD5302" w:rsidTr="00061B6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02" w:rsidRPr="00DD5302" w:rsidRDefault="00DD5302" w:rsidP="00061B61">
            <w:pPr>
              <w:snapToGrid w:val="0"/>
              <w:rPr>
                <w:rFonts w:ascii="Calibri" w:hAnsi="Calibri" w:cs="Calibri"/>
              </w:rPr>
            </w:pPr>
            <w:r w:rsidRPr="00DD5302">
              <w:rPr>
                <w:rFonts w:ascii="Calibri" w:hAnsi="Calibri" w:cs="Calibri"/>
              </w:rPr>
              <w:t>Zadanie domowe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02" w:rsidRPr="00DD5302" w:rsidRDefault="00DD5302" w:rsidP="00061B61">
            <w:pPr>
              <w:snapToGrid w:val="0"/>
              <w:jc w:val="center"/>
              <w:rPr>
                <w:rFonts w:ascii="Calibri" w:hAnsi="Calibri" w:cs="Calibri"/>
              </w:rPr>
            </w:pPr>
            <w:r w:rsidRPr="00DD5302">
              <w:rPr>
                <w:rFonts w:ascii="Calibri" w:hAnsi="Calibri" w:cs="Calibri"/>
              </w:rPr>
              <w:t>1</w:t>
            </w:r>
          </w:p>
        </w:tc>
      </w:tr>
      <w:tr w:rsidR="00DD5302" w:rsidRPr="00DD5302" w:rsidTr="00061B6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02" w:rsidRPr="00DD5302" w:rsidRDefault="00DD5302" w:rsidP="00061B61">
            <w:pPr>
              <w:snapToGrid w:val="0"/>
              <w:rPr>
                <w:rFonts w:ascii="Calibri" w:hAnsi="Calibri" w:cs="Calibri"/>
              </w:rPr>
            </w:pPr>
            <w:r w:rsidRPr="00DD5302">
              <w:rPr>
                <w:rFonts w:ascii="Calibri" w:hAnsi="Calibri" w:cs="Calibri"/>
              </w:rPr>
              <w:t>Zadanie (w formie pracy na lekcji lub jako zadanie długoterminowe, np. projektowe)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02" w:rsidRPr="00DD5302" w:rsidRDefault="00DD5302" w:rsidP="00061B61">
            <w:pPr>
              <w:snapToGrid w:val="0"/>
              <w:jc w:val="center"/>
              <w:rPr>
                <w:rFonts w:ascii="Calibri" w:hAnsi="Calibri" w:cs="Calibri"/>
              </w:rPr>
            </w:pPr>
            <w:r w:rsidRPr="00DD5302">
              <w:rPr>
                <w:rFonts w:ascii="Calibri" w:hAnsi="Calibri" w:cs="Calibri"/>
              </w:rPr>
              <w:t>3</w:t>
            </w:r>
          </w:p>
        </w:tc>
      </w:tr>
      <w:tr w:rsidR="00DD5302" w:rsidRPr="00DD5302" w:rsidTr="00061B6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02" w:rsidRPr="00DD5302" w:rsidRDefault="00DD5302" w:rsidP="00061B61">
            <w:pPr>
              <w:snapToGrid w:val="0"/>
              <w:rPr>
                <w:rFonts w:ascii="Calibri" w:hAnsi="Calibri" w:cs="Calibri"/>
              </w:rPr>
            </w:pPr>
            <w:r w:rsidRPr="00DD5302">
              <w:rPr>
                <w:rFonts w:ascii="Calibri" w:hAnsi="Calibri" w:cs="Calibri"/>
              </w:rPr>
              <w:t>Kartkówki (z 3 ostatnich lekcji)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02" w:rsidRPr="00DD5302" w:rsidRDefault="00DD5302" w:rsidP="00061B61">
            <w:pPr>
              <w:snapToGrid w:val="0"/>
              <w:jc w:val="center"/>
              <w:rPr>
                <w:rFonts w:ascii="Calibri" w:hAnsi="Calibri" w:cs="Calibri"/>
              </w:rPr>
            </w:pPr>
            <w:r w:rsidRPr="00DD5302">
              <w:rPr>
                <w:rFonts w:ascii="Calibri" w:hAnsi="Calibri" w:cs="Calibri"/>
              </w:rPr>
              <w:t>3</w:t>
            </w:r>
          </w:p>
        </w:tc>
      </w:tr>
      <w:tr w:rsidR="00DD5302" w:rsidRPr="00DD5302" w:rsidTr="00061B6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02" w:rsidRPr="00DD5302" w:rsidRDefault="00DD5302" w:rsidP="00061B61">
            <w:pPr>
              <w:snapToGrid w:val="0"/>
              <w:rPr>
                <w:rFonts w:ascii="Calibri" w:hAnsi="Calibri" w:cs="Calibri"/>
              </w:rPr>
            </w:pPr>
            <w:r w:rsidRPr="00DD5302">
              <w:rPr>
                <w:rFonts w:ascii="Calibri" w:hAnsi="Calibri" w:cs="Calibri"/>
              </w:rPr>
              <w:t>Sprawdziany ( z 5 ostatnich lekcji)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02" w:rsidRPr="00DD5302" w:rsidRDefault="00DD5302" w:rsidP="00061B61">
            <w:pPr>
              <w:snapToGrid w:val="0"/>
              <w:jc w:val="center"/>
              <w:rPr>
                <w:rFonts w:ascii="Calibri" w:hAnsi="Calibri" w:cs="Calibri"/>
              </w:rPr>
            </w:pPr>
            <w:r w:rsidRPr="00DD5302">
              <w:rPr>
                <w:rFonts w:ascii="Calibri" w:hAnsi="Calibri" w:cs="Calibri"/>
              </w:rPr>
              <w:t>6</w:t>
            </w:r>
          </w:p>
        </w:tc>
      </w:tr>
      <w:tr w:rsidR="00DD5302" w:rsidRPr="00DD5302" w:rsidTr="00061B6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02" w:rsidRPr="00DD5302" w:rsidRDefault="00DD5302" w:rsidP="00061B61">
            <w:pPr>
              <w:snapToGrid w:val="0"/>
              <w:rPr>
                <w:rFonts w:ascii="Calibri" w:hAnsi="Calibri" w:cs="Calibri"/>
              </w:rPr>
            </w:pPr>
            <w:r w:rsidRPr="00DD5302">
              <w:rPr>
                <w:rFonts w:ascii="Calibri" w:hAnsi="Calibri" w:cs="Calibri"/>
              </w:rPr>
              <w:lastRenderedPageBreak/>
              <w:t>Testy sprawdzające znajomość lektur obowiązkowych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02" w:rsidRPr="00DD5302" w:rsidRDefault="00DD5302" w:rsidP="00061B61">
            <w:pPr>
              <w:snapToGrid w:val="0"/>
              <w:jc w:val="center"/>
              <w:rPr>
                <w:rFonts w:ascii="Calibri" w:hAnsi="Calibri" w:cs="Calibri"/>
              </w:rPr>
            </w:pPr>
            <w:r w:rsidRPr="00DD5302">
              <w:rPr>
                <w:rFonts w:ascii="Calibri" w:hAnsi="Calibri" w:cs="Calibri"/>
              </w:rPr>
              <w:t>10</w:t>
            </w:r>
          </w:p>
        </w:tc>
      </w:tr>
      <w:tr w:rsidR="00DD5302" w:rsidRPr="00DD5302" w:rsidTr="00061B6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02" w:rsidRPr="00DD5302" w:rsidRDefault="00DD5302" w:rsidP="00061B61">
            <w:pPr>
              <w:snapToGrid w:val="0"/>
              <w:rPr>
                <w:rFonts w:ascii="Calibri" w:hAnsi="Calibri" w:cs="Calibri"/>
              </w:rPr>
            </w:pPr>
            <w:r w:rsidRPr="00DD5302">
              <w:rPr>
                <w:rFonts w:ascii="Calibri" w:hAnsi="Calibri" w:cs="Calibri"/>
              </w:rPr>
              <w:t>Prace klasowe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02" w:rsidRPr="00DD5302" w:rsidRDefault="00DD5302" w:rsidP="00061B61">
            <w:pPr>
              <w:snapToGrid w:val="0"/>
              <w:jc w:val="center"/>
              <w:rPr>
                <w:rFonts w:ascii="Calibri" w:hAnsi="Calibri" w:cs="Calibri"/>
              </w:rPr>
            </w:pPr>
            <w:r w:rsidRPr="00DD5302">
              <w:rPr>
                <w:rFonts w:ascii="Calibri" w:hAnsi="Calibri" w:cs="Calibri"/>
              </w:rPr>
              <w:t>10</w:t>
            </w:r>
          </w:p>
        </w:tc>
      </w:tr>
      <w:tr w:rsidR="00DD5302" w:rsidRPr="00DD5302" w:rsidTr="00061B6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02" w:rsidRPr="00DD5302" w:rsidRDefault="00DD5302" w:rsidP="00061B61">
            <w:pPr>
              <w:snapToGrid w:val="0"/>
              <w:rPr>
                <w:rFonts w:ascii="Calibri" w:hAnsi="Calibri" w:cs="Calibri"/>
              </w:rPr>
            </w:pPr>
            <w:r w:rsidRPr="00DD5302">
              <w:rPr>
                <w:rFonts w:ascii="Calibri" w:hAnsi="Calibri" w:cs="Calibri"/>
              </w:rPr>
              <w:t xml:space="preserve">Dyktanda/ćwiczenia ortograficzne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02" w:rsidRPr="00DD5302" w:rsidRDefault="00DD5302" w:rsidP="00061B61">
            <w:pPr>
              <w:snapToGrid w:val="0"/>
              <w:jc w:val="center"/>
              <w:rPr>
                <w:rFonts w:ascii="Calibri" w:hAnsi="Calibri" w:cs="Calibri"/>
              </w:rPr>
            </w:pPr>
            <w:r w:rsidRPr="00DD5302">
              <w:rPr>
                <w:rFonts w:ascii="Calibri" w:hAnsi="Calibri" w:cs="Calibri"/>
              </w:rPr>
              <w:t>5</w:t>
            </w:r>
          </w:p>
        </w:tc>
      </w:tr>
      <w:tr w:rsidR="00DD5302" w:rsidRPr="00DD5302" w:rsidTr="00061B6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02" w:rsidRPr="00DD5302" w:rsidRDefault="00DD5302" w:rsidP="00061B61">
            <w:pPr>
              <w:snapToGrid w:val="0"/>
              <w:rPr>
                <w:rFonts w:ascii="Calibri" w:hAnsi="Calibri" w:cs="Calibri"/>
              </w:rPr>
            </w:pPr>
            <w:r w:rsidRPr="00DD5302">
              <w:rPr>
                <w:rFonts w:ascii="Calibri" w:hAnsi="Calibri" w:cs="Calibri"/>
              </w:rPr>
              <w:t xml:space="preserve">Zeszyt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02" w:rsidRPr="00DD5302" w:rsidRDefault="00DD5302" w:rsidP="00061B61">
            <w:pPr>
              <w:snapToGrid w:val="0"/>
              <w:jc w:val="center"/>
              <w:rPr>
                <w:rFonts w:ascii="Calibri" w:hAnsi="Calibri" w:cs="Calibri"/>
              </w:rPr>
            </w:pPr>
            <w:r w:rsidRPr="00DD5302">
              <w:rPr>
                <w:rFonts w:ascii="Calibri" w:hAnsi="Calibri" w:cs="Calibri"/>
              </w:rPr>
              <w:t>3</w:t>
            </w:r>
          </w:p>
        </w:tc>
      </w:tr>
      <w:tr w:rsidR="00DD5302" w:rsidRPr="00DD5302" w:rsidTr="00061B6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02" w:rsidRPr="00DD5302" w:rsidRDefault="00DD5302" w:rsidP="00061B61">
            <w:pPr>
              <w:snapToGrid w:val="0"/>
              <w:rPr>
                <w:rFonts w:ascii="Calibri" w:hAnsi="Calibri" w:cs="Calibri"/>
              </w:rPr>
            </w:pPr>
            <w:r w:rsidRPr="00DD5302">
              <w:rPr>
                <w:rFonts w:ascii="Calibri" w:hAnsi="Calibri" w:cs="Calibri"/>
              </w:rPr>
              <w:t>Aktywność: bieżąca praca na lekcji, ćwiczenia, udział w konkursach, zadania dodatkowe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02" w:rsidRPr="00DD5302" w:rsidRDefault="00DD5302" w:rsidP="00061B61">
            <w:pPr>
              <w:snapToGrid w:val="0"/>
              <w:jc w:val="center"/>
              <w:rPr>
                <w:rFonts w:ascii="Calibri" w:hAnsi="Calibri" w:cs="Calibri"/>
              </w:rPr>
            </w:pPr>
            <w:r w:rsidRPr="00DD5302">
              <w:rPr>
                <w:rFonts w:ascii="Calibri" w:hAnsi="Calibri" w:cs="Calibri"/>
              </w:rPr>
              <w:t>2</w:t>
            </w:r>
          </w:p>
        </w:tc>
      </w:tr>
    </w:tbl>
    <w:p w:rsidR="00DD5302" w:rsidRPr="00FA1E9D" w:rsidRDefault="00DD5302" w:rsidP="00DD5302">
      <w:pPr>
        <w:jc w:val="both"/>
        <w:rPr>
          <w:rFonts w:ascii="Calibri" w:hAnsi="Calibri" w:cs="Calibri"/>
        </w:rPr>
      </w:pPr>
    </w:p>
    <w:p w:rsidR="00DD5302" w:rsidRPr="00FA1E9D" w:rsidRDefault="00DD5302" w:rsidP="00DD5302">
      <w:pPr>
        <w:jc w:val="both"/>
        <w:rPr>
          <w:rFonts w:ascii="Calibri" w:hAnsi="Calibri" w:cs="Calibri"/>
          <w:color w:val="000000"/>
        </w:rPr>
      </w:pPr>
      <w:r w:rsidRPr="00FA1E9D">
        <w:rPr>
          <w:rFonts w:ascii="Calibri" w:hAnsi="Calibri" w:cs="Calibri"/>
          <w:color w:val="000000"/>
        </w:rPr>
        <w:tab/>
      </w:r>
    </w:p>
    <w:p w:rsidR="00DD5302" w:rsidRPr="00FA1E9D" w:rsidRDefault="00DD5302" w:rsidP="00DD5302">
      <w:pPr>
        <w:jc w:val="both"/>
        <w:rPr>
          <w:rFonts w:ascii="Calibri" w:hAnsi="Calibri" w:cs="Calibri"/>
          <w:color w:val="000000"/>
        </w:rPr>
      </w:pPr>
      <w:r w:rsidRPr="00FA1E9D">
        <w:rPr>
          <w:rFonts w:ascii="Calibri" w:hAnsi="Calibri" w:cs="Calibri"/>
          <w:color w:val="000000"/>
        </w:rPr>
        <w:tab/>
        <w:t>Uczeń ma prawo być dwukrotnie w semestrze nieprzygotowany bez podania przyczyny.</w:t>
      </w:r>
    </w:p>
    <w:p w:rsidR="00DD5302" w:rsidRPr="00FA1E9D" w:rsidRDefault="00DD5302" w:rsidP="00DD5302">
      <w:pPr>
        <w:jc w:val="both"/>
        <w:rPr>
          <w:rFonts w:ascii="Calibri" w:hAnsi="Calibri" w:cs="Calibri"/>
          <w:color w:val="000000"/>
        </w:rPr>
      </w:pPr>
      <w:r w:rsidRPr="00FA1E9D">
        <w:rPr>
          <w:rFonts w:ascii="Calibri" w:hAnsi="Calibri" w:cs="Calibri"/>
          <w:color w:val="000000"/>
        </w:rPr>
        <w:tab/>
      </w:r>
    </w:p>
    <w:p w:rsidR="00DD5302" w:rsidRPr="00FA1E9D" w:rsidRDefault="00DD5302" w:rsidP="00DD5302">
      <w:pPr>
        <w:ind w:firstLine="708"/>
        <w:jc w:val="both"/>
        <w:rPr>
          <w:rFonts w:ascii="Calibri" w:hAnsi="Calibri" w:cs="Calibri"/>
          <w:color w:val="000009"/>
        </w:rPr>
      </w:pPr>
      <w:r w:rsidRPr="00FA1E9D">
        <w:rPr>
          <w:rFonts w:ascii="Calibri" w:hAnsi="Calibri" w:cs="Calibri"/>
          <w:color w:val="000000"/>
        </w:rPr>
        <w:t>W przeliczeniu punktów z kartkówek, sprawdzianów, prac klasowych, testów diagnozujących  na konkretną ocenę obowiązuje następująca skala procentowa:</w:t>
      </w:r>
    </w:p>
    <w:p w:rsidR="00DD5302" w:rsidRPr="00FA1E9D" w:rsidRDefault="00DD5302" w:rsidP="00DD5302">
      <w:pPr>
        <w:rPr>
          <w:rFonts w:ascii="Calibri" w:hAnsi="Calibri" w:cs="Calibri"/>
          <w:color w:val="000009"/>
        </w:rPr>
      </w:pPr>
    </w:p>
    <w:p w:rsidR="00DD5302" w:rsidRPr="00FA1E9D" w:rsidRDefault="00DD5302" w:rsidP="00DD5302">
      <w:pPr>
        <w:ind w:left="1080"/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0 %  - 30% - niedostateczny (1)</w:t>
      </w:r>
    </w:p>
    <w:p w:rsidR="00DD5302" w:rsidRPr="00FA1E9D" w:rsidRDefault="00DD5302" w:rsidP="00DD5302">
      <w:pPr>
        <w:ind w:left="1080"/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31% - 35% - niedostateczny plus (1+)</w:t>
      </w:r>
    </w:p>
    <w:p w:rsidR="00DD5302" w:rsidRPr="00FA1E9D" w:rsidRDefault="00DD5302" w:rsidP="00DD5302">
      <w:pPr>
        <w:ind w:left="1080"/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36% - 44% - dopuszczający (2)</w:t>
      </w:r>
    </w:p>
    <w:p w:rsidR="00DD5302" w:rsidRPr="00FA1E9D" w:rsidRDefault="00DD5302" w:rsidP="00DD5302">
      <w:pPr>
        <w:ind w:left="1080"/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45% - 49% - dopuszczający plus (2+)</w:t>
      </w:r>
    </w:p>
    <w:p w:rsidR="00DD5302" w:rsidRPr="00FA1E9D" w:rsidRDefault="00DD5302" w:rsidP="00DD5302">
      <w:pPr>
        <w:ind w:left="1080"/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50% - 64% - dostateczny (3)</w:t>
      </w:r>
    </w:p>
    <w:p w:rsidR="00DD5302" w:rsidRPr="00FA1E9D" w:rsidRDefault="00DD5302" w:rsidP="00DD5302">
      <w:pPr>
        <w:ind w:left="1080"/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65% - 69%  - dostateczny plus(3+)</w:t>
      </w:r>
    </w:p>
    <w:p w:rsidR="00DD5302" w:rsidRPr="00FA1E9D" w:rsidRDefault="00DD5302" w:rsidP="00DD5302">
      <w:pPr>
        <w:ind w:left="1080"/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70%-79% - dobry (4)</w:t>
      </w:r>
    </w:p>
    <w:p w:rsidR="00DD5302" w:rsidRPr="00FA1E9D" w:rsidRDefault="00DD5302" w:rsidP="00DD5302">
      <w:pPr>
        <w:ind w:left="1080"/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80% - 84% - dobry plus (4+)</w:t>
      </w:r>
    </w:p>
    <w:p w:rsidR="00DD5302" w:rsidRPr="00FA1E9D" w:rsidRDefault="00DD5302" w:rsidP="00DD5302">
      <w:pPr>
        <w:ind w:left="1080"/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85% - 90% - bardzo dobry (5)</w:t>
      </w:r>
    </w:p>
    <w:p w:rsidR="00DD5302" w:rsidRPr="00FA1E9D" w:rsidRDefault="00DD5302" w:rsidP="00DD5302">
      <w:pPr>
        <w:ind w:left="1080"/>
        <w:jc w:val="both"/>
        <w:rPr>
          <w:rFonts w:ascii="Calibri" w:hAnsi="Calibri" w:cs="Calibri"/>
          <w:color w:val="000000"/>
        </w:rPr>
      </w:pPr>
      <w:r w:rsidRPr="00FA1E9D">
        <w:rPr>
          <w:rFonts w:ascii="Calibri" w:hAnsi="Calibri" w:cs="Calibri"/>
        </w:rPr>
        <w:t>91%-95% - bardzo dobry plus(5+)</w:t>
      </w:r>
    </w:p>
    <w:p w:rsidR="00DD5302" w:rsidRPr="00FA1E9D" w:rsidRDefault="00DD5302" w:rsidP="00DD5302">
      <w:pPr>
        <w:jc w:val="both"/>
        <w:rPr>
          <w:rFonts w:ascii="Calibri" w:hAnsi="Calibri" w:cs="Calibri"/>
          <w:color w:val="000000"/>
        </w:rPr>
      </w:pPr>
      <w:r w:rsidRPr="00FA1E9D">
        <w:rPr>
          <w:rFonts w:ascii="Calibri" w:hAnsi="Calibri" w:cs="Calibri"/>
          <w:color w:val="000000"/>
        </w:rPr>
        <w:t xml:space="preserve">                  96% -100% - celujący (6)</w:t>
      </w:r>
    </w:p>
    <w:p w:rsidR="00DD5302" w:rsidRPr="00FA1E9D" w:rsidRDefault="00DD5302" w:rsidP="00DD5302">
      <w:pPr>
        <w:jc w:val="both"/>
        <w:rPr>
          <w:rFonts w:ascii="Calibri" w:hAnsi="Calibri" w:cs="Calibri"/>
          <w:color w:val="000000"/>
        </w:rPr>
      </w:pPr>
      <w:r w:rsidRPr="00FA1E9D">
        <w:rPr>
          <w:rFonts w:ascii="Calibri" w:hAnsi="Calibri" w:cs="Calibri"/>
          <w:color w:val="000000"/>
        </w:rPr>
        <w:tab/>
      </w:r>
    </w:p>
    <w:p w:rsidR="00DD5302" w:rsidRPr="00FA1E9D" w:rsidRDefault="00DD5302" w:rsidP="00DD5302">
      <w:pPr>
        <w:jc w:val="both"/>
        <w:rPr>
          <w:rFonts w:ascii="Calibri" w:hAnsi="Calibri" w:cs="Calibri"/>
          <w:color w:val="000000"/>
        </w:rPr>
      </w:pPr>
      <w:r w:rsidRPr="00FA1E9D">
        <w:rPr>
          <w:rFonts w:ascii="Calibri" w:hAnsi="Calibri" w:cs="Calibri"/>
          <w:color w:val="000000"/>
        </w:rPr>
        <w:tab/>
        <w:t xml:space="preserve">Ocena z aktywności wystawiana jest na koniec semestru </w:t>
      </w:r>
      <w:r>
        <w:rPr>
          <w:rFonts w:ascii="Calibri" w:hAnsi="Calibri" w:cs="Calibri"/>
          <w:color w:val="000000"/>
        </w:rPr>
        <w:t xml:space="preserve">lub roku szkolnego </w:t>
      </w:r>
      <w:r w:rsidRPr="00FA1E9D">
        <w:rPr>
          <w:rFonts w:ascii="Calibri" w:hAnsi="Calibri" w:cs="Calibri"/>
          <w:color w:val="000000"/>
        </w:rPr>
        <w:t>na podstawie zgromadzonych „plusów”:</w:t>
      </w:r>
    </w:p>
    <w:p w:rsidR="00DD5302" w:rsidRPr="00FA1E9D" w:rsidRDefault="00DD5302" w:rsidP="00DD5302">
      <w:pPr>
        <w:rPr>
          <w:rFonts w:ascii="Calibri" w:hAnsi="Calibri" w:cs="Calibri"/>
          <w:color w:val="000000"/>
        </w:rPr>
      </w:pPr>
      <w:r w:rsidRPr="00FA1E9D">
        <w:rPr>
          <w:rFonts w:ascii="Calibri" w:hAnsi="Calibri" w:cs="Calibri"/>
          <w:color w:val="000000"/>
        </w:rPr>
        <w:t xml:space="preserve">                                                                6 plusów –   cel</w:t>
      </w:r>
    </w:p>
    <w:p w:rsidR="00DD5302" w:rsidRPr="00FA1E9D" w:rsidRDefault="00DD5302" w:rsidP="00DD5302">
      <w:pPr>
        <w:rPr>
          <w:rFonts w:ascii="Calibri" w:hAnsi="Calibri" w:cs="Calibri"/>
          <w:color w:val="000000"/>
        </w:rPr>
      </w:pPr>
      <w:r w:rsidRPr="00FA1E9D">
        <w:rPr>
          <w:rFonts w:ascii="Calibri" w:hAnsi="Calibri" w:cs="Calibri"/>
          <w:color w:val="000000"/>
        </w:rPr>
        <w:t xml:space="preserve">                                                                5 plusów –   </w:t>
      </w:r>
      <w:proofErr w:type="spellStart"/>
      <w:r w:rsidRPr="00FA1E9D">
        <w:rPr>
          <w:rFonts w:ascii="Calibri" w:hAnsi="Calibri" w:cs="Calibri"/>
          <w:color w:val="000000"/>
        </w:rPr>
        <w:t>bdb</w:t>
      </w:r>
      <w:proofErr w:type="spellEnd"/>
    </w:p>
    <w:p w:rsidR="00DD5302" w:rsidRPr="00FA1E9D" w:rsidRDefault="00DD5302" w:rsidP="00DD5302">
      <w:pPr>
        <w:rPr>
          <w:rFonts w:ascii="Calibri" w:hAnsi="Calibri" w:cs="Calibri"/>
          <w:color w:val="000000"/>
        </w:rPr>
      </w:pPr>
      <w:r w:rsidRPr="00FA1E9D">
        <w:rPr>
          <w:rFonts w:ascii="Calibri" w:hAnsi="Calibri" w:cs="Calibri"/>
          <w:color w:val="000000"/>
        </w:rPr>
        <w:t xml:space="preserve">                                                                4 plusy –      </w:t>
      </w:r>
      <w:proofErr w:type="spellStart"/>
      <w:r w:rsidRPr="00FA1E9D">
        <w:rPr>
          <w:rFonts w:ascii="Calibri" w:hAnsi="Calibri" w:cs="Calibri"/>
          <w:color w:val="000000"/>
        </w:rPr>
        <w:t>db</w:t>
      </w:r>
      <w:proofErr w:type="spellEnd"/>
    </w:p>
    <w:p w:rsidR="00DD5302" w:rsidRPr="00FA1E9D" w:rsidRDefault="00DD5302" w:rsidP="00DD5302">
      <w:pPr>
        <w:rPr>
          <w:rFonts w:ascii="Calibri" w:hAnsi="Calibri" w:cs="Calibri"/>
          <w:color w:val="000000"/>
          <w:lang w:val="en-US"/>
        </w:rPr>
      </w:pPr>
      <w:r w:rsidRPr="00FA1E9D">
        <w:rPr>
          <w:rFonts w:ascii="Calibri" w:hAnsi="Calibri" w:cs="Calibri"/>
          <w:color w:val="000000"/>
        </w:rPr>
        <w:t xml:space="preserve">                                                                </w:t>
      </w:r>
      <w:r w:rsidRPr="00FA1E9D">
        <w:rPr>
          <w:rFonts w:ascii="Calibri" w:hAnsi="Calibri" w:cs="Calibri"/>
          <w:color w:val="000000"/>
          <w:lang w:val="en-US"/>
        </w:rPr>
        <w:t xml:space="preserve">3 </w:t>
      </w:r>
      <w:proofErr w:type="spellStart"/>
      <w:r w:rsidRPr="00FA1E9D">
        <w:rPr>
          <w:rFonts w:ascii="Calibri" w:hAnsi="Calibri" w:cs="Calibri"/>
          <w:color w:val="000000"/>
          <w:lang w:val="en-US"/>
        </w:rPr>
        <w:t>plusy</w:t>
      </w:r>
      <w:proofErr w:type="spellEnd"/>
      <w:r w:rsidRPr="00FA1E9D">
        <w:rPr>
          <w:rFonts w:ascii="Calibri" w:hAnsi="Calibri" w:cs="Calibri"/>
          <w:color w:val="000000"/>
          <w:lang w:val="en-US"/>
        </w:rPr>
        <w:t xml:space="preserve"> –      </w:t>
      </w:r>
      <w:proofErr w:type="spellStart"/>
      <w:r w:rsidRPr="00FA1E9D">
        <w:rPr>
          <w:rFonts w:ascii="Calibri" w:hAnsi="Calibri" w:cs="Calibri"/>
          <w:color w:val="000000"/>
          <w:lang w:val="en-US"/>
        </w:rPr>
        <w:t>dst</w:t>
      </w:r>
      <w:proofErr w:type="spellEnd"/>
    </w:p>
    <w:p w:rsidR="00DD5302" w:rsidRPr="00FA1E9D" w:rsidRDefault="00DD5302" w:rsidP="00DD5302">
      <w:pPr>
        <w:rPr>
          <w:rFonts w:ascii="Calibri" w:hAnsi="Calibri" w:cs="Calibri"/>
          <w:color w:val="000000"/>
          <w:lang w:val="en-US"/>
        </w:rPr>
      </w:pPr>
      <w:r w:rsidRPr="00FA1E9D">
        <w:rPr>
          <w:rFonts w:ascii="Calibri" w:hAnsi="Calibri" w:cs="Calibri"/>
          <w:color w:val="000000"/>
          <w:lang w:val="en-US"/>
        </w:rPr>
        <w:t xml:space="preserve">                                                                2 </w:t>
      </w:r>
      <w:proofErr w:type="spellStart"/>
      <w:r w:rsidRPr="00FA1E9D">
        <w:rPr>
          <w:rFonts w:ascii="Calibri" w:hAnsi="Calibri" w:cs="Calibri"/>
          <w:color w:val="000000"/>
          <w:lang w:val="en-US"/>
        </w:rPr>
        <w:t>plusy</w:t>
      </w:r>
      <w:proofErr w:type="spellEnd"/>
      <w:r w:rsidRPr="00FA1E9D">
        <w:rPr>
          <w:rFonts w:ascii="Calibri" w:hAnsi="Calibri" w:cs="Calibri"/>
          <w:color w:val="000000"/>
          <w:lang w:val="en-US"/>
        </w:rPr>
        <w:t xml:space="preserve"> –      </w:t>
      </w:r>
      <w:proofErr w:type="spellStart"/>
      <w:r w:rsidRPr="00FA1E9D">
        <w:rPr>
          <w:rFonts w:ascii="Calibri" w:hAnsi="Calibri" w:cs="Calibri"/>
          <w:color w:val="000000"/>
          <w:lang w:val="en-US"/>
        </w:rPr>
        <w:t>dop</w:t>
      </w:r>
      <w:proofErr w:type="spellEnd"/>
    </w:p>
    <w:p w:rsidR="00DD5302" w:rsidRPr="00FA1E9D" w:rsidRDefault="00DD5302" w:rsidP="00DD5302">
      <w:pPr>
        <w:rPr>
          <w:rFonts w:ascii="Calibri" w:hAnsi="Calibri" w:cs="Calibri"/>
          <w:lang w:val="en-US"/>
        </w:rPr>
      </w:pPr>
      <w:r w:rsidRPr="00FA1E9D">
        <w:rPr>
          <w:rFonts w:ascii="Calibri" w:hAnsi="Calibri" w:cs="Calibri"/>
          <w:color w:val="000000"/>
          <w:lang w:val="en-US"/>
        </w:rPr>
        <w:t xml:space="preserve">                                                                1 plus –        </w:t>
      </w:r>
      <w:proofErr w:type="spellStart"/>
      <w:r w:rsidRPr="00FA1E9D">
        <w:rPr>
          <w:rFonts w:ascii="Calibri" w:hAnsi="Calibri" w:cs="Calibri"/>
          <w:color w:val="000000"/>
          <w:lang w:val="en-US"/>
        </w:rPr>
        <w:t>ndst</w:t>
      </w:r>
      <w:proofErr w:type="spellEnd"/>
    </w:p>
    <w:p w:rsidR="00DD5302" w:rsidRPr="00FA1E9D" w:rsidRDefault="00DD5302" w:rsidP="00DD5302">
      <w:pPr>
        <w:jc w:val="both"/>
        <w:rPr>
          <w:rFonts w:ascii="Calibri" w:hAnsi="Calibri" w:cs="Calibri"/>
          <w:color w:val="0000FF"/>
        </w:rPr>
      </w:pPr>
      <w:r w:rsidRPr="00FA1E9D">
        <w:rPr>
          <w:rFonts w:ascii="Calibri" w:hAnsi="Calibri" w:cs="Calibri"/>
          <w:color w:val="000000"/>
        </w:rPr>
        <w:t xml:space="preserve">  </w:t>
      </w:r>
    </w:p>
    <w:p w:rsidR="00DD5302" w:rsidRPr="00FA1E9D" w:rsidRDefault="00DD5302" w:rsidP="00DD5302">
      <w:pPr>
        <w:rPr>
          <w:rFonts w:ascii="Calibri" w:hAnsi="Calibri" w:cs="Calibri"/>
          <w:color w:val="0000FF"/>
        </w:rPr>
      </w:pPr>
    </w:p>
    <w:p w:rsidR="00DD5302" w:rsidRPr="00FA1E9D" w:rsidRDefault="00DD5302" w:rsidP="00DD5302">
      <w:pPr>
        <w:jc w:val="center"/>
        <w:rPr>
          <w:rFonts w:ascii="Calibri" w:hAnsi="Calibri" w:cs="Calibri"/>
          <w:color w:val="000000"/>
        </w:rPr>
      </w:pPr>
      <w:r w:rsidRPr="00FA1E9D">
        <w:rPr>
          <w:rFonts w:ascii="Calibri" w:hAnsi="Calibri" w:cs="Calibri"/>
          <w:color w:val="0000FF"/>
        </w:rPr>
        <w:t>TRYB USTALANIA I POPRAWIANIA OCEN</w:t>
      </w:r>
    </w:p>
    <w:p w:rsidR="00DD5302" w:rsidRPr="00FA1E9D" w:rsidRDefault="00DD5302" w:rsidP="00DD5302">
      <w:pPr>
        <w:jc w:val="both"/>
        <w:rPr>
          <w:rFonts w:ascii="Calibri" w:hAnsi="Calibri" w:cs="Calibri"/>
          <w:color w:val="000000"/>
        </w:rPr>
      </w:pPr>
    </w:p>
    <w:p w:rsidR="00DD5302" w:rsidRPr="00FA1E9D" w:rsidRDefault="00DD5302" w:rsidP="00DD5302">
      <w:pPr>
        <w:jc w:val="both"/>
        <w:rPr>
          <w:rFonts w:ascii="Calibri" w:hAnsi="Calibri" w:cs="Calibri"/>
          <w:color w:val="000000"/>
        </w:rPr>
      </w:pPr>
      <w:r w:rsidRPr="00FA1E9D">
        <w:rPr>
          <w:rFonts w:ascii="Calibri" w:hAnsi="Calibri" w:cs="Calibri"/>
          <w:color w:val="000000"/>
        </w:rPr>
        <w:tab/>
        <w:t>W ciągu semestru uczeń może poprawić:</w:t>
      </w:r>
    </w:p>
    <w:p w:rsidR="00DD5302" w:rsidRPr="00FA1E9D" w:rsidRDefault="00DD5302" w:rsidP="00DD5302">
      <w:pPr>
        <w:numPr>
          <w:ilvl w:val="0"/>
          <w:numId w:val="12"/>
        </w:numPr>
        <w:jc w:val="both"/>
        <w:rPr>
          <w:rFonts w:ascii="Calibri" w:hAnsi="Calibri" w:cs="Calibri"/>
          <w:color w:val="000000"/>
        </w:rPr>
      </w:pPr>
      <w:r w:rsidRPr="00FA1E9D">
        <w:rPr>
          <w:rFonts w:ascii="Calibri" w:hAnsi="Calibri" w:cs="Calibri"/>
          <w:color w:val="000000"/>
        </w:rPr>
        <w:t>jedną pracę klasową,</w:t>
      </w:r>
    </w:p>
    <w:p w:rsidR="00DD5302" w:rsidRPr="00FA1E9D" w:rsidRDefault="00DD5302" w:rsidP="00DD5302">
      <w:pPr>
        <w:numPr>
          <w:ilvl w:val="0"/>
          <w:numId w:val="12"/>
        </w:numPr>
        <w:jc w:val="both"/>
        <w:rPr>
          <w:rFonts w:ascii="Calibri" w:hAnsi="Calibri" w:cs="Calibri"/>
          <w:color w:val="000000"/>
        </w:rPr>
      </w:pPr>
      <w:r w:rsidRPr="00FA1E9D">
        <w:rPr>
          <w:rFonts w:ascii="Calibri" w:hAnsi="Calibri" w:cs="Calibri"/>
          <w:color w:val="000000"/>
        </w:rPr>
        <w:t>jedną wybraną przez siebie formę oprócz testu diagnozującego,</w:t>
      </w:r>
    </w:p>
    <w:p w:rsidR="00DD5302" w:rsidRPr="00FA1E9D" w:rsidRDefault="00DD5302" w:rsidP="00DD5302">
      <w:pPr>
        <w:numPr>
          <w:ilvl w:val="0"/>
          <w:numId w:val="12"/>
        </w:numPr>
        <w:jc w:val="both"/>
        <w:rPr>
          <w:rFonts w:ascii="Calibri" w:hAnsi="Calibri" w:cs="Calibri"/>
          <w:color w:val="000000"/>
        </w:rPr>
      </w:pPr>
      <w:r w:rsidRPr="00FA1E9D">
        <w:rPr>
          <w:rFonts w:ascii="Calibri" w:hAnsi="Calibri" w:cs="Calibri"/>
          <w:color w:val="000000"/>
        </w:rPr>
        <w:lastRenderedPageBreak/>
        <w:t>wystawienie semestralnej lub rocznej następuje na podstawie średniej ważonej           ze wszystkich otrzymanych ocen cząstkowych według ustalonej skali zapisanej          w WO,</w:t>
      </w:r>
    </w:p>
    <w:p w:rsidR="00DD5302" w:rsidRPr="00FA1E9D" w:rsidRDefault="00DD5302" w:rsidP="00DD5302">
      <w:pPr>
        <w:numPr>
          <w:ilvl w:val="0"/>
          <w:numId w:val="12"/>
        </w:numPr>
        <w:jc w:val="both"/>
        <w:rPr>
          <w:rFonts w:ascii="Calibri" w:hAnsi="Calibri" w:cs="Calibri"/>
          <w:color w:val="000000"/>
        </w:rPr>
      </w:pPr>
      <w:r w:rsidRPr="00FA1E9D">
        <w:rPr>
          <w:rFonts w:ascii="Calibri" w:hAnsi="Calibri" w:cs="Calibri"/>
          <w:color w:val="000000"/>
        </w:rPr>
        <w:t>uczeń ma prawo poprawić przewidywaną ocenę semestralną lub roczną pod warunkiem, że wykorzystał wszelkie inne możliwości poprawy podane wyżej,</w:t>
      </w:r>
    </w:p>
    <w:p w:rsidR="00DD5302" w:rsidRPr="00FA1E9D" w:rsidRDefault="00DD5302" w:rsidP="00DD5302">
      <w:pPr>
        <w:numPr>
          <w:ilvl w:val="0"/>
          <w:numId w:val="12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  <w:color w:val="000000"/>
        </w:rPr>
        <w:t>poprawa przewidywanej oceny semestralnej lub rocznej przeprowadzona zostanie       w formie pisemnej i ustnej z zakresu danego poziomu kształcenia,</w:t>
      </w:r>
    </w:p>
    <w:p w:rsidR="00DD5302" w:rsidRPr="00FA1E9D" w:rsidRDefault="00DD5302" w:rsidP="00DD5302">
      <w:pPr>
        <w:pStyle w:val="Default"/>
        <w:numPr>
          <w:ilvl w:val="0"/>
          <w:numId w:val="12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 xml:space="preserve">wszelkie plagiaty karane są oceną niedostateczną. </w:t>
      </w:r>
    </w:p>
    <w:p w:rsidR="00DD5302" w:rsidRPr="00FA1E9D" w:rsidRDefault="00DD5302" w:rsidP="00DD5302">
      <w:pPr>
        <w:ind w:left="720"/>
        <w:jc w:val="both"/>
        <w:rPr>
          <w:rFonts w:ascii="Calibri" w:hAnsi="Calibri" w:cs="Calibri"/>
          <w:color w:val="000000"/>
        </w:rPr>
      </w:pPr>
    </w:p>
    <w:p w:rsidR="00DD5302" w:rsidRPr="00FA1E9D" w:rsidRDefault="00DD5302" w:rsidP="00DD5302">
      <w:pPr>
        <w:jc w:val="both"/>
        <w:rPr>
          <w:rFonts w:ascii="Calibri" w:hAnsi="Calibri" w:cs="Calibri"/>
          <w:color w:val="000000"/>
        </w:rPr>
      </w:pPr>
    </w:p>
    <w:p w:rsidR="00DD5302" w:rsidRPr="00FA1E9D" w:rsidRDefault="00DD5302" w:rsidP="00DD5302">
      <w:pPr>
        <w:jc w:val="both"/>
        <w:rPr>
          <w:rFonts w:ascii="Calibri" w:hAnsi="Calibri" w:cs="Calibri"/>
          <w:color w:val="0000FF"/>
        </w:rPr>
      </w:pPr>
    </w:p>
    <w:p w:rsidR="00DD5302" w:rsidRPr="00FA1E9D" w:rsidRDefault="00DD5302" w:rsidP="00DD5302">
      <w:pPr>
        <w:jc w:val="center"/>
        <w:rPr>
          <w:rFonts w:ascii="Calibri" w:hAnsi="Calibri" w:cs="Calibri"/>
          <w:color w:val="000000"/>
        </w:rPr>
      </w:pPr>
      <w:r w:rsidRPr="00FA1E9D">
        <w:rPr>
          <w:rFonts w:ascii="Calibri" w:hAnsi="Calibri" w:cs="Calibri"/>
          <w:color w:val="0000FF"/>
        </w:rPr>
        <w:t>DOSTOSOWANIE WYMAGAŃ DO MOŻLIWOŚCI PERCEPCYJNYCH UCZNIÓW Z DYSLEKSJĄ ROZWOJOWĄ</w:t>
      </w:r>
    </w:p>
    <w:p w:rsidR="00DD5302" w:rsidRPr="00FA1E9D" w:rsidRDefault="00DD5302" w:rsidP="00DD5302">
      <w:pPr>
        <w:jc w:val="both"/>
        <w:rPr>
          <w:rFonts w:ascii="Calibri" w:hAnsi="Calibri" w:cs="Calibri"/>
          <w:color w:val="000000"/>
        </w:rPr>
      </w:pPr>
    </w:p>
    <w:p w:rsidR="00DD5302" w:rsidRPr="00FA1E9D" w:rsidRDefault="00DD5302" w:rsidP="00DD5302">
      <w:pPr>
        <w:pStyle w:val="Default"/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  <w:bCs/>
        </w:rPr>
        <w:t xml:space="preserve"> </w:t>
      </w:r>
    </w:p>
    <w:p w:rsidR="00DD5302" w:rsidRPr="00FA1E9D" w:rsidRDefault="00DD5302" w:rsidP="00DD5302">
      <w:pPr>
        <w:pStyle w:val="Default"/>
        <w:ind w:firstLine="708"/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 xml:space="preserve">W czasie pracy z uczniami, którzy mają orzeczenie/opinię Poradni Psychologiczno- Pedagogicznej o dostosowaniu wymagań edukacyjnych zawsze uwzględnia się zalecenia poradni. </w:t>
      </w:r>
    </w:p>
    <w:p w:rsidR="00DD5302" w:rsidRPr="00FA1E9D" w:rsidRDefault="00DD5302" w:rsidP="00DD5302">
      <w:pPr>
        <w:pStyle w:val="Default"/>
        <w:ind w:firstLine="708"/>
        <w:jc w:val="both"/>
        <w:rPr>
          <w:rFonts w:ascii="Calibri" w:hAnsi="Calibri" w:cs="Calibri"/>
        </w:rPr>
      </w:pPr>
    </w:p>
    <w:p w:rsidR="00DD5302" w:rsidRPr="00FA1E9D" w:rsidRDefault="00DD5302" w:rsidP="00DD5302">
      <w:pPr>
        <w:pStyle w:val="Default"/>
        <w:ind w:firstLine="708"/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 xml:space="preserve">Indywidualizacja nauczania odbywa się poprzez: </w:t>
      </w:r>
    </w:p>
    <w:p w:rsidR="00DD5302" w:rsidRPr="00FA1E9D" w:rsidRDefault="00DD5302" w:rsidP="00DD5302">
      <w:pPr>
        <w:pStyle w:val="Default"/>
        <w:numPr>
          <w:ilvl w:val="0"/>
          <w:numId w:val="14"/>
        </w:numPr>
        <w:spacing w:after="183"/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Dostosowanie ćwiczeń do możliwości ucznia /ćwiczenia o niższym stopniu trudności/ .</w:t>
      </w:r>
    </w:p>
    <w:p w:rsidR="00DD5302" w:rsidRPr="00FA1E9D" w:rsidRDefault="00DD5302" w:rsidP="00DD5302">
      <w:pPr>
        <w:pStyle w:val="Default"/>
        <w:numPr>
          <w:ilvl w:val="0"/>
          <w:numId w:val="14"/>
        </w:numPr>
        <w:spacing w:after="183"/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>Przydzielanie więcej czasu na wykonanie zadań wymagających pisemnego opracowania /także podczas kartkówek i sprawdzianów/ .</w:t>
      </w:r>
    </w:p>
    <w:p w:rsidR="00DD5302" w:rsidRPr="00FA1E9D" w:rsidRDefault="00DD5302" w:rsidP="00DD5302">
      <w:pPr>
        <w:pStyle w:val="Default"/>
        <w:numPr>
          <w:ilvl w:val="0"/>
          <w:numId w:val="14"/>
        </w:numPr>
        <w:spacing w:after="183"/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 xml:space="preserve">Szczególną pomoc nauczyciela; udzielanie na lekcjach dodatkowych wskazówek, objaśnień, pytań naprowadzających na właściwy tok myślenia, ćwiczeń utrwalających istotne wiadomości. </w:t>
      </w:r>
    </w:p>
    <w:p w:rsidR="00DD5302" w:rsidRPr="00FA1E9D" w:rsidRDefault="00DD5302" w:rsidP="00DD5302">
      <w:pPr>
        <w:pStyle w:val="Default"/>
        <w:numPr>
          <w:ilvl w:val="0"/>
          <w:numId w:val="14"/>
        </w:numPr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 xml:space="preserve">Dla ucznia z dysleksją: indywidualizacja kryteriów oceniania w aspekcie ortograficznym  i graficznym. </w:t>
      </w:r>
    </w:p>
    <w:p w:rsidR="00DD5302" w:rsidRPr="00FA1E9D" w:rsidRDefault="00DD5302" w:rsidP="00DD5302">
      <w:pPr>
        <w:pStyle w:val="Default"/>
        <w:spacing w:after="165"/>
        <w:jc w:val="both"/>
        <w:rPr>
          <w:rFonts w:ascii="Calibri" w:hAnsi="Calibri" w:cs="Calibri"/>
        </w:rPr>
      </w:pPr>
    </w:p>
    <w:p w:rsidR="00DD5302" w:rsidRPr="00FA1E9D" w:rsidRDefault="00DD5302" w:rsidP="00DD5302">
      <w:pPr>
        <w:pStyle w:val="Default"/>
        <w:numPr>
          <w:ilvl w:val="0"/>
          <w:numId w:val="14"/>
        </w:numPr>
        <w:spacing w:after="165"/>
        <w:jc w:val="both"/>
        <w:rPr>
          <w:rFonts w:ascii="Calibri" w:hAnsi="Calibri" w:cs="Calibri"/>
        </w:rPr>
      </w:pPr>
      <w:r w:rsidRPr="00FA1E9D">
        <w:rPr>
          <w:rFonts w:ascii="Calibri" w:hAnsi="Calibri" w:cs="Calibri"/>
        </w:rPr>
        <w:t xml:space="preserve">U uczniów z upośledzeniem umysłowym w stopniu lekkim ocenie podlega wkład pracy, aktywność na lekcjach oraz nauczyciel przygotowuje testy i sprawdziany dostosowane do możliwości ucznia. Nauczyciel dostosowuje również wymagania do indywidualnych zaleceń zawartych w opiniach Poradni Psychologicznej – Pedagogicznej. </w:t>
      </w:r>
    </w:p>
    <w:p w:rsidR="00DD5302" w:rsidRPr="00FA1E9D" w:rsidRDefault="00DD5302" w:rsidP="00DD5302">
      <w:pPr>
        <w:ind w:firstLine="708"/>
        <w:jc w:val="both"/>
        <w:rPr>
          <w:rFonts w:ascii="Calibri" w:hAnsi="Calibri" w:cs="Calibri"/>
          <w:color w:val="000000"/>
        </w:rPr>
      </w:pPr>
    </w:p>
    <w:p w:rsidR="00DD5302" w:rsidRPr="00FA1E9D" w:rsidRDefault="00DD5302" w:rsidP="00DD5302">
      <w:pPr>
        <w:ind w:firstLine="708"/>
        <w:jc w:val="both"/>
        <w:rPr>
          <w:rFonts w:ascii="Calibri" w:hAnsi="Calibri" w:cs="Calibri"/>
          <w:color w:val="000000"/>
        </w:rPr>
      </w:pPr>
    </w:p>
    <w:p w:rsidR="00DD5302" w:rsidRPr="00FA1E9D" w:rsidRDefault="00DD5302" w:rsidP="00DD5302">
      <w:pPr>
        <w:rPr>
          <w:rFonts w:ascii="Calibri" w:hAnsi="Calibri" w:cs="Calibri"/>
          <w:b/>
          <w:u w:val="single"/>
        </w:rPr>
      </w:pPr>
      <w:r w:rsidRPr="00FA1E9D">
        <w:rPr>
          <w:rFonts w:ascii="Calibri" w:hAnsi="Calibri" w:cs="Calibri"/>
          <w:b/>
          <w:u w:val="single"/>
        </w:rPr>
        <w:t>Nauczanie zdalne</w:t>
      </w:r>
    </w:p>
    <w:p w:rsidR="00DD5302" w:rsidRPr="00DD5302" w:rsidRDefault="00DD5302" w:rsidP="00DD5302">
      <w:pPr>
        <w:jc w:val="both"/>
        <w:rPr>
          <w:rFonts w:ascii="Calibri" w:hAnsi="Calibri" w:cs="Calibri"/>
        </w:rPr>
      </w:pPr>
      <w:r w:rsidRPr="00DD5302">
        <w:rPr>
          <w:rFonts w:ascii="Calibri" w:hAnsi="Calibri" w:cs="Calibri"/>
        </w:rPr>
        <w:t xml:space="preserve">Nauczanie zdalne polega na kontaktowaniu się i pracy nauczyciela z daną klasą poprzez urządzenia takie jak: komputer, tablet, telefon; przy użyciu komunikatorów społecznych, e-dziennika lub innego rodzaju platform. </w:t>
      </w:r>
    </w:p>
    <w:p w:rsidR="00DD5302" w:rsidRPr="00DD5302" w:rsidRDefault="00DD5302" w:rsidP="00DD5302">
      <w:pPr>
        <w:jc w:val="both"/>
        <w:rPr>
          <w:rFonts w:ascii="Calibri" w:hAnsi="Calibri" w:cs="Calibri"/>
        </w:rPr>
      </w:pPr>
      <w:r w:rsidRPr="00DD5302">
        <w:rPr>
          <w:rFonts w:ascii="Calibri" w:hAnsi="Calibri" w:cs="Calibri"/>
        </w:rPr>
        <w:t>Część lekcji prowadzona będzie on-line. Uczniowie mają obowiązek w niej uczestniczyć. W razie braku możliwości technicznych rodzic lub uczeń powinien niezwłocznie poinformować o tym fakcie nauczyciela.</w:t>
      </w:r>
    </w:p>
    <w:p w:rsidR="00DD5302" w:rsidRPr="00DD5302" w:rsidRDefault="00DD5302" w:rsidP="00DD5302">
      <w:pPr>
        <w:jc w:val="both"/>
        <w:rPr>
          <w:rFonts w:ascii="Calibri" w:hAnsi="Calibri" w:cs="Calibri"/>
        </w:rPr>
      </w:pPr>
      <w:r w:rsidRPr="00DD5302">
        <w:rPr>
          <w:rFonts w:ascii="Calibri" w:hAnsi="Calibri" w:cs="Calibri"/>
        </w:rPr>
        <w:lastRenderedPageBreak/>
        <w:t>Przy ocenianiu uczniów w czasie nauczania zdalnego obowiązuje skala ocen stosowana dotychczas. Bez zmian pozostają także kategorie ocen oraz wagi.</w:t>
      </w:r>
    </w:p>
    <w:p w:rsidR="00DD5302" w:rsidRPr="00DD5302" w:rsidRDefault="00DD5302" w:rsidP="00DD5302">
      <w:pPr>
        <w:jc w:val="both"/>
        <w:rPr>
          <w:rFonts w:ascii="Calibri" w:hAnsi="Calibri" w:cs="Calibri"/>
        </w:rPr>
      </w:pPr>
      <w:r w:rsidRPr="00DD5302">
        <w:rPr>
          <w:rFonts w:ascii="Calibri" w:hAnsi="Calibri" w:cs="Calibri"/>
        </w:rPr>
        <w:t xml:space="preserve">Przesyłanie prac odbywa się w sposób zaproponowany przez nauczyciela i przekazany do wiadomości rodzicom i uczniom. </w:t>
      </w:r>
    </w:p>
    <w:p w:rsidR="00DD5302" w:rsidRPr="00DD5302" w:rsidRDefault="00DD5302" w:rsidP="00DD5302">
      <w:pPr>
        <w:jc w:val="both"/>
        <w:rPr>
          <w:rFonts w:ascii="Calibri" w:hAnsi="Calibri" w:cs="Calibri"/>
        </w:rPr>
      </w:pPr>
      <w:r w:rsidRPr="00DD5302">
        <w:rPr>
          <w:rFonts w:ascii="Calibri" w:hAnsi="Calibri" w:cs="Calibri"/>
        </w:rPr>
        <w:t>Nieodesłanie w terminie zadania zleconego przez nauczyciela, może być potraktowane</w:t>
      </w:r>
      <w:r>
        <w:rPr>
          <w:rFonts w:ascii="Calibri" w:hAnsi="Calibri" w:cs="Calibri"/>
          <w:strike/>
        </w:rPr>
        <w:t xml:space="preserve"> </w:t>
      </w:r>
      <w:bookmarkStart w:id="0" w:name="_GoBack"/>
      <w:bookmarkEnd w:id="0"/>
      <w:r w:rsidRPr="00DD5302">
        <w:rPr>
          <w:rFonts w:ascii="Calibri" w:hAnsi="Calibri" w:cs="Calibri"/>
        </w:rPr>
        <w:t>każdorazowo jako nieprzygotowanie do zajęć.</w:t>
      </w:r>
    </w:p>
    <w:p w:rsidR="00DD5302" w:rsidRPr="00DD5302" w:rsidRDefault="00DD5302" w:rsidP="00DD5302">
      <w:pPr>
        <w:jc w:val="both"/>
        <w:rPr>
          <w:rFonts w:ascii="Calibri" w:hAnsi="Calibri" w:cs="Calibri"/>
        </w:rPr>
      </w:pPr>
      <w:r w:rsidRPr="00DD5302">
        <w:rPr>
          <w:rFonts w:ascii="Calibri" w:hAnsi="Calibri" w:cs="Calibri"/>
        </w:rPr>
        <w:t>Nauczyciel ma na sprawdzenie pracy pisemnej (zgodnie z WO) dwa tygodnie (prace klasowe, testy, wypracowania) i tydzień (sprawdziany). Następnie należy poinformować uczniów o ocenach, przekazać informację zwrotną oraz podać terminy i sposoby poprawy.</w:t>
      </w:r>
    </w:p>
    <w:p w:rsidR="00DD5302" w:rsidRPr="00DD5302" w:rsidRDefault="00DD5302" w:rsidP="00DD5302">
      <w:pPr>
        <w:ind w:firstLine="708"/>
        <w:jc w:val="both"/>
        <w:rPr>
          <w:rFonts w:ascii="Calibri" w:hAnsi="Calibri" w:cs="Calibri"/>
        </w:rPr>
      </w:pPr>
    </w:p>
    <w:p w:rsidR="000B0F54" w:rsidRDefault="000B0F54"/>
    <w:sectPr w:rsidR="000B0F54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cs="Wingdings"/>
        <w:color w:val="0000FF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cs="Wingdings"/>
        <w:sz w:val="18"/>
        <w:szCs w:val="1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cs="Wingdings"/>
        <w:sz w:val="18"/>
        <w:szCs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cs="Symbol"/>
        <w:sz w:val="22"/>
        <w:szCs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cs="Wingdings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  <w:sz w:val="18"/>
        <w:szCs w:val="1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cs="Symbol"/>
        <w:color w:val="0000FF"/>
        <w:sz w:val="28"/>
        <w:szCs w:val="28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cs="Symbol"/>
        <w:sz w:val="28"/>
        <w:szCs w:val="28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cs="Wingdings"/>
        <w:color w:val="FF0000"/>
        <w:sz w:val="18"/>
        <w:szCs w:val="18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color w:val="000000"/>
        <w:sz w:val="23"/>
        <w:szCs w:val="23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1610"/>
        </w:tabs>
        <w:ind w:left="1610" w:hanging="360"/>
      </w:pPr>
      <w:rPr>
        <w:rFonts w:ascii="Wingdings" w:hAnsi="Wingdings" w:cs="Wingdings"/>
        <w:sz w:val="18"/>
        <w:szCs w:val="18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02"/>
    <w:rsid w:val="000B0F54"/>
    <w:rsid w:val="00DD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3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D5302"/>
    <w:pPr>
      <w:keepNext/>
      <w:numPr>
        <w:ilvl w:val="2"/>
        <w:numId w:val="1"/>
      </w:numPr>
      <w:jc w:val="both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DD530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D5302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DD530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Default">
    <w:name w:val="Default"/>
    <w:rsid w:val="00DD530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3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D5302"/>
    <w:pPr>
      <w:keepNext/>
      <w:numPr>
        <w:ilvl w:val="2"/>
        <w:numId w:val="1"/>
      </w:numPr>
      <w:jc w:val="both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DD530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D5302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DD530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Default">
    <w:name w:val="Default"/>
    <w:rsid w:val="00DD530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1659</Words>
  <Characters>9958</Characters>
  <Application>Microsoft Office Word</Application>
  <DocSecurity>0</DocSecurity>
  <Lines>82</Lines>
  <Paragraphs>23</Paragraphs>
  <ScaleCrop>false</ScaleCrop>
  <Company/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2021-09-01T11:08:00Z</dcterms:created>
  <dcterms:modified xsi:type="dcterms:W3CDTF">2021-09-01T11:11:00Z</dcterms:modified>
</cp:coreProperties>
</file>