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BF" w:rsidRPr="004211C4" w:rsidRDefault="00CB29BF" w:rsidP="00CB29BF">
      <w:pPr>
        <w:spacing w:after="0" w:line="360" w:lineRule="auto"/>
        <w:jc w:val="center"/>
        <w:rPr>
          <w:rFonts w:ascii="Arial Narrow" w:hAnsi="Arial Narrow" w:cs="Times New Roman"/>
          <w:b/>
          <w:sz w:val="21"/>
          <w:szCs w:val="21"/>
          <w:u w:val="single"/>
        </w:rPr>
      </w:pPr>
      <w:r w:rsidRPr="004211C4">
        <w:rPr>
          <w:rFonts w:ascii="Arial Narrow" w:hAnsi="Arial Narrow" w:cs="Times New Roman"/>
          <w:b/>
          <w:sz w:val="21"/>
          <w:szCs w:val="21"/>
          <w:u w:val="single"/>
        </w:rPr>
        <w:t>Formularz ofertowy</w:t>
      </w:r>
    </w:p>
    <w:p w:rsidR="00CB29BF" w:rsidRPr="00CB29BF" w:rsidRDefault="00CB29BF" w:rsidP="00CB29BF">
      <w:pPr>
        <w:spacing w:after="0" w:line="240" w:lineRule="auto"/>
        <w:jc w:val="center"/>
        <w:rPr>
          <w:rFonts w:ascii="Arial Narrow" w:hAnsi="Arial Narrow" w:cs="Arial"/>
          <w:b/>
          <w:sz w:val="20"/>
        </w:rPr>
      </w:pPr>
      <w:r w:rsidRPr="00CB29BF">
        <w:rPr>
          <w:rFonts w:ascii="Arial Narrow" w:hAnsi="Arial Narrow" w:cs="Times New Roman"/>
          <w:b/>
        </w:rPr>
        <w:t xml:space="preserve">na Usługę leasingu operacyjnego, którego przedmiot stanowi samochód zgodnie z Zaproszeniem </w:t>
      </w:r>
      <w:r w:rsidR="000A31EF" w:rsidRPr="00CB29BF">
        <w:rPr>
          <w:rFonts w:ascii="Arial Narrow" w:hAnsi="Arial Narrow" w:cs="Times New Roman"/>
          <w:b/>
        </w:rPr>
        <w:t>do składania ofert</w:t>
      </w:r>
      <w:r w:rsidR="000A31EF">
        <w:rPr>
          <w:rFonts w:ascii="Arial Narrow" w:hAnsi="Arial Narrow" w:cs="Times New Roman"/>
          <w:b/>
        </w:rPr>
        <w:t xml:space="preserve"> Gminy Dąbie, woj. lubuskie </w:t>
      </w:r>
    </w:p>
    <w:p w:rsidR="00CB29BF" w:rsidRPr="00CB29BF" w:rsidRDefault="00CB29BF" w:rsidP="00CB29BF">
      <w:pPr>
        <w:spacing w:after="0" w:line="360" w:lineRule="auto"/>
        <w:jc w:val="center"/>
        <w:rPr>
          <w:rFonts w:ascii="Arial Narrow" w:hAnsi="Arial Narrow" w:cs="Times New Roman"/>
          <w:b/>
          <w:sz w:val="21"/>
          <w:szCs w:val="21"/>
        </w:rPr>
      </w:pPr>
    </w:p>
    <w:p w:rsidR="00CB29BF" w:rsidRPr="00CB29BF" w:rsidRDefault="00CB29BF" w:rsidP="00CB29B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Dane Oferenta</w:t>
      </w:r>
    </w:p>
    <w:p w:rsidR="00CB29BF" w:rsidRPr="00CB29BF" w:rsidRDefault="00CB29BF" w:rsidP="00CB29B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Nazwa oferenta………………………………………………………………………………………………………</w:t>
      </w:r>
    </w:p>
    <w:p w:rsidR="00CB29BF" w:rsidRPr="00CB29BF" w:rsidRDefault="00CB29BF" w:rsidP="00CB29B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Siedziba ………………………………………………………………………………………………………….</w:t>
      </w:r>
    </w:p>
    <w:p w:rsidR="00CB29BF" w:rsidRPr="00CB29BF" w:rsidRDefault="00CB29BF" w:rsidP="00CB29B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NIP/ REGON……………………………………………………………………………………………………..</w:t>
      </w:r>
    </w:p>
    <w:p w:rsidR="00CB29BF" w:rsidRPr="00CB29BF" w:rsidRDefault="00CB29BF" w:rsidP="00CB29B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 xml:space="preserve">Dane teleadresowe (adres, nr </w:t>
      </w:r>
      <w:proofErr w:type="spellStart"/>
      <w:r w:rsidRPr="00CB29BF">
        <w:rPr>
          <w:rFonts w:ascii="Arial Narrow" w:hAnsi="Arial Narrow"/>
          <w:kern w:val="1"/>
          <w:sz w:val="21"/>
          <w:szCs w:val="21"/>
          <w:lang w:eastAsia="ar-SA"/>
        </w:rPr>
        <w:t>tel</w:t>
      </w:r>
      <w:proofErr w:type="spellEnd"/>
      <w:r w:rsidRPr="00CB29BF">
        <w:rPr>
          <w:rFonts w:ascii="Arial Narrow" w:hAnsi="Arial Narrow"/>
          <w:kern w:val="1"/>
          <w:sz w:val="21"/>
          <w:szCs w:val="21"/>
          <w:lang w:eastAsia="ar-SA"/>
        </w:rPr>
        <w:t xml:space="preserve">, fax, </w:t>
      </w:r>
      <w:proofErr w:type="spellStart"/>
      <w:r w:rsidRPr="00CB29BF">
        <w:rPr>
          <w:rFonts w:ascii="Arial Narrow" w:hAnsi="Arial Narrow"/>
          <w:kern w:val="1"/>
          <w:sz w:val="21"/>
          <w:szCs w:val="21"/>
          <w:lang w:eastAsia="ar-SA"/>
        </w:rPr>
        <w:t>e’mail</w:t>
      </w:r>
      <w:proofErr w:type="spellEnd"/>
      <w:r w:rsidRPr="00CB29BF">
        <w:rPr>
          <w:rFonts w:ascii="Arial Narrow" w:hAnsi="Arial Narrow"/>
          <w:kern w:val="1"/>
          <w:sz w:val="21"/>
          <w:szCs w:val="21"/>
          <w:lang w:eastAsia="ar-SA"/>
        </w:rPr>
        <w:t>)…………………………………………………………………</w:t>
      </w:r>
    </w:p>
    <w:p w:rsidR="00CB29BF" w:rsidRPr="00CB29BF" w:rsidRDefault="00CB29BF" w:rsidP="00CB29B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Oferuję wykonanie zadania w zakresie objętym zaproszeniem w następującej cenie:</w:t>
      </w:r>
    </w:p>
    <w:p w:rsidR="00CB29BF" w:rsidRPr="00CB29BF" w:rsidRDefault="00CB29BF" w:rsidP="00CB29B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Wartość zamówienia w netto (zł)……………………………………………………………………………….</w:t>
      </w:r>
    </w:p>
    <w:p w:rsidR="00CB29BF" w:rsidRPr="00CB29BF" w:rsidRDefault="00CB29BF" w:rsidP="00CB29BF">
      <w:pPr>
        <w:suppressAutoHyphens/>
        <w:spacing w:line="360" w:lineRule="auto"/>
        <w:ind w:left="1068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 xml:space="preserve"> słownie……</w:t>
      </w:r>
      <w:bookmarkStart w:id="0" w:name="_GoBack"/>
      <w:bookmarkEnd w:id="0"/>
      <w:r w:rsidRPr="00CB29BF">
        <w:rPr>
          <w:rFonts w:ascii="Arial Narrow" w:hAnsi="Arial Narrow"/>
          <w:kern w:val="1"/>
          <w:sz w:val="21"/>
          <w:szCs w:val="21"/>
          <w:lang w:eastAsia="ar-SA"/>
        </w:rPr>
        <w:t>……………………………………………………………………………………………………..</w:t>
      </w:r>
    </w:p>
    <w:p w:rsidR="00CB29BF" w:rsidRPr="00CB29BF" w:rsidRDefault="00CB29BF" w:rsidP="00CB29B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Wartość należnego podatku VAT (w zł)……………………………………………………..…………………</w:t>
      </w:r>
    </w:p>
    <w:p w:rsidR="00CB29BF" w:rsidRPr="00CB29BF" w:rsidRDefault="00CB29BF" w:rsidP="00CB29BF">
      <w:pPr>
        <w:suppressAutoHyphens/>
        <w:spacing w:line="360" w:lineRule="auto"/>
        <w:ind w:left="1068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słownie……………………………………………………………………………………………………………</w:t>
      </w:r>
    </w:p>
    <w:p w:rsidR="00CB29BF" w:rsidRPr="00CB29BF" w:rsidRDefault="00CB29BF" w:rsidP="00CB29B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Wartość zamówienia brutto (w zł)…………………………………………………………………………….</w:t>
      </w:r>
    </w:p>
    <w:p w:rsidR="00CB29BF" w:rsidRPr="00CB29BF" w:rsidRDefault="00CB29BF" w:rsidP="00CB29BF">
      <w:pPr>
        <w:suppressAutoHyphens/>
        <w:spacing w:line="360" w:lineRule="auto"/>
        <w:ind w:left="1068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słownie ………………………………………………………………………………………………………….</w:t>
      </w:r>
    </w:p>
    <w:p w:rsidR="00CB29BF" w:rsidRPr="00CB29BF" w:rsidRDefault="00CB29BF" w:rsidP="00CB29B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 xml:space="preserve">Akceptuje termin realizacji zamówienia do dnia …………………………………………………………………. </w:t>
      </w:r>
    </w:p>
    <w:p w:rsidR="00CB29BF" w:rsidRPr="00CB29BF" w:rsidRDefault="00CB29BF" w:rsidP="00CB29B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lang w:eastAsia="ar-SA"/>
        </w:rPr>
      </w:pPr>
      <w:r w:rsidRPr="00CB29BF">
        <w:rPr>
          <w:rFonts w:ascii="Arial Narrow" w:hAnsi="Arial Narrow"/>
          <w:kern w:val="1"/>
          <w:sz w:val="21"/>
          <w:szCs w:val="21"/>
          <w:lang w:eastAsia="ar-SA"/>
        </w:rPr>
        <w:t>Oświadczam, iż zapoznałem/</w:t>
      </w:r>
      <w:proofErr w:type="spellStart"/>
      <w:r w:rsidRPr="00CB29BF">
        <w:rPr>
          <w:rFonts w:ascii="Arial Narrow" w:hAnsi="Arial Narrow"/>
          <w:kern w:val="1"/>
          <w:sz w:val="21"/>
          <w:szCs w:val="21"/>
          <w:lang w:eastAsia="ar-SA"/>
        </w:rPr>
        <w:t>am</w:t>
      </w:r>
      <w:proofErr w:type="spellEnd"/>
      <w:r w:rsidRPr="00CB29BF">
        <w:rPr>
          <w:rFonts w:ascii="Arial Narrow" w:hAnsi="Arial Narrow"/>
          <w:kern w:val="1"/>
          <w:sz w:val="21"/>
          <w:szCs w:val="21"/>
          <w:lang w:eastAsia="ar-SA"/>
        </w:rPr>
        <w:t xml:space="preserve"> się z treścią zaproszenia, nie wnoszę zastrzeżeń oraz uzyskałem wszelkie niezbędne informacje do przygotowania niniejszej oferty.</w:t>
      </w:r>
    </w:p>
    <w:p w:rsidR="00CB29BF" w:rsidRPr="004211C4" w:rsidRDefault="00CB29BF" w:rsidP="00CB29B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hAnsi="Arial Narrow"/>
          <w:kern w:val="1"/>
          <w:sz w:val="21"/>
          <w:szCs w:val="21"/>
          <w:u w:val="single"/>
          <w:lang w:eastAsia="ar-SA"/>
        </w:rPr>
      </w:pPr>
      <w:r w:rsidRPr="004211C4">
        <w:rPr>
          <w:rFonts w:ascii="Arial Narrow" w:hAnsi="Arial Narrow"/>
          <w:kern w:val="1"/>
          <w:sz w:val="21"/>
          <w:szCs w:val="21"/>
          <w:u w:val="single"/>
          <w:lang w:eastAsia="ar-SA"/>
        </w:rPr>
        <w:t>W załączeniu:</w:t>
      </w:r>
    </w:p>
    <w:p w:rsidR="00CB29BF" w:rsidRPr="004211C4" w:rsidRDefault="00B16C5E" w:rsidP="00CB29BF">
      <w:pPr>
        <w:spacing w:after="0"/>
        <w:jc w:val="both"/>
        <w:rPr>
          <w:rFonts w:ascii="Arial Narrow" w:hAnsi="Arial Narrow" w:cs="Times New Roman"/>
          <w:sz w:val="21"/>
          <w:szCs w:val="21"/>
        </w:rPr>
      </w:pPr>
      <w:r w:rsidRPr="004211C4">
        <w:rPr>
          <w:rFonts w:ascii="Arial Narrow" w:hAnsi="Arial Narrow" w:cs="Times New Roman"/>
          <w:sz w:val="21"/>
          <w:szCs w:val="21"/>
        </w:rPr>
        <w:t>1</w:t>
      </w:r>
      <w:r w:rsidR="004211C4" w:rsidRPr="004211C4">
        <w:rPr>
          <w:rFonts w:ascii="Arial Narrow" w:hAnsi="Arial Narrow" w:cs="Times New Roman"/>
          <w:sz w:val="21"/>
          <w:szCs w:val="21"/>
        </w:rPr>
        <w:t xml:space="preserve">. Propozycja umowy </w:t>
      </w:r>
      <w:r w:rsidR="004211C4" w:rsidRPr="004211C4">
        <w:rPr>
          <w:rFonts w:ascii="Arial Narrow" w:hAnsi="Arial Narrow" w:cs="Times New Roman"/>
        </w:rPr>
        <w:t>leasingu operacyjnego</w:t>
      </w:r>
    </w:p>
    <w:p w:rsidR="00CB29BF" w:rsidRPr="00CB29BF" w:rsidRDefault="004211C4" w:rsidP="00CB29BF">
      <w:pPr>
        <w:spacing w:after="0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2. </w:t>
      </w:r>
      <w:r w:rsidR="00CB29BF" w:rsidRPr="00CB29BF">
        <w:rPr>
          <w:rFonts w:ascii="Arial Narrow" w:hAnsi="Arial Narrow" w:cs="Times New Roman"/>
          <w:sz w:val="21"/>
          <w:szCs w:val="21"/>
        </w:rPr>
        <w:t>-------------------------------------------------------------------------------------------------------------------------------------</w:t>
      </w:r>
    </w:p>
    <w:p w:rsidR="00CB29BF" w:rsidRPr="00CB29BF" w:rsidRDefault="00CB29BF" w:rsidP="00CB29BF">
      <w:pPr>
        <w:spacing w:after="0"/>
        <w:jc w:val="both"/>
        <w:rPr>
          <w:rFonts w:ascii="Arial Narrow" w:hAnsi="Arial Narrow" w:cs="Times New Roman"/>
          <w:sz w:val="21"/>
          <w:szCs w:val="21"/>
        </w:rPr>
      </w:pPr>
      <w:r w:rsidRPr="00CB29BF">
        <w:rPr>
          <w:rFonts w:ascii="Arial Narrow" w:hAnsi="Arial Narrow" w:cs="Times New Roman"/>
          <w:sz w:val="21"/>
          <w:szCs w:val="21"/>
        </w:rPr>
        <w:t>-------------------------------------------------------------------------------------------------------------------------------------</w:t>
      </w:r>
    </w:p>
    <w:p w:rsidR="00CB29BF" w:rsidRPr="00CB29BF" w:rsidRDefault="00CB29BF" w:rsidP="00CB29BF">
      <w:pPr>
        <w:spacing w:after="0"/>
        <w:jc w:val="both"/>
        <w:rPr>
          <w:rFonts w:ascii="Arial Narrow" w:hAnsi="Arial Narrow" w:cs="Times New Roman"/>
          <w:sz w:val="21"/>
          <w:szCs w:val="21"/>
        </w:rPr>
      </w:pPr>
    </w:p>
    <w:p w:rsidR="00CB29BF" w:rsidRPr="00CB29BF" w:rsidRDefault="00CB29BF" w:rsidP="00CB29BF">
      <w:pPr>
        <w:spacing w:after="0"/>
        <w:jc w:val="both"/>
        <w:rPr>
          <w:rFonts w:ascii="Arial Narrow" w:hAnsi="Arial Narrow" w:cs="Times New Roman"/>
          <w:sz w:val="21"/>
          <w:szCs w:val="21"/>
        </w:rPr>
      </w:pPr>
    </w:p>
    <w:p w:rsidR="00CB29BF" w:rsidRPr="00CB29BF" w:rsidRDefault="00CB29BF" w:rsidP="00CB29BF">
      <w:pPr>
        <w:spacing w:after="0"/>
        <w:jc w:val="both"/>
        <w:rPr>
          <w:rFonts w:ascii="Arial Narrow" w:hAnsi="Arial Narrow" w:cs="Times New Roman"/>
          <w:sz w:val="21"/>
          <w:szCs w:val="21"/>
        </w:rPr>
      </w:pPr>
    </w:p>
    <w:p w:rsidR="00CB29BF" w:rsidRPr="00CB29BF" w:rsidRDefault="00CB29BF" w:rsidP="00CB29BF">
      <w:pPr>
        <w:spacing w:after="0"/>
        <w:ind w:left="5664" w:firstLine="708"/>
        <w:jc w:val="both"/>
        <w:rPr>
          <w:rFonts w:ascii="Arial Narrow" w:hAnsi="Arial Narrow" w:cs="Times New Roman"/>
          <w:sz w:val="21"/>
          <w:szCs w:val="21"/>
        </w:rPr>
      </w:pPr>
      <w:r w:rsidRPr="00CB29BF">
        <w:rPr>
          <w:rFonts w:ascii="Arial Narrow" w:hAnsi="Arial Narrow" w:cs="Times New Roman"/>
          <w:sz w:val="21"/>
          <w:szCs w:val="21"/>
        </w:rPr>
        <w:t>data i podpis oferenta…………</w:t>
      </w:r>
    </w:p>
    <w:p w:rsidR="00417C6B" w:rsidRPr="006F1723" w:rsidRDefault="00417C6B" w:rsidP="00417C6B">
      <w:pPr>
        <w:jc w:val="right"/>
        <w:rPr>
          <w:rFonts w:ascii="Arial Narrow" w:hAnsi="Arial Narrow"/>
          <w:sz w:val="21"/>
          <w:szCs w:val="21"/>
        </w:rPr>
      </w:pPr>
    </w:p>
    <w:p w:rsidR="00417C6B" w:rsidRPr="006F1723" w:rsidRDefault="00417C6B" w:rsidP="00417C6B">
      <w:pPr>
        <w:jc w:val="right"/>
        <w:rPr>
          <w:rFonts w:ascii="Arial Narrow" w:hAnsi="Arial Narrow"/>
          <w:b/>
          <w:bCs/>
          <w:sz w:val="21"/>
          <w:szCs w:val="21"/>
        </w:rPr>
      </w:pPr>
    </w:p>
    <w:p w:rsidR="00417C6B" w:rsidRDefault="00417C6B" w:rsidP="00417C6B"/>
    <w:p w:rsidR="00A30C76" w:rsidRDefault="00A30C76"/>
    <w:sectPr w:rsidR="00A3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1C4C591A"/>
    <w:multiLevelType w:val="hybridMultilevel"/>
    <w:tmpl w:val="22B0118E"/>
    <w:lvl w:ilvl="0" w:tplc="4490D6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1F2982"/>
    <w:multiLevelType w:val="hybridMultilevel"/>
    <w:tmpl w:val="11A2EDFC"/>
    <w:lvl w:ilvl="0" w:tplc="4490D6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053A6"/>
    <w:multiLevelType w:val="hybridMultilevel"/>
    <w:tmpl w:val="77E4E754"/>
    <w:lvl w:ilvl="0" w:tplc="AD0C1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63"/>
    <w:rsid w:val="000A31EF"/>
    <w:rsid w:val="00417C6B"/>
    <w:rsid w:val="004211C4"/>
    <w:rsid w:val="00A30C76"/>
    <w:rsid w:val="00B16C5E"/>
    <w:rsid w:val="00CB29BF"/>
    <w:rsid w:val="00C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Szejbakowski</dc:creator>
  <cp:keywords/>
  <dc:description/>
  <cp:lastModifiedBy>Tadeusz Szejbakowski</cp:lastModifiedBy>
  <cp:revision>6</cp:revision>
  <dcterms:created xsi:type="dcterms:W3CDTF">2017-02-03T10:43:00Z</dcterms:created>
  <dcterms:modified xsi:type="dcterms:W3CDTF">2017-02-03T12:52:00Z</dcterms:modified>
</cp:coreProperties>
</file>