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4571BF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C34EC1" w:rsidRPr="00D97AAD" w:rsidRDefault="00C34EC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9DC5" w14:textId="77777777" w:rsidR="00F6118C" w:rsidRDefault="00F6118C">
      <w:r>
        <w:separator/>
      </w:r>
    </w:p>
  </w:endnote>
  <w:endnote w:type="continuationSeparator" w:id="0">
    <w:p w14:paraId="327EE90B" w14:textId="77777777" w:rsidR="00F6118C" w:rsidRDefault="00F6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012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02F1" w14:textId="77777777" w:rsidR="00F6118C" w:rsidRDefault="00F6118C">
      <w:r>
        <w:separator/>
      </w:r>
    </w:p>
  </w:footnote>
  <w:footnote w:type="continuationSeparator" w:id="0">
    <w:p w14:paraId="3E78DD00" w14:textId="77777777" w:rsidR="00F6118C" w:rsidRDefault="00F611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205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129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290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4EC1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18C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BA69-E3E7-4E8D-B0B7-F0A898A8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Stanisławska</cp:lastModifiedBy>
  <cp:revision>2</cp:revision>
  <cp:lastPrinted>2018-10-01T08:37:00Z</cp:lastPrinted>
  <dcterms:created xsi:type="dcterms:W3CDTF">2020-12-30T12:15:00Z</dcterms:created>
  <dcterms:modified xsi:type="dcterms:W3CDTF">2020-12-30T12:15:00Z</dcterms:modified>
</cp:coreProperties>
</file>