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E8" w:rsidRDefault="000455E8" w:rsidP="00DC443C">
      <w:pPr>
        <w:keepNext/>
        <w:suppressAutoHyphens/>
        <w:spacing w:after="0" w:line="360" w:lineRule="auto"/>
        <w:jc w:val="right"/>
        <w:outlineLvl w:val="0"/>
        <w:rPr>
          <w:rFonts w:ascii="Arial Narrow" w:eastAsia="Times New Roman" w:hAnsi="Arial Narrow" w:cs="Arial"/>
          <w:sz w:val="24"/>
          <w:szCs w:val="24"/>
          <w:lang w:eastAsia="ar-SA"/>
        </w:rPr>
      </w:pPr>
      <w:bookmarkStart w:id="0" w:name="_GoBack"/>
      <w:bookmarkEnd w:id="0"/>
      <w:r w:rsidRPr="00285120">
        <w:rPr>
          <w:rFonts w:ascii="Arial Narrow" w:eastAsia="Times New Roman" w:hAnsi="Arial Narrow" w:cs="Arial"/>
          <w:sz w:val="24"/>
          <w:szCs w:val="24"/>
          <w:lang w:eastAsia="ar-SA"/>
        </w:rPr>
        <w:t>Krosno Odrzańskie, 20</w:t>
      </w:r>
      <w:r w:rsidR="00545322">
        <w:rPr>
          <w:rFonts w:ascii="Arial Narrow" w:eastAsia="Times New Roman" w:hAnsi="Arial Narrow" w:cs="Arial"/>
          <w:sz w:val="24"/>
          <w:szCs w:val="24"/>
          <w:lang w:eastAsia="ar-SA"/>
        </w:rPr>
        <w:t>2</w:t>
      </w:r>
      <w:r w:rsidR="00662D2E">
        <w:rPr>
          <w:rFonts w:ascii="Arial Narrow" w:eastAsia="Times New Roman" w:hAnsi="Arial Narrow" w:cs="Arial"/>
          <w:sz w:val="24"/>
          <w:szCs w:val="24"/>
          <w:lang w:eastAsia="ar-SA"/>
        </w:rPr>
        <w:t>1</w:t>
      </w:r>
      <w:r w:rsidR="00CF0B15">
        <w:rPr>
          <w:rFonts w:ascii="Arial Narrow" w:eastAsia="Times New Roman" w:hAnsi="Arial Narrow" w:cs="Arial"/>
          <w:sz w:val="24"/>
          <w:szCs w:val="24"/>
          <w:lang w:eastAsia="ar-SA"/>
        </w:rPr>
        <w:t>-</w:t>
      </w:r>
      <w:r w:rsidR="00545322">
        <w:rPr>
          <w:rFonts w:ascii="Arial Narrow" w:eastAsia="Times New Roman" w:hAnsi="Arial Narrow" w:cs="Arial"/>
          <w:sz w:val="24"/>
          <w:szCs w:val="24"/>
          <w:lang w:eastAsia="ar-SA"/>
        </w:rPr>
        <w:t>0</w:t>
      </w:r>
      <w:r w:rsidR="00662D2E">
        <w:rPr>
          <w:rFonts w:ascii="Arial Narrow" w:eastAsia="Times New Roman" w:hAnsi="Arial Narrow" w:cs="Arial"/>
          <w:sz w:val="24"/>
          <w:szCs w:val="24"/>
          <w:lang w:eastAsia="ar-SA"/>
        </w:rPr>
        <w:t>2</w:t>
      </w:r>
      <w:r w:rsidRPr="00285120">
        <w:rPr>
          <w:rFonts w:ascii="Arial Narrow" w:eastAsia="Times New Roman" w:hAnsi="Arial Narrow" w:cs="Arial"/>
          <w:sz w:val="24"/>
          <w:szCs w:val="24"/>
          <w:lang w:eastAsia="ar-SA"/>
        </w:rPr>
        <w:t>-</w:t>
      </w:r>
      <w:r w:rsidR="00891BDA">
        <w:rPr>
          <w:rFonts w:ascii="Arial Narrow" w:eastAsia="Times New Roman" w:hAnsi="Arial Narrow" w:cs="Arial"/>
          <w:sz w:val="24"/>
          <w:szCs w:val="24"/>
          <w:lang w:eastAsia="ar-SA"/>
        </w:rPr>
        <w:t>15</w:t>
      </w:r>
    </w:p>
    <w:p w:rsidR="008A7894" w:rsidRDefault="008A7894" w:rsidP="00DC443C">
      <w:pPr>
        <w:keepNext/>
        <w:suppressAutoHyphens/>
        <w:spacing w:after="0" w:line="360" w:lineRule="auto"/>
        <w:jc w:val="right"/>
        <w:outlineLvl w:val="0"/>
        <w:rPr>
          <w:rFonts w:ascii="Arial Narrow" w:hAnsi="Arial Narrow" w:cs="Arial"/>
          <w:sz w:val="24"/>
          <w:szCs w:val="24"/>
        </w:rPr>
      </w:pPr>
    </w:p>
    <w:p w:rsidR="00DC443C" w:rsidRPr="008429DE" w:rsidRDefault="00DC443C" w:rsidP="00DC443C">
      <w:pPr>
        <w:keepNext/>
        <w:suppressAutoHyphens/>
        <w:spacing w:after="0" w:line="360" w:lineRule="auto"/>
        <w:jc w:val="right"/>
        <w:outlineLvl w:val="0"/>
        <w:rPr>
          <w:rFonts w:ascii="Arial Narrow" w:hAnsi="Arial Narrow" w:cs="Arial"/>
          <w:sz w:val="24"/>
          <w:szCs w:val="24"/>
        </w:rPr>
      </w:pPr>
    </w:p>
    <w:p w:rsidR="000455E8" w:rsidRPr="008429DE" w:rsidRDefault="00F13282" w:rsidP="00DC443C">
      <w:pPr>
        <w:suppressAutoHyphens/>
        <w:spacing w:after="0" w:line="360" w:lineRule="auto"/>
        <w:jc w:val="center"/>
        <w:rPr>
          <w:rFonts w:ascii="Arial Narrow" w:eastAsia="Times New Roman" w:hAnsi="Arial Narrow" w:cs="Arial"/>
          <w:b/>
          <w:caps/>
          <w:spacing w:val="50"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b/>
          <w:caps/>
          <w:spacing w:val="50"/>
          <w:sz w:val="24"/>
          <w:szCs w:val="24"/>
          <w:lang w:eastAsia="ar-SA"/>
        </w:rPr>
        <w:t>UNIEWAŻNIENIE</w:t>
      </w:r>
      <w:r w:rsidR="000455E8" w:rsidRPr="008429DE">
        <w:rPr>
          <w:rFonts w:ascii="Arial Narrow" w:eastAsia="Times New Roman" w:hAnsi="Arial Narrow" w:cs="Arial"/>
          <w:b/>
          <w:caps/>
          <w:spacing w:val="50"/>
          <w:sz w:val="24"/>
          <w:szCs w:val="24"/>
          <w:lang w:eastAsia="ar-SA"/>
        </w:rPr>
        <w:t xml:space="preserve"> </w:t>
      </w:r>
    </w:p>
    <w:p w:rsidR="000455E8" w:rsidRPr="008429DE" w:rsidRDefault="000455E8" w:rsidP="00DC443C">
      <w:pPr>
        <w:suppressAutoHyphens/>
        <w:spacing w:after="0" w:line="36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>otwart</w:t>
      </w:r>
      <w:r w:rsidR="00545322">
        <w:rPr>
          <w:rFonts w:ascii="Arial Narrow" w:eastAsia="Times New Roman" w:hAnsi="Arial Narrow" w:cs="Arial"/>
          <w:b/>
          <w:sz w:val="24"/>
          <w:szCs w:val="24"/>
          <w:lang w:eastAsia="ar-SA"/>
        </w:rPr>
        <w:t>ego</w:t>
      </w:r>
      <w:r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konkurs</w:t>
      </w:r>
      <w:r w:rsidR="00545322">
        <w:rPr>
          <w:rFonts w:ascii="Arial Narrow" w:eastAsia="Times New Roman" w:hAnsi="Arial Narrow" w:cs="Arial"/>
          <w:b/>
          <w:sz w:val="24"/>
          <w:szCs w:val="24"/>
          <w:lang w:eastAsia="ar-SA"/>
        </w:rPr>
        <w:t>u</w:t>
      </w:r>
      <w:r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ofert na </w:t>
      </w:r>
      <w:r w:rsidR="00537AE1">
        <w:rPr>
          <w:rFonts w:ascii="Arial Narrow" w:eastAsia="Times New Roman" w:hAnsi="Arial Narrow" w:cs="Arial"/>
          <w:b/>
          <w:sz w:val="24"/>
          <w:szCs w:val="24"/>
          <w:lang w:eastAsia="ar-SA"/>
        </w:rPr>
        <w:t>realizację</w:t>
      </w:r>
      <w:r w:rsidR="003506F6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zadań publicznych</w:t>
      </w:r>
      <w:r w:rsidR="00537AE1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z zakresu </w:t>
      </w:r>
      <w:r w:rsidR="00215976">
        <w:rPr>
          <w:rFonts w:ascii="Arial Narrow" w:eastAsia="Times New Roman" w:hAnsi="Arial Narrow" w:cs="Arial"/>
          <w:b/>
          <w:sz w:val="24"/>
          <w:szCs w:val="24"/>
          <w:lang w:eastAsia="ar-SA"/>
        </w:rPr>
        <w:t>p</w:t>
      </w:r>
      <w:r w:rsidR="00215976"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>omoc</w:t>
      </w:r>
      <w:r w:rsidR="00215976">
        <w:rPr>
          <w:rFonts w:ascii="Arial Narrow" w:eastAsia="Times New Roman" w:hAnsi="Arial Narrow" w:cs="Arial"/>
          <w:b/>
          <w:sz w:val="24"/>
          <w:szCs w:val="24"/>
          <w:lang w:eastAsia="ar-SA"/>
        </w:rPr>
        <w:t>y</w:t>
      </w:r>
      <w:r w:rsidR="00215976"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społeczn</w:t>
      </w:r>
      <w:r w:rsidR="00215976">
        <w:rPr>
          <w:rFonts w:ascii="Arial Narrow" w:eastAsia="Times New Roman" w:hAnsi="Arial Narrow" w:cs="Arial"/>
          <w:b/>
          <w:sz w:val="24"/>
          <w:szCs w:val="24"/>
          <w:lang w:eastAsia="ar-SA"/>
        </w:rPr>
        <w:t>ej</w:t>
      </w:r>
      <w:r w:rsidR="00215976"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>, w tym pomoc</w:t>
      </w:r>
      <w:r w:rsidR="00215976">
        <w:rPr>
          <w:rFonts w:ascii="Arial Narrow" w:eastAsia="Times New Roman" w:hAnsi="Arial Narrow" w:cs="Arial"/>
          <w:b/>
          <w:sz w:val="24"/>
          <w:szCs w:val="24"/>
          <w:lang w:eastAsia="ar-SA"/>
        </w:rPr>
        <w:t>y</w:t>
      </w:r>
      <w:r w:rsidR="00215976"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rodzinom i osobom w trudnej sytuacji życiowej oraz wyrównywani</w:t>
      </w:r>
      <w:r w:rsidR="00215976">
        <w:rPr>
          <w:rFonts w:ascii="Arial Narrow" w:eastAsia="Times New Roman" w:hAnsi="Arial Narrow" w:cs="Arial"/>
          <w:b/>
          <w:sz w:val="24"/>
          <w:szCs w:val="24"/>
          <w:lang w:eastAsia="ar-SA"/>
        </w:rPr>
        <w:t>a</w:t>
      </w:r>
      <w:r w:rsidR="00215976"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szans tych rodzin </w:t>
      </w:r>
      <w:r w:rsidR="00215976">
        <w:rPr>
          <w:rFonts w:ascii="Arial Narrow" w:eastAsia="Times New Roman" w:hAnsi="Arial Narrow" w:cs="Arial"/>
          <w:b/>
          <w:sz w:val="24"/>
          <w:szCs w:val="24"/>
          <w:lang w:eastAsia="ar-SA"/>
        </w:rPr>
        <w:br/>
      </w:r>
      <w:r w:rsidR="00215976"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>i osób, a także działalnoś</w:t>
      </w:r>
      <w:r w:rsidR="00215976">
        <w:rPr>
          <w:rFonts w:ascii="Arial Narrow" w:eastAsia="Times New Roman" w:hAnsi="Arial Narrow" w:cs="Arial"/>
          <w:b/>
          <w:sz w:val="24"/>
          <w:szCs w:val="24"/>
          <w:lang w:eastAsia="ar-SA"/>
        </w:rPr>
        <w:t>ci</w:t>
      </w:r>
      <w:r w:rsidR="00215976"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charytatywn</w:t>
      </w:r>
      <w:r w:rsidR="00215976">
        <w:rPr>
          <w:rFonts w:ascii="Arial Narrow" w:eastAsia="Times New Roman" w:hAnsi="Arial Narrow" w:cs="Arial"/>
          <w:b/>
          <w:sz w:val="24"/>
          <w:szCs w:val="24"/>
          <w:lang w:eastAsia="ar-SA"/>
        </w:rPr>
        <w:t>ej</w:t>
      </w:r>
    </w:p>
    <w:p w:rsidR="000455E8" w:rsidRDefault="000455E8" w:rsidP="00DC443C">
      <w:pPr>
        <w:spacing w:after="0" w:line="360" w:lineRule="auto"/>
        <w:rPr>
          <w:rFonts w:ascii="Arial Narrow" w:hAnsi="Arial Narrow" w:cs="Arial"/>
          <w:sz w:val="24"/>
          <w:szCs w:val="24"/>
        </w:rPr>
      </w:pPr>
    </w:p>
    <w:p w:rsidR="00DC443C" w:rsidRPr="008429DE" w:rsidRDefault="00DC443C" w:rsidP="00DC443C">
      <w:pPr>
        <w:spacing w:after="0" w:line="360" w:lineRule="auto"/>
        <w:rPr>
          <w:rFonts w:ascii="Arial Narrow" w:hAnsi="Arial Narrow" w:cs="Arial"/>
          <w:sz w:val="24"/>
          <w:szCs w:val="24"/>
        </w:rPr>
      </w:pPr>
    </w:p>
    <w:p w:rsidR="00DC443C" w:rsidRDefault="00DC443C" w:rsidP="00215976">
      <w:pPr>
        <w:suppressAutoHyphens/>
        <w:overflowPunct w:val="0"/>
        <w:autoSpaceDE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C443C">
        <w:rPr>
          <w:rFonts w:ascii="Arial Narrow" w:hAnsi="Arial Narrow"/>
          <w:sz w:val="24"/>
          <w:szCs w:val="24"/>
        </w:rPr>
        <w:t xml:space="preserve">W odpowiedzi na </w:t>
      </w:r>
      <w:r w:rsidRPr="00DC443C">
        <w:rPr>
          <w:rFonts w:ascii="Arial Narrow" w:eastAsia="Times New Roman" w:hAnsi="Arial Narrow" w:cs="Arial"/>
          <w:sz w:val="24"/>
          <w:szCs w:val="24"/>
          <w:lang w:eastAsia="ar-SA"/>
        </w:rPr>
        <w:t xml:space="preserve">otwarty konkurs ofert na realizację zadań publicznych z zakresu </w:t>
      </w:r>
      <w:r w:rsidR="00215976">
        <w:rPr>
          <w:rFonts w:ascii="Arial Narrow" w:eastAsia="Times New Roman" w:hAnsi="Arial Narrow" w:cs="Arial"/>
          <w:b/>
          <w:sz w:val="24"/>
          <w:szCs w:val="24"/>
          <w:lang w:eastAsia="ar-SA"/>
        </w:rPr>
        <w:t>p</w:t>
      </w:r>
      <w:r w:rsidR="00215976"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>omoc</w:t>
      </w:r>
      <w:r w:rsidR="00215976">
        <w:rPr>
          <w:rFonts w:ascii="Arial Narrow" w:eastAsia="Times New Roman" w:hAnsi="Arial Narrow" w:cs="Arial"/>
          <w:b/>
          <w:sz w:val="24"/>
          <w:szCs w:val="24"/>
          <w:lang w:eastAsia="ar-SA"/>
        </w:rPr>
        <w:t>y</w:t>
      </w:r>
      <w:r w:rsidR="00215976"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społeczn</w:t>
      </w:r>
      <w:r w:rsidR="00215976">
        <w:rPr>
          <w:rFonts w:ascii="Arial Narrow" w:eastAsia="Times New Roman" w:hAnsi="Arial Narrow" w:cs="Arial"/>
          <w:b/>
          <w:sz w:val="24"/>
          <w:szCs w:val="24"/>
          <w:lang w:eastAsia="ar-SA"/>
        </w:rPr>
        <w:t>ej</w:t>
      </w:r>
      <w:r w:rsidR="00215976"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>, w tym pomoc</w:t>
      </w:r>
      <w:r w:rsidR="00215976">
        <w:rPr>
          <w:rFonts w:ascii="Arial Narrow" w:eastAsia="Times New Roman" w:hAnsi="Arial Narrow" w:cs="Arial"/>
          <w:b/>
          <w:sz w:val="24"/>
          <w:szCs w:val="24"/>
          <w:lang w:eastAsia="ar-SA"/>
        </w:rPr>
        <w:t>y</w:t>
      </w:r>
      <w:r w:rsidR="00215976"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rodzinom i osobom w trudnej sytuacji życiowej oraz wyrównywani</w:t>
      </w:r>
      <w:r w:rsidR="00215976">
        <w:rPr>
          <w:rFonts w:ascii="Arial Narrow" w:eastAsia="Times New Roman" w:hAnsi="Arial Narrow" w:cs="Arial"/>
          <w:b/>
          <w:sz w:val="24"/>
          <w:szCs w:val="24"/>
          <w:lang w:eastAsia="ar-SA"/>
        </w:rPr>
        <w:t>a</w:t>
      </w:r>
      <w:r w:rsidR="00215976"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szans tych rodzin i osób, a także działalnoś</w:t>
      </w:r>
      <w:r w:rsidR="00215976">
        <w:rPr>
          <w:rFonts w:ascii="Arial Narrow" w:eastAsia="Times New Roman" w:hAnsi="Arial Narrow" w:cs="Arial"/>
          <w:b/>
          <w:sz w:val="24"/>
          <w:szCs w:val="24"/>
          <w:lang w:eastAsia="ar-SA"/>
        </w:rPr>
        <w:t>ci</w:t>
      </w:r>
      <w:r w:rsidR="00215976"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charytatywn</w:t>
      </w:r>
      <w:r w:rsidR="00215976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ej </w:t>
      </w:r>
      <w:r w:rsidRPr="00DC443C">
        <w:rPr>
          <w:rFonts w:ascii="Arial Narrow" w:hAnsi="Arial Narrow"/>
          <w:sz w:val="24"/>
          <w:szCs w:val="24"/>
        </w:rPr>
        <w:t xml:space="preserve">ogłoszony w dniu </w:t>
      </w:r>
      <w:r w:rsidR="00662D2E">
        <w:rPr>
          <w:rFonts w:ascii="Arial Narrow" w:hAnsi="Arial Narrow"/>
          <w:sz w:val="24"/>
          <w:szCs w:val="24"/>
        </w:rPr>
        <w:t>8</w:t>
      </w:r>
      <w:r w:rsidR="00215976">
        <w:rPr>
          <w:rFonts w:ascii="Arial Narrow" w:hAnsi="Arial Narrow"/>
          <w:sz w:val="24"/>
          <w:szCs w:val="24"/>
        </w:rPr>
        <w:t xml:space="preserve"> stycznia</w:t>
      </w:r>
      <w:r w:rsidRPr="00DC443C">
        <w:rPr>
          <w:rFonts w:ascii="Arial Narrow" w:hAnsi="Arial Narrow"/>
          <w:sz w:val="24"/>
          <w:szCs w:val="24"/>
        </w:rPr>
        <w:t xml:space="preserve"> 20</w:t>
      </w:r>
      <w:r w:rsidR="00215976">
        <w:rPr>
          <w:rFonts w:ascii="Arial Narrow" w:hAnsi="Arial Narrow"/>
          <w:sz w:val="24"/>
          <w:szCs w:val="24"/>
        </w:rPr>
        <w:t>2</w:t>
      </w:r>
      <w:r w:rsidR="00662D2E">
        <w:rPr>
          <w:rFonts w:ascii="Arial Narrow" w:hAnsi="Arial Narrow"/>
          <w:sz w:val="24"/>
          <w:szCs w:val="24"/>
        </w:rPr>
        <w:t>1</w:t>
      </w:r>
      <w:r w:rsidRPr="00DC443C">
        <w:rPr>
          <w:rFonts w:ascii="Arial Narrow" w:hAnsi="Arial Narrow"/>
          <w:sz w:val="24"/>
          <w:szCs w:val="24"/>
        </w:rPr>
        <w:t xml:space="preserve"> r., w terminie określonym w ogłoszeniu tj. do dnia </w:t>
      </w:r>
      <w:r w:rsidR="00662D2E">
        <w:rPr>
          <w:rFonts w:ascii="Arial Narrow" w:hAnsi="Arial Narrow"/>
          <w:sz w:val="24"/>
          <w:szCs w:val="24"/>
        </w:rPr>
        <w:t>1</w:t>
      </w:r>
      <w:r w:rsidR="00215976">
        <w:rPr>
          <w:rFonts w:ascii="Arial Narrow" w:hAnsi="Arial Narrow"/>
          <w:sz w:val="24"/>
          <w:szCs w:val="24"/>
        </w:rPr>
        <w:t xml:space="preserve"> lutego</w:t>
      </w:r>
      <w:r w:rsidRPr="00DC443C">
        <w:rPr>
          <w:rFonts w:ascii="Arial Narrow" w:hAnsi="Arial Narrow"/>
          <w:sz w:val="24"/>
          <w:szCs w:val="24"/>
        </w:rPr>
        <w:t xml:space="preserve"> 20</w:t>
      </w:r>
      <w:r w:rsidR="00215976">
        <w:rPr>
          <w:rFonts w:ascii="Arial Narrow" w:hAnsi="Arial Narrow"/>
          <w:sz w:val="24"/>
          <w:szCs w:val="24"/>
        </w:rPr>
        <w:t>2</w:t>
      </w:r>
      <w:r w:rsidR="00662D2E">
        <w:rPr>
          <w:rFonts w:ascii="Arial Narrow" w:hAnsi="Arial Narrow"/>
          <w:sz w:val="24"/>
          <w:szCs w:val="24"/>
        </w:rPr>
        <w:t>1</w:t>
      </w:r>
      <w:r w:rsidRPr="00DC443C">
        <w:rPr>
          <w:rFonts w:ascii="Arial Narrow" w:hAnsi="Arial Narrow"/>
          <w:sz w:val="24"/>
          <w:szCs w:val="24"/>
        </w:rPr>
        <w:t xml:space="preserve"> r. nie wpłynęła  żadna oferta.</w:t>
      </w:r>
    </w:p>
    <w:p w:rsidR="00DC443C" w:rsidRPr="00DC443C" w:rsidRDefault="00DC443C" w:rsidP="00DC443C">
      <w:pPr>
        <w:pStyle w:val="Akapitzlist"/>
        <w:spacing w:after="0" w:line="360" w:lineRule="auto"/>
        <w:ind w:left="0"/>
        <w:jc w:val="both"/>
        <w:rPr>
          <w:rFonts w:ascii="Arial Narrow" w:hAnsi="Arial Narrow"/>
          <w:sz w:val="24"/>
          <w:szCs w:val="24"/>
        </w:rPr>
      </w:pPr>
    </w:p>
    <w:p w:rsidR="008126C2" w:rsidRPr="00DC443C" w:rsidRDefault="00DC443C" w:rsidP="00DC443C">
      <w:pPr>
        <w:pStyle w:val="Akapitzlist"/>
        <w:spacing w:after="0" w:line="36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DC443C">
        <w:rPr>
          <w:rFonts w:ascii="Arial Narrow" w:hAnsi="Arial Narrow"/>
          <w:sz w:val="24"/>
          <w:szCs w:val="24"/>
        </w:rPr>
        <w:t>Biorąc pod uwagę powyższe,</w:t>
      </w:r>
      <w:r>
        <w:rPr>
          <w:rFonts w:ascii="Arial Narrow" w:hAnsi="Arial Narrow"/>
          <w:sz w:val="24"/>
          <w:szCs w:val="24"/>
        </w:rPr>
        <w:t xml:space="preserve"> </w:t>
      </w:r>
      <w:r w:rsidRPr="00DC443C">
        <w:rPr>
          <w:rFonts w:ascii="Arial Narrow" w:hAnsi="Arial Narrow" w:cs="Arial"/>
          <w:b/>
          <w:sz w:val="24"/>
          <w:szCs w:val="24"/>
        </w:rPr>
        <w:t xml:space="preserve">Burmistrz Krosna Odrzańskiego z dniem </w:t>
      </w:r>
      <w:r w:rsidR="00662D2E">
        <w:rPr>
          <w:rFonts w:ascii="Arial Narrow" w:hAnsi="Arial Narrow" w:cs="Arial"/>
          <w:b/>
          <w:sz w:val="24"/>
          <w:szCs w:val="24"/>
        </w:rPr>
        <w:t>15</w:t>
      </w:r>
      <w:r w:rsidRPr="00DC443C">
        <w:rPr>
          <w:rFonts w:ascii="Arial Narrow" w:hAnsi="Arial Narrow" w:cs="Arial"/>
          <w:b/>
          <w:sz w:val="24"/>
          <w:szCs w:val="24"/>
        </w:rPr>
        <w:t xml:space="preserve"> </w:t>
      </w:r>
      <w:r w:rsidR="00AC4B23">
        <w:rPr>
          <w:rFonts w:ascii="Arial Narrow" w:hAnsi="Arial Narrow" w:cs="Arial"/>
          <w:b/>
          <w:sz w:val="24"/>
          <w:szCs w:val="24"/>
        </w:rPr>
        <w:t>lutego</w:t>
      </w:r>
      <w:r w:rsidRPr="00DC443C">
        <w:rPr>
          <w:rFonts w:ascii="Arial Narrow" w:hAnsi="Arial Narrow" w:cs="Arial"/>
          <w:b/>
          <w:sz w:val="24"/>
          <w:szCs w:val="24"/>
        </w:rPr>
        <w:t xml:space="preserve"> 202</w:t>
      </w:r>
      <w:r w:rsidR="00662D2E">
        <w:rPr>
          <w:rFonts w:ascii="Arial Narrow" w:hAnsi="Arial Narrow" w:cs="Arial"/>
          <w:b/>
          <w:sz w:val="24"/>
          <w:szCs w:val="24"/>
        </w:rPr>
        <w:t>1</w:t>
      </w:r>
      <w:r w:rsidRPr="00DC443C">
        <w:rPr>
          <w:rFonts w:ascii="Arial Narrow" w:hAnsi="Arial Narrow" w:cs="Arial"/>
          <w:b/>
          <w:sz w:val="24"/>
          <w:szCs w:val="24"/>
        </w:rPr>
        <w:t xml:space="preserve"> r. </w:t>
      </w:r>
      <w:r w:rsidRPr="00DC443C">
        <w:rPr>
          <w:rFonts w:ascii="Arial Narrow" w:hAnsi="Arial Narrow"/>
          <w:b/>
          <w:sz w:val="24"/>
          <w:szCs w:val="24"/>
        </w:rPr>
        <w:t xml:space="preserve">unieważnia otwarty konkurs ofert </w:t>
      </w:r>
      <w:r w:rsidR="00537AE1" w:rsidRPr="00DC443C">
        <w:rPr>
          <w:rFonts w:ascii="Arial Narrow" w:hAnsi="Arial Narrow" w:cs="Arial"/>
          <w:b/>
          <w:sz w:val="24"/>
          <w:szCs w:val="24"/>
        </w:rPr>
        <w:t xml:space="preserve">na </w:t>
      </w:r>
      <w:r w:rsidR="000455E8" w:rsidRPr="00DC443C">
        <w:rPr>
          <w:rFonts w:ascii="Arial Narrow" w:hAnsi="Arial Narrow" w:cs="Arial"/>
          <w:b/>
          <w:sz w:val="24"/>
          <w:szCs w:val="24"/>
        </w:rPr>
        <w:t>realiza</w:t>
      </w:r>
      <w:r w:rsidR="0041070C" w:rsidRPr="00DC443C">
        <w:rPr>
          <w:rFonts w:ascii="Arial Narrow" w:hAnsi="Arial Narrow" w:cs="Arial"/>
          <w:b/>
          <w:sz w:val="24"/>
          <w:szCs w:val="24"/>
        </w:rPr>
        <w:t>cj</w:t>
      </w:r>
      <w:r w:rsidR="00537AE1" w:rsidRPr="00DC443C">
        <w:rPr>
          <w:rFonts w:ascii="Arial Narrow" w:hAnsi="Arial Narrow" w:cs="Arial"/>
          <w:b/>
          <w:sz w:val="24"/>
          <w:szCs w:val="24"/>
        </w:rPr>
        <w:t>ę</w:t>
      </w:r>
      <w:r w:rsidR="0041070C" w:rsidRPr="00DC443C">
        <w:rPr>
          <w:rFonts w:ascii="Arial Narrow" w:hAnsi="Arial Narrow" w:cs="Arial"/>
          <w:b/>
          <w:sz w:val="24"/>
          <w:szCs w:val="24"/>
        </w:rPr>
        <w:t xml:space="preserve"> zadań publicznych z zakresu </w:t>
      </w:r>
      <w:r w:rsidR="00215976">
        <w:rPr>
          <w:rFonts w:ascii="Arial Narrow" w:eastAsia="Times New Roman" w:hAnsi="Arial Narrow" w:cs="Arial"/>
          <w:b/>
          <w:sz w:val="24"/>
          <w:szCs w:val="24"/>
          <w:lang w:eastAsia="ar-SA"/>
        </w:rPr>
        <w:t>p</w:t>
      </w:r>
      <w:r w:rsidR="00215976"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>omoc</w:t>
      </w:r>
      <w:r w:rsidR="00215976">
        <w:rPr>
          <w:rFonts w:ascii="Arial Narrow" w:eastAsia="Times New Roman" w:hAnsi="Arial Narrow" w:cs="Arial"/>
          <w:b/>
          <w:sz w:val="24"/>
          <w:szCs w:val="24"/>
          <w:lang w:eastAsia="ar-SA"/>
        </w:rPr>
        <w:t>y</w:t>
      </w:r>
      <w:r w:rsidR="00215976"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społeczn</w:t>
      </w:r>
      <w:r w:rsidR="00215976">
        <w:rPr>
          <w:rFonts w:ascii="Arial Narrow" w:eastAsia="Times New Roman" w:hAnsi="Arial Narrow" w:cs="Arial"/>
          <w:b/>
          <w:sz w:val="24"/>
          <w:szCs w:val="24"/>
          <w:lang w:eastAsia="ar-SA"/>
        </w:rPr>
        <w:t>ej</w:t>
      </w:r>
      <w:r w:rsidR="00215976"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>, w tym pomoc</w:t>
      </w:r>
      <w:r w:rsidR="00215976">
        <w:rPr>
          <w:rFonts w:ascii="Arial Narrow" w:eastAsia="Times New Roman" w:hAnsi="Arial Narrow" w:cs="Arial"/>
          <w:b/>
          <w:sz w:val="24"/>
          <w:szCs w:val="24"/>
          <w:lang w:eastAsia="ar-SA"/>
        </w:rPr>
        <w:t>y</w:t>
      </w:r>
      <w:r w:rsidR="00215976"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rodzinom i osobom w trudnej sytuacji życiowej oraz wyrównywani</w:t>
      </w:r>
      <w:r w:rsidR="00215976">
        <w:rPr>
          <w:rFonts w:ascii="Arial Narrow" w:eastAsia="Times New Roman" w:hAnsi="Arial Narrow" w:cs="Arial"/>
          <w:b/>
          <w:sz w:val="24"/>
          <w:szCs w:val="24"/>
          <w:lang w:eastAsia="ar-SA"/>
        </w:rPr>
        <w:t>a</w:t>
      </w:r>
      <w:r w:rsidR="00215976"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szans tych rodzin i osób, a także działalnoś</w:t>
      </w:r>
      <w:r w:rsidR="00215976">
        <w:rPr>
          <w:rFonts w:ascii="Arial Narrow" w:eastAsia="Times New Roman" w:hAnsi="Arial Narrow" w:cs="Arial"/>
          <w:b/>
          <w:sz w:val="24"/>
          <w:szCs w:val="24"/>
          <w:lang w:eastAsia="ar-SA"/>
        </w:rPr>
        <w:t>ci</w:t>
      </w:r>
      <w:r w:rsidR="00215976"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charytatywn</w:t>
      </w:r>
      <w:r w:rsidR="00215976">
        <w:rPr>
          <w:rFonts w:ascii="Arial Narrow" w:eastAsia="Times New Roman" w:hAnsi="Arial Narrow" w:cs="Arial"/>
          <w:b/>
          <w:sz w:val="24"/>
          <w:szCs w:val="24"/>
          <w:lang w:eastAsia="ar-SA"/>
        </w:rPr>
        <w:t>ej</w:t>
      </w:r>
      <w:r w:rsidR="00215976" w:rsidRPr="00DC443C">
        <w:rPr>
          <w:rFonts w:ascii="Arial Narrow" w:hAnsi="Arial Narrow" w:cs="Arial"/>
          <w:b/>
          <w:sz w:val="24"/>
          <w:szCs w:val="24"/>
        </w:rPr>
        <w:t xml:space="preserve"> </w:t>
      </w:r>
      <w:r w:rsidR="00537AE1" w:rsidRPr="00DC443C">
        <w:rPr>
          <w:rFonts w:ascii="Arial Narrow" w:hAnsi="Arial Narrow" w:cs="Arial"/>
          <w:b/>
          <w:sz w:val="24"/>
          <w:szCs w:val="24"/>
        </w:rPr>
        <w:t>w roku 20</w:t>
      </w:r>
      <w:r w:rsidR="003A5A02" w:rsidRPr="00DC443C">
        <w:rPr>
          <w:rFonts w:ascii="Arial Narrow" w:hAnsi="Arial Narrow" w:cs="Arial"/>
          <w:b/>
          <w:sz w:val="24"/>
          <w:szCs w:val="24"/>
        </w:rPr>
        <w:t>2</w:t>
      </w:r>
      <w:r w:rsidR="00662D2E">
        <w:rPr>
          <w:rFonts w:ascii="Arial Narrow" w:hAnsi="Arial Narrow" w:cs="Arial"/>
          <w:b/>
          <w:sz w:val="24"/>
          <w:szCs w:val="24"/>
        </w:rPr>
        <w:t>1</w:t>
      </w:r>
      <w:r w:rsidR="00537AE1" w:rsidRPr="00DC443C">
        <w:rPr>
          <w:rFonts w:ascii="Arial Narrow" w:hAnsi="Arial Narrow" w:cs="Arial"/>
          <w:b/>
          <w:sz w:val="24"/>
          <w:szCs w:val="24"/>
        </w:rPr>
        <w:t>.</w:t>
      </w:r>
    </w:p>
    <w:p w:rsidR="00537AE1" w:rsidRPr="008429DE" w:rsidRDefault="00537AE1" w:rsidP="00DC443C">
      <w:pPr>
        <w:pStyle w:val="Akapitzlist"/>
        <w:spacing w:after="0" w:line="360" w:lineRule="auto"/>
        <w:ind w:left="0"/>
        <w:jc w:val="both"/>
        <w:rPr>
          <w:rFonts w:ascii="Arial Narrow" w:hAnsi="Arial Narrow" w:cs="Arial"/>
          <w:b/>
          <w:sz w:val="24"/>
          <w:szCs w:val="24"/>
        </w:rPr>
      </w:pPr>
    </w:p>
    <w:sectPr w:rsidR="00537AE1" w:rsidRPr="008429DE" w:rsidSect="004C3EFF">
      <w:headerReference w:type="default" r:id="rId9"/>
      <w:pgSz w:w="11906" w:h="16838"/>
      <w:pgMar w:top="1531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C33" w:rsidRDefault="00422C33" w:rsidP="009C5788">
      <w:pPr>
        <w:spacing w:after="0" w:line="240" w:lineRule="auto"/>
      </w:pPr>
      <w:r>
        <w:separator/>
      </w:r>
    </w:p>
  </w:endnote>
  <w:endnote w:type="continuationSeparator" w:id="0">
    <w:p w:rsidR="00422C33" w:rsidRDefault="00422C33" w:rsidP="009C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C33" w:rsidRDefault="00422C33" w:rsidP="009C5788">
      <w:pPr>
        <w:spacing w:after="0" w:line="240" w:lineRule="auto"/>
      </w:pPr>
      <w:r>
        <w:separator/>
      </w:r>
    </w:p>
  </w:footnote>
  <w:footnote w:type="continuationSeparator" w:id="0">
    <w:p w:rsidR="00422C33" w:rsidRDefault="00422C33" w:rsidP="009C5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88" w:rsidRDefault="003B5A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09C13F3" wp14:editId="0EB63CBA">
          <wp:simplePos x="0" y="0"/>
          <wp:positionH relativeFrom="column">
            <wp:posOffset>-908743</wp:posOffset>
          </wp:positionH>
          <wp:positionV relativeFrom="paragraph">
            <wp:posOffset>-450215</wp:posOffset>
          </wp:positionV>
          <wp:extent cx="7564582" cy="1069633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ba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914" cy="10693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multilevel"/>
    <w:tmpl w:val="C13235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0000006"/>
    <w:multiLevelType w:val="multi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3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1101"/>
        </w:tabs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">
    <w:nsid w:val="00EE576E"/>
    <w:multiLevelType w:val="hybridMultilevel"/>
    <w:tmpl w:val="BF468D06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5F0A12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6">
    <w:nsid w:val="0AB45086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B003B30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8">
    <w:nsid w:val="10820831"/>
    <w:multiLevelType w:val="hybridMultilevel"/>
    <w:tmpl w:val="DEB099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7D1495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10">
    <w:nsid w:val="12C83252"/>
    <w:multiLevelType w:val="hybridMultilevel"/>
    <w:tmpl w:val="48E6EDB0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6D64BAF"/>
    <w:multiLevelType w:val="hybridMultilevel"/>
    <w:tmpl w:val="EFA29E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B906DD"/>
    <w:multiLevelType w:val="hybridMultilevel"/>
    <w:tmpl w:val="EF0AD0EE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BC387E"/>
    <w:multiLevelType w:val="hybridMultilevel"/>
    <w:tmpl w:val="0F324FCE"/>
    <w:lvl w:ilvl="0" w:tplc="386E4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E3149E"/>
    <w:multiLevelType w:val="hybridMultilevel"/>
    <w:tmpl w:val="719C0712"/>
    <w:lvl w:ilvl="0" w:tplc="EE1083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27B0159"/>
    <w:multiLevelType w:val="hybridMultilevel"/>
    <w:tmpl w:val="C3D8ABE0"/>
    <w:lvl w:ilvl="0" w:tplc="F1947336">
      <w:start w:val="3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246DE1"/>
    <w:multiLevelType w:val="hybridMultilevel"/>
    <w:tmpl w:val="B55CFED0"/>
    <w:lvl w:ilvl="0" w:tplc="28E6801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AE01AB4"/>
    <w:multiLevelType w:val="hybridMultilevel"/>
    <w:tmpl w:val="5F664CEE"/>
    <w:lvl w:ilvl="0" w:tplc="386E4E88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8">
    <w:nsid w:val="2D9038E6"/>
    <w:multiLevelType w:val="hybridMultilevel"/>
    <w:tmpl w:val="BCE2E384"/>
    <w:lvl w:ilvl="0" w:tplc="2B0245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DF423B7"/>
    <w:multiLevelType w:val="hybridMultilevel"/>
    <w:tmpl w:val="A5A66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142C5"/>
    <w:multiLevelType w:val="hybridMultilevel"/>
    <w:tmpl w:val="99062432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600F5A"/>
    <w:multiLevelType w:val="hybridMultilevel"/>
    <w:tmpl w:val="4F9A2BC2"/>
    <w:lvl w:ilvl="0" w:tplc="EE1083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EB2026E"/>
    <w:multiLevelType w:val="hybridMultilevel"/>
    <w:tmpl w:val="B8506F3E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0164973"/>
    <w:multiLevelType w:val="hybridMultilevel"/>
    <w:tmpl w:val="EA707610"/>
    <w:lvl w:ilvl="0" w:tplc="EE1083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2836702"/>
    <w:multiLevelType w:val="hybridMultilevel"/>
    <w:tmpl w:val="CF3E1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D14B2"/>
    <w:multiLevelType w:val="hybridMultilevel"/>
    <w:tmpl w:val="50F05F96"/>
    <w:lvl w:ilvl="0" w:tplc="386E4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B605EB"/>
    <w:multiLevelType w:val="hybridMultilevel"/>
    <w:tmpl w:val="6052A454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BC13FF0"/>
    <w:multiLevelType w:val="hybridMultilevel"/>
    <w:tmpl w:val="179AC5F0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2E76DD"/>
    <w:multiLevelType w:val="hybridMultilevel"/>
    <w:tmpl w:val="868C2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C90DB1"/>
    <w:multiLevelType w:val="hybridMultilevel"/>
    <w:tmpl w:val="D8086CC0"/>
    <w:lvl w:ilvl="0" w:tplc="386E4E8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>
    <w:nsid w:val="67A628FF"/>
    <w:multiLevelType w:val="hybridMultilevel"/>
    <w:tmpl w:val="D30C033C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E03BD0"/>
    <w:multiLevelType w:val="hybridMultilevel"/>
    <w:tmpl w:val="C02E488A"/>
    <w:lvl w:ilvl="0" w:tplc="EE1083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89A2E0B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33">
    <w:nsid w:val="69355DDB"/>
    <w:multiLevelType w:val="hybridMultilevel"/>
    <w:tmpl w:val="237EF892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4">
    <w:nsid w:val="6AFF0D7C"/>
    <w:multiLevelType w:val="hybridMultilevel"/>
    <w:tmpl w:val="10863720"/>
    <w:lvl w:ilvl="0" w:tplc="480EB1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432777"/>
    <w:multiLevelType w:val="hybridMultilevel"/>
    <w:tmpl w:val="77EE6C92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B5B4E9D"/>
    <w:multiLevelType w:val="hybridMultilevel"/>
    <w:tmpl w:val="9536A620"/>
    <w:lvl w:ilvl="0" w:tplc="97A2C6A2">
      <w:start w:val="1"/>
      <w:numFmt w:val="decimal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D7626E34">
      <w:start w:val="1"/>
      <w:numFmt w:val="bullet"/>
      <w:lvlText w:val="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7">
    <w:nsid w:val="6ECC50A8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38">
    <w:nsid w:val="77584814"/>
    <w:multiLevelType w:val="hybridMultilevel"/>
    <w:tmpl w:val="BB7872FE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A84C34"/>
    <w:multiLevelType w:val="hybridMultilevel"/>
    <w:tmpl w:val="778CAD8A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86635ED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41">
    <w:nsid w:val="79700EA4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9"/>
  </w:num>
  <w:num w:numId="5">
    <w:abstractNumId w:val="32"/>
  </w:num>
  <w:num w:numId="6">
    <w:abstractNumId w:val="38"/>
  </w:num>
  <w:num w:numId="7">
    <w:abstractNumId w:val="12"/>
  </w:num>
  <w:num w:numId="8">
    <w:abstractNumId w:val="20"/>
  </w:num>
  <w:num w:numId="9">
    <w:abstractNumId w:val="30"/>
  </w:num>
  <w:num w:numId="10">
    <w:abstractNumId w:val="4"/>
  </w:num>
  <w:num w:numId="11">
    <w:abstractNumId w:val="0"/>
  </w:num>
  <w:num w:numId="12">
    <w:abstractNumId w:val="7"/>
  </w:num>
  <w:num w:numId="13">
    <w:abstractNumId w:val="37"/>
  </w:num>
  <w:num w:numId="14">
    <w:abstractNumId w:val="33"/>
  </w:num>
  <w:num w:numId="15">
    <w:abstractNumId w:val="41"/>
  </w:num>
  <w:num w:numId="16">
    <w:abstractNumId w:val="5"/>
  </w:num>
  <w:num w:numId="17">
    <w:abstractNumId w:val="40"/>
  </w:num>
  <w:num w:numId="18">
    <w:abstractNumId w:val="27"/>
  </w:num>
  <w:num w:numId="19">
    <w:abstractNumId w:val="36"/>
  </w:num>
  <w:num w:numId="20">
    <w:abstractNumId w:val="22"/>
  </w:num>
  <w:num w:numId="21">
    <w:abstractNumId w:val="39"/>
  </w:num>
  <w:num w:numId="22">
    <w:abstractNumId w:val="35"/>
  </w:num>
  <w:num w:numId="23">
    <w:abstractNumId w:val="18"/>
  </w:num>
  <w:num w:numId="24">
    <w:abstractNumId w:val="19"/>
  </w:num>
  <w:num w:numId="25">
    <w:abstractNumId w:val="26"/>
  </w:num>
  <w:num w:numId="26">
    <w:abstractNumId w:val="10"/>
  </w:num>
  <w:num w:numId="27">
    <w:abstractNumId w:val="13"/>
  </w:num>
  <w:num w:numId="28">
    <w:abstractNumId w:val="3"/>
  </w:num>
  <w:num w:numId="29">
    <w:abstractNumId w:val="29"/>
  </w:num>
  <w:num w:numId="30">
    <w:abstractNumId w:val="6"/>
  </w:num>
  <w:num w:numId="31">
    <w:abstractNumId w:val="28"/>
  </w:num>
  <w:num w:numId="32">
    <w:abstractNumId w:val="24"/>
  </w:num>
  <w:num w:numId="33">
    <w:abstractNumId w:val="11"/>
  </w:num>
  <w:num w:numId="34">
    <w:abstractNumId w:val="34"/>
  </w:num>
  <w:num w:numId="35">
    <w:abstractNumId w:val="31"/>
  </w:num>
  <w:num w:numId="36">
    <w:abstractNumId w:val="23"/>
  </w:num>
  <w:num w:numId="37">
    <w:abstractNumId w:val="25"/>
  </w:num>
  <w:num w:numId="38">
    <w:abstractNumId w:val="17"/>
  </w:num>
  <w:num w:numId="39">
    <w:abstractNumId w:val="8"/>
  </w:num>
  <w:num w:numId="40">
    <w:abstractNumId w:val="15"/>
  </w:num>
  <w:num w:numId="41">
    <w:abstractNumId w:val="14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88"/>
    <w:rsid w:val="00003915"/>
    <w:rsid w:val="000455E8"/>
    <w:rsid w:val="00080284"/>
    <w:rsid w:val="000819DB"/>
    <w:rsid w:val="000A038E"/>
    <w:rsid w:val="000B4135"/>
    <w:rsid w:val="001263B1"/>
    <w:rsid w:val="0016098A"/>
    <w:rsid w:val="00167302"/>
    <w:rsid w:val="0018327C"/>
    <w:rsid w:val="00184729"/>
    <w:rsid w:val="001973C3"/>
    <w:rsid w:val="001E242E"/>
    <w:rsid w:val="00215976"/>
    <w:rsid w:val="00236FE3"/>
    <w:rsid w:val="002849B8"/>
    <w:rsid w:val="00285120"/>
    <w:rsid w:val="002D55C3"/>
    <w:rsid w:val="002F3629"/>
    <w:rsid w:val="0030262D"/>
    <w:rsid w:val="00305B24"/>
    <w:rsid w:val="00327847"/>
    <w:rsid w:val="003506F6"/>
    <w:rsid w:val="00394CA0"/>
    <w:rsid w:val="003A5A02"/>
    <w:rsid w:val="003B5A1D"/>
    <w:rsid w:val="003E037A"/>
    <w:rsid w:val="003E0D8F"/>
    <w:rsid w:val="0040050E"/>
    <w:rsid w:val="004035F7"/>
    <w:rsid w:val="00405B18"/>
    <w:rsid w:val="0041070C"/>
    <w:rsid w:val="00422C33"/>
    <w:rsid w:val="00465699"/>
    <w:rsid w:val="004C0228"/>
    <w:rsid w:val="004C3EFF"/>
    <w:rsid w:val="004D7780"/>
    <w:rsid w:val="004F4B3B"/>
    <w:rsid w:val="004F6902"/>
    <w:rsid w:val="005046A9"/>
    <w:rsid w:val="0052012E"/>
    <w:rsid w:val="00537AE1"/>
    <w:rsid w:val="00545322"/>
    <w:rsid w:val="00561A4F"/>
    <w:rsid w:val="00587F50"/>
    <w:rsid w:val="005B7B97"/>
    <w:rsid w:val="00601B47"/>
    <w:rsid w:val="00622490"/>
    <w:rsid w:val="00631431"/>
    <w:rsid w:val="00647ED1"/>
    <w:rsid w:val="00650FB9"/>
    <w:rsid w:val="0065369B"/>
    <w:rsid w:val="006566C3"/>
    <w:rsid w:val="00662D2E"/>
    <w:rsid w:val="006642E6"/>
    <w:rsid w:val="00672EED"/>
    <w:rsid w:val="00686E86"/>
    <w:rsid w:val="006918B5"/>
    <w:rsid w:val="00692866"/>
    <w:rsid w:val="006E1A58"/>
    <w:rsid w:val="006E2F2B"/>
    <w:rsid w:val="00745643"/>
    <w:rsid w:val="00787AF8"/>
    <w:rsid w:val="007C1CAC"/>
    <w:rsid w:val="007D20D9"/>
    <w:rsid w:val="007F640F"/>
    <w:rsid w:val="00800DE4"/>
    <w:rsid w:val="008027E7"/>
    <w:rsid w:val="008126C2"/>
    <w:rsid w:val="00816FA2"/>
    <w:rsid w:val="008245B8"/>
    <w:rsid w:val="00826E67"/>
    <w:rsid w:val="00832FA5"/>
    <w:rsid w:val="008429DE"/>
    <w:rsid w:val="008552D7"/>
    <w:rsid w:val="00857931"/>
    <w:rsid w:val="00877EB0"/>
    <w:rsid w:val="00891BDA"/>
    <w:rsid w:val="008A7894"/>
    <w:rsid w:val="008B6A5C"/>
    <w:rsid w:val="008D7E21"/>
    <w:rsid w:val="00906D4E"/>
    <w:rsid w:val="00943634"/>
    <w:rsid w:val="00954FC0"/>
    <w:rsid w:val="009670CA"/>
    <w:rsid w:val="009C5788"/>
    <w:rsid w:val="009D3CBD"/>
    <w:rsid w:val="00A1527A"/>
    <w:rsid w:val="00A203A3"/>
    <w:rsid w:val="00A2219C"/>
    <w:rsid w:val="00A3446B"/>
    <w:rsid w:val="00A61870"/>
    <w:rsid w:val="00A850CE"/>
    <w:rsid w:val="00AC42A5"/>
    <w:rsid w:val="00AC4B23"/>
    <w:rsid w:val="00AE570E"/>
    <w:rsid w:val="00B27355"/>
    <w:rsid w:val="00B506F0"/>
    <w:rsid w:val="00BA6D81"/>
    <w:rsid w:val="00BD284F"/>
    <w:rsid w:val="00BF563F"/>
    <w:rsid w:val="00C02CF5"/>
    <w:rsid w:val="00C06567"/>
    <w:rsid w:val="00C07A4A"/>
    <w:rsid w:val="00C3022E"/>
    <w:rsid w:val="00C85744"/>
    <w:rsid w:val="00C9689A"/>
    <w:rsid w:val="00CA2452"/>
    <w:rsid w:val="00CD1A2C"/>
    <w:rsid w:val="00CD716F"/>
    <w:rsid w:val="00CE7B68"/>
    <w:rsid w:val="00CF0B15"/>
    <w:rsid w:val="00CF0F5F"/>
    <w:rsid w:val="00D35CA6"/>
    <w:rsid w:val="00D35DEE"/>
    <w:rsid w:val="00D45524"/>
    <w:rsid w:val="00DB4691"/>
    <w:rsid w:val="00DB58C8"/>
    <w:rsid w:val="00DC443C"/>
    <w:rsid w:val="00E0693C"/>
    <w:rsid w:val="00E22A43"/>
    <w:rsid w:val="00E5386C"/>
    <w:rsid w:val="00E634F7"/>
    <w:rsid w:val="00E7324A"/>
    <w:rsid w:val="00E75B6F"/>
    <w:rsid w:val="00F13282"/>
    <w:rsid w:val="00F3779E"/>
    <w:rsid w:val="00F54D35"/>
    <w:rsid w:val="00F57BEB"/>
    <w:rsid w:val="00F70FF5"/>
    <w:rsid w:val="00FA1268"/>
    <w:rsid w:val="00FA573A"/>
    <w:rsid w:val="00FB0A79"/>
    <w:rsid w:val="00FC54F1"/>
    <w:rsid w:val="00FD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5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788"/>
  </w:style>
  <w:style w:type="paragraph" w:styleId="Stopka">
    <w:name w:val="footer"/>
    <w:basedOn w:val="Normalny"/>
    <w:link w:val="Stopka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788"/>
  </w:style>
  <w:style w:type="paragraph" w:styleId="Tekstdymka">
    <w:name w:val="Balloon Text"/>
    <w:basedOn w:val="Normalny"/>
    <w:link w:val="TekstdymkaZnak"/>
    <w:uiPriority w:val="99"/>
    <w:semiHidden/>
    <w:unhideWhenUsed/>
    <w:rsid w:val="009C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7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42A5"/>
    <w:pPr>
      <w:ind w:left="720"/>
      <w:contextualSpacing/>
    </w:pPr>
  </w:style>
  <w:style w:type="paragraph" w:customStyle="1" w:styleId="Lista21">
    <w:name w:val="Lista 21"/>
    <w:basedOn w:val="Normalny"/>
    <w:rsid w:val="00F54D35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8429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5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788"/>
  </w:style>
  <w:style w:type="paragraph" w:styleId="Stopka">
    <w:name w:val="footer"/>
    <w:basedOn w:val="Normalny"/>
    <w:link w:val="Stopka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788"/>
  </w:style>
  <w:style w:type="paragraph" w:styleId="Tekstdymka">
    <w:name w:val="Balloon Text"/>
    <w:basedOn w:val="Normalny"/>
    <w:link w:val="TekstdymkaZnak"/>
    <w:uiPriority w:val="99"/>
    <w:semiHidden/>
    <w:unhideWhenUsed/>
    <w:rsid w:val="009C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7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42A5"/>
    <w:pPr>
      <w:ind w:left="720"/>
      <w:contextualSpacing/>
    </w:pPr>
  </w:style>
  <w:style w:type="paragraph" w:customStyle="1" w:styleId="Lista21">
    <w:name w:val="Lista 21"/>
    <w:basedOn w:val="Normalny"/>
    <w:rsid w:val="00F54D35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8429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4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25D6-253D-48FC-99C0-1338A8AB8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Marzena Grabowska</cp:lastModifiedBy>
  <cp:revision>2</cp:revision>
  <cp:lastPrinted>2019-12-31T11:25:00Z</cp:lastPrinted>
  <dcterms:created xsi:type="dcterms:W3CDTF">2021-02-16T10:31:00Z</dcterms:created>
  <dcterms:modified xsi:type="dcterms:W3CDTF">2021-02-16T10:31:00Z</dcterms:modified>
</cp:coreProperties>
</file>