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</w:t>
      </w:r>
      <w:r w:rsidR="00BE0FBB" w:rsidRPr="00363C37">
        <w:rPr>
          <w:rFonts w:asciiTheme="minorHAnsi" w:eastAsia="Arial" w:hAnsiTheme="minorHAnsi" w:cs="Calibri"/>
          <w:bCs/>
        </w:rPr>
        <w:t xml:space="preserve">Dz. U. z 2021 r. </w:t>
      </w:r>
      <w:r w:rsidR="00363C37" w:rsidRPr="00363C37">
        <w:rPr>
          <w:rFonts w:asciiTheme="minorHAnsi" w:eastAsia="Arial" w:hAnsiTheme="minorHAnsi" w:cs="Calibri"/>
          <w:bCs/>
        </w:rPr>
        <w:t>p</w:t>
      </w:r>
      <w:r w:rsidR="00BE0FBB" w:rsidRPr="00363C37">
        <w:rPr>
          <w:rFonts w:asciiTheme="minorHAnsi" w:eastAsia="Arial" w:hAnsiTheme="minorHAnsi" w:cs="Calibri"/>
          <w:bCs/>
        </w:rPr>
        <w:t>oz.</w:t>
      </w:r>
      <w:r w:rsidR="00363C37" w:rsidRPr="00363C37">
        <w:rPr>
          <w:rFonts w:asciiTheme="minorHAnsi" w:eastAsia="Arial" w:hAnsiTheme="minorHAnsi" w:cs="Calibri"/>
          <w:bCs/>
        </w:rPr>
        <w:t xml:space="preserve"> </w:t>
      </w:r>
      <w:r w:rsidR="00BE0FBB">
        <w:rPr>
          <w:rFonts w:asciiTheme="minorHAnsi" w:eastAsia="Arial" w:hAnsiTheme="minorHAnsi" w:cs="Calibri"/>
          <w:bCs/>
        </w:rPr>
        <w:t>1956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E0FBB" w:rsidRPr="00BE0FB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E0FB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10 maja 2018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9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BE0FBB">
        <w:rPr>
          <w:rFonts w:asciiTheme="minorHAnsi" w:hAnsiTheme="minorHAnsi" w:cs="Verdana"/>
          <w:color w:val="auto"/>
          <w:sz w:val="18"/>
          <w:szCs w:val="18"/>
        </w:rPr>
        <w:t>1781 tj.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E0FBB" w:rsidRPr="00BE0FB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C" w:rsidRDefault="00DF420C">
      <w:r>
        <w:separator/>
      </w:r>
    </w:p>
  </w:endnote>
  <w:endnote w:type="continuationSeparator" w:id="0">
    <w:p w:rsidR="00DF420C" w:rsidRDefault="00D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847F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C" w:rsidRDefault="00DF420C">
      <w:r>
        <w:separator/>
      </w:r>
    </w:p>
  </w:footnote>
  <w:footnote w:type="continuationSeparator" w:id="0">
    <w:p w:rsidR="00DF420C" w:rsidRDefault="00DF42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 w:rsidR="00A9188B"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 w:rsidR="00A9188B"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C37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FB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7F3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3119-F06B-42D7-8688-77264093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1792</Words>
  <Characters>10758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Grabowska</cp:lastModifiedBy>
  <cp:revision>2</cp:revision>
  <cp:lastPrinted>2022-04-19T11:06:00Z</cp:lastPrinted>
  <dcterms:created xsi:type="dcterms:W3CDTF">2022-04-21T07:09:00Z</dcterms:created>
  <dcterms:modified xsi:type="dcterms:W3CDTF">2022-04-21T07:09:00Z</dcterms:modified>
</cp:coreProperties>
</file>