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3" w:rsidRPr="008D08B0" w:rsidRDefault="00A34160" w:rsidP="008D08B0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  </w:t>
      </w:r>
      <w:r w:rsidR="003C2D81" w:rsidRPr="008D08B0">
        <w:rPr>
          <w:rFonts w:ascii="Arial" w:hAnsi="Arial" w:cs="Arial"/>
          <w:sz w:val="22"/>
          <w:szCs w:val="22"/>
        </w:rPr>
        <w:t xml:space="preserve"> </w:t>
      </w:r>
      <w:r w:rsidR="003C2D81" w:rsidRPr="008D08B0">
        <w:rPr>
          <w:rFonts w:ascii="Arial" w:hAnsi="Arial" w:cs="Arial"/>
          <w:vanish/>
          <w:sz w:val="22"/>
          <w:szCs w:val="22"/>
        </w:rPr>
        <w:t xml:space="preserve"> terenie powiatu nowosolskiego0 Nowa Sól</w:t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  <w:r w:rsidR="003C2D81" w:rsidRPr="008D08B0">
        <w:rPr>
          <w:rFonts w:ascii="Arial" w:hAnsi="Arial" w:cs="Arial"/>
          <w:vanish/>
          <w:sz w:val="22"/>
          <w:szCs w:val="22"/>
        </w:rPr>
        <w:pgNum/>
      </w:r>
    </w:p>
    <w:p w:rsidR="004F75A3" w:rsidRPr="008D08B0" w:rsidRDefault="004F75A3" w:rsidP="008D08B0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4DA" w:rsidRPr="008D08B0" w:rsidRDefault="0007038B" w:rsidP="008D08B0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8D08B0" w:rsidRPr="008D08B0" w:rsidRDefault="008217EC" w:rsidP="008D08B0">
      <w:pPr>
        <w:pStyle w:val="Tekstpodstawowy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8D08B0" w:rsidRPr="008D08B0" w:rsidRDefault="008D08B0" w:rsidP="008D08B0">
      <w:pPr>
        <w:pStyle w:val="Tekstpodstawowy"/>
        <w:spacing w:line="276" w:lineRule="auto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976FB9" w:rsidRDefault="00B83210" w:rsidP="00DD6EA1">
      <w:pPr>
        <w:pStyle w:val="Tekstpodstawowy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D08B0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976FB9" w:rsidRPr="008D08B0" w:rsidRDefault="00976FB9" w:rsidP="002E5EC2">
      <w:pPr>
        <w:pStyle w:val="Tytu"/>
        <w:spacing w:line="276" w:lineRule="auto"/>
        <w:ind w:right="45"/>
        <w:jc w:val="left"/>
        <w:rPr>
          <w:rFonts w:ascii="Arial" w:hAnsi="Arial" w:cs="Arial"/>
          <w:b/>
          <w:sz w:val="22"/>
          <w:szCs w:val="22"/>
        </w:rPr>
      </w:pPr>
    </w:p>
    <w:p w:rsidR="004F75A3" w:rsidRDefault="008D08B0" w:rsidP="008D08B0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SPECYFIKACJA ISTOTNYCH WARUNKÓW ZAMÓWIENIA</w:t>
      </w:r>
      <w:r w:rsidR="0070522A">
        <w:rPr>
          <w:rFonts w:ascii="Arial" w:hAnsi="Arial" w:cs="Arial"/>
          <w:b/>
          <w:sz w:val="22"/>
          <w:szCs w:val="22"/>
        </w:rPr>
        <w:t xml:space="preserve"> (SIWZ)</w:t>
      </w:r>
    </w:p>
    <w:p w:rsidR="004F75A3" w:rsidRPr="00DD6EA1" w:rsidRDefault="00DD6EA1" w:rsidP="00DD6EA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6EA1">
        <w:rPr>
          <w:rFonts w:ascii="Arial" w:hAnsi="Arial" w:cs="Arial"/>
          <w:b/>
          <w:sz w:val="22"/>
          <w:szCs w:val="22"/>
          <w:u w:val="single"/>
        </w:rPr>
        <w:t>ZAŁĄCZNIKI</w:t>
      </w:r>
    </w:p>
    <w:tbl>
      <w:tblPr>
        <w:tblW w:w="938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7"/>
      </w:tblGrid>
      <w:tr w:rsidR="004F75A3" w:rsidRPr="008D08B0" w:rsidTr="0006526A">
        <w:trPr>
          <w:trHeight w:val="501"/>
          <w:jc w:val="center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2" w:rsidRDefault="002E5EC2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8B0" w:rsidRPr="008D08B0" w:rsidRDefault="008D08B0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D88" w:rsidRPr="00B516E7" w:rsidRDefault="00DB3D88" w:rsidP="008D08B0">
            <w:pPr>
              <w:pStyle w:val="Tekstpodstawowy"/>
              <w:tabs>
                <w:tab w:val="left" w:pos="5245"/>
              </w:tabs>
              <w:spacing w:line="276" w:lineRule="auto"/>
              <w:jc w:val="left"/>
              <w:rPr>
                <w:rFonts w:cs="Arial"/>
                <w:b/>
                <w:i/>
                <w:iCs/>
                <w:sz w:val="36"/>
                <w:szCs w:val="36"/>
              </w:rPr>
            </w:pPr>
          </w:p>
          <w:p w:rsidR="00165482" w:rsidRPr="00B516E7" w:rsidRDefault="0007038B" w:rsidP="00750A3B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516E7">
              <w:rPr>
                <w:rFonts w:ascii="Arial" w:hAnsi="Arial" w:cs="Arial"/>
                <w:b/>
                <w:i/>
                <w:sz w:val="36"/>
                <w:szCs w:val="36"/>
              </w:rPr>
              <w:t>Budowa świetlicy wiejskiej w Starym Raduszcu</w:t>
            </w:r>
            <w:r w:rsidR="0016495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- powtórzenie</w:t>
            </w:r>
          </w:p>
          <w:p w:rsidR="00F37B77" w:rsidRDefault="00F37B77" w:rsidP="008D08B0">
            <w:pPr>
              <w:pStyle w:val="Tekstpodstawowy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8D08B0" w:rsidRPr="008D08B0" w:rsidRDefault="008D08B0" w:rsidP="008D08B0">
            <w:pPr>
              <w:pStyle w:val="Tekstpodstawowy"/>
              <w:spacing w:line="276" w:lineRule="auto"/>
              <w:rPr>
                <w:rFonts w:cs="Arial"/>
                <w:sz w:val="22"/>
                <w:szCs w:val="22"/>
              </w:rPr>
            </w:pPr>
            <w:r w:rsidRPr="008D08B0">
              <w:rPr>
                <w:rFonts w:cs="Arial"/>
                <w:sz w:val="22"/>
                <w:szCs w:val="22"/>
              </w:rPr>
              <w:t>znak postępowania:</w:t>
            </w:r>
            <w:r w:rsidR="004131D7">
              <w:rPr>
                <w:rFonts w:cs="Arial"/>
                <w:sz w:val="22"/>
                <w:szCs w:val="22"/>
              </w:rPr>
              <w:t xml:space="preserve"> </w:t>
            </w:r>
            <w:r w:rsidR="00164950">
              <w:rPr>
                <w:rFonts w:cs="Arial"/>
                <w:b/>
                <w:sz w:val="22"/>
                <w:szCs w:val="22"/>
              </w:rPr>
              <w:t>PR.272.3</w:t>
            </w:r>
            <w:r w:rsidR="004131D7" w:rsidRPr="004131D7">
              <w:rPr>
                <w:rFonts w:cs="Arial"/>
                <w:b/>
                <w:sz w:val="22"/>
                <w:szCs w:val="22"/>
              </w:rPr>
              <w:t>.2018.RN</w:t>
            </w:r>
          </w:p>
          <w:p w:rsidR="00362A21" w:rsidRPr="008D08B0" w:rsidRDefault="00362A21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0339" w:rsidRPr="008D08B0" w:rsidRDefault="006C0339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568" w:rsidRPr="008D08B0" w:rsidRDefault="00707568" w:rsidP="008D08B0">
            <w:pPr>
              <w:pStyle w:val="Tekstpodstawowywcity"/>
              <w:spacing w:line="276" w:lineRule="auto"/>
              <w:jc w:val="center"/>
              <w:rPr>
                <w:rFonts w:cs="Arial"/>
                <w:color w:val="FF0000"/>
                <w:szCs w:val="22"/>
              </w:rPr>
            </w:pPr>
          </w:p>
          <w:p w:rsidR="004F75A3" w:rsidRPr="008D08B0" w:rsidRDefault="004F75A3" w:rsidP="008D08B0">
            <w:pPr>
              <w:pStyle w:val="Tekstpodstawowywcity"/>
              <w:spacing w:line="276" w:lineRule="auto"/>
              <w:rPr>
                <w:rFonts w:cs="Arial"/>
                <w:b/>
                <w:i/>
                <w:szCs w:val="22"/>
              </w:rPr>
            </w:pPr>
          </w:p>
        </w:tc>
      </w:tr>
    </w:tbl>
    <w:p w:rsidR="00304222" w:rsidRDefault="00304222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4222" w:rsidRPr="008D08B0" w:rsidRDefault="00304222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779" w:rsidRPr="008D08B0" w:rsidRDefault="004F75A3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ZAŁĄCZNIKI DO SIWZ</w:t>
      </w:r>
      <w:r w:rsidR="005D26DA" w:rsidRPr="008D08B0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151"/>
      </w:tblGrid>
      <w:tr w:rsidR="007C3779" w:rsidRPr="008D08B0" w:rsidTr="003C7351">
        <w:tc>
          <w:tcPr>
            <w:tcW w:w="1951" w:type="dxa"/>
          </w:tcPr>
          <w:p w:rsidR="005D26DA" w:rsidRPr="008D08B0" w:rsidRDefault="005D26DA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C3779" w:rsidRPr="008D08B0" w:rsidRDefault="007C3779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1</w:t>
            </w:r>
          </w:p>
        </w:tc>
        <w:tc>
          <w:tcPr>
            <w:tcW w:w="7151" w:type="dxa"/>
          </w:tcPr>
          <w:p w:rsidR="005D26DA" w:rsidRPr="008D08B0" w:rsidRDefault="005D26DA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C3779" w:rsidRPr="008D08B0" w:rsidRDefault="007C3779" w:rsidP="005C03E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Formularz oferty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2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Oświadczenie wykonawcy dotyczące spełniania warunków udziału w postępowaniu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eastAsia="Verdana,Bold" w:hAnsi="Arial" w:cs="Arial"/>
                <w:b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3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Oświadczenie wykonawcy dotyczące przesłanek wykluczenia z postępowania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eastAsia="Verdana,Bold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D08B0">
              <w:rPr>
                <w:rFonts w:ascii="Arial" w:eastAsia="Verdana,Bold" w:hAnsi="Arial" w:cs="Arial"/>
                <w:b/>
                <w:color w:val="auto"/>
                <w:sz w:val="22"/>
                <w:szCs w:val="22"/>
              </w:rPr>
              <w:t>Załącznik nr 4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tabs>
                <w:tab w:val="left" w:pos="3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Cs/>
                <w:color w:val="auto"/>
                <w:sz w:val="22"/>
                <w:szCs w:val="22"/>
              </w:rPr>
              <w:t>Wykaz osób, które będą uczestniczyć w wykonywaniu zamówienia, odpowiedzialnych za kierowanie robotami budowlanymi wraz z oświadczeniem, że osoby, które będą uczestniczyć w wykonywaniu zamówienia, posiadają wymagane uprawnienia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5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Informacja o przynależności do grupy kapitałowej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6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Istotne warunki umowy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7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Dokumentacja techniczna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8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Oświadczenie wykonawcy dotyczące zatrudnienia</w:t>
            </w:r>
          </w:p>
        </w:tc>
      </w:tr>
      <w:tr w:rsidR="003C7351" w:rsidRPr="008D08B0" w:rsidTr="003C7351">
        <w:tc>
          <w:tcPr>
            <w:tcW w:w="1951" w:type="dxa"/>
          </w:tcPr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color w:val="auto"/>
                <w:sz w:val="22"/>
                <w:szCs w:val="22"/>
              </w:rPr>
              <w:t>Załącznik nr 9</w:t>
            </w:r>
          </w:p>
        </w:tc>
        <w:tc>
          <w:tcPr>
            <w:tcW w:w="7151" w:type="dxa"/>
          </w:tcPr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7351" w:rsidRPr="008D08B0" w:rsidRDefault="003C7351" w:rsidP="008D08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08B0">
              <w:rPr>
                <w:rFonts w:ascii="Arial" w:hAnsi="Arial" w:cs="Arial"/>
                <w:color w:val="auto"/>
                <w:sz w:val="22"/>
                <w:szCs w:val="22"/>
              </w:rPr>
              <w:t>Wykaz robót budowlanych</w:t>
            </w:r>
          </w:p>
        </w:tc>
      </w:tr>
    </w:tbl>
    <w:p w:rsidR="007C3779" w:rsidRPr="008D08B0" w:rsidRDefault="007C3779" w:rsidP="00DD6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00767" w:rsidRPr="008D08B0" w:rsidRDefault="00700767" w:rsidP="008D08B0">
      <w:pPr>
        <w:pStyle w:val="Nagwek5"/>
        <w:pageBreakBefore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lastRenderedPageBreak/>
        <w:t>Załącznik nr 1 do SIWZ</w:t>
      </w:r>
    </w:p>
    <w:p w:rsidR="00A7229E" w:rsidRPr="008D08B0" w:rsidRDefault="00A7229E" w:rsidP="008D08B0">
      <w:pPr>
        <w:pStyle w:val="Nagwek8"/>
        <w:spacing w:line="276" w:lineRule="auto"/>
        <w:jc w:val="left"/>
        <w:rPr>
          <w:rFonts w:cs="Arial"/>
          <w:sz w:val="22"/>
          <w:szCs w:val="22"/>
        </w:rPr>
      </w:pPr>
    </w:p>
    <w:p w:rsidR="00682E68" w:rsidRPr="008D08B0" w:rsidRDefault="00682E68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1B4CC0" w:rsidRPr="008D08B0" w:rsidRDefault="001B4CC0" w:rsidP="008D08B0">
      <w:pPr>
        <w:pStyle w:val="Nagwek8"/>
        <w:spacing w:line="276" w:lineRule="auto"/>
        <w:rPr>
          <w:rFonts w:cs="Arial"/>
          <w:sz w:val="22"/>
          <w:szCs w:val="22"/>
        </w:rPr>
      </w:pPr>
      <w:r w:rsidRPr="008D08B0">
        <w:rPr>
          <w:rFonts w:cs="Arial"/>
          <w:sz w:val="22"/>
          <w:szCs w:val="22"/>
        </w:rPr>
        <w:t>FORMULARZ OFERTY</w:t>
      </w:r>
    </w:p>
    <w:p w:rsidR="00C71C91" w:rsidRDefault="00C71C91" w:rsidP="001A109E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7038B" w:rsidRPr="008D08B0" w:rsidRDefault="0007038B" w:rsidP="000703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0777E6">
        <w:rPr>
          <w:rFonts w:ascii="Arial" w:hAnsi="Arial" w:cs="Arial"/>
          <w:b/>
          <w:i/>
          <w:sz w:val="22"/>
          <w:szCs w:val="22"/>
        </w:rPr>
        <w:t xml:space="preserve"> - powtórzenie</w:t>
      </w:r>
    </w:p>
    <w:p w:rsidR="00757772" w:rsidRPr="00757772" w:rsidRDefault="00757772" w:rsidP="00757772">
      <w:pPr>
        <w:keepNext/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7772" w:rsidRDefault="00757772" w:rsidP="001A109E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57772" w:rsidRPr="008D08B0" w:rsidRDefault="00757772" w:rsidP="001A109E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7229E" w:rsidRPr="008D08B0" w:rsidRDefault="00A7229E" w:rsidP="008D08B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217EC" w:rsidRDefault="008217EC" w:rsidP="008217E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8217EC" w:rsidRPr="008D08B0" w:rsidRDefault="008217EC" w:rsidP="008217E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8217EC" w:rsidRPr="008D08B0" w:rsidRDefault="008217EC" w:rsidP="008217E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8217EC" w:rsidRPr="008D08B0" w:rsidRDefault="00B83210" w:rsidP="008217E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217EC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1B4CC0" w:rsidRPr="008D08B0" w:rsidRDefault="001B4CC0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43"/>
      </w:tblGrid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F4424A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Nr faxu: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C0" w:rsidRPr="008D08B0" w:rsidTr="00D368EC">
        <w:tc>
          <w:tcPr>
            <w:tcW w:w="3369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7229E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743" w:type="dxa"/>
          </w:tcPr>
          <w:p w:rsidR="001B4CC0" w:rsidRPr="008D08B0" w:rsidRDefault="001B4CC0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CC0" w:rsidRPr="008D08B0" w:rsidRDefault="001B4CC0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B4CC0" w:rsidRPr="00B516E7" w:rsidRDefault="001B4CC0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038B" w:rsidRPr="008D08B0" w:rsidRDefault="001B4CC0" w:rsidP="00B516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Niniejszym składamy ofertę w postępowaniu o udzielenie zamówienia publicznego w tryb</w:t>
      </w:r>
      <w:r w:rsidR="0073379E" w:rsidRPr="008D08B0">
        <w:rPr>
          <w:rFonts w:ascii="Arial" w:hAnsi="Arial" w:cs="Arial"/>
          <w:b/>
          <w:sz w:val="22"/>
          <w:szCs w:val="22"/>
        </w:rPr>
        <w:t>ie przetargu nieograniczonego na</w:t>
      </w:r>
      <w:r w:rsidR="00B516E7">
        <w:rPr>
          <w:rFonts w:ascii="Arial" w:hAnsi="Arial" w:cs="Arial"/>
          <w:b/>
          <w:sz w:val="22"/>
          <w:szCs w:val="22"/>
        </w:rPr>
        <w:t xml:space="preserve"> w</w:t>
      </w:r>
      <w:r w:rsidR="0073379E" w:rsidRPr="00B516E7">
        <w:rPr>
          <w:rFonts w:ascii="Arial" w:hAnsi="Arial" w:cs="Arial"/>
          <w:b/>
          <w:sz w:val="22"/>
          <w:szCs w:val="22"/>
        </w:rPr>
        <w:t>ykonanie zadania pn.:</w:t>
      </w:r>
      <w:r w:rsidR="0073379E" w:rsidRPr="00B516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038B" w:rsidRPr="00B516E7">
        <w:rPr>
          <w:rFonts w:ascii="Arial" w:hAnsi="Arial" w:cs="Arial"/>
          <w:b/>
          <w:sz w:val="22"/>
          <w:szCs w:val="22"/>
          <w:u w:val="single"/>
        </w:rPr>
        <w:t>Budowa świetlicy wiejskiej w Starym Raduszcu</w:t>
      </w:r>
      <w:r w:rsidR="000777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77E6" w:rsidRPr="000777E6">
        <w:rPr>
          <w:rFonts w:ascii="Arial" w:hAnsi="Arial" w:cs="Arial"/>
          <w:b/>
          <w:sz w:val="22"/>
          <w:szCs w:val="22"/>
          <w:u w:val="single"/>
        </w:rPr>
        <w:t>- powtórzenie</w:t>
      </w:r>
    </w:p>
    <w:p w:rsidR="00D70BCA" w:rsidRPr="008D08B0" w:rsidRDefault="00D70BCA" w:rsidP="0007038B">
      <w:pPr>
        <w:spacing w:line="276" w:lineRule="auto"/>
        <w:rPr>
          <w:rFonts w:cs="Arial"/>
          <w:bCs/>
          <w:sz w:val="22"/>
          <w:szCs w:val="22"/>
        </w:rPr>
      </w:pPr>
    </w:p>
    <w:p w:rsidR="0089724B" w:rsidRPr="008D08B0" w:rsidRDefault="0089724B" w:rsidP="008D08B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Oferujemy wykonanie przedmiotu zamówienia za:</w:t>
      </w: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89724B" w:rsidRPr="008D08B0" w:rsidRDefault="00D70703" w:rsidP="008D08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 xml:space="preserve">kwotę netto </w:t>
      </w:r>
      <w:r w:rsidR="0089724B" w:rsidRPr="008D08B0">
        <w:rPr>
          <w:rFonts w:ascii="Arial" w:eastAsia="TTE1C8A9A8t00" w:hAnsi="Arial" w:cs="Arial"/>
          <w:sz w:val="22"/>
          <w:szCs w:val="22"/>
        </w:rPr>
        <w:t>: …………………………………</w:t>
      </w:r>
      <w:r w:rsidRPr="008D08B0">
        <w:rPr>
          <w:rFonts w:ascii="Arial" w:eastAsia="TTE1C8A9A8t00" w:hAnsi="Arial" w:cs="Arial"/>
          <w:sz w:val="22"/>
          <w:szCs w:val="22"/>
        </w:rPr>
        <w:t>……….</w:t>
      </w:r>
      <w:r w:rsidR="0089724B" w:rsidRPr="008D08B0">
        <w:rPr>
          <w:rFonts w:ascii="Arial" w:eastAsia="TTE1C8A9A8t00" w:hAnsi="Arial" w:cs="Arial"/>
          <w:sz w:val="22"/>
          <w:szCs w:val="22"/>
        </w:rPr>
        <w:t>…………………………… zł</w:t>
      </w: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89724B" w:rsidRPr="008D08B0" w:rsidRDefault="0089724B" w:rsidP="008D08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stawka podatku VAT: ………………….. %</w:t>
      </w: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89724B" w:rsidRPr="008D08B0" w:rsidRDefault="0089724B" w:rsidP="008D08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kwota podatku VAT: ……………………………………………………………… zł</w:t>
      </w: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89724B" w:rsidRPr="008D08B0" w:rsidRDefault="0089724B" w:rsidP="008D08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kwotę brutto: …………………………………</w:t>
      </w:r>
      <w:r w:rsidR="00D70703" w:rsidRPr="008D08B0">
        <w:rPr>
          <w:rFonts w:ascii="Arial" w:eastAsia="TTE1C8A9A8t00" w:hAnsi="Arial" w:cs="Arial"/>
          <w:sz w:val="22"/>
          <w:szCs w:val="22"/>
        </w:rPr>
        <w:t>……….</w:t>
      </w:r>
      <w:r w:rsidRPr="008D08B0">
        <w:rPr>
          <w:rFonts w:ascii="Arial" w:eastAsia="TTE1C8A9A8t00" w:hAnsi="Arial" w:cs="Arial"/>
          <w:sz w:val="22"/>
          <w:szCs w:val="22"/>
        </w:rPr>
        <w:t>…………………………… zł</w:t>
      </w: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89724B" w:rsidRPr="008D08B0" w:rsidRDefault="0089724B" w:rsidP="008D08B0">
      <w:pPr>
        <w:autoSpaceDE w:val="0"/>
        <w:autoSpaceDN w:val="0"/>
        <w:adjustRightInd w:val="0"/>
        <w:spacing w:line="276" w:lineRule="auto"/>
        <w:ind w:left="708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(słownie brutto: …………………………</w:t>
      </w:r>
      <w:r w:rsidR="005C03E1">
        <w:rPr>
          <w:rFonts w:ascii="Arial" w:eastAsia="TTE1C8A9A8t00" w:hAnsi="Arial" w:cs="Arial"/>
          <w:sz w:val="22"/>
          <w:szCs w:val="22"/>
        </w:rPr>
        <w:t>…………………………………….………………………</w:t>
      </w:r>
      <w:r w:rsidRPr="008D08B0">
        <w:rPr>
          <w:rFonts w:ascii="Arial" w:eastAsia="TTE1C8A9A8t00" w:hAnsi="Arial" w:cs="Arial"/>
          <w:sz w:val="22"/>
          <w:szCs w:val="22"/>
        </w:rPr>
        <w:t>)</w:t>
      </w:r>
    </w:p>
    <w:p w:rsidR="00671C82" w:rsidRDefault="00671C82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1102FC" w:rsidRPr="001102FC" w:rsidRDefault="00F236DB" w:rsidP="001102FC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>
        <w:rPr>
          <w:rFonts w:ascii="Arial" w:eastAsia="TTE1C8A9A8t00" w:hAnsi="Arial" w:cs="Arial"/>
          <w:sz w:val="22"/>
          <w:szCs w:val="22"/>
        </w:rPr>
        <w:lastRenderedPageBreak/>
        <w:t>w</w:t>
      </w:r>
      <w:r w:rsidR="001102FC">
        <w:rPr>
          <w:rFonts w:ascii="Arial" w:eastAsia="TTE1C8A9A8t00" w:hAnsi="Arial" w:cs="Arial"/>
          <w:sz w:val="22"/>
          <w:szCs w:val="22"/>
        </w:rPr>
        <w:t xml:space="preserve">  tym także e</w:t>
      </w:r>
      <w:r w:rsidR="001102FC">
        <w:rPr>
          <w:rFonts w:ascii="Arial" w:hAnsi="Arial" w:cs="Arial"/>
          <w:sz w:val="22"/>
          <w:szCs w:val="22"/>
        </w:rPr>
        <w:t xml:space="preserve">lementy wyceniane dodatkowo: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1102FC" w:rsidTr="00016B6A">
        <w:tc>
          <w:tcPr>
            <w:tcW w:w="3370" w:type="dxa"/>
          </w:tcPr>
          <w:p w:rsidR="001102FC" w:rsidRDefault="001102FC" w:rsidP="00B516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elementu</w:t>
            </w:r>
          </w:p>
        </w:tc>
        <w:tc>
          <w:tcPr>
            <w:tcW w:w="3371" w:type="dxa"/>
          </w:tcPr>
          <w:p w:rsidR="001102FC" w:rsidRDefault="001102FC" w:rsidP="00B516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3371" w:type="dxa"/>
          </w:tcPr>
          <w:p w:rsidR="001102FC" w:rsidRDefault="001102FC" w:rsidP="00B516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1102FC" w:rsidTr="00016B6A">
        <w:tc>
          <w:tcPr>
            <w:tcW w:w="3370" w:type="dxa"/>
          </w:tcPr>
          <w:p w:rsidR="001102FC" w:rsidRDefault="001102FC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Przeniesienie placu zabaw – wg wymagań opisanych w SIWZ</w:t>
            </w:r>
          </w:p>
        </w:tc>
        <w:tc>
          <w:tcPr>
            <w:tcW w:w="3371" w:type="dxa"/>
          </w:tcPr>
          <w:p w:rsidR="001102FC" w:rsidRDefault="001102FC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</w:tcPr>
          <w:p w:rsidR="001102FC" w:rsidRDefault="001102FC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6DB" w:rsidTr="00016B6A">
        <w:tc>
          <w:tcPr>
            <w:tcW w:w="3370" w:type="dxa"/>
          </w:tcPr>
          <w:p w:rsidR="00F236DB" w:rsidRDefault="00F236DB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badań archeologicznych (prowadzonych przez osoby posiadające właściwe, wymagane prawem kwalifikacje) oraz ich dokumentacji.</w:t>
            </w:r>
          </w:p>
        </w:tc>
        <w:tc>
          <w:tcPr>
            <w:tcW w:w="3371" w:type="dxa"/>
          </w:tcPr>
          <w:p w:rsidR="00F236DB" w:rsidRDefault="00F236DB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</w:tcPr>
          <w:p w:rsidR="00F236DB" w:rsidRDefault="00F236DB" w:rsidP="00016B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4EF" w:rsidRPr="008D08B0" w:rsidRDefault="003D04EF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671C82" w:rsidRPr="008D08B0" w:rsidRDefault="00671C82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 xml:space="preserve">przy czym oświadczamy, że wynagrodzenie określone </w:t>
      </w:r>
      <w:r w:rsidR="00DE12B4" w:rsidRPr="008D08B0">
        <w:rPr>
          <w:rFonts w:ascii="Arial" w:eastAsia="TTE1C8A9A8t00" w:hAnsi="Arial" w:cs="Arial"/>
          <w:sz w:val="22"/>
          <w:szCs w:val="22"/>
        </w:rPr>
        <w:t>powyżej</w:t>
      </w:r>
      <w:r w:rsidRPr="008D08B0">
        <w:rPr>
          <w:rFonts w:ascii="Arial" w:eastAsia="TTE1C8A9A8t00" w:hAnsi="Arial" w:cs="Arial"/>
          <w:sz w:val="22"/>
          <w:szCs w:val="22"/>
        </w:rPr>
        <w:t xml:space="preserve"> obejmuje </w:t>
      </w:r>
      <w:r w:rsidR="00757772">
        <w:rPr>
          <w:rFonts w:ascii="Arial" w:eastAsia="TTE1C8A9A8t00" w:hAnsi="Arial" w:cs="Arial"/>
          <w:sz w:val="22"/>
          <w:szCs w:val="22"/>
        </w:rPr>
        <w:t xml:space="preserve">wykonanie </w:t>
      </w:r>
      <w:r w:rsidR="00DE12B4" w:rsidRPr="008D08B0">
        <w:rPr>
          <w:rFonts w:ascii="Arial" w:eastAsia="TTE1C8A9A8t00" w:hAnsi="Arial" w:cs="Arial"/>
          <w:sz w:val="22"/>
          <w:szCs w:val="22"/>
        </w:rPr>
        <w:t>wszystkich niezbędnych robót budowlanych</w:t>
      </w:r>
      <w:r w:rsidR="000777E6">
        <w:rPr>
          <w:rFonts w:ascii="Arial" w:eastAsia="TTE1C8A9A8t00" w:hAnsi="Arial" w:cs="Arial"/>
          <w:sz w:val="22"/>
          <w:szCs w:val="22"/>
        </w:rPr>
        <w:t xml:space="preserve"> oraz dostaw i usług wskazanych w opisie przedmiotu zamówienia (w tym także uzyskanie pozwolenia konserwat</w:t>
      </w:r>
      <w:r w:rsidR="00F55D9D">
        <w:rPr>
          <w:rFonts w:ascii="Arial" w:eastAsia="TTE1C8A9A8t00" w:hAnsi="Arial" w:cs="Arial"/>
          <w:sz w:val="22"/>
          <w:szCs w:val="22"/>
        </w:rPr>
        <w:t>ora zabytków, nadzór antropologiczny</w:t>
      </w:r>
      <w:r w:rsidR="000777E6">
        <w:rPr>
          <w:rFonts w:ascii="Arial" w:eastAsia="TTE1C8A9A8t00" w:hAnsi="Arial" w:cs="Arial"/>
          <w:sz w:val="22"/>
          <w:szCs w:val="22"/>
        </w:rPr>
        <w:t xml:space="preserve"> etc.)</w:t>
      </w:r>
      <w:r w:rsidR="00DE12B4" w:rsidRPr="008D08B0">
        <w:rPr>
          <w:rFonts w:ascii="Arial" w:eastAsia="TTE1C8A9A8t00" w:hAnsi="Arial" w:cs="Arial"/>
          <w:sz w:val="22"/>
          <w:szCs w:val="22"/>
        </w:rPr>
        <w:t>.</w:t>
      </w:r>
    </w:p>
    <w:p w:rsidR="00DE12B4" w:rsidRPr="008D08B0" w:rsidRDefault="00DE12B4" w:rsidP="008D08B0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b/>
          <w:sz w:val="22"/>
          <w:szCs w:val="22"/>
        </w:rPr>
      </w:pPr>
    </w:p>
    <w:p w:rsidR="00D12968" w:rsidRPr="005C03E1" w:rsidRDefault="00D12968" w:rsidP="005C03E1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i/>
          <w:sz w:val="16"/>
          <w:szCs w:val="16"/>
        </w:rPr>
      </w:pPr>
      <w:r w:rsidRPr="005C03E1">
        <w:rPr>
          <w:rFonts w:ascii="Arial" w:eastAsia="TTE1C8A9A8t00" w:hAnsi="Arial" w:cs="Arial"/>
          <w:i/>
          <w:sz w:val="16"/>
          <w:szCs w:val="16"/>
        </w:rPr>
        <w:t>UWAGA:</w:t>
      </w:r>
      <w:r w:rsidR="005C03E1" w:rsidRPr="005C03E1">
        <w:rPr>
          <w:rFonts w:ascii="Arial" w:eastAsia="TTE1C8A9A8t00" w:hAnsi="Arial" w:cs="Arial"/>
          <w:i/>
          <w:sz w:val="16"/>
          <w:szCs w:val="16"/>
        </w:rPr>
        <w:t xml:space="preserve"> </w:t>
      </w:r>
      <w:r w:rsidRPr="005C03E1">
        <w:rPr>
          <w:rFonts w:ascii="Arial" w:hAnsi="Arial" w:cs="Arial"/>
          <w:i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C03E1" w:rsidRPr="005C03E1">
        <w:rPr>
          <w:rFonts w:ascii="Arial" w:hAnsi="Arial" w:cs="Arial"/>
          <w:i/>
          <w:sz w:val="16"/>
          <w:szCs w:val="16"/>
        </w:rPr>
        <w:t xml:space="preserve"> W razie braku oświadczenia przyjmuje się, że oferty będzie prowadzić do powstania u zamawiającego obowiązku podatkowego, co Wykonawca niniejszym potwierdza.</w:t>
      </w:r>
    </w:p>
    <w:p w:rsidR="001B4CC0" w:rsidRPr="008D08B0" w:rsidRDefault="001B4CC0" w:rsidP="008D08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57772" w:rsidRPr="00757772" w:rsidRDefault="0049373D" w:rsidP="0075777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772">
        <w:rPr>
          <w:rFonts w:ascii="Arial" w:hAnsi="Arial" w:cs="Arial"/>
          <w:b/>
          <w:sz w:val="22"/>
          <w:szCs w:val="22"/>
        </w:rPr>
        <w:t>Oferujemy wykonanie</w:t>
      </w:r>
      <w:r w:rsidR="00700767" w:rsidRPr="00757772">
        <w:rPr>
          <w:rFonts w:ascii="Arial" w:hAnsi="Arial" w:cs="Arial"/>
          <w:b/>
          <w:sz w:val="22"/>
          <w:szCs w:val="22"/>
        </w:rPr>
        <w:t xml:space="preserve"> przedmiotu zamówien</w:t>
      </w:r>
      <w:r w:rsidR="00757772">
        <w:rPr>
          <w:rFonts w:ascii="Arial" w:hAnsi="Arial" w:cs="Arial"/>
          <w:b/>
          <w:sz w:val="22"/>
          <w:szCs w:val="22"/>
        </w:rPr>
        <w:t xml:space="preserve">ia </w:t>
      </w:r>
      <w:r w:rsidR="00757772" w:rsidRPr="00757772">
        <w:rPr>
          <w:rFonts w:ascii="Arial" w:hAnsi="Arial" w:cs="Arial"/>
          <w:b/>
          <w:sz w:val="22"/>
          <w:szCs w:val="22"/>
        </w:rPr>
        <w:t xml:space="preserve">do dnia </w:t>
      </w:r>
      <w:r w:rsidR="00F55D9D">
        <w:rPr>
          <w:rFonts w:ascii="Arial" w:hAnsi="Arial" w:cs="Arial"/>
          <w:b/>
          <w:sz w:val="22"/>
          <w:szCs w:val="22"/>
        </w:rPr>
        <w:t>30 czerwca</w:t>
      </w:r>
      <w:r w:rsidR="000777E6">
        <w:rPr>
          <w:rFonts w:ascii="Arial" w:hAnsi="Arial" w:cs="Arial"/>
          <w:b/>
          <w:sz w:val="22"/>
          <w:szCs w:val="22"/>
        </w:rPr>
        <w:t xml:space="preserve"> 2019</w:t>
      </w:r>
      <w:r w:rsidR="00757772">
        <w:rPr>
          <w:rFonts w:ascii="Arial" w:hAnsi="Arial" w:cs="Arial"/>
          <w:b/>
          <w:sz w:val="22"/>
          <w:szCs w:val="22"/>
        </w:rPr>
        <w:t xml:space="preserve"> roku.</w:t>
      </w:r>
    </w:p>
    <w:p w:rsidR="001B1DAD" w:rsidRPr="008D08B0" w:rsidRDefault="001B1DAD" w:rsidP="008D08B0">
      <w:pPr>
        <w:pStyle w:val="Tekstpodstawowywcity"/>
        <w:spacing w:line="276" w:lineRule="auto"/>
        <w:jc w:val="both"/>
        <w:rPr>
          <w:rFonts w:cs="Arial"/>
          <w:b/>
          <w:szCs w:val="22"/>
        </w:rPr>
      </w:pPr>
    </w:p>
    <w:p w:rsidR="00B2551B" w:rsidRDefault="00B2551B" w:rsidP="005C03E1">
      <w:pPr>
        <w:pStyle w:val="Tekstpodstawowywcit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Style w:val="FontStyle71"/>
          <w:b/>
          <w:sz w:val="22"/>
          <w:szCs w:val="22"/>
        </w:rPr>
      </w:pPr>
      <w:r w:rsidRPr="008D08B0">
        <w:rPr>
          <w:rStyle w:val="FontStyle71"/>
          <w:b/>
          <w:sz w:val="22"/>
          <w:szCs w:val="22"/>
        </w:rPr>
        <w:t>Oświadczamy, że udzielimy</w:t>
      </w:r>
      <w:r w:rsidR="005B1DD4" w:rsidRPr="008D08B0">
        <w:rPr>
          <w:rStyle w:val="FontStyle71"/>
          <w:b/>
          <w:sz w:val="22"/>
          <w:szCs w:val="22"/>
        </w:rPr>
        <w:t xml:space="preserve"> gwarancji </w:t>
      </w:r>
      <w:r w:rsidR="005C03E1">
        <w:rPr>
          <w:rStyle w:val="FontStyle71"/>
          <w:b/>
          <w:sz w:val="22"/>
          <w:szCs w:val="22"/>
        </w:rPr>
        <w:t xml:space="preserve">i rękojmi za wady </w:t>
      </w:r>
      <w:r w:rsidR="005B1DD4" w:rsidRPr="008D08B0">
        <w:rPr>
          <w:rStyle w:val="FontStyle71"/>
          <w:b/>
          <w:sz w:val="22"/>
          <w:szCs w:val="22"/>
        </w:rPr>
        <w:t xml:space="preserve">na okres </w:t>
      </w:r>
      <w:r w:rsidR="005B1DD4" w:rsidRPr="008D08B0">
        <w:rPr>
          <w:rStyle w:val="FontStyle71"/>
          <w:b/>
          <w:sz w:val="22"/>
          <w:szCs w:val="22"/>
          <w:u w:val="single"/>
        </w:rPr>
        <w:t xml:space="preserve">……………………… </w:t>
      </w:r>
      <w:r w:rsidR="00993A7A" w:rsidRPr="008D08B0">
        <w:rPr>
          <w:rStyle w:val="FontStyle71"/>
          <w:b/>
          <w:sz w:val="22"/>
          <w:szCs w:val="22"/>
          <w:u w:val="single"/>
        </w:rPr>
        <w:t>miesięcy</w:t>
      </w:r>
      <w:r w:rsidR="005B1DD4" w:rsidRPr="008D08B0">
        <w:rPr>
          <w:rStyle w:val="FontStyle71"/>
          <w:b/>
          <w:sz w:val="22"/>
          <w:szCs w:val="22"/>
        </w:rPr>
        <w:t xml:space="preserve"> na całość wykonanych robót objętych przedmiotem zamówienia, licząc od daty bezusterkowego </w:t>
      </w:r>
      <w:r w:rsidRPr="008D08B0">
        <w:rPr>
          <w:rStyle w:val="FontStyle71"/>
          <w:b/>
          <w:sz w:val="22"/>
          <w:szCs w:val="22"/>
        </w:rPr>
        <w:t>odbioru końcowego całości robót i okres ten będzie uwzględniony w zawartej Um</w:t>
      </w:r>
      <w:r w:rsidR="00D70703" w:rsidRPr="008D08B0">
        <w:rPr>
          <w:rStyle w:val="FontStyle71"/>
          <w:b/>
          <w:sz w:val="22"/>
          <w:szCs w:val="22"/>
        </w:rPr>
        <w:t>owie.</w:t>
      </w:r>
    </w:p>
    <w:p w:rsidR="005C03E1" w:rsidRPr="008D08B0" w:rsidRDefault="005C03E1" w:rsidP="005C03E1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 w:val="22"/>
          <w:szCs w:val="22"/>
        </w:rPr>
      </w:pPr>
    </w:p>
    <w:p w:rsidR="003A347B" w:rsidRDefault="005B1DD4" w:rsidP="005C03E1">
      <w:pPr>
        <w:pStyle w:val="Style60"/>
        <w:widowControl/>
        <w:numPr>
          <w:ilvl w:val="0"/>
          <w:numId w:val="8"/>
        </w:numPr>
        <w:tabs>
          <w:tab w:val="left" w:pos="240"/>
          <w:tab w:val="left" w:pos="426"/>
        </w:tabs>
        <w:spacing w:line="276" w:lineRule="auto"/>
        <w:rPr>
          <w:rStyle w:val="FontStyle71"/>
          <w:sz w:val="22"/>
          <w:szCs w:val="22"/>
        </w:rPr>
      </w:pPr>
      <w:r w:rsidRPr="008D08B0">
        <w:rPr>
          <w:rStyle w:val="FontStyle71"/>
          <w:sz w:val="22"/>
          <w:szCs w:val="22"/>
        </w:rPr>
        <w:t>Oświadczamy, że ponosimy odpowiedzialność z tytułu rękojmi za wady powstałe w trakcie realizacji zamówienia, które zostanie wykonane własnymi siłami bądź przy udziale podwykonawców</w:t>
      </w:r>
      <w:r w:rsidR="005C03E1">
        <w:rPr>
          <w:rStyle w:val="FontStyle71"/>
          <w:sz w:val="22"/>
          <w:szCs w:val="22"/>
        </w:rPr>
        <w:t>.</w:t>
      </w:r>
    </w:p>
    <w:p w:rsidR="005C03E1" w:rsidRDefault="005C03E1" w:rsidP="005C03E1">
      <w:pPr>
        <w:pStyle w:val="Akapitzlist"/>
        <w:rPr>
          <w:rFonts w:cs="Arial"/>
          <w:sz w:val="22"/>
          <w:szCs w:val="22"/>
        </w:rPr>
      </w:pPr>
    </w:p>
    <w:p w:rsidR="005137A0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D08B0">
        <w:rPr>
          <w:rFonts w:ascii="Arial" w:hAnsi="Arial" w:cs="Arial"/>
          <w:bCs/>
          <w:sz w:val="22"/>
          <w:szCs w:val="22"/>
        </w:rPr>
        <w:t>5</w:t>
      </w:r>
      <w:r w:rsidR="003A347B" w:rsidRPr="008D08B0">
        <w:rPr>
          <w:rFonts w:ascii="Arial" w:hAnsi="Arial" w:cs="Arial"/>
          <w:bCs/>
          <w:sz w:val="22"/>
          <w:szCs w:val="22"/>
        </w:rPr>
        <w:t>.</w:t>
      </w:r>
      <w:r w:rsidR="003A347B" w:rsidRPr="008D08B0">
        <w:rPr>
          <w:rFonts w:ascii="Arial" w:hAnsi="Arial" w:cs="Arial"/>
          <w:bCs/>
          <w:sz w:val="22"/>
          <w:szCs w:val="22"/>
        </w:rPr>
        <w:tab/>
      </w:r>
      <w:r w:rsidR="005137A0" w:rsidRPr="008D08B0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zdobyłem/zdobyliśmy informacje konieczne do przygotowania oferty.</w:t>
      </w:r>
    </w:p>
    <w:p w:rsidR="005137A0" w:rsidRPr="008D08B0" w:rsidRDefault="005137A0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0D63B0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6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>.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ab/>
      </w:r>
      <w:r w:rsidR="000D63B0" w:rsidRPr="008D08B0">
        <w:rPr>
          <w:rFonts w:ascii="Arial" w:hAnsi="Arial" w:cs="Arial"/>
          <w:snapToGrid w:val="0"/>
          <w:sz w:val="22"/>
          <w:szCs w:val="22"/>
        </w:rPr>
        <w:t>Oświadczamy, że uważamy się za związanych niniejszą ofertą na czas wskazany w Specyfikacji Istotnych Warunków Zamówienia - przez okres 30 dni.</w:t>
      </w:r>
    </w:p>
    <w:p w:rsidR="000366BD" w:rsidRPr="008D08B0" w:rsidRDefault="000366BD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59171E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7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>.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ab/>
      </w:r>
      <w:r w:rsidR="000D63B0" w:rsidRPr="008D08B0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0366BD" w:rsidRPr="008D08B0">
        <w:rPr>
          <w:rFonts w:ascii="Arial" w:hAnsi="Arial" w:cs="Arial"/>
          <w:sz w:val="22"/>
          <w:szCs w:val="22"/>
        </w:rPr>
        <w:t xml:space="preserve">że akceptujemy istotne dla stron postanowienia, które zostaną wprowadzone do treści umowy określone w </w:t>
      </w:r>
      <w:r w:rsidR="000366BD" w:rsidRPr="007C25F9">
        <w:rPr>
          <w:rFonts w:ascii="Arial" w:hAnsi="Arial" w:cs="Arial"/>
          <w:b/>
          <w:sz w:val="22"/>
          <w:szCs w:val="22"/>
        </w:rPr>
        <w:t xml:space="preserve">załączniku </w:t>
      </w:r>
      <w:r w:rsidR="00FB6BC5" w:rsidRPr="007C25F9">
        <w:rPr>
          <w:rFonts w:ascii="Arial" w:hAnsi="Arial" w:cs="Arial"/>
          <w:b/>
          <w:sz w:val="22"/>
          <w:szCs w:val="22"/>
        </w:rPr>
        <w:t xml:space="preserve">nr </w:t>
      </w:r>
      <w:r w:rsidR="007C25F9" w:rsidRPr="007C25F9">
        <w:rPr>
          <w:rFonts w:ascii="Arial" w:hAnsi="Arial" w:cs="Arial"/>
          <w:b/>
          <w:sz w:val="22"/>
          <w:szCs w:val="22"/>
        </w:rPr>
        <w:t>4</w:t>
      </w:r>
      <w:r w:rsidR="007C25F9">
        <w:rPr>
          <w:rFonts w:ascii="Arial" w:hAnsi="Arial" w:cs="Arial"/>
          <w:sz w:val="22"/>
          <w:szCs w:val="22"/>
        </w:rPr>
        <w:t xml:space="preserve"> </w:t>
      </w:r>
      <w:r w:rsidR="000366BD" w:rsidRPr="008D08B0">
        <w:rPr>
          <w:rFonts w:ascii="Arial" w:hAnsi="Arial" w:cs="Arial"/>
          <w:sz w:val="22"/>
          <w:szCs w:val="22"/>
        </w:rPr>
        <w:t>do SIWZ, a w przypadku  wybrania naszej oferty zobowiązujemy się do podpisania umowy na warunka</w:t>
      </w:r>
      <w:r w:rsidR="00FB6BC5" w:rsidRPr="008D08B0">
        <w:rPr>
          <w:rFonts w:ascii="Arial" w:hAnsi="Arial" w:cs="Arial"/>
          <w:sz w:val="22"/>
          <w:szCs w:val="22"/>
        </w:rPr>
        <w:t xml:space="preserve">ch określonych w </w:t>
      </w:r>
      <w:r w:rsidR="00FB6BC5" w:rsidRPr="007C25F9">
        <w:rPr>
          <w:rFonts w:ascii="Arial" w:hAnsi="Arial" w:cs="Arial"/>
          <w:b/>
          <w:sz w:val="22"/>
          <w:szCs w:val="22"/>
        </w:rPr>
        <w:t xml:space="preserve">załączniku nr </w:t>
      </w:r>
      <w:r w:rsidR="007C25F9" w:rsidRPr="007C25F9">
        <w:rPr>
          <w:rFonts w:ascii="Arial" w:hAnsi="Arial" w:cs="Arial"/>
          <w:b/>
          <w:sz w:val="22"/>
          <w:szCs w:val="22"/>
        </w:rPr>
        <w:t>4</w:t>
      </w:r>
      <w:r w:rsidR="007C25F9">
        <w:rPr>
          <w:rFonts w:ascii="Arial" w:hAnsi="Arial" w:cs="Arial"/>
          <w:sz w:val="22"/>
          <w:szCs w:val="22"/>
        </w:rPr>
        <w:t xml:space="preserve"> </w:t>
      </w:r>
      <w:r w:rsidR="000366BD" w:rsidRPr="008D08B0">
        <w:rPr>
          <w:rFonts w:ascii="Arial" w:hAnsi="Arial" w:cs="Arial"/>
          <w:sz w:val="22"/>
          <w:szCs w:val="22"/>
        </w:rPr>
        <w:t>do SIWZ oraz w  miejscu i terminie wskazanym przez zamawiającego.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 xml:space="preserve"> </w:t>
      </w:r>
      <w:r w:rsidR="000D63B0" w:rsidRPr="008D08B0">
        <w:rPr>
          <w:rFonts w:ascii="Arial" w:hAnsi="Arial" w:cs="Arial"/>
          <w:snapToGrid w:val="0"/>
          <w:sz w:val="22"/>
          <w:szCs w:val="22"/>
        </w:rPr>
        <w:t xml:space="preserve">Jesteśmy świadomi, że gdyby z naszej winy nie doszło do zawarcia umowy, wniesione przez nas wadium ulega przepadkowi. </w:t>
      </w:r>
    </w:p>
    <w:p w:rsidR="000366BD" w:rsidRPr="008D08B0" w:rsidRDefault="000366BD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0366BD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8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>.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ab/>
      </w:r>
      <w:r w:rsidR="000366BD" w:rsidRPr="008D08B0">
        <w:rPr>
          <w:rFonts w:ascii="Arial" w:hAnsi="Arial" w:cs="Arial"/>
          <w:sz w:val="22"/>
          <w:szCs w:val="22"/>
        </w:rPr>
        <w:t xml:space="preserve">Wadium w wysokości </w:t>
      </w:r>
      <w:r w:rsidR="00976FB9">
        <w:rPr>
          <w:rFonts w:ascii="Arial" w:hAnsi="Arial" w:cs="Arial"/>
          <w:b/>
          <w:sz w:val="22"/>
          <w:szCs w:val="22"/>
        </w:rPr>
        <w:t>8</w:t>
      </w:r>
      <w:r w:rsidR="00DC6124" w:rsidRPr="00190BAC">
        <w:rPr>
          <w:rFonts w:ascii="Arial" w:hAnsi="Arial" w:cs="Arial"/>
          <w:b/>
          <w:sz w:val="22"/>
          <w:szCs w:val="22"/>
        </w:rPr>
        <w:t xml:space="preserve">.000 zł (słownie: </w:t>
      </w:r>
      <w:r w:rsidR="00976FB9">
        <w:rPr>
          <w:rFonts w:ascii="Arial" w:hAnsi="Arial" w:cs="Arial"/>
          <w:b/>
          <w:sz w:val="22"/>
          <w:szCs w:val="22"/>
        </w:rPr>
        <w:t>osiem</w:t>
      </w:r>
      <w:r w:rsidR="0007038B">
        <w:rPr>
          <w:rFonts w:ascii="Arial" w:hAnsi="Arial" w:cs="Arial"/>
          <w:b/>
          <w:sz w:val="22"/>
          <w:szCs w:val="22"/>
        </w:rPr>
        <w:t xml:space="preserve"> </w:t>
      </w:r>
      <w:r w:rsidR="000A016A" w:rsidRPr="00190BAC">
        <w:rPr>
          <w:rFonts w:ascii="Arial" w:hAnsi="Arial" w:cs="Arial"/>
          <w:b/>
          <w:sz w:val="22"/>
          <w:szCs w:val="22"/>
        </w:rPr>
        <w:t>tysięcy złotych)</w:t>
      </w:r>
      <w:r w:rsidR="000A016A" w:rsidRPr="008D08B0">
        <w:rPr>
          <w:rFonts w:ascii="Arial" w:hAnsi="Arial" w:cs="Arial"/>
          <w:sz w:val="22"/>
          <w:szCs w:val="22"/>
        </w:rPr>
        <w:t xml:space="preserve"> </w:t>
      </w:r>
      <w:r w:rsidR="000366BD" w:rsidRPr="008D08B0">
        <w:rPr>
          <w:rFonts w:ascii="Arial" w:hAnsi="Arial" w:cs="Arial"/>
          <w:sz w:val="22"/>
          <w:szCs w:val="22"/>
        </w:rPr>
        <w:t>zostało wniesione w dniu ........................... w formie ....................................................................................</w:t>
      </w:r>
    </w:p>
    <w:p w:rsidR="000366BD" w:rsidRPr="008D08B0" w:rsidRDefault="000366BD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0A016A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9</w:t>
      </w:r>
      <w:r w:rsidR="001B1DAD" w:rsidRPr="008D08B0">
        <w:rPr>
          <w:rFonts w:ascii="Arial" w:hAnsi="Arial" w:cs="Arial"/>
          <w:snapToGrid w:val="0"/>
          <w:sz w:val="22"/>
          <w:szCs w:val="22"/>
        </w:rPr>
        <w:t>.</w:t>
      </w:r>
      <w:r w:rsidR="000366BD" w:rsidRPr="008D08B0">
        <w:rPr>
          <w:rFonts w:ascii="Arial" w:hAnsi="Arial" w:cs="Arial"/>
          <w:snapToGrid w:val="0"/>
          <w:sz w:val="22"/>
          <w:szCs w:val="22"/>
        </w:rPr>
        <w:tab/>
      </w:r>
      <w:r w:rsidR="000366BD" w:rsidRPr="008D08B0">
        <w:rPr>
          <w:rFonts w:ascii="Arial" w:hAnsi="Arial" w:cs="Arial"/>
          <w:sz w:val="22"/>
          <w:szCs w:val="22"/>
        </w:rPr>
        <w:t xml:space="preserve">Wadium wniesione w formie pieniężnej należy zwrócić na rachunek nr </w:t>
      </w:r>
    </w:p>
    <w:p w:rsidR="000366BD" w:rsidRPr="008D08B0" w:rsidRDefault="000366BD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D12968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D63B0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10.</w:t>
      </w:r>
      <w:r w:rsidRPr="008D08B0">
        <w:rPr>
          <w:rFonts w:ascii="Arial" w:hAnsi="Arial" w:cs="Arial"/>
          <w:sz w:val="22"/>
          <w:szCs w:val="22"/>
        </w:rPr>
        <w:tab/>
      </w:r>
      <w:r w:rsidR="000D63B0" w:rsidRPr="008D08B0">
        <w:rPr>
          <w:rFonts w:ascii="Arial" w:hAnsi="Arial" w:cs="Arial"/>
          <w:b/>
          <w:snapToGrid w:val="0"/>
          <w:sz w:val="22"/>
          <w:szCs w:val="22"/>
        </w:rPr>
        <w:t>Oświadczamy</w:t>
      </w:r>
      <w:r w:rsidR="000D63B0" w:rsidRPr="008D08B0">
        <w:rPr>
          <w:rFonts w:ascii="Arial" w:hAnsi="Arial" w:cs="Arial"/>
          <w:snapToGrid w:val="0"/>
          <w:sz w:val="22"/>
          <w:szCs w:val="22"/>
        </w:rPr>
        <w:t xml:space="preserve">, iż w przypadku wybrania naszej oferty złożymy przed podpisaniem umowy, </w:t>
      </w:r>
      <w:r w:rsidR="000D63B0" w:rsidRPr="008D08B0">
        <w:rPr>
          <w:rFonts w:ascii="Arial" w:hAnsi="Arial" w:cs="Arial"/>
          <w:snapToGrid w:val="0"/>
          <w:sz w:val="22"/>
          <w:szCs w:val="22"/>
        </w:rPr>
        <w:lastRenderedPageBreak/>
        <w:t>zabezpieczenie należytego wykonania, zgodnie z warunkami ustalonymi w Specyfikacji Istotnych Warunków Zamówienia i ustawie Prawo zamówień publicznych.</w:t>
      </w:r>
    </w:p>
    <w:p w:rsidR="0059171E" w:rsidRPr="008D08B0" w:rsidRDefault="0059171E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171E" w:rsidRPr="008D08B0" w:rsidRDefault="009C2B7E" w:rsidP="008D08B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11</w:t>
      </w:r>
      <w:r w:rsidR="0059171E" w:rsidRPr="008D08B0">
        <w:rPr>
          <w:rFonts w:ascii="Arial" w:hAnsi="Arial" w:cs="Arial"/>
          <w:b/>
          <w:sz w:val="22"/>
          <w:szCs w:val="22"/>
        </w:rPr>
        <w:t>.   Oświadczam, że</w:t>
      </w:r>
      <w:r w:rsidR="0059171E" w:rsidRPr="008D08B0">
        <w:rPr>
          <w:rFonts w:ascii="Arial" w:hAnsi="Arial" w:cs="Arial"/>
          <w:sz w:val="22"/>
          <w:szCs w:val="22"/>
        </w:rPr>
        <w:t xml:space="preserve"> ( niepotrzebne skreślić): </w:t>
      </w:r>
    </w:p>
    <w:p w:rsidR="0059171E" w:rsidRPr="008D08B0" w:rsidRDefault="0059171E" w:rsidP="008D08B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−</w:t>
      </w:r>
      <w:r w:rsidRPr="008D08B0">
        <w:rPr>
          <w:rFonts w:ascii="Arial" w:hAnsi="Arial" w:cs="Arial"/>
          <w:sz w:val="22"/>
          <w:szCs w:val="22"/>
        </w:rPr>
        <w:tab/>
        <w:t xml:space="preserve">wybór oferty nie będzie prowadzić do powstania u Zamawiającego obowiązku podatkowego. </w:t>
      </w:r>
    </w:p>
    <w:p w:rsidR="0059171E" w:rsidRPr="008D08B0" w:rsidRDefault="0059171E" w:rsidP="008D08B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−</w:t>
      </w:r>
      <w:r w:rsidRPr="008D08B0">
        <w:rPr>
          <w:rFonts w:ascii="Arial" w:hAnsi="Arial" w:cs="Arial"/>
          <w:sz w:val="22"/>
          <w:szCs w:val="22"/>
        </w:rPr>
        <w:tab/>
        <w:t xml:space="preserve">* wybór oferty będzie prowadzić do powstania u Zamawiającego obowiązku podatkowego w odniesieniu do następujących towarów: </w:t>
      </w:r>
    </w:p>
    <w:p w:rsidR="0059171E" w:rsidRPr="008D08B0" w:rsidRDefault="0059171E" w:rsidP="008D08B0">
      <w:pPr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.............................................</w:t>
      </w:r>
      <w:r w:rsidR="005C03E1">
        <w:rPr>
          <w:rFonts w:ascii="Arial" w:hAnsi="Arial" w:cs="Arial"/>
          <w:sz w:val="22"/>
          <w:szCs w:val="22"/>
        </w:rPr>
        <w:t>...............................</w:t>
      </w:r>
      <w:r w:rsidRPr="008D08B0">
        <w:rPr>
          <w:rFonts w:ascii="Arial" w:hAnsi="Arial" w:cs="Arial"/>
          <w:sz w:val="22"/>
          <w:szCs w:val="22"/>
        </w:rPr>
        <w:t xml:space="preserve">..................................................., </w:t>
      </w:r>
    </w:p>
    <w:p w:rsidR="0059171E" w:rsidRPr="008D08B0" w:rsidRDefault="0059171E" w:rsidP="008D08B0">
      <w:pPr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59171E" w:rsidRPr="008D08B0" w:rsidRDefault="0059171E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59171E" w:rsidRPr="008D08B0" w:rsidRDefault="0059171E" w:rsidP="008D08B0">
      <w:p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Wartość towaru</w:t>
      </w:r>
      <w:r w:rsidR="005C03E1">
        <w:rPr>
          <w:rFonts w:ascii="Arial" w:hAnsi="Arial" w:cs="Arial"/>
          <w:sz w:val="22"/>
          <w:szCs w:val="22"/>
        </w:rPr>
        <w:t xml:space="preserve">/robót/usług </w:t>
      </w:r>
      <w:r w:rsidRPr="008D08B0">
        <w:rPr>
          <w:rFonts w:ascii="Arial" w:hAnsi="Arial" w:cs="Arial"/>
          <w:sz w:val="22"/>
          <w:szCs w:val="22"/>
        </w:rPr>
        <w:t xml:space="preserve"> powodująca obowiązek podatkowy u Zamawiają</w:t>
      </w:r>
      <w:r w:rsidR="005C03E1">
        <w:rPr>
          <w:rFonts w:ascii="Arial" w:hAnsi="Arial" w:cs="Arial"/>
          <w:sz w:val="22"/>
          <w:szCs w:val="22"/>
        </w:rPr>
        <w:t>cego to</w:t>
      </w:r>
      <w:r w:rsidRPr="008D08B0">
        <w:rPr>
          <w:rFonts w:ascii="Arial" w:hAnsi="Arial" w:cs="Arial"/>
          <w:sz w:val="22"/>
          <w:szCs w:val="22"/>
        </w:rPr>
        <w:t>............ zł netto.</w:t>
      </w:r>
    </w:p>
    <w:p w:rsidR="0057725C" w:rsidRPr="008D08B0" w:rsidRDefault="0057725C" w:rsidP="008D08B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57725C" w:rsidRPr="005C03E1" w:rsidRDefault="0057725C" w:rsidP="005C03E1">
      <w:pPr>
        <w:spacing w:line="276" w:lineRule="auto"/>
        <w:rPr>
          <w:rFonts w:ascii="Arial" w:hAnsi="Arial" w:cs="Arial"/>
          <w:i/>
          <w:sz w:val="16"/>
          <w:szCs w:val="16"/>
          <w:u w:val="single"/>
        </w:rPr>
      </w:pPr>
      <w:r w:rsidRPr="005C03E1">
        <w:rPr>
          <w:rFonts w:ascii="Arial" w:hAnsi="Arial" w:cs="Arial"/>
          <w:i/>
          <w:sz w:val="16"/>
          <w:szCs w:val="16"/>
          <w:u w:val="single"/>
        </w:rPr>
        <w:t>UWAGA:</w:t>
      </w:r>
      <w:r w:rsidR="005C03E1" w:rsidRPr="005C03E1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59171E" w:rsidRPr="005C03E1">
        <w:rPr>
          <w:rFonts w:ascii="Arial" w:hAnsi="Arial" w:cs="Arial"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3B4BA1" w:rsidRPr="008D08B0" w:rsidRDefault="003B4BA1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171E" w:rsidRPr="008D08B0" w:rsidRDefault="009C2B7E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12</w:t>
      </w:r>
      <w:r w:rsidR="0057725C" w:rsidRPr="008D08B0">
        <w:rPr>
          <w:rFonts w:ascii="Arial" w:hAnsi="Arial" w:cs="Arial"/>
          <w:b/>
          <w:sz w:val="22"/>
          <w:szCs w:val="22"/>
        </w:rPr>
        <w:t>.</w:t>
      </w:r>
      <w:r w:rsidR="0057725C" w:rsidRPr="008D08B0">
        <w:rPr>
          <w:rFonts w:ascii="Arial" w:hAnsi="Arial" w:cs="Arial"/>
          <w:b/>
          <w:sz w:val="22"/>
          <w:szCs w:val="22"/>
        </w:rPr>
        <w:tab/>
        <w:t>Oświadczmy, że jesteśmy: (właściwe zaznaczyć)</w:t>
      </w:r>
    </w:p>
    <w:p w:rsidR="0057725C" w:rsidRPr="008D08B0" w:rsidRDefault="0057725C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725C" w:rsidRPr="008D08B0" w:rsidRDefault="0057725C" w:rsidP="008D08B0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m</w:t>
      </w:r>
      <w:r w:rsidR="003B4BA1" w:rsidRPr="008D08B0">
        <w:rPr>
          <w:rFonts w:ascii="Arial" w:hAnsi="Arial" w:cs="Arial"/>
          <w:sz w:val="22"/>
          <w:szCs w:val="22"/>
        </w:rPr>
        <w:t>i</w:t>
      </w:r>
      <w:r w:rsidRPr="008D08B0">
        <w:rPr>
          <w:rFonts w:ascii="Arial" w:hAnsi="Arial" w:cs="Arial"/>
          <w:sz w:val="22"/>
          <w:szCs w:val="22"/>
        </w:rPr>
        <w:t>kroprzedsiębiorstwem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57725C" w:rsidRPr="008D08B0" w:rsidRDefault="0057725C" w:rsidP="008D08B0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małym przedsiębiorstwem 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57725C" w:rsidRPr="008D08B0" w:rsidRDefault="0057725C" w:rsidP="008D08B0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średnim przedsiębiorstwem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57725C" w:rsidRPr="008D08B0" w:rsidRDefault="0057725C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725C" w:rsidRPr="008D08B0" w:rsidRDefault="0057725C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D08B0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57725C" w:rsidRPr="008D08B0" w:rsidRDefault="0057725C" w:rsidP="008D08B0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t>Z</w:t>
      </w:r>
      <w:r w:rsidRPr="008D08B0">
        <w:rPr>
          <w:rStyle w:val="DeltaViewInsertion"/>
          <w:rFonts w:ascii="Arial" w:hAnsi="Arial" w:cs="Arial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57725C" w:rsidRPr="008D08B0" w:rsidRDefault="0057725C" w:rsidP="008D08B0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t>Mikroprzedsiębiorstwo</w:t>
      </w:r>
      <w:r w:rsidRPr="008D08B0">
        <w:rPr>
          <w:rStyle w:val="DeltaViewInsertion"/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57725C" w:rsidRPr="008D08B0" w:rsidRDefault="0057725C" w:rsidP="008D08B0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t>Małe przedsiębiorstwo:</w:t>
      </w:r>
      <w:r w:rsidRPr="008D08B0">
        <w:rPr>
          <w:rStyle w:val="DeltaViewInsertion"/>
          <w:rFonts w:ascii="Arial" w:hAnsi="Arial" w:cs="Arial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57725C" w:rsidRPr="008D08B0" w:rsidRDefault="0057725C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przedsiębiorstwa:</w:t>
      </w:r>
      <w:r w:rsidRPr="008D08B0">
        <w:rPr>
          <w:rStyle w:val="DeltaViewInsertion"/>
          <w:rFonts w:ascii="Arial" w:hAnsi="Arial" w:cs="Arial"/>
          <w:sz w:val="22"/>
          <w:szCs w:val="22"/>
        </w:rPr>
        <w:t xml:space="preserve"> przedsiębiorstwa, które nie są mikroprzedsiębiorstwami ani małymi przedsiębiorstwami</w:t>
      </w:r>
      <w:r w:rsidRPr="008D08B0">
        <w:rPr>
          <w:rFonts w:ascii="Arial" w:hAnsi="Arial" w:cs="Arial"/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D12968" w:rsidRPr="008D08B0" w:rsidRDefault="00D12968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137A0" w:rsidRPr="008D08B0" w:rsidRDefault="009C2B7E" w:rsidP="008D08B0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13</w:t>
      </w:r>
      <w:r w:rsidR="00D12968" w:rsidRPr="008D08B0">
        <w:rPr>
          <w:rFonts w:ascii="Arial" w:hAnsi="Arial" w:cs="Arial"/>
          <w:sz w:val="22"/>
          <w:szCs w:val="22"/>
        </w:rPr>
        <w:t>.</w:t>
      </w:r>
      <w:r w:rsidR="00D12968" w:rsidRPr="008D08B0">
        <w:rPr>
          <w:rFonts w:ascii="Arial" w:hAnsi="Arial" w:cs="Arial"/>
          <w:sz w:val="22"/>
          <w:szCs w:val="22"/>
        </w:rPr>
        <w:tab/>
      </w:r>
      <w:r w:rsidR="005137A0" w:rsidRPr="008D08B0">
        <w:rPr>
          <w:rFonts w:ascii="Arial" w:hAnsi="Arial" w:cs="Arial"/>
          <w:sz w:val="22"/>
          <w:szCs w:val="22"/>
        </w:rPr>
        <w:t>Oświadczamy, że podwykonawcom zamierzamy powierzyć wykonanie następujących części zamówienia (dotyczy robót budowlanych)</w:t>
      </w:r>
    </w:p>
    <w:p w:rsidR="001940E9" w:rsidRPr="008D08B0" w:rsidRDefault="001940E9" w:rsidP="008D08B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0D33" w:rsidRPr="008D08B0" w:rsidTr="00D92A70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Części zamówienia, których wykonanie zostanie powierzone </w:t>
            </w:r>
          </w:p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podwykonawcom </w:t>
            </w:r>
          </w:p>
          <w:p w:rsidR="00480D33" w:rsidRPr="008D08B0" w:rsidRDefault="00480D33" w:rsidP="008D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</w:rPr>
              <w:t>Nazwa, adres podwykonawcy</w:t>
            </w:r>
          </w:p>
          <w:p w:rsidR="00480D33" w:rsidRPr="008D08B0" w:rsidRDefault="00480D33" w:rsidP="008D08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0D33" w:rsidRPr="008D08B0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D33" w:rsidRPr="008D08B0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480D33" w:rsidRPr="008D08B0" w:rsidRDefault="00480D33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137A0" w:rsidRPr="008D08B0" w:rsidRDefault="005137A0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1408F3" w:rsidRPr="008D08B0" w:rsidRDefault="005137A0" w:rsidP="008D08B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08B0">
        <w:rPr>
          <w:rFonts w:ascii="Arial" w:hAnsi="Arial" w:cs="Arial"/>
          <w:color w:val="auto"/>
          <w:sz w:val="22"/>
          <w:szCs w:val="22"/>
        </w:rPr>
        <w:t xml:space="preserve">Uwaga! W przypadku braku wskazania  części zamówienia, której wykonanie będzie powierzone </w:t>
      </w:r>
      <w:r w:rsidRPr="008D08B0">
        <w:rPr>
          <w:rFonts w:ascii="Arial" w:hAnsi="Arial" w:cs="Arial"/>
          <w:color w:val="auto"/>
          <w:sz w:val="22"/>
          <w:szCs w:val="22"/>
        </w:rPr>
        <w:lastRenderedPageBreak/>
        <w:t>podwykonawcom, przyjmuje się, że całość zamówienia zostanie zrealizowana siłami własnymi wykonawcy.</w:t>
      </w:r>
    </w:p>
    <w:p w:rsidR="0073379E" w:rsidRPr="008D08B0" w:rsidRDefault="0073379E" w:rsidP="008D08B0">
      <w:pPr>
        <w:tabs>
          <w:tab w:val="left" w:pos="44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17EC" w:rsidRPr="008D08B0" w:rsidRDefault="009C2B7E" w:rsidP="008D08B0">
      <w:pPr>
        <w:tabs>
          <w:tab w:val="left" w:pos="426"/>
          <w:tab w:val="left" w:pos="993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14</w:t>
      </w:r>
      <w:r w:rsidR="006A17EC" w:rsidRPr="008D08B0">
        <w:rPr>
          <w:rFonts w:ascii="Arial" w:hAnsi="Arial" w:cs="Arial"/>
          <w:sz w:val="22"/>
          <w:szCs w:val="22"/>
        </w:rPr>
        <w:t>.</w:t>
      </w:r>
      <w:r w:rsidR="006A17EC" w:rsidRPr="008D08B0">
        <w:rPr>
          <w:rFonts w:ascii="Arial" w:hAnsi="Arial" w:cs="Arial"/>
          <w:sz w:val="22"/>
          <w:szCs w:val="22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6A17EC" w:rsidRPr="008D08B0" w:rsidRDefault="006A17EC" w:rsidP="008D08B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6A17EC" w:rsidRPr="008D08B0" w:rsidTr="00BF2A7E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Zakres udostępnionych zasobów</w:t>
            </w:r>
          </w:p>
        </w:tc>
      </w:tr>
      <w:tr w:rsidR="006A17EC" w:rsidRPr="008D08B0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17EC" w:rsidRPr="008D08B0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6A17EC" w:rsidRPr="008D08B0" w:rsidRDefault="006A17EC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A0D0B" w:rsidRPr="008D08B0" w:rsidRDefault="003A0D0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3B0" w:rsidRPr="008D08B0" w:rsidRDefault="009C2B7E" w:rsidP="008D08B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15</w:t>
      </w:r>
      <w:r w:rsidR="00D12968" w:rsidRPr="008D08B0">
        <w:rPr>
          <w:rFonts w:ascii="Arial" w:hAnsi="Arial" w:cs="Arial"/>
          <w:b/>
          <w:sz w:val="22"/>
          <w:szCs w:val="22"/>
        </w:rPr>
        <w:t>.</w:t>
      </w:r>
      <w:r w:rsidR="00D12968" w:rsidRPr="008D08B0">
        <w:rPr>
          <w:rFonts w:ascii="Arial" w:hAnsi="Arial" w:cs="Arial"/>
          <w:b/>
          <w:sz w:val="22"/>
          <w:szCs w:val="22"/>
        </w:rPr>
        <w:tab/>
      </w:r>
      <w:r w:rsidR="000D63B0" w:rsidRPr="008D08B0">
        <w:rPr>
          <w:rFonts w:ascii="Arial" w:hAnsi="Arial" w:cs="Arial"/>
          <w:b/>
          <w:sz w:val="22"/>
          <w:szCs w:val="22"/>
        </w:rPr>
        <w:t xml:space="preserve">Wszelką korespondencję </w:t>
      </w:r>
      <w:r w:rsidR="000D63B0" w:rsidRPr="008D08B0">
        <w:rPr>
          <w:rFonts w:ascii="Arial" w:hAnsi="Arial" w:cs="Arial"/>
          <w:sz w:val="22"/>
          <w:szCs w:val="22"/>
        </w:rPr>
        <w:t>w sprawie niniejszego postępowania</w:t>
      </w:r>
      <w:r w:rsidR="000D63B0" w:rsidRPr="008D08B0">
        <w:rPr>
          <w:rFonts w:ascii="Arial" w:hAnsi="Arial" w:cs="Arial"/>
          <w:b/>
          <w:sz w:val="22"/>
          <w:szCs w:val="22"/>
        </w:rPr>
        <w:t xml:space="preserve"> </w:t>
      </w:r>
      <w:r w:rsidR="000D63B0" w:rsidRPr="008D08B0">
        <w:rPr>
          <w:rFonts w:ascii="Arial" w:hAnsi="Arial" w:cs="Arial"/>
          <w:sz w:val="22"/>
          <w:szCs w:val="22"/>
        </w:rPr>
        <w:t>należy kierować na adres:</w:t>
      </w:r>
    </w:p>
    <w:p w:rsidR="000D63B0" w:rsidRPr="008D08B0" w:rsidRDefault="000D63B0" w:rsidP="008D08B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D63B0" w:rsidRPr="008D08B0" w:rsidRDefault="000D63B0" w:rsidP="008D08B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D63B0" w:rsidRPr="008D08B0" w:rsidRDefault="000D63B0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3B0" w:rsidRPr="008D08B0" w:rsidRDefault="000D63B0" w:rsidP="008D08B0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Korespondencję </w:t>
      </w:r>
      <w:r w:rsidRPr="008D08B0">
        <w:rPr>
          <w:rFonts w:ascii="Arial" w:hAnsi="Arial" w:cs="Arial"/>
          <w:sz w:val="22"/>
          <w:szCs w:val="22"/>
        </w:rPr>
        <w:t>w sprawie niniejszego postępowania wysyłaną faksem</w:t>
      </w:r>
      <w:r w:rsidR="000A016A" w:rsidRPr="008D08B0">
        <w:rPr>
          <w:rFonts w:ascii="Arial" w:hAnsi="Arial" w:cs="Arial"/>
          <w:sz w:val="22"/>
          <w:szCs w:val="22"/>
        </w:rPr>
        <w:t xml:space="preserve"> lub mailem</w:t>
      </w:r>
      <w:r w:rsidRPr="008D08B0">
        <w:rPr>
          <w:rFonts w:ascii="Arial" w:hAnsi="Arial" w:cs="Arial"/>
          <w:sz w:val="22"/>
          <w:szCs w:val="22"/>
        </w:rPr>
        <w:t xml:space="preserve"> należy kierować na:</w:t>
      </w:r>
    </w:p>
    <w:p w:rsidR="000D63B0" w:rsidRPr="008D08B0" w:rsidRDefault="000D63B0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17EC" w:rsidRPr="008D08B0" w:rsidRDefault="000D63B0" w:rsidP="008D08B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nr faksu</w:t>
      </w:r>
      <w:r w:rsidR="000A016A" w:rsidRPr="008D08B0">
        <w:rPr>
          <w:rFonts w:ascii="Arial" w:hAnsi="Arial" w:cs="Arial"/>
          <w:b/>
          <w:sz w:val="22"/>
          <w:szCs w:val="22"/>
        </w:rPr>
        <w:t>/adres email</w:t>
      </w:r>
      <w:r w:rsidRPr="008D08B0">
        <w:rPr>
          <w:rFonts w:ascii="Arial" w:hAnsi="Arial" w:cs="Arial"/>
          <w:b/>
          <w:sz w:val="22"/>
          <w:szCs w:val="22"/>
        </w:rPr>
        <w:t xml:space="preserve">: </w:t>
      </w:r>
      <w:r w:rsidRPr="008D08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5C03E1" w:rsidRDefault="005C03E1" w:rsidP="008D08B0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700767" w:rsidRPr="008D08B0" w:rsidRDefault="009C2B7E" w:rsidP="008D08B0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5C03E1">
        <w:rPr>
          <w:rFonts w:ascii="Arial" w:hAnsi="Arial" w:cs="Arial"/>
          <w:bCs w:val="0"/>
          <w:sz w:val="22"/>
          <w:szCs w:val="22"/>
        </w:rPr>
        <w:t>16</w:t>
      </w:r>
      <w:r w:rsidR="00D12968" w:rsidRPr="005C03E1">
        <w:rPr>
          <w:rFonts w:ascii="Arial" w:hAnsi="Arial" w:cs="Arial"/>
          <w:bCs w:val="0"/>
          <w:sz w:val="22"/>
          <w:szCs w:val="22"/>
        </w:rPr>
        <w:t>.</w:t>
      </w:r>
      <w:r w:rsidR="00D12968" w:rsidRPr="005C03E1">
        <w:rPr>
          <w:rFonts w:ascii="Arial" w:hAnsi="Arial" w:cs="Arial"/>
          <w:bCs w:val="0"/>
          <w:sz w:val="22"/>
          <w:szCs w:val="22"/>
        </w:rPr>
        <w:tab/>
      </w:r>
      <w:r w:rsidR="00700767" w:rsidRPr="005C03E1">
        <w:rPr>
          <w:rFonts w:ascii="Arial" w:hAnsi="Arial" w:cs="Arial"/>
          <w:bCs w:val="0"/>
          <w:sz w:val="22"/>
          <w:szCs w:val="22"/>
        </w:rPr>
        <w:t>Integralną część oferty</w:t>
      </w:r>
      <w:r w:rsidR="00700767" w:rsidRPr="008D08B0">
        <w:rPr>
          <w:rFonts w:ascii="Arial" w:hAnsi="Arial" w:cs="Arial"/>
          <w:b w:val="0"/>
          <w:bCs w:val="0"/>
          <w:sz w:val="22"/>
          <w:szCs w:val="22"/>
        </w:rPr>
        <w:t xml:space="preserve"> stanowią następujące dokumenty:</w:t>
      </w:r>
    </w:p>
    <w:p w:rsidR="00700767" w:rsidRPr="008D08B0" w:rsidRDefault="00700767" w:rsidP="008D08B0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700767" w:rsidRPr="008D08B0" w:rsidRDefault="00700767" w:rsidP="008D08B0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5137A0" w:rsidRPr="008D08B0" w:rsidRDefault="00700767" w:rsidP="008D08B0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D12968" w:rsidRPr="008D08B0" w:rsidRDefault="00700767" w:rsidP="008D08B0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  <w:vertAlign w:val="superscript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8D08B0">
        <w:rPr>
          <w:rFonts w:ascii="Arial" w:hAnsi="Arial" w:cs="Arial"/>
          <w:b w:val="0"/>
          <w:bCs w:val="0"/>
          <w:sz w:val="22"/>
          <w:szCs w:val="22"/>
        </w:rPr>
        <w:br/>
      </w: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t>/miejscowość i data/</w:t>
      </w:r>
    </w:p>
    <w:p w:rsidR="00D70BCA" w:rsidRPr="008D08B0" w:rsidRDefault="00700767" w:rsidP="008D08B0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t>………………………….……………………………………….</w:t>
      </w:r>
      <w:r w:rsidRPr="008D08B0">
        <w:rPr>
          <w:rFonts w:ascii="Arial" w:hAnsi="Arial" w:cs="Arial"/>
          <w:b w:val="0"/>
          <w:bCs w:val="0"/>
          <w:sz w:val="22"/>
          <w:szCs w:val="22"/>
        </w:rPr>
        <w:br/>
      </w: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t>/podpis osoby działającej w imieniu Wykonawcy/</w:t>
      </w:r>
    </w:p>
    <w:p w:rsidR="00D70BCA" w:rsidRPr="008D08B0" w:rsidRDefault="00D70BCA" w:rsidP="008D08B0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t>/</w:t>
      </w:r>
    </w:p>
    <w:p w:rsidR="00757772" w:rsidRDefault="006A17EC" w:rsidP="00757772">
      <w:pPr>
        <w:pStyle w:val="Nagwek5"/>
        <w:spacing w:line="276" w:lineRule="auto"/>
        <w:jc w:val="left"/>
        <w:rPr>
          <w:rFonts w:cs="Arial"/>
          <w:szCs w:val="22"/>
        </w:rPr>
      </w:pPr>
      <w:r w:rsidRPr="008D08B0">
        <w:rPr>
          <w:rFonts w:cs="Arial"/>
          <w:szCs w:val="22"/>
        </w:rPr>
        <w:br w:type="page"/>
      </w:r>
    </w:p>
    <w:p w:rsidR="00700767" w:rsidRPr="008D08B0" w:rsidRDefault="00700767" w:rsidP="00757772">
      <w:pPr>
        <w:pStyle w:val="Nagwek5"/>
        <w:spacing w:line="276" w:lineRule="auto"/>
        <w:jc w:val="left"/>
        <w:rPr>
          <w:rFonts w:cs="Arial"/>
          <w:szCs w:val="22"/>
        </w:rPr>
      </w:pPr>
      <w:r w:rsidRPr="008D08B0">
        <w:rPr>
          <w:rFonts w:cs="Arial"/>
          <w:szCs w:val="22"/>
        </w:rPr>
        <w:lastRenderedPageBreak/>
        <w:t>Załącznik nr 2 do SIWZ</w:t>
      </w:r>
    </w:p>
    <w:p w:rsidR="008815E5" w:rsidRPr="008D08B0" w:rsidRDefault="008815E5" w:rsidP="00757772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8217EC" w:rsidRPr="008D08B0" w:rsidRDefault="008217EC" w:rsidP="00757772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8217EC" w:rsidRPr="008D08B0" w:rsidRDefault="008217EC" w:rsidP="00757772">
      <w:pPr>
        <w:pStyle w:val="Tekstpodstawowy"/>
        <w:spacing w:line="276" w:lineRule="auto"/>
        <w:ind w:left="5664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  <w:r w:rsidR="007056E0">
        <w:rPr>
          <w:rFonts w:cs="Arial"/>
          <w:b/>
          <w:sz w:val="22"/>
          <w:szCs w:val="22"/>
        </w:rPr>
        <w:t xml:space="preserve">, </w:t>
      </w:r>
      <w:r w:rsidR="00B83210">
        <w:rPr>
          <w:rFonts w:cs="Arial"/>
          <w:b/>
          <w:sz w:val="22"/>
          <w:szCs w:val="22"/>
        </w:rPr>
        <w:t>66-600</w:t>
      </w:r>
      <w:r w:rsidRPr="008D08B0">
        <w:rPr>
          <w:rFonts w:cs="Arial"/>
          <w:b/>
          <w:sz w:val="22"/>
          <w:szCs w:val="22"/>
        </w:rPr>
        <w:t xml:space="preserve"> </w:t>
      </w:r>
      <w:r w:rsidR="00B83210">
        <w:rPr>
          <w:rFonts w:cs="Arial"/>
          <w:b/>
          <w:sz w:val="22"/>
          <w:szCs w:val="22"/>
        </w:rPr>
        <w:t>Krosno Odrzańskie</w:t>
      </w:r>
    </w:p>
    <w:p w:rsidR="008815E5" w:rsidRPr="008D08B0" w:rsidRDefault="008815E5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8815E5" w:rsidRPr="008D08B0" w:rsidRDefault="008815E5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8815E5" w:rsidRPr="008D08B0" w:rsidRDefault="008815E5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8815E5" w:rsidRPr="008D08B0" w:rsidRDefault="008815E5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815E5" w:rsidRPr="008D08B0" w:rsidRDefault="008815E5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8815E5" w:rsidRPr="008D08B0" w:rsidRDefault="008815E5" w:rsidP="007056E0">
      <w:pPr>
        <w:spacing w:line="276" w:lineRule="auto"/>
        <w:ind w:right="3735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</w:t>
      </w:r>
      <w:r w:rsidR="007056E0">
        <w:rPr>
          <w:rFonts w:ascii="Arial" w:hAnsi="Arial" w:cs="Arial"/>
          <w:i/>
          <w:sz w:val="22"/>
          <w:szCs w:val="22"/>
        </w:rPr>
        <w:t xml:space="preserve">, nazwisko, stanowisko/podstawa </w:t>
      </w:r>
      <w:r w:rsidRPr="008D08B0">
        <w:rPr>
          <w:rFonts w:ascii="Arial" w:hAnsi="Arial" w:cs="Arial"/>
          <w:i/>
          <w:sz w:val="22"/>
          <w:szCs w:val="22"/>
        </w:rPr>
        <w:t>do  reprezentacji)</w:t>
      </w:r>
    </w:p>
    <w:p w:rsidR="008815E5" w:rsidRPr="008D08B0" w:rsidRDefault="008815E5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8815E5" w:rsidRPr="008D08B0" w:rsidRDefault="008815E5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8B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815E5" w:rsidRPr="008D08B0" w:rsidRDefault="008815E5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815E5" w:rsidRPr="008D08B0" w:rsidRDefault="008815E5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815E5" w:rsidRPr="008D08B0" w:rsidRDefault="008815E5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8B0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D08B0">
        <w:rPr>
          <w:rFonts w:ascii="Arial" w:hAnsi="Arial" w:cs="Arial"/>
          <w:b/>
          <w:sz w:val="22"/>
          <w:szCs w:val="22"/>
          <w:u w:val="single"/>
        </w:rPr>
        <w:br/>
      </w: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038B"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0777E6">
        <w:rPr>
          <w:rFonts w:ascii="Arial" w:hAnsi="Arial" w:cs="Arial"/>
          <w:b/>
          <w:i/>
          <w:sz w:val="22"/>
          <w:szCs w:val="22"/>
        </w:rPr>
        <w:t xml:space="preserve"> </w:t>
      </w:r>
      <w:r w:rsidR="000777E6" w:rsidRPr="000777E6">
        <w:rPr>
          <w:rFonts w:ascii="Arial" w:hAnsi="Arial" w:cs="Arial"/>
          <w:b/>
          <w:i/>
          <w:sz w:val="22"/>
          <w:szCs w:val="22"/>
        </w:rPr>
        <w:t>- powtórzenie</w:t>
      </w:r>
      <w:r w:rsidR="0007038B">
        <w:rPr>
          <w:rFonts w:ascii="Arial" w:hAnsi="Arial" w:cs="Arial"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 w:rsidR="005C03E1">
        <w:rPr>
          <w:rFonts w:ascii="Arial" w:hAnsi="Arial" w:cs="Arial"/>
          <w:sz w:val="22"/>
          <w:szCs w:val="22"/>
        </w:rPr>
        <w:t>Gminę</w:t>
      </w:r>
      <w:r w:rsidR="008217EC">
        <w:rPr>
          <w:rFonts w:ascii="Arial" w:hAnsi="Arial" w:cs="Arial"/>
          <w:sz w:val="22"/>
          <w:szCs w:val="22"/>
        </w:rPr>
        <w:t xml:space="preserve"> </w:t>
      </w:r>
      <w:r w:rsidR="00B83210">
        <w:rPr>
          <w:rFonts w:ascii="Arial" w:hAnsi="Arial" w:cs="Arial"/>
          <w:sz w:val="22"/>
          <w:szCs w:val="22"/>
        </w:rPr>
        <w:t>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>oświadczam, co następuje:</w:t>
      </w:r>
    </w:p>
    <w:p w:rsidR="008815E5" w:rsidRPr="008D08B0" w:rsidRDefault="008815E5" w:rsidP="008D08B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INFORMACJA DOTYCZĄCA WYKONAWCY:</w:t>
      </w: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spełniam warunki udziału w postępowaniu okreś</w:t>
      </w:r>
      <w:r w:rsidR="0076065F" w:rsidRPr="008D08B0">
        <w:rPr>
          <w:rFonts w:ascii="Arial" w:hAnsi="Arial" w:cs="Arial"/>
          <w:sz w:val="22"/>
          <w:szCs w:val="22"/>
        </w:rPr>
        <w:t>lone przez zamawiającego w   SIWZ</w:t>
      </w: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8815E5" w:rsidRPr="008D08B0" w:rsidRDefault="008815E5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815E5" w:rsidRPr="008D08B0" w:rsidRDefault="008815E5" w:rsidP="007056E0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8815E5" w:rsidRPr="008D08B0" w:rsidRDefault="008815E5" w:rsidP="008D08B0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D08B0">
        <w:rPr>
          <w:rFonts w:ascii="Arial" w:hAnsi="Arial" w:cs="Arial"/>
          <w:sz w:val="22"/>
          <w:szCs w:val="22"/>
        </w:rPr>
        <w:t xml:space="preserve">: </w:t>
      </w: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D08B0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D08B0">
        <w:rPr>
          <w:rFonts w:ascii="Arial" w:hAnsi="Arial" w:cs="Arial"/>
          <w:sz w:val="22"/>
          <w:szCs w:val="22"/>
        </w:rPr>
        <w:t xml:space="preserve"> polegam na zasobach następującego/ych podmiotu/ów: </w:t>
      </w:r>
      <w:r w:rsidR="005C03E1">
        <w:rPr>
          <w:rFonts w:ascii="Arial" w:hAnsi="Arial" w:cs="Arial"/>
          <w:sz w:val="22"/>
          <w:szCs w:val="22"/>
        </w:rPr>
        <w:t xml:space="preserve">………………………………………………., </w:t>
      </w:r>
      <w:r w:rsidRPr="008D08B0">
        <w:rPr>
          <w:rFonts w:ascii="Arial" w:hAnsi="Arial" w:cs="Arial"/>
          <w:sz w:val="22"/>
          <w:szCs w:val="22"/>
        </w:rPr>
        <w:t xml:space="preserve"> w nast</w:t>
      </w:r>
      <w:r w:rsidR="005C03E1">
        <w:rPr>
          <w:rFonts w:ascii="Arial" w:hAnsi="Arial" w:cs="Arial"/>
          <w:sz w:val="22"/>
          <w:szCs w:val="22"/>
        </w:rPr>
        <w:t>ępującym zakresie: ………………………</w:t>
      </w:r>
      <w:r w:rsidRPr="008D08B0">
        <w:rPr>
          <w:rFonts w:ascii="Arial" w:hAnsi="Arial" w:cs="Arial"/>
          <w:sz w:val="22"/>
          <w:szCs w:val="22"/>
        </w:rPr>
        <w:t xml:space="preserve">…………………… </w:t>
      </w:r>
      <w:r w:rsidRPr="008D08B0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8815E5" w:rsidRPr="008D08B0" w:rsidRDefault="008815E5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815E5" w:rsidRPr="007056E0" w:rsidRDefault="008815E5" w:rsidP="007056E0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 (podpis)</w:t>
      </w:r>
    </w:p>
    <w:p w:rsidR="008815E5" w:rsidRPr="008D08B0" w:rsidRDefault="008815E5" w:rsidP="008D08B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815E5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D08B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56E0" w:rsidRPr="008D08B0" w:rsidRDefault="007056E0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5E5" w:rsidRPr="008D08B0" w:rsidRDefault="008815E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8815E5" w:rsidRPr="008D08B0" w:rsidRDefault="008815E5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815E5" w:rsidRPr="007056E0" w:rsidRDefault="008815E5" w:rsidP="007056E0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  (podpis)</w:t>
      </w:r>
    </w:p>
    <w:p w:rsidR="00B516E7" w:rsidRDefault="00B516E7" w:rsidP="00190BAC">
      <w:pPr>
        <w:pStyle w:val="Nagwek5"/>
        <w:spacing w:line="276" w:lineRule="auto"/>
        <w:rPr>
          <w:rFonts w:cs="Arial"/>
          <w:szCs w:val="22"/>
        </w:rPr>
      </w:pPr>
    </w:p>
    <w:p w:rsidR="00CF040B" w:rsidRDefault="00CF040B" w:rsidP="00CF040B">
      <w:pPr>
        <w:pStyle w:val="Nagwek5"/>
        <w:spacing w:line="276" w:lineRule="auto"/>
        <w:jc w:val="left"/>
        <w:rPr>
          <w:rFonts w:cs="Arial"/>
          <w:szCs w:val="22"/>
        </w:rPr>
      </w:pPr>
    </w:p>
    <w:p w:rsidR="00CB596D" w:rsidRPr="008D08B0" w:rsidRDefault="005630FB" w:rsidP="00CF040B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3</w:t>
      </w:r>
      <w:r w:rsidR="00CB596D" w:rsidRPr="008D08B0">
        <w:rPr>
          <w:rFonts w:cs="Arial"/>
          <w:szCs w:val="22"/>
        </w:rPr>
        <w:t xml:space="preserve"> do SIWZ</w:t>
      </w:r>
    </w:p>
    <w:p w:rsidR="009C2B7E" w:rsidRPr="008D08B0" w:rsidRDefault="009C2B7E" w:rsidP="00705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217EC" w:rsidRPr="008D08B0" w:rsidRDefault="008217EC" w:rsidP="00190BA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190BAC" w:rsidRDefault="008217EC" w:rsidP="00190BA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190BAC" w:rsidRDefault="008217EC" w:rsidP="00190BA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8217EC" w:rsidRPr="008D08B0" w:rsidRDefault="00B83210" w:rsidP="00190BA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217EC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067CEF" w:rsidRPr="008D08B0" w:rsidRDefault="00067CEF" w:rsidP="008D08B0">
      <w:pPr>
        <w:spacing w:line="276" w:lineRule="auto"/>
        <w:ind w:left="7080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br/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067CEF" w:rsidRPr="008D08B0" w:rsidRDefault="00067CEF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67CEF" w:rsidRPr="008D08B0" w:rsidRDefault="00067CEF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067CEF" w:rsidRPr="008D08B0" w:rsidRDefault="00067CEF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067CEF" w:rsidRPr="008D08B0" w:rsidRDefault="00067CEF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067CEF" w:rsidRPr="008D08B0" w:rsidRDefault="00067CEF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67CEF" w:rsidRPr="008D08B0" w:rsidRDefault="00067CEF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067CEF" w:rsidRPr="008D08B0" w:rsidRDefault="00067CEF" w:rsidP="008D08B0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67CEF" w:rsidRPr="008D08B0" w:rsidRDefault="00067CEF" w:rsidP="008D08B0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067CEF" w:rsidRPr="008D08B0" w:rsidRDefault="00067CEF" w:rsidP="008D08B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67CEF" w:rsidRPr="008D08B0" w:rsidRDefault="00067CEF" w:rsidP="008D08B0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067CEF" w:rsidRPr="008D08B0" w:rsidRDefault="00067CEF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038B"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0777E6">
        <w:rPr>
          <w:rFonts w:ascii="Arial" w:hAnsi="Arial" w:cs="Arial"/>
          <w:b/>
          <w:i/>
          <w:sz w:val="22"/>
          <w:szCs w:val="22"/>
        </w:rPr>
        <w:t xml:space="preserve"> </w:t>
      </w:r>
      <w:r w:rsidR="000777E6" w:rsidRPr="000777E6">
        <w:rPr>
          <w:rFonts w:ascii="Arial" w:hAnsi="Arial" w:cs="Arial"/>
          <w:b/>
          <w:i/>
          <w:sz w:val="22"/>
          <w:szCs w:val="22"/>
        </w:rPr>
        <w:t>- powtórzenie</w:t>
      </w:r>
      <w:r w:rsidR="0007038B">
        <w:rPr>
          <w:rFonts w:ascii="Arial" w:hAnsi="Arial" w:cs="Arial"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 w:rsidR="008217EC">
        <w:rPr>
          <w:rFonts w:ascii="Arial" w:hAnsi="Arial" w:cs="Arial"/>
          <w:sz w:val="22"/>
          <w:szCs w:val="22"/>
        </w:rPr>
        <w:t xml:space="preserve">Gmina </w:t>
      </w:r>
      <w:r w:rsidR="00B83210">
        <w:rPr>
          <w:rFonts w:ascii="Arial" w:hAnsi="Arial" w:cs="Arial"/>
          <w:sz w:val="22"/>
          <w:szCs w:val="22"/>
        </w:rPr>
        <w:t>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oświadczam, co następuje:</w:t>
      </w:r>
    </w:p>
    <w:p w:rsidR="00067CEF" w:rsidRPr="008D08B0" w:rsidRDefault="00067CEF" w:rsidP="008D08B0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67CEF" w:rsidRPr="008D08B0" w:rsidRDefault="00067CEF" w:rsidP="008D08B0">
      <w:pPr>
        <w:pStyle w:val="Akapitzlist1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nie podlegam wykluczeniu z postępowania na po</w:t>
      </w:r>
      <w:r w:rsidR="006417D7" w:rsidRPr="008D08B0">
        <w:rPr>
          <w:rFonts w:ascii="Arial" w:hAnsi="Arial" w:cs="Arial"/>
          <w:sz w:val="22"/>
          <w:szCs w:val="22"/>
        </w:rPr>
        <w:t xml:space="preserve">dstawie  </w:t>
      </w:r>
      <w:r w:rsidR="00486546" w:rsidRPr="008D08B0">
        <w:rPr>
          <w:rFonts w:ascii="Arial" w:hAnsi="Arial" w:cs="Arial"/>
          <w:sz w:val="22"/>
          <w:szCs w:val="22"/>
        </w:rPr>
        <w:t>art. 24 ust 1 pkt 12-23</w:t>
      </w:r>
      <w:r w:rsidRPr="008D08B0">
        <w:rPr>
          <w:rFonts w:ascii="Arial" w:hAnsi="Arial" w:cs="Arial"/>
          <w:sz w:val="22"/>
          <w:szCs w:val="22"/>
        </w:rPr>
        <w:t xml:space="preserve"> ustawy Prawo zamówień publicznych.</w:t>
      </w:r>
    </w:p>
    <w:p w:rsidR="00067CEF" w:rsidRPr="008D08B0" w:rsidRDefault="00067CEF" w:rsidP="008D08B0">
      <w:pPr>
        <w:pStyle w:val="Akapitzlist1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nie podlegam wykluczen</w:t>
      </w:r>
      <w:r w:rsidR="006417D7" w:rsidRPr="008D08B0">
        <w:rPr>
          <w:rFonts w:ascii="Arial" w:hAnsi="Arial" w:cs="Arial"/>
          <w:sz w:val="22"/>
          <w:szCs w:val="22"/>
        </w:rPr>
        <w:t xml:space="preserve">iu z postępowania na podstawie  </w:t>
      </w:r>
      <w:r w:rsidRPr="008D08B0">
        <w:rPr>
          <w:rFonts w:ascii="Arial" w:hAnsi="Arial" w:cs="Arial"/>
          <w:sz w:val="22"/>
          <w:szCs w:val="22"/>
        </w:rPr>
        <w:t>art. 24 ust. 5  ust. 1 ustawy Prawo zamówień publicznych.</w:t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067CEF" w:rsidRPr="008D08B0" w:rsidRDefault="00067CEF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67CEF" w:rsidRPr="00190BAC" w:rsidRDefault="00067CEF" w:rsidP="00190BAC">
      <w:pPr>
        <w:spacing w:line="276" w:lineRule="auto"/>
        <w:ind w:left="7788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    (podpis)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EC9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8D08B0">
        <w:rPr>
          <w:rFonts w:ascii="Arial" w:hAnsi="Arial" w:cs="Arial"/>
          <w:sz w:val="22"/>
          <w:szCs w:val="22"/>
        </w:rPr>
        <w:t xml:space="preserve"> 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  <w:r w:rsidR="00190BAC">
        <w:rPr>
          <w:rFonts w:ascii="Arial" w:hAnsi="Arial" w:cs="Arial"/>
          <w:sz w:val="22"/>
          <w:szCs w:val="22"/>
        </w:rPr>
        <w:t xml:space="preserve"> ……………………</w:t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067CEF" w:rsidRPr="008D08B0" w:rsidRDefault="00067CEF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067CEF" w:rsidRPr="008D08B0" w:rsidRDefault="00067CEF" w:rsidP="008D08B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7CEF" w:rsidRPr="0007038B" w:rsidRDefault="00067CEF" w:rsidP="008D08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 w:rsidRPr="008D08B0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="0007038B">
        <w:rPr>
          <w:rFonts w:ascii="Arial" w:hAnsi="Arial" w:cs="Arial"/>
          <w:i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nie zachodzą podstawy wykluczenia z postępowania o udzielenie zamówienia na pods</w:t>
      </w:r>
      <w:r w:rsidR="00940EC9">
        <w:rPr>
          <w:rFonts w:ascii="Arial" w:hAnsi="Arial" w:cs="Arial"/>
          <w:sz w:val="22"/>
          <w:szCs w:val="22"/>
        </w:rPr>
        <w:t>tawie art. 24 ust. 1 pkt 13 - 23</w:t>
      </w:r>
      <w:r w:rsidRPr="008D08B0">
        <w:rPr>
          <w:rFonts w:ascii="Arial" w:hAnsi="Arial" w:cs="Arial"/>
          <w:sz w:val="22"/>
          <w:szCs w:val="22"/>
        </w:rPr>
        <w:t xml:space="preserve"> i ust. 5 pkt 1 ustawy Prawo zamówień publicznych.</w:t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067CEF" w:rsidRPr="008D08B0" w:rsidRDefault="00067CEF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67CEF" w:rsidRPr="008D08B0" w:rsidRDefault="00067CEF" w:rsidP="007056E0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</w:t>
      </w:r>
      <w:r w:rsidR="006417D7" w:rsidRPr="008D08B0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8D08B0">
        <w:rPr>
          <w:rFonts w:ascii="Arial" w:hAnsi="Arial" w:cs="Arial"/>
          <w:i/>
          <w:sz w:val="22"/>
          <w:szCs w:val="22"/>
        </w:rPr>
        <w:t>(podpis)</w:t>
      </w:r>
    </w:p>
    <w:p w:rsidR="00067CEF" w:rsidRPr="008D08B0" w:rsidRDefault="00067CEF" w:rsidP="008D08B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D08B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D08B0">
        <w:rPr>
          <w:rFonts w:ascii="Arial" w:hAnsi="Arial" w:cs="Arial"/>
          <w:sz w:val="22"/>
          <w:szCs w:val="22"/>
        </w:rPr>
        <w:t xml:space="preserve">, </w:t>
      </w:r>
      <w:r w:rsidR="007056E0"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nie zachodzą podstawy wykluczenia z postępowania o udzielenie zamówienia na pods</w:t>
      </w:r>
      <w:r w:rsidR="00940EC9">
        <w:rPr>
          <w:rFonts w:ascii="Arial" w:hAnsi="Arial" w:cs="Arial"/>
          <w:sz w:val="22"/>
          <w:szCs w:val="22"/>
        </w:rPr>
        <w:t>tawie art. 24 ust. 1 pkt 13 – 23</w:t>
      </w:r>
      <w:r w:rsidRPr="008D08B0">
        <w:rPr>
          <w:rFonts w:ascii="Arial" w:hAnsi="Arial" w:cs="Arial"/>
          <w:sz w:val="22"/>
          <w:szCs w:val="22"/>
        </w:rPr>
        <w:t xml:space="preserve"> i ust. 5 pkt 1 ustawy Prawo zamówień publicznych.</w:t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067CEF" w:rsidRPr="008D08B0" w:rsidRDefault="00067CEF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67CEF" w:rsidRPr="008D08B0" w:rsidRDefault="00067CEF" w:rsidP="007056E0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(podpis)</w:t>
      </w:r>
    </w:p>
    <w:p w:rsidR="00067CEF" w:rsidRPr="008D08B0" w:rsidRDefault="00067CEF" w:rsidP="008D08B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7CEF" w:rsidRPr="008D08B0" w:rsidRDefault="00067CEF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067CEF" w:rsidRPr="008D08B0" w:rsidRDefault="00067CEF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CEF" w:rsidRPr="007056E0" w:rsidRDefault="00067CEF" w:rsidP="007056E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08B0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7056E0">
        <w:rPr>
          <w:rFonts w:ascii="Arial" w:hAnsi="Arial" w:cs="Arial"/>
          <w:i/>
          <w:sz w:val="22"/>
          <w:szCs w:val="22"/>
        </w:rPr>
        <w:t xml:space="preserve">                   </w:t>
      </w:r>
      <w:r w:rsidRPr="008D08B0">
        <w:rPr>
          <w:rFonts w:ascii="Arial" w:hAnsi="Arial" w:cs="Arial"/>
          <w:i/>
          <w:sz w:val="22"/>
          <w:szCs w:val="22"/>
        </w:rPr>
        <w:t>(podpis)</w:t>
      </w:r>
    </w:p>
    <w:p w:rsidR="008217EC" w:rsidRDefault="00FD14F6" w:rsidP="008E2981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br w:type="page"/>
      </w:r>
      <w:r w:rsidR="00CB596D" w:rsidRPr="008D08B0">
        <w:rPr>
          <w:rFonts w:cs="Arial"/>
          <w:szCs w:val="22"/>
        </w:rPr>
        <w:lastRenderedPageBreak/>
        <w:t xml:space="preserve">Załącznik nr </w:t>
      </w:r>
      <w:r w:rsidR="00382B5F" w:rsidRPr="008D08B0">
        <w:rPr>
          <w:rFonts w:cs="Arial"/>
          <w:szCs w:val="22"/>
        </w:rPr>
        <w:t>4</w:t>
      </w:r>
      <w:r w:rsidR="00CB596D" w:rsidRPr="008D08B0">
        <w:rPr>
          <w:rFonts w:cs="Arial"/>
          <w:szCs w:val="22"/>
        </w:rPr>
        <w:t xml:space="preserve"> do SIWZ</w:t>
      </w:r>
    </w:p>
    <w:p w:rsidR="008E2981" w:rsidRPr="008E2981" w:rsidRDefault="008E2981" w:rsidP="008E2981"/>
    <w:p w:rsidR="008217EC" w:rsidRPr="008D08B0" w:rsidRDefault="008217EC" w:rsidP="00190BAC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190BAC" w:rsidRDefault="008217EC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190BAC" w:rsidRDefault="008217EC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8217EC" w:rsidRPr="008D08B0" w:rsidRDefault="00B83210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217EC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E129AE" w:rsidRPr="008D08B0" w:rsidRDefault="00E129AE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E129AE" w:rsidRPr="008D08B0" w:rsidRDefault="00E129AE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9AE" w:rsidRPr="008D08B0" w:rsidRDefault="00E129AE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E129AE" w:rsidRPr="008D08B0" w:rsidRDefault="00E129AE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E129AE" w:rsidRPr="008D08B0" w:rsidRDefault="00E129AE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129AE" w:rsidRPr="008D08B0" w:rsidRDefault="00E129AE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9AE" w:rsidRPr="008D08B0" w:rsidRDefault="00E129AE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E129AE" w:rsidRPr="008D08B0" w:rsidRDefault="00E129AE" w:rsidP="008D08B0">
      <w:pPr>
        <w:pStyle w:val="Tekstpodstawowywcity"/>
        <w:spacing w:line="276" w:lineRule="auto"/>
        <w:jc w:val="center"/>
        <w:rPr>
          <w:rFonts w:cs="Arial"/>
          <w:b/>
          <w:szCs w:val="22"/>
        </w:rPr>
      </w:pPr>
    </w:p>
    <w:p w:rsidR="00E129AE" w:rsidRPr="008D08B0" w:rsidRDefault="00E129AE" w:rsidP="008D08B0">
      <w:pPr>
        <w:pStyle w:val="Tekstpodstawowywcity"/>
        <w:spacing w:line="276" w:lineRule="auto"/>
        <w:jc w:val="center"/>
        <w:rPr>
          <w:rFonts w:cs="Arial"/>
          <w:b/>
          <w:szCs w:val="22"/>
        </w:rPr>
      </w:pPr>
      <w:r w:rsidRPr="008D08B0">
        <w:rPr>
          <w:rFonts w:cs="Arial"/>
          <w:b/>
          <w:szCs w:val="22"/>
        </w:rPr>
        <w:t>Wykaz osób, którymi dysponuje wykonawca, które będą uczestniczyć w wykonywaniu zamówienia</w:t>
      </w:r>
    </w:p>
    <w:p w:rsidR="00E129AE" w:rsidRPr="008D08B0" w:rsidRDefault="00E129AE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Przystępując do postępowania w sprawie udzielenia zamówienia pn.: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038B"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77E6" w:rsidRPr="000777E6">
        <w:rPr>
          <w:rFonts w:ascii="Arial" w:hAnsi="Arial" w:cs="Arial"/>
          <w:b/>
          <w:i/>
          <w:sz w:val="22"/>
          <w:szCs w:val="22"/>
        </w:rPr>
        <w:t>- powtórzenie</w:t>
      </w:r>
      <w:r w:rsidR="000777E6" w:rsidRPr="000777E6"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 w:rsidR="0011749A">
        <w:rPr>
          <w:rFonts w:ascii="Arial" w:hAnsi="Arial" w:cs="Arial"/>
          <w:sz w:val="22"/>
          <w:szCs w:val="22"/>
        </w:rPr>
        <w:t>Gminę</w:t>
      </w:r>
      <w:r w:rsidR="008217EC">
        <w:rPr>
          <w:rFonts w:ascii="Arial" w:hAnsi="Arial" w:cs="Arial"/>
          <w:sz w:val="22"/>
          <w:szCs w:val="22"/>
        </w:rPr>
        <w:t xml:space="preserve"> </w:t>
      </w:r>
      <w:r w:rsidR="00B83210">
        <w:rPr>
          <w:rFonts w:ascii="Arial" w:hAnsi="Arial" w:cs="Arial"/>
          <w:sz w:val="22"/>
          <w:szCs w:val="22"/>
        </w:rPr>
        <w:t>Krosno Odrzańskie</w:t>
      </w:r>
      <w:r w:rsidRPr="008D08B0">
        <w:rPr>
          <w:rFonts w:ascii="Arial" w:hAnsi="Arial" w:cs="Arial"/>
          <w:sz w:val="22"/>
          <w:szCs w:val="22"/>
        </w:rPr>
        <w:t xml:space="preserve"> oświadczam/my, że dysponuję/emy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77"/>
        <w:gridCol w:w="1710"/>
        <w:gridCol w:w="1744"/>
        <w:gridCol w:w="4908"/>
      </w:tblGrid>
      <w:tr w:rsidR="0051163F" w:rsidRPr="008D08B0" w:rsidTr="0051163F">
        <w:tc>
          <w:tcPr>
            <w:tcW w:w="53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08B0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1277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08B0">
              <w:rPr>
                <w:rFonts w:cs="Arial"/>
                <w:b/>
                <w:sz w:val="22"/>
                <w:szCs w:val="22"/>
              </w:rPr>
              <w:t>funkcja</w:t>
            </w:r>
          </w:p>
        </w:tc>
        <w:tc>
          <w:tcPr>
            <w:tcW w:w="1710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08B0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74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08B0">
              <w:rPr>
                <w:rFonts w:cs="Arial"/>
                <w:b/>
                <w:sz w:val="22"/>
                <w:szCs w:val="22"/>
              </w:rPr>
              <w:t>podstawa dysponowania</w:t>
            </w:r>
          </w:p>
        </w:tc>
        <w:tc>
          <w:tcPr>
            <w:tcW w:w="4908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08B0">
              <w:rPr>
                <w:rFonts w:cs="Arial"/>
                <w:b/>
                <w:sz w:val="22"/>
                <w:szCs w:val="22"/>
              </w:rPr>
              <w:t>kwalifikacje zawodowe, doświadczenie potwierdzające spełnienie wymagań</w:t>
            </w:r>
            <w:r>
              <w:rPr>
                <w:rFonts w:cs="Arial"/>
                <w:b/>
                <w:sz w:val="22"/>
                <w:szCs w:val="22"/>
              </w:rPr>
              <w:t xml:space="preserve"> określonych w SIWZ</w:t>
            </w:r>
          </w:p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8D08B0">
              <w:rPr>
                <w:rFonts w:cs="Arial"/>
                <w:sz w:val="22"/>
                <w:szCs w:val="22"/>
              </w:rPr>
              <w:t>** skreślić niewłaściwe</w:t>
            </w:r>
          </w:p>
        </w:tc>
      </w:tr>
      <w:tr w:rsidR="0051163F" w:rsidRPr="008D08B0" w:rsidTr="0051163F">
        <w:tc>
          <w:tcPr>
            <w:tcW w:w="53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1163F">
              <w:rPr>
                <w:rFonts w:cs="Arial"/>
                <w:b/>
                <w:sz w:val="22"/>
                <w:szCs w:val="22"/>
              </w:rPr>
              <w:t xml:space="preserve">Kierownik </w:t>
            </w:r>
            <w:r>
              <w:rPr>
                <w:rFonts w:cs="Arial"/>
                <w:b/>
                <w:sz w:val="22"/>
                <w:szCs w:val="22"/>
              </w:rPr>
              <w:t>budowy</w:t>
            </w:r>
          </w:p>
        </w:tc>
        <w:tc>
          <w:tcPr>
            <w:tcW w:w="1710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51163F" w:rsidRPr="008D08B0" w:rsidRDefault="0051163F" w:rsidP="008D08B0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3F" w:rsidRPr="008D08B0" w:rsidTr="0051163F">
        <w:tc>
          <w:tcPr>
            <w:tcW w:w="53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51163F" w:rsidRPr="008D08B0" w:rsidRDefault="0051163F" w:rsidP="008D08B0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51163F" w:rsidRPr="008D08B0" w:rsidRDefault="0051163F" w:rsidP="008D08B0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9AE" w:rsidRPr="008D08B0" w:rsidRDefault="00E129AE" w:rsidP="008D08B0">
      <w:pPr>
        <w:pStyle w:val="NormalnyWeb"/>
        <w:suppressAutoHyphens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* </w:t>
      </w:r>
      <w:r w:rsidRPr="008D08B0">
        <w:rPr>
          <w:rFonts w:ascii="Arial" w:hAnsi="Arial" w:cs="Arial"/>
          <w:b/>
          <w:sz w:val="22"/>
          <w:szCs w:val="22"/>
        </w:rPr>
        <w:t>Uwaga</w:t>
      </w:r>
      <w:r w:rsidRPr="008D08B0">
        <w:rPr>
          <w:rFonts w:ascii="Arial" w:hAnsi="Arial" w:cs="Arial"/>
          <w:sz w:val="22"/>
          <w:szCs w:val="22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Pzp itp.).</w:t>
      </w:r>
    </w:p>
    <w:p w:rsidR="00E129AE" w:rsidRPr="008D08B0" w:rsidRDefault="00E129AE" w:rsidP="008D08B0">
      <w:pPr>
        <w:pStyle w:val="NormalnyWeb"/>
        <w:suppressAutoHyphens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**</w:t>
      </w:r>
      <w:r w:rsidRPr="008D08B0">
        <w:rPr>
          <w:rFonts w:ascii="Arial" w:hAnsi="Arial" w:cs="Arial"/>
          <w:iCs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E129AE" w:rsidRPr="008D08B0" w:rsidRDefault="00E129AE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F113C2" w:rsidRPr="008D08B0" w:rsidRDefault="00F113C2" w:rsidP="008D08B0">
      <w:pPr>
        <w:pStyle w:val="Tekstpodstawowywcity"/>
        <w:spacing w:line="276" w:lineRule="auto"/>
        <w:jc w:val="both"/>
        <w:rPr>
          <w:rFonts w:cs="Arial"/>
          <w:szCs w:val="22"/>
        </w:rPr>
      </w:pPr>
    </w:p>
    <w:p w:rsidR="007C3779" w:rsidRPr="008D08B0" w:rsidRDefault="007C3779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7C3779" w:rsidRPr="008D08B0" w:rsidRDefault="007C3779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C3779" w:rsidRPr="008D08B0" w:rsidRDefault="007056E0" w:rsidP="008D08B0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7C3779" w:rsidRPr="008D08B0">
        <w:rPr>
          <w:rFonts w:ascii="Arial" w:hAnsi="Arial" w:cs="Arial"/>
          <w:i/>
          <w:sz w:val="22"/>
          <w:szCs w:val="22"/>
        </w:rPr>
        <w:t xml:space="preserve">                               (podpis)</w:t>
      </w:r>
    </w:p>
    <w:p w:rsidR="007C3779" w:rsidRPr="007056E0" w:rsidRDefault="00986A25" w:rsidP="007056E0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br w:type="page"/>
      </w:r>
      <w:r w:rsidR="007C3779" w:rsidRPr="007056E0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7C3779" w:rsidRPr="008D08B0" w:rsidRDefault="007C3779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7C3779" w:rsidRPr="008D08B0" w:rsidRDefault="007C3779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C3779" w:rsidRPr="008D08B0" w:rsidRDefault="007C3779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C3779" w:rsidRPr="008D08B0" w:rsidRDefault="007C3779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C3779" w:rsidRPr="008D08B0" w:rsidRDefault="007C3779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C3779" w:rsidRPr="008D08B0" w:rsidRDefault="007C3779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C3779" w:rsidRPr="008D08B0" w:rsidRDefault="007C3779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C3779" w:rsidRPr="008D08B0" w:rsidRDefault="007C3779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C3779" w:rsidRPr="008D08B0" w:rsidRDefault="007C3779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C3779" w:rsidRPr="008D08B0" w:rsidRDefault="007C3779" w:rsidP="008D08B0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:rsidR="007C3779" w:rsidRPr="008D08B0" w:rsidRDefault="007C3779" w:rsidP="008D08B0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24 ust. 11 ustawy z dnia 29 stycznia 2004 r. </w:t>
      </w:r>
    </w:p>
    <w:p w:rsidR="007C3779" w:rsidRPr="008D08B0" w:rsidRDefault="007C3779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7C3779" w:rsidRPr="008D08B0" w:rsidRDefault="007C3779" w:rsidP="008D08B0">
      <w:pPr>
        <w:pStyle w:val="Tekstpodstawowy"/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7C3779" w:rsidRPr="0007038B" w:rsidRDefault="007C3779" w:rsidP="0007038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Przystępując do postępowania w sprawie udzielenia zamówienia pn.: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038B"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F55D9D">
        <w:rPr>
          <w:rFonts w:ascii="Arial" w:hAnsi="Arial" w:cs="Arial"/>
          <w:b/>
          <w:i/>
          <w:sz w:val="22"/>
          <w:szCs w:val="22"/>
        </w:rPr>
        <w:t xml:space="preserve"> - powtórzenie</w:t>
      </w:r>
      <w:r w:rsidR="0007038B">
        <w:rPr>
          <w:rFonts w:ascii="Arial" w:hAnsi="Arial" w:cs="Arial"/>
          <w:b/>
          <w:i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oświadczam/my, że </w:t>
      </w:r>
    </w:p>
    <w:p w:rsidR="007C3779" w:rsidRPr="008D08B0" w:rsidRDefault="007C3779" w:rsidP="008D08B0">
      <w:pPr>
        <w:pStyle w:val="Akapitzlist1"/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 xml:space="preserve">nie należę/my do tej samej grupy kapitałowej </w:t>
      </w:r>
      <w:r w:rsidRPr="008D08B0">
        <w:rPr>
          <w:rFonts w:ascii="Arial" w:hAnsi="Arial" w:cs="Arial"/>
          <w:sz w:val="22"/>
          <w:szCs w:val="22"/>
        </w:rPr>
        <w:t>w rozumieniu ustawy z dnia 16 lutego 2007 r. o ochronie konkurencji i konsumentów (Dz. U. z 2015 r. poz. 184, 1618 i 1634) *</w:t>
      </w:r>
    </w:p>
    <w:p w:rsidR="007C3779" w:rsidRPr="008D08B0" w:rsidRDefault="007C3779" w:rsidP="008D08B0">
      <w:pPr>
        <w:pStyle w:val="Akapitzlist1"/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 xml:space="preserve">należę/my do tej samej grupy kapitałowej </w:t>
      </w:r>
      <w:r w:rsidRPr="008D08B0">
        <w:rPr>
          <w:rFonts w:ascii="Arial" w:hAnsi="Arial" w:cs="Arial"/>
          <w:sz w:val="22"/>
          <w:szCs w:val="22"/>
        </w:rPr>
        <w:t xml:space="preserve">w rozumieniu ustawy z dnia 16 lutego 2007 r. o ochronie konkurencji i konsumentów (Dz. U. z 2015 r. poz. 184, 1618 i 1634) </w:t>
      </w:r>
      <w:r w:rsidR="007F33B8" w:rsidRPr="008D08B0">
        <w:rPr>
          <w:rFonts w:ascii="Arial" w:hAnsi="Arial" w:cs="Arial"/>
          <w:sz w:val="22"/>
          <w:szCs w:val="22"/>
        </w:rPr>
        <w:t>z Wykonawcami, którzy złożyli w Niniejszym postępowaniu oferty. W celu wykazania, że istniejące pomidzy nami powiązania nie prowadzą do zakłócenia konkurencji w niniejszym postępowaniu o udzielenie zamówienia przedstawiamy stosowne dokumenty i/lub informacje, stanowiące załącznik do niniejszego oświadczenia</w:t>
      </w:r>
      <w:r w:rsidRPr="008D08B0">
        <w:rPr>
          <w:rFonts w:ascii="Arial" w:hAnsi="Arial" w:cs="Arial"/>
          <w:sz w:val="22"/>
          <w:szCs w:val="22"/>
        </w:rPr>
        <w:t>*</w:t>
      </w:r>
    </w:p>
    <w:p w:rsidR="007C3779" w:rsidRPr="008D08B0" w:rsidRDefault="007C3779" w:rsidP="008D08B0">
      <w:pPr>
        <w:pStyle w:val="Akapitzlist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C3779" w:rsidRPr="008D08B0" w:rsidRDefault="007C3779" w:rsidP="008D0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*skreślić niewłaściwe</w:t>
      </w:r>
    </w:p>
    <w:p w:rsidR="007C3779" w:rsidRPr="008D08B0" w:rsidRDefault="007C3779" w:rsidP="008D08B0">
      <w:pPr>
        <w:pStyle w:val="Akapitzlist1"/>
        <w:autoSpaceDE w:val="0"/>
        <w:autoSpaceDN w:val="0"/>
        <w:adjustRightInd w:val="0"/>
        <w:spacing w:line="276" w:lineRule="auto"/>
        <w:ind w:left="2880"/>
        <w:jc w:val="both"/>
        <w:rPr>
          <w:rFonts w:ascii="Arial" w:hAnsi="Arial" w:cs="Arial"/>
          <w:b/>
          <w:bCs/>
          <w:sz w:val="22"/>
          <w:szCs w:val="22"/>
        </w:rPr>
      </w:pPr>
    </w:p>
    <w:p w:rsidR="007C3779" w:rsidRPr="008D08B0" w:rsidRDefault="007F33B8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</w:t>
      </w:r>
      <w:r w:rsidR="007C3779" w:rsidRPr="008D08B0">
        <w:rPr>
          <w:rFonts w:ascii="Arial" w:hAnsi="Arial" w:cs="Arial"/>
          <w:sz w:val="22"/>
          <w:szCs w:val="22"/>
        </w:rPr>
        <w:t>.</w:t>
      </w:r>
    </w:p>
    <w:p w:rsidR="007C3779" w:rsidRPr="008D08B0" w:rsidRDefault="007C3779" w:rsidP="008D08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C3779" w:rsidRPr="008D08B0" w:rsidRDefault="007C3779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7C3779" w:rsidRPr="008D08B0" w:rsidRDefault="007C3779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C3779" w:rsidRPr="008D08B0" w:rsidRDefault="007C3779" w:rsidP="008D08B0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7F33B8" w:rsidRPr="008D08B0" w:rsidRDefault="007F33B8" w:rsidP="008D0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D08B0">
        <w:rPr>
          <w:rFonts w:ascii="Arial" w:hAnsi="Arial" w:cs="Arial"/>
          <w:b/>
          <w:bCs/>
          <w:iCs/>
          <w:sz w:val="22"/>
          <w:szCs w:val="22"/>
        </w:rPr>
        <w:t xml:space="preserve">Uwaga: </w:t>
      </w:r>
    </w:p>
    <w:p w:rsidR="007F33B8" w:rsidRPr="007056E0" w:rsidRDefault="007F33B8" w:rsidP="00705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D08B0">
        <w:rPr>
          <w:rFonts w:ascii="Arial" w:hAnsi="Arial" w:cs="Arial"/>
          <w:b/>
          <w:iCs/>
          <w:sz w:val="22"/>
          <w:szCs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FF7F77" w:rsidRPr="008D08B0" w:rsidRDefault="00FF7F77" w:rsidP="007056E0">
      <w:pPr>
        <w:pStyle w:val="Normalny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190BAC" w:rsidRDefault="00190BAC" w:rsidP="008D08B0">
      <w:pPr>
        <w:pStyle w:val="Nagwek5"/>
        <w:spacing w:line="276" w:lineRule="auto"/>
        <w:rPr>
          <w:rFonts w:cs="Arial"/>
          <w:szCs w:val="22"/>
        </w:rPr>
      </w:pPr>
    </w:p>
    <w:p w:rsidR="00190BAC" w:rsidRDefault="00190BAC" w:rsidP="008D08B0">
      <w:pPr>
        <w:pStyle w:val="Nagwek5"/>
        <w:spacing w:line="276" w:lineRule="auto"/>
        <w:rPr>
          <w:rFonts w:cs="Arial"/>
          <w:szCs w:val="22"/>
        </w:rPr>
      </w:pPr>
    </w:p>
    <w:p w:rsidR="00190BAC" w:rsidRDefault="00190BAC" w:rsidP="008D08B0">
      <w:pPr>
        <w:pStyle w:val="Nagwek5"/>
        <w:spacing w:line="276" w:lineRule="auto"/>
        <w:rPr>
          <w:rFonts w:cs="Arial"/>
          <w:szCs w:val="22"/>
        </w:rPr>
      </w:pPr>
    </w:p>
    <w:p w:rsidR="0007038B" w:rsidRDefault="0007038B" w:rsidP="00190BAC">
      <w:pPr>
        <w:pStyle w:val="Nagwek5"/>
        <w:spacing w:line="276" w:lineRule="auto"/>
        <w:rPr>
          <w:rFonts w:cs="Arial"/>
          <w:szCs w:val="22"/>
        </w:rPr>
      </w:pPr>
    </w:p>
    <w:p w:rsidR="00190BAC" w:rsidRPr="008D08B0" w:rsidRDefault="005D26DA" w:rsidP="00190BAC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6</w:t>
      </w:r>
      <w:r w:rsidR="00CB596D" w:rsidRPr="008D08B0">
        <w:rPr>
          <w:rFonts w:cs="Arial"/>
          <w:szCs w:val="22"/>
        </w:rPr>
        <w:t xml:space="preserve"> do SIWZ</w:t>
      </w:r>
    </w:p>
    <w:p w:rsidR="00CB596D" w:rsidRPr="008D08B0" w:rsidRDefault="00CB596D" w:rsidP="008D08B0">
      <w:pPr>
        <w:pStyle w:val="Nagwek5"/>
        <w:spacing w:line="276" w:lineRule="auto"/>
        <w:rPr>
          <w:rFonts w:cs="Arial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ISTOTNE WARUNKI UMOWY</w:t>
      </w:r>
    </w:p>
    <w:p w:rsidR="004A6852" w:rsidRPr="008D08B0" w:rsidRDefault="004A6852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4A6852" w:rsidRPr="008D08B0" w:rsidRDefault="004A6852" w:rsidP="008D08B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br w:type="page"/>
      </w:r>
      <w:r w:rsidR="005D26DA" w:rsidRPr="008D08B0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8D08B0">
        <w:rPr>
          <w:rFonts w:ascii="Arial" w:hAnsi="Arial" w:cs="Arial"/>
          <w:b/>
          <w:sz w:val="22"/>
          <w:szCs w:val="22"/>
        </w:rPr>
        <w:t xml:space="preserve"> do SIWZ</w:t>
      </w:r>
    </w:p>
    <w:p w:rsidR="005D26DA" w:rsidRPr="008D08B0" w:rsidRDefault="005D26DA" w:rsidP="008D08B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3A4DAB" w:rsidRPr="003A4DAB" w:rsidRDefault="003A4DAB" w:rsidP="00A929D7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A4DAB" w:rsidRPr="003A4DAB" w:rsidRDefault="003A4DAB" w:rsidP="008D08B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362288" w:rsidRPr="003A4DAB" w:rsidRDefault="009D4F62" w:rsidP="008D08B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3A4DAB">
        <w:rPr>
          <w:rFonts w:ascii="Arial" w:hAnsi="Arial" w:cs="Arial"/>
          <w:sz w:val="22"/>
          <w:szCs w:val="22"/>
        </w:rPr>
        <w:t>DOKUMENTACJA TECHNICZNA</w:t>
      </w:r>
    </w:p>
    <w:p w:rsidR="009D4F62" w:rsidRPr="003A4DAB" w:rsidRDefault="009D4F62" w:rsidP="009D4F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102FC" w:rsidRPr="003A4DAB" w:rsidRDefault="001102FC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>Projekt budowlany</w:t>
      </w:r>
      <w:r w:rsidR="003A4DAB" w:rsidRPr="003A4DAB">
        <w:rPr>
          <w:rFonts w:ascii="Arial" w:eastAsia="Century Gothic" w:hAnsi="Arial" w:cs="Arial"/>
          <w:b/>
          <w:i/>
        </w:rPr>
        <w:t xml:space="preserve"> – branża sanitarna</w:t>
      </w:r>
    </w:p>
    <w:p w:rsidR="003A4DAB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 xml:space="preserve">Projekt budowlany – plan zagospodarowania, architektura, konstrukcja, </w:t>
      </w:r>
    </w:p>
    <w:p w:rsidR="003A4DAB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>Projekt budowlany – branża elektryczna</w:t>
      </w:r>
    </w:p>
    <w:p w:rsidR="003A4DAB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>Przedmiar robót – branża elektryczna</w:t>
      </w:r>
    </w:p>
    <w:p w:rsidR="003A4DAB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>Przedmiar robót – branża sanitarna i budowlana</w:t>
      </w:r>
    </w:p>
    <w:p w:rsidR="003A4DAB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 xml:space="preserve">Specyfikacje techniczne wykonania i odbioru robót </w:t>
      </w:r>
    </w:p>
    <w:p w:rsidR="001102FC" w:rsidRPr="003A4DAB" w:rsidRDefault="003A4DAB" w:rsidP="003A4DA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Arial" w:eastAsia="Century Gothic" w:hAnsi="Arial" w:cs="Arial"/>
          <w:b/>
          <w:i/>
        </w:rPr>
      </w:pPr>
      <w:r w:rsidRPr="003A4DAB">
        <w:rPr>
          <w:rFonts w:ascii="Arial" w:eastAsia="Century Gothic" w:hAnsi="Arial" w:cs="Arial"/>
          <w:b/>
          <w:i/>
        </w:rPr>
        <w:t>Pozwolenia na realizację inwestycji</w:t>
      </w:r>
    </w:p>
    <w:p w:rsidR="00352975" w:rsidRPr="008D08B0" w:rsidRDefault="00352975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352975" w:rsidRPr="008D08B0" w:rsidRDefault="00352975" w:rsidP="008D08B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2975" w:rsidRPr="008D08B0" w:rsidRDefault="00352975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6417D7" w:rsidRDefault="006417D7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29D7" w:rsidRPr="00A929D7" w:rsidRDefault="00A929D7" w:rsidP="00A929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29D7">
        <w:rPr>
          <w:rFonts w:ascii="Arial" w:hAnsi="Arial" w:cs="Arial"/>
          <w:bCs/>
          <w:sz w:val="22"/>
          <w:szCs w:val="22"/>
        </w:rPr>
        <w:t>W zakresie pkt 6 tj.  STWiOR – branża elektryczna, sekcja ST.05. MONTAŻ INSTALACJI OGRZEWANIA ELEKTRYCZNEGO pkt .1.1 Przedmiot ST</w:t>
      </w:r>
      <w:r>
        <w:rPr>
          <w:rFonts w:ascii="Arial" w:hAnsi="Arial" w:cs="Arial"/>
          <w:bCs/>
          <w:sz w:val="22"/>
          <w:szCs w:val="22"/>
        </w:rPr>
        <w:t xml:space="preserve"> zapis o treści:</w:t>
      </w:r>
    </w:p>
    <w:p w:rsidR="00A929D7" w:rsidRPr="00A929D7" w:rsidRDefault="00A929D7" w:rsidP="00A929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29D7" w:rsidRPr="00A929D7" w:rsidRDefault="00A929D7" w:rsidP="00A929D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A929D7">
        <w:rPr>
          <w:rFonts w:ascii="Arial" w:hAnsi="Arial" w:cs="Arial"/>
          <w:b/>
          <w:i/>
          <w:sz w:val="22"/>
          <w:szCs w:val="22"/>
        </w:rPr>
        <w:t>Przedmiotem przedstawionej specyfikacji technicznej s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 xml:space="preserve">ą </w:t>
      </w:r>
      <w:r w:rsidRPr="00A929D7">
        <w:rPr>
          <w:rFonts w:ascii="Arial" w:hAnsi="Arial" w:cs="Arial"/>
          <w:b/>
          <w:i/>
          <w:sz w:val="22"/>
          <w:szCs w:val="22"/>
        </w:rPr>
        <w:t>wymagania dotycz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ą</w:t>
      </w:r>
      <w:r w:rsidRPr="00A929D7">
        <w:rPr>
          <w:rFonts w:ascii="Arial" w:hAnsi="Arial" w:cs="Arial"/>
          <w:b/>
          <w:i/>
          <w:sz w:val="22"/>
          <w:szCs w:val="22"/>
        </w:rPr>
        <w:t>ce wykonania i odbioru robót monta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ż</w:t>
      </w:r>
      <w:r w:rsidRPr="00A929D7">
        <w:rPr>
          <w:rFonts w:ascii="Arial" w:hAnsi="Arial" w:cs="Arial"/>
          <w:b/>
          <w:i/>
          <w:sz w:val="22"/>
          <w:szCs w:val="22"/>
        </w:rPr>
        <w:t>owych dotycz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ą</w:t>
      </w:r>
      <w:r w:rsidRPr="00A929D7">
        <w:rPr>
          <w:rFonts w:ascii="Arial" w:hAnsi="Arial" w:cs="Arial"/>
          <w:b/>
          <w:i/>
          <w:sz w:val="22"/>
          <w:szCs w:val="22"/>
        </w:rPr>
        <w:t>cych wykonania instalacji elektrycznej zasilania i sterowania ogrzewania elektrycznego w remontowanym budynku Kancelarii w Dzikowie na dz. 76/2.</w:t>
      </w:r>
    </w:p>
    <w:p w:rsidR="00A929D7" w:rsidRPr="00A929D7" w:rsidRDefault="00A929D7" w:rsidP="00A929D7">
      <w:pPr>
        <w:rPr>
          <w:rFonts w:ascii="Arial" w:hAnsi="Arial" w:cs="Arial"/>
          <w:sz w:val="22"/>
          <w:szCs w:val="22"/>
        </w:rPr>
      </w:pPr>
    </w:p>
    <w:p w:rsidR="00A929D7" w:rsidRDefault="00A929D7" w:rsidP="00A92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929D7">
        <w:rPr>
          <w:rFonts w:ascii="Arial" w:hAnsi="Arial" w:cs="Arial"/>
          <w:sz w:val="22"/>
          <w:szCs w:val="22"/>
        </w:rPr>
        <w:t>astępuje się zapisem</w:t>
      </w:r>
      <w:r>
        <w:rPr>
          <w:rFonts w:ascii="Arial" w:hAnsi="Arial" w:cs="Arial"/>
          <w:sz w:val="22"/>
          <w:szCs w:val="22"/>
        </w:rPr>
        <w:t>:</w:t>
      </w:r>
    </w:p>
    <w:p w:rsidR="00A929D7" w:rsidRPr="00A929D7" w:rsidRDefault="00A929D7" w:rsidP="00A929D7">
      <w:pPr>
        <w:rPr>
          <w:rFonts w:ascii="Arial" w:hAnsi="Arial" w:cs="Arial"/>
          <w:sz w:val="22"/>
          <w:szCs w:val="22"/>
        </w:rPr>
      </w:pPr>
    </w:p>
    <w:p w:rsidR="00A929D7" w:rsidRPr="00A929D7" w:rsidRDefault="00A929D7" w:rsidP="00A929D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A929D7">
        <w:rPr>
          <w:rFonts w:ascii="Arial" w:hAnsi="Arial" w:cs="Arial"/>
          <w:b/>
          <w:i/>
          <w:sz w:val="22"/>
          <w:szCs w:val="22"/>
        </w:rPr>
        <w:t>Przedmiotem przedstawionej specyfikacji technicznej s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 xml:space="preserve">ą </w:t>
      </w:r>
      <w:r w:rsidRPr="00A929D7">
        <w:rPr>
          <w:rFonts w:ascii="Arial" w:hAnsi="Arial" w:cs="Arial"/>
          <w:b/>
          <w:i/>
          <w:sz w:val="22"/>
          <w:szCs w:val="22"/>
        </w:rPr>
        <w:t>wymagania dotycz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ą</w:t>
      </w:r>
      <w:r w:rsidRPr="00A929D7">
        <w:rPr>
          <w:rFonts w:ascii="Arial" w:hAnsi="Arial" w:cs="Arial"/>
          <w:b/>
          <w:i/>
          <w:sz w:val="22"/>
          <w:szCs w:val="22"/>
        </w:rPr>
        <w:t>ce wykonania i odbioru robót monta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ż</w:t>
      </w:r>
      <w:r w:rsidRPr="00A929D7">
        <w:rPr>
          <w:rFonts w:ascii="Arial" w:hAnsi="Arial" w:cs="Arial"/>
          <w:b/>
          <w:i/>
          <w:sz w:val="22"/>
          <w:szCs w:val="22"/>
        </w:rPr>
        <w:t>owych dotycz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ą</w:t>
      </w:r>
      <w:r w:rsidRPr="00A929D7">
        <w:rPr>
          <w:rFonts w:ascii="Arial" w:hAnsi="Arial" w:cs="Arial"/>
          <w:b/>
          <w:i/>
          <w:sz w:val="22"/>
          <w:szCs w:val="22"/>
        </w:rPr>
        <w:t xml:space="preserve">cych wykonania instalacji elektrycznej zasilania i sterowania ogrzewania elektrycznego w </w:t>
      </w:r>
      <w:r w:rsidRPr="00A929D7">
        <w:rPr>
          <w:rFonts w:ascii="Arial" w:eastAsia="TimesNewRoman" w:hAnsi="Arial" w:cs="Arial"/>
          <w:b/>
          <w:i/>
          <w:sz w:val="22"/>
          <w:szCs w:val="22"/>
        </w:rPr>
        <w:t>Świetlicy wiejskiej w Starym Raduszcu Gm. Krosno Odrzańskie</w:t>
      </w:r>
    </w:p>
    <w:p w:rsidR="00A84414" w:rsidRDefault="00A84414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29D7" w:rsidRDefault="00A929D7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DAB" w:rsidRPr="008D08B0" w:rsidRDefault="003A4DAB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17D7" w:rsidRPr="008D08B0" w:rsidRDefault="006417D7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E7A" w:rsidRPr="008D08B0" w:rsidRDefault="00E12E7A" w:rsidP="008D08B0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lastRenderedPageBreak/>
        <w:t xml:space="preserve">Załącznik nr </w:t>
      </w:r>
      <w:r w:rsidR="00021D3E" w:rsidRPr="008D08B0">
        <w:rPr>
          <w:rFonts w:cs="Arial"/>
          <w:szCs w:val="22"/>
        </w:rPr>
        <w:t>8</w:t>
      </w:r>
      <w:r w:rsidRPr="008D08B0">
        <w:rPr>
          <w:rFonts w:cs="Arial"/>
          <w:szCs w:val="22"/>
        </w:rPr>
        <w:t xml:space="preserve"> do SIWZ</w:t>
      </w:r>
    </w:p>
    <w:p w:rsidR="00E12E7A" w:rsidRPr="008D08B0" w:rsidRDefault="00E12E7A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E12E7A" w:rsidRPr="008D08B0" w:rsidRDefault="00E12E7A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8217EC" w:rsidRPr="008D08B0" w:rsidRDefault="008217EC" w:rsidP="00190BAC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190BAC" w:rsidRDefault="008217EC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190BAC" w:rsidRDefault="008217EC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8217EC" w:rsidRPr="008D08B0" w:rsidRDefault="00B83210" w:rsidP="00190BAC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217EC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E12E7A" w:rsidRPr="008D08B0" w:rsidRDefault="00E12E7A" w:rsidP="008D08B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br/>
      </w:r>
    </w:p>
    <w:p w:rsidR="00E12E7A" w:rsidRPr="008D08B0" w:rsidRDefault="00E12E7A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E12E7A" w:rsidRPr="008D08B0" w:rsidRDefault="00E12E7A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E7A" w:rsidRPr="008D08B0" w:rsidRDefault="00E12E7A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E12E7A" w:rsidRPr="008D08B0" w:rsidRDefault="00E12E7A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E12E7A" w:rsidRPr="008D08B0" w:rsidRDefault="00E12E7A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12E7A" w:rsidRPr="008D08B0" w:rsidRDefault="00E12E7A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E7A" w:rsidRPr="008D08B0" w:rsidRDefault="00E12E7A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E7115" w:rsidRPr="008D08B0" w:rsidRDefault="007E7115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E12E7A" w:rsidRPr="008D08B0" w:rsidRDefault="00E12E7A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8B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E7115" w:rsidRPr="008D08B0" w:rsidRDefault="007E7115" w:rsidP="008D0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7E7115" w:rsidRPr="008D08B0" w:rsidRDefault="007E7115" w:rsidP="008D08B0">
      <w:pPr>
        <w:spacing w:line="276" w:lineRule="auto"/>
        <w:rPr>
          <w:rFonts w:ascii="Arial" w:hAnsi="Arial" w:cs="Arial"/>
          <w:sz w:val="22"/>
          <w:szCs w:val="22"/>
        </w:rPr>
      </w:pPr>
    </w:p>
    <w:p w:rsidR="00E12E7A" w:rsidRPr="008D08B0" w:rsidRDefault="00E12E7A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="0007038B">
        <w:rPr>
          <w:rFonts w:ascii="Arial" w:hAnsi="Arial" w:cs="Arial"/>
          <w:sz w:val="22"/>
          <w:szCs w:val="22"/>
        </w:rPr>
        <w:t xml:space="preserve"> </w:t>
      </w:r>
      <w:r w:rsidR="0007038B">
        <w:rPr>
          <w:rFonts w:ascii="Arial" w:hAnsi="Arial" w:cs="Arial"/>
          <w:b/>
          <w:i/>
          <w:sz w:val="22"/>
          <w:szCs w:val="22"/>
        </w:rPr>
        <w:t>Budowa świetlicy wiejskiej w Starym Raduszcu</w:t>
      </w:r>
      <w:r w:rsidR="000777E6" w:rsidRPr="000777E6">
        <w:rPr>
          <w:rFonts w:ascii="Arial" w:hAnsi="Arial" w:cs="Arial"/>
          <w:b/>
          <w:i/>
          <w:sz w:val="22"/>
          <w:szCs w:val="22"/>
        </w:rPr>
        <w:t>- powtórzenie</w:t>
      </w:r>
      <w:r w:rsidR="0007038B">
        <w:rPr>
          <w:rFonts w:ascii="Arial" w:hAnsi="Arial" w:cs="Arial"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 w:rsidR="008217EC">
        <w:rPr>
          <w:rFonts w:ascii="Arial" w:hAnsi="Arial" w:cs="Arial"/>
          <w:sz w:val="22"/>
          <w:szCs w:val="22"/>
        </w:rPr>
        <w:t xml:space="preserve">Gmina </w:t>
      </w:r>
      <w:r w:rsidR="00B83210">
        <w:rPr>
          <w:rFonts w:ascii="Arial" w:hAnsi="Arial" w:cs="Arial"/>
          <w:sz w:val="22"/>
          <w:szCs w:val="22"/>
        </w:rPr>
        <w:t>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oświadczam, że</w:t>
      </w:r>
      <w:r w:rsidR="00FE679F" w:rsidRPr="008D08B0">
        <w:rPr>
          <w:rFonts w:ascii="Arial" w:hAnsi="Arial" w:cs="Arial"/>
          <w:sz w:val="22"/>
          <w:szCs w:val="22"/>
        </w:rPr>
        <w:t>:</w:t>
      </w:r>
    </w:p>
    <w:p w:rsidR="007E7115" w:rsidRPr="008D08B0" w:rsidRDefault="007E7115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7115" w:rsidRPr="008D08B0" w:rsidRDefault="007E7115" w:rsidP="008D08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w trakcie realizacji zamówienia, zobowiązujemy się do zatrudnienia na podstawie umowy o pracę w rozumieniu przepisu art. 22 § 1 ustawy z dnia 26 czerwca 1974 r. Kodeks pracy, osób wykonujących czynności </w:t>
      </w:r>
      <w:r w:rsidR="00942F86" w:rsidRPr="00942F86">
        <w:rPr>
          <w:rFonts w:ascii="Arial" w:hAnsi="Arial" w:cs="Arial"/>
          <w:sz w:val="22"/>
          <w:szCs w:val="22"/>
          <w:u w:val="single"/>
        </w:rPr>
        <w:t xml:space="preserve">w zakresie wykonywania robót </w:t>
      </w:r>
      <w:r w:rsidR="00942F86" w:rsidRPr="0011749A">
        <w:rPr>
          <w:rFonts w:ascii="Arial" w:hAnsi="Arial" w:cs="Arial"/>
          <w:sz w:val="22"/>
          <w:szCs w:val="22"/>
          <w:u w:val="single"/>
        </w:rPr>
        <w:t>budowlanych</w:t>
      </w:r>
      <w:r w:rsidRPr="0011749A">
        <w:rPr>
          <w:rFonts w:ascii="Arial" w:hAnsi="Arial" w:cs="Arial"/>
          <w:b/>
          <w:sz w:val="22"/>
          <w:szCs w:val="22"/>
          <w:u w:val="single"/>
        </w:rPr>
        <w:t>,</w:t>
      </w:r>
      <w:r w:rsidRPr="008D08B0">
        <w:rPr>
          <w:rFonts w:ascii="Arial" w:hAnsi="Arial" w:cs="Arial"/>
          <w:b/>
          <w:sz w:val="22"/>
          <w:szCs w:val="22"/>
        </w:rPr>
        <w:t xml:space="preserve"> umożliwiające wykonanie umowy zgodnie z jej przedmiotem oraz treścią.</w:t>
      </w:r>
    </w:p>
    <w:p w:rsidR="00E12E7A" w:rsidRPr="008D08B0" w:rsidRDefault="00E12E7A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12E7A" w:rsidRPr="008D08B0" w:rsidRDefault="00E12E7A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E12E7A" w:rsidRPr="008D08B0" w:rsidRDefault="00E12E7A" w:rsidP="008D08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12E7A" w:rsidRPr="008D08B0" w:rsidRDefault="00E12E7A" w:rsidP="007056E0">
      <w:pPr>
        <w:spacing w:line="276" w:lineRule="auto"/>
        <w:ind w:left="7788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7056E0" w:rsidRDefault="007056E0" w:rsidP="008D08B0">
      <w:pPr>
        <w:pStyle w:val="Nagwek5"/>
        <w:spacing w:line="276" w:lineRule="auto"/>
        <w:rPr>
          <w:rFonts w:cs="Arial"/>
          <w:b w:val="0"/>
          <w:i/>
          <w:szCs w:val="22"/>
        </w:rPr>
      </w:pPr>
    </w:p>
    <w:p w:rsidR="00190BAC" w:rsidRDefault="00190BAC" w:rsidP="00190BAC"/>
    <w:p w:rsidR="00190BAC" w:rsidRDefault="00190BAC" w:rsidP="00190BAC"/>
    <w:p w:rsidR="00190BAC" w:rsidRDefault="00190BAC" w:rsidP="00190BAC"/>
    <w:p w:rsidR="00190BAC" w:rsidRDefault="00190BAC" w:rsidP="00190BAC"/>
    <w:p w:rsidR="00190BAC" w:rsidRPr="00190BAC" w:rsidRDefault="00190BAC" w:rsidP="00190BAC"/>
    <w:p w:rsidR="00F70DD6" w:rsidRDefault="00F70DD6" w:rsidP="00F70DD6"/>
    <w:p w:rsidR="00A84414" w:rsidRDefault="00A84414" w:rsidP="00F70DD6"/>
    <w:p w:rsidR="00A84414" w:rsidRDefault="00A84414" w:rsidP="00F70DD6"/>
    <w:p w:rsidR="00F70DD6" w:rsidRPr="00F70DD6" w:rsidRDefault="00F70DD6" w:rsidP="00F70DD6"/>
    <w:p w:rsidR="0051163F" w:rsidRDefault="0051163F" w:rsidP="008D08B0">
      <w:pPr>
        <w:pStyle w:val="Nagwek5"/>
        <w:spacing w:line="276" w:lineRule="auto"/>
        <w:rPr>
          <w:rFonts w:cs="Arial"/>
          <w:szCs w:val="22"/>
        </w:rPr>
      </w:pPr>
    </w:p>
    <w:p w:rsidR="007E7115" w:rsidRPr="008D08B0" w:rsidRDefault="00021D3E" w:rsidP="008D08B0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9</w:t>
      </w:r>
      <w:r w:rsidR="007E7115" w:rsidRPr="008D08B0">
        <w:rPr>
          <w:rFonts w:cs="Arial"/>
          <w:szCs w:val="22"/>
        </w:rPr>
        <w:t xml:space="preserve"> do SIWZ</w:t>
      </w:r>
    </w:p>
    <w:p w:rsidR="00987B44" w:rsidRDefault="00987B44" w:rsidP="00A8441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7B44" w:rsidRPr="008D08B0" w:rsidRDefault="00987B44" w:rsidP="008D08B0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</w:p>
    <w:p w:rsidR="008217EC" w:rsidRPr="008D08B0" w:rsidRDefault="008217EC" w:rsidP="00190BAC">
      <w:pPr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190BAC" w:rsidRDefault="008217EC" w:rsidP="00190BA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Gmina </w:t>
      </w:r>
      <w:r w:rsidR="00B83210">
        <w:rPr>
          <w:rFonts w:cs="Arial"/>
          <w:b/>
          <w:sz w:val="22"/>
          <w:szCs w:val="22"/>
        </w:rPr>
        <w:t>Krosno Odrzańskie</w:t>
      </w:r>
    </w:p>
    <w:p w:rsidR="00190BAC" w:rsidRDefault="008217EC" w:rsidP="00190BAC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 w:rsidR="00B83210">
        <w:rPr>
          <w:rFonts w:cs="Arial"/>
          <w:b/>
          <w:sz w:val="22"/>
          <w:szCs w:val="22"/>
        </w:rPr>
        <w:t>Parkowa 1</w:t>
      </w:r>
    </w:p>
    <w:p w:rsidR="00987B44" w:rsidRDefault="00B83210" w:rsidP="00A84414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="008217EC"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987B44" w:rsidRDefault="00987B44" w:rsidP="008D08B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12E7A" w:rsidRPr="008D08B0" w:rsidRDefault="00E12E7A" w:rsidP="008D08B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E12E7A" w:rsidRPr="008D08B0" w:rsidRDefault="00E12E7A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E7A" w:rsidRPr="008D08B0" w:rsidRDefault="00E12E7A" w:rsidP="008D08B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E12E7A" w:rsidRPr="008D08B0" w:rsidRDefault="00E12E7A" w:rsidP="008D08B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12E7A" w:rsidRPr="008D08B0" w:rsidRDefault="00E12E7A" w:rsidP="008D08B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2E7A" w:rsidRDefault="00E12E7A" w:rsidP="008D08B0">
      <w:pPr>
        <w:tabs>
          <w:tab w:val="left" w:pos="5245"/>
          <w:tab w:val="left" w:pos="5387"/>
        </w:tabs>
        <w:spacing w:line="276" w:lineRule="auto"/>
        <w:ind w:right="4302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</w:t>
      </w:r>
      <w:r w:rsidR="006417D7" w:rsidRPr="008D08B0">
        <w:rPr>
          <w:rFonts w:ascii="Arial" w:hAnsi="Arial" w:cs="Arial"/>
          <w:i/>
          <w:sz w:val="22"/>
          <w:szCs w:val="22"/>
        </w:rPr>
        <w:t xml:space="preserve">zwisko, stanowisko/podstawa do </w:t>
      </w:r>
      <w:r w:rsidRPr="008D08B0">
        <w:rPr>
          <w:rFonts w:ascii="Arial" w:hAnsi="Arial" w:cs="Arial"/>
          <w:i/>
          <w:sz w:val="22"/>
          <w:szCs w:val="22"/>
        </w:rPr>
        <w:t>reprezentacji)</w:t>
      </w:r>
    </w:p>
    <w:p w:rsidR="00987B44" w:rsidRDefault="00987B44" w:rsidP="008D08B0">
      <w:pPr>
        <w:tabs>
          <w:tab w:val="left" w:pos="5245"/>
          <w:tab w:val="left" w:pos="5387"/>
        </w:tabs>
        <w:spacing w:line="276" w:lineRule="auto"/>
        <w:ind w:right="4302"/>
        <w:rPr>
          <w:rFonts w:ascii="Arial" w:hAnsi="Arial" w:cs="Arial"/>
          <w:i/>
          <w:sz w:val="22"/>
          <w:szCs w:val="22"/>
        </w:rPr>
      </w:pPr>
    </w:p>
    <w:p w:rsidR="0007038B" w:rsidRPr="008D08B0" w:rsidRDefault="0007038B" w:rsidP="005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87B44" w:rsidRDefault="00580F03" w:rsidP="00580F0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80F03">
        <w:rPr>
          <w:rFonts w:ascii="Arial" w:hAnsi="Arial" w:cs="Arial"/>
          <w:sz w:val="22"/>
          <w:szCs w:val="22"/>
        </w:rPr>
        <w:t>Budowa świetlicy wiejskiej w Starym Raduszcu- pow</w:t>
      </w:r>
      <w:r>
        <w:rPr>
          <w:rFonts w:ascii="Arial" w:hAnsi="Arial" w:cs="Arial"/>
          <w:sz w:val="22"/>
          <w:szCs w:val="22"/>
        </w:rPr>
        <w:t>tórzenie</w:t>
      </w:r>
    </w:p>
    <w:p w:rsidR="00580F03" w:rsidRPr="00580F03" w:rsidRDefault="00580F03" w:rsidP="00580F03"/>
    <w:p w:rsidR="007E7115" w:rsidRDefault="007E7115" w:rsidP="008D08B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WYKAZ ROBÓT BUDOWLANYCH</w:t>
      </w:r>
      <w:r w:rsidR="0011749A">
        <w:rPr>
          <w:rFonts w:ascii="Arial" w:hAnsi="Arial" w:cs="Arial"/>
          <w:sz w:val="22"/>
          <w:szCs w:val="22"/>
        </w:rPr>
        <w:t xml:space="preserve"> </w:t>
      </w:r>
    </w:p>
    <w:p w:rsidR="007E7115" w:rsidRPr="008D08B0" w:rsidRDefault="007E7115" w:rsidP="008D08B0">
      <w:pPr>
        <w:pStyle w:val="Tekstpodstawowy3"/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Style w:val="FontStyle67"/>
          <w:sz w:val="22"/>
          <w:szCs w:val="22"/>
        </w:rPr>
        <w:t xml:space="preserve"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</w:t>
      </w:r>
      <w:r w:rsidR="00D46C4B" w:rsidRPr="008D08B0">
        <w:rPr>
          <w:rStyle w:val="FontStyle67"/>
          <w:sz w:val="22"/>
          <w:szCs w:val="22"/>
        </w:rPr>
        <w:t>należyty</w:t>
      </w:r>
      <w:r w:rsidR="00D46C4B" w:rsidRPr="008D08B0">
        <w:rPr>
          <w:rFonts w:ascii="Arial" w:hAnsi="Arial" w:cs="Arial"/>
          <w:sz w:val="22"/>
          <w:szCs w:val="22"/>
        </w:rPr>
        <w:t xml:space="preserve">, </w:t>
      </w:r>
      <w:r w:rsidR="00D46C4B" w:rsidRPr="008D08B0">
        <w:rPr>
          <w:rStyle w:val="FontStyle67"/>
          <w:sz w:val="22"/>
          <w:szCs w:val="22"/>
        </w:rPr>
        <w:t>w szczególności informacji o tym czy roboty zostały wykonane zgodnie z przepisami prawa budowlanego i prawidłowo ukończone</w:t>
      </w:r>
      <w:r w:rsidR="007C5E87" w:rsidRPr="008D08B0">
        <w:rPr>
          <w:rStyle w:val="FontStyle67"/>
          <w:sz w:val="22"/>
          <w:szCs w:val="22"/>
        </w:rPr>
        <w:t>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7E7115" w:rsidRPr="008D08B0" w:rsidTr="00B837F0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 opis zadania lokalizacja </w:t>
            </w:r>
          </w:p>
          <w:p w:rsidR="007E7115" w:rsidRPr="00B837F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</w:t>
            </w:r>
          </w:p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  <w:p w:rsidR="007E7115" w:rsidRPr="00B837F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Nazwy i adres</w:t>
            </w:r>
          </w:p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zamawiającego</w:t>
            </w:r>
          </w:p>
          <w:p w:rsidR="007E7115" w:rsidRPr="00B837F0" w:rsidRDefault="007E7115" w:rsidP="008D08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(nazwa, adres,</w:t>
            </w:r>
          </w:p>
          <w:p w:rsidR="007E7115" w:rsidRPr="008D08B0" w:rsidRDefault="007E7115" w:rsidP="008D0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nr telefonu)</w:t>
            </w:r>
          </w:p>
        </w:tc>
      </w:tr>
      <w:tr w:rsidR="007E7115" w:rsidRPr="008D08B0" w:rsidTr="00D466DA">
        <w:trPr>
          <w:cantSplit/>
          <w:trHeight w:val="447"/>
        </w:trPr>
        <w:tc>
          <w:tcPr>
            <w:tcW w:w="426" w:type="dxa"/>
          </w:tcPr>
          <w:p w:rsidR="007E7115" w:rsidRPr="008D08B0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1" w:type="dxa"/>
          </w:tcPr>
          <w:p w:rsidR="00190BAC" w:rsidRPr="0011749A" w:rsidRDefault="00190BAC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Dotyczy części I:</w:t>
            </w:r>
          </w:p>
          <w:p w:rsidR="007E7115" w:rsidRPr="0011749A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  <w:p w:rsidR="00942F86" w:rsidRPr="0011749A" w:rsidRDefault="00942F86" w:rsidP="00942F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Lokalizacja:</w:t>
            </w:r>
          </w:p>
          <w:p w:rsidR="00942F86" w:rsidRPr="0011749A" w:rsidRDefault="00942F86" w:rsidP="00942F8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  <w:r w:rsidRPr="0011749A">
              <w:rPr>
                <w:rFonts w:ascii="Arial" w:hAnsi="Arial" w:cs="Arial"/>
                <w:bCs/>
                <w:sz w:val="16"/>
                <w:szCs w:val="16"/>
              </w:rPr>
              <w:t xml:space="preserve"> Zadanie polegało na </w:t>
            </w:r>
            <w:r w:rsidR="0007038B">
              <w:rPr>
                <w:rFonts w:ascii="Arial" w:hAnsi="Arial" w:cs="Arial"/>
                <w:bCs/>
                <w:sz w:val="16"/>
                <w:szCs w:val="16"/>
              </w:rPr>
              <w:t xml:space="preserve">wykonaniu robót budowlanych </w:t>
            </w:r>
            <w:r w:rsidR="003750D2">
              <w:rPr>
                <w:rFonts w:ascii="Arial" w:hAnsi="Arial" w:cs="Arial"/>
                <w:bCs/>
                <w:sz w:val="16"/>
                <w:szCs w:val="16"/>
              </w:rPr>
              <w:t xml:space="preserve">związanych z budową, przebudową, rozbudową lub remontem budynku </w:t>
            </w:r>
            <w:r w:rsidR="00987B44" w:rsidRPr="0011749A">
              <w:rPr>
                <w:rFonts w:ascii="Arial" w:hAnsi="Arial" w:cs="Arial"/>
                <w:bCs/>
                <w:sz w:val="16"/>
                <w:szCs w:val="16"/>
              </w:rPr>
              <w:t>o minimalnej wartości nie mniejszej niż 200.000 PLN</w:t>
            </w:r>
          </w:p>
          <w:p w:rsidR="00942F86" w:rsidRPr="0011749A" w:rsidRDefault="00942F86" w:rsidP="00942F8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942F86" w:rsidRPr="0011749A" w:rsidRDefault="00942F86" w:rsidP="00942F8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1418" w:type="dxa"/>
          </w:tcPr>
          <w:p w:rsidR="007E7115" w:rsidRPr="008D08B0" w:rsidRDefault="007E7115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115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Rozpoczęcie:</w:t>
            </w:r>
          </w:p>
          <w:p w:rsidR="00942F86" w:rsidRPr="00942F86" w:rsidRDefault="00942F86" w:rsidP="008D08B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dd/mm/rrrr</w:t>
            </w:r>
          </w:p>
          <w:p w:rsidR="00942F86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F86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Zakończenie:</w:t>
            </w:r>
          </w:p>
          <w:p w:rsidR="00942F86" w:rsidRPr="00942F86" w:rsidRDefault="00942F86" w:rsidP="00942F8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dd/mm/rrrr</w:t>
            </w:r>
          </w:p>
          <w:p w:rsidR="00942F86" w:rsidRPr="008D08B0" w:rsidRDefault="00942F86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E7115" w:rsidRPr="008D08B0" w:rsidRDefault="007E7115" w:rsidP="008D08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E7115" w:rsidRPr="0051163F" w:rsidRDefault="007E7115" w:rsidP="00443D93">
      <w:pPr>
        <w:spacing w:line="276" w:lineRule="auto"/>
        <w:jc w:val="both"/>
        <w:rPr>
          <w:rFonts w:ascii="Arial" w:hAnsi="Arial" w:cs="Arial"/>
        </w:rPr>
      </w:pPr>
      <w:r w:rsidRPr="0051163F">
        <w:rPr>
          <w:rFonts w:ascii="Arial" w:hAnsi="Arial" w:cs="Arial"/>
        </w:rPr>
        <w:t xml:space="preserve">Uwaga:  Należy </w:t>
      </w:r>
      <w:r w:rsidRPr="0051163F">
        <w:rPr>
          <w:rFonts w:ascii="Arial" w:hAnsi="Arial" w:cs="Arial"/>
          <w:b/>
          <w:u w:val="single"/>
        </w:rPr>
        <w:t>załączyć dowody</w:t>
      </w:r>
      <w:r w:rsidRPr="0051163F">
        <w:rPr>
          <w:rFonts w:ascii="Arial" w:hAnsi="Arial" w:cs="Arial"/>
        </w:rPr>
        <w:t>, określające, czy roboty budowlane zostały wykonane</w:t>
      </w:r>
      <w:r w:rsidR="00D46C4B" w:rsidRPr="0051163F">
        <w:rPr>
          <w:rFonts w:ascii="Arial" w:hAnsi="Arial" w:cs="Arial"/>
        </w:rPr>
        <w:t xml:space="preserve"> w sposób </w:t>
      </w:r>
      <w:r w:rsidRPr="0051163F">
        <w:rPr>
          <w:rFonts w:ascii="Arial" w:hAnsi="Arial" w:cs="Arial"/>
        </w:rPr>
        <w:t xml:space="preserve"> </w:t>
      </w:r>
      <w:r w:rsidR="00D46C4B" w:rsidRPr="0051163F">
        <w:rPr>
          <w:rFonts w:ascii="Arial" w:hAnsi="Arial" w:cs="Arial"/>
        </w:rPr>
        <w:t xml:space="preserve">należyty, w szczególności informacji o tym czy roboty zostały </w:t>
      </w:r>
      <w:r w:rsidR="00443D93" w:rsidRPr="0051163F">
        <w:rPr>
          <w:rFonts w:ascii="Arial" w:hAnsi="Arial" w:cs="Arial"/>
        </w:rPr>
        <w:t>należycie, w szczególności informacji o tym czy roboty zostały wykonane zgodnie z przepisami prawa budowlanego  i prawidłowo ukończone</w:t>
      </w:r>
      <w:r w:rsidRPr="0051163F">
        <w:rPr>
          <w:rFonts w:ascii="Arial" w:hAnsi="Arial" w:cs="Arial"/>
        </w:rPr>
        <w:t>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87B44" w:rsidRDefault="00987B44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E7A" w:rsidRPr="008D08B0" w:rsidRDefault="00E12E7A" w:rsidP="008D0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E12E7A" w:rsidRPr="008D08B0" w:rsidRDefault="00E12E7A" w:rsidP="007056E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="007C5E87" w:rsidRPr="008D08B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8B0">
        <w:rPr>
          <w:rFonts w:ascii="Arial" w:hAnsi="Arial" w:cs="Arial"/>
          <w:sz w:val="22"/>
          <w:szCs w:val="22"/>
        </w:rPr>
        <w:t>…………………………………………</w:t>
      </w:r>
    </w:p>
    <w:p w:rsidR="00386C13" w:rsidRPr="008D08B0" w:rsidRDefault="00E12E7A" w:rsidP="008D08B0">
      <w:pPr>
        <w:spacing w:line="276" w:lineRule="auto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                              (podpis)</w:t>
      </w:r>
    </w:p>
    <w:sectPr w:rsidR="00386C13" w:rsidRPr="008D08B0" w:rsidSect="00F113C2">
      <w:footerReference w:type="even" r:id="rId9"/>
      <w:footerReference w:type="default" r:id="rId10"/>
      <w:footerReference w:type="first" r:id="rId11"/>
      <w:type w:val="nextColumn"/>
      <w:pgSz w:w="12240" w:h="15840"/>
      <w:pgMar w:top="1134" w:right="1134" w:bottom="56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6" w:rsidRDefault="00C55BF6">
      <w:r>
        <w:separator/>
      </w:r>
    </w:p>
  </w:endnote>
  <w:endnote w:type="continuationSeparator" w:id="0">
    <w:p w:rsidR="00C55BF6" w:rsidRDefault="00C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CF" w:rsidRDefault="006813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13CF" w:rsidRDefault="006813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5736"/>
      <w:docPartObj>
        <w:docPartGallery w:val="Page Numbers (Bottom of Page)"/>
        <w:docPartUnique/>
      </w:docPartObj>
    </w:sdtPr>
    <w:sdtEndPr/>
    <w:sdtContent>
      <w:p w:rsidR="006813CF" w:rsidRDefault="006813CF" w:rsidP="005834AC">
        <w:pPr>
          <w:pStyle w:val="Stopka"/>
          <w:framePr w:wrap="around" w:vAnchor="text" w:hAnchor="page" w:x="1162" w:y="-7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E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3CF" w:rsidRDefault="006813CF" w:rsidP="00862E16">
    <w:pPr>
      <w:pStyle w:val="Stopka"/>
      <w:framePr w:wrap="around" w:vAnchor="text" w:hAnchor="page" w:x="1162" w:y="-715"/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CF" w:rsidRPr="001E743A" w:rsidRDefault="006813CF" w:rsidP="001E743A">
    <w:pPr>
      <w:jc w:val="center"/>
      <w:rPr>
        <w:rFonts w:ascii="Arial" w:hAnsi="Arial" w:cs="Arial"/>
        <w:sz w:val="16"/>
        <w:szCs w:val="16"/>
      </w:rPr>
    </w:pPr>
  </w:p>
  <w:p w:rsidR="006813CF" w:rsidRPr="001E743A" w:rsidRDefault="006813C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6" w:rsidRDefault="00C55BF6">
      <w:r>
        <w:separator/>
      </w:r>
    </w:p>
  </w:footnote>
  <w:footnote w:type="continuationSeparator" w:id="0">
    <w:p w:rsidR="00C55BF6" w:rsidRDefault="00C5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6">
    <w:nsid w:val="0000000F"/>
    <w:multiLevelType w:val="multi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0000012"/>
    <w:multiLevelType w:val="multilevel"/>
    <w:tmpl w:val="00000012"/>
    <w:name w:val="WW8Num4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16"/>
    <w:multiLevelType w:val="multilevel"/>
    <w:tmpl w:val="00000016"/>
    <w:name w:val="WW8Num5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8"/>
    <w:multiLevelType w:val="multilevel"/>
    <w:tmpl w:val="00000018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7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917621"/>
    <w:multiLevelType w:val="hybridMultilevel"/>
    <w:tmpl w:val="5BAC4214"/>
    <w:lvl w:ilvl="0" w:tplc="46B2B23E">
      <w:start w:val="1"/>
      <w:numFmt w:val="lowerLetter"/>
      <w:lvlText w:val="%1)"/>
      <w:lvlJc w:val="left"/>
      <w:pPr>
        <w:ind w:left="177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>
    <w:nsid w:val="01275A57"/>
    <w:multiLevelType w:val="hybridMultilevel"/>
    <w:tmpl w:val="5F0C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C6773E"/>
    <w:multiLevelType w:val="hybridMultilevel"/>
    <w:tmpl w:val="FCD40956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95348CA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0BFD09BD"/>
    <w:multiLevelType w:val="hybridMultilevel"/>
    <w:tmpl w:val="7CE60382"/>
    <w:lvl w:ilvl="0" w:tplc="04150019">
      <w:start w:val="1"/>
      <w:numFmt w:val="bullet"/>
      <w:lvlText w:val="-"/>
      <w:lvlJc w:val="left"/>
      <w:pPr>
        <w:ind w:left="797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86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8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0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3730" w:hanging="360"/>
      </w:pPr>
      <w:rPr>
        <w:rFonts w:ascii="Wingdings" w:hAnsi="Wingdings" w:hint="default"/>
      </w:rPr>
    </w:lvl>
  </w:abstractNum>
  <w:abstractNum w:abstractNumId="26">
    <w:nsid w:val="0CA37AA9"/>
    <w:multiLevelType w:val="hybridMultilevel"/>
    <w:tmpl w:val="590E0086"/>
    <w:lvl w:ilvl="0" w:tplc="3B0A80DE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0DE53C81"/>
    <w:multiLevelType w:val="hybridMultilevel"/>
    <w:tmpl w:val="78F49438"/>
    <w:lvl w:ilvl="0" w:tplc="C7221B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0F3217EE"/>
    <w:multiLevelType w:val="multilevel"/>
    <w:tmpl w:val="74CE9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0FCA731A"/>
    <w:multiLevelType w:val="hybridMultilevel"/>
    <w:tmpl w:val="7326D98C"/>
    <w:lvl w:ilvl="0" w:tplc="E138A0F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141055CE"/>
    <w:multiLevelType w:val="hybridMultilevel"/>
    <w:tmpl w:val="EA66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8A3460"/>
    <w:multiLevelType w:val="hybridMultilevel"/>
    <w:tmpl w:val="FE28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815E8A"/>
    <w:multiLevelType w:val="hybridMultilevel"/>
    <w:tmpl w:val="597C4440"/>
    <w:lvl w:ilvl="0" w:tplc="D8166F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D0A8CB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4">
    <w:nsid w:val="213E7BFC"/>
    <w:multiLevelType w:val="hybridMultilevel"/>
    <w:tmpl w:val="8D92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1CA6F86"/>
    <w:multiLevelType w:val="hybridMultilevel"/>
    <w:tmpl w:val="34E0E5DE"/>
    <w:lvl w:ilvl="0" w:tplc="599413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84651CE"/>
    <w:multiLevelType w:val="hybridMultilevel"/>
    <w:tmpl w:val="3CA4BF2E"/>
    <w:lvl w:ilvl="0" w:tplc="D5163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D7488B98">
      <w:start w:val="6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2F197F4C"/>
    <w:multiLevelType w:val="hybridMultilevel"/>
    <w:tmpl w:val="AD787084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08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EF6474"/>
    <w:multiLevelType w:val="hybridMultilevel"/>
    <w:tmpl w:val="FAC4DD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EA3A26"/>
    <w:multiLevelType w:val="hybridMultilevel"/>
    <w:tmpl w:val="698C9564"/>
    <w:lvl w:ilvl="0" w:tplc="86BAF1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18"/>
        <w:szCs w:val="18"/>
      </w:rPr>
    </w:lvl>
    <w:lvl w:ilvl="1" w:tplc="541AC46C">
      <w:start w:val="4"/>
      <w:numFmt w:val="lowerLetter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9FC06B8">
      <w:start w:val="13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462E91"/>
    <w:multiLevelType w:val="hybridMultilevel"/>
    <w:tmpl w:val="126ABE8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873317"/>
    <w:multiLevelType w:val="hybridMultilevel"/>
    <w:tmpl w:val="6706E190"/>
    <w:lvl w:ilvl="0" w:tplc="6032CBE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4DB37CC"/>
    <w:multiLevelType w:val="hybridMultilevel"/>
    <w:tmpl w:val="49FA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957B49"/>
    <w:multiLevelType w:val="hybridMultilevel"/>
    <w:tmpl w:val="D1E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A97357"/>
    <w:multiLevelType w:val="hybridMultilevel"/>
    <w:tmpl w:val="36C473C2"/>
    <w:lvl w:ilvl="0" w:tplc="D244F3A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FC5154"/>
    <w:multiLevelType w:val="hybridMultilevel"/>
    <w:tmpl w:val="F3B63D92"/>
    <w:lvl w:ilvl="0" w:tplc="75EE86F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6F4A6D"/>
    <w:multiLevelType w:val="hybridMultilevel"/>
    <w:tmpl w:val="AE187E60"/>
    <w:lvl w:ilvl="0" w:tplc="2C6CB3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133B19"/>
    <w:multiLevelType w:val="hybridMultilevel"/>
    <w:tmpl w:val="0582C4B8"/>
    <w:lvl w:ilvl="0" w:tplc="22CA0D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5A3F5C37"/>
    <w:multiLevelType w:val="multilevel"/>
    <w:tmpl w:val="F62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F0AC99B4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E1481C6A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6824982C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805E1DA2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19648932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E15E5376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70249844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5">
    <w:nsid w:val="685C5459"/>
    <w:multiLevelType w:val="hybridMultilevel"/>
    <w:tmpl w:val="AB3CD2B8"/>
    <w:lvl w:ilvl="0" w:tplc="C0BED5C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6C7C2B69"/>
    <w:multiLevelType w:val="hybridMultilevel"/>
    <w:tmpl w:val="B6E28182"/>
    <w:lvl w:ilvl="0" w:tplc="C1A46D50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ascii="Arial Narrow" w:eastAsia="Times New Roman" w:hAnsi="Arial Narrow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57">
    <w:nsid w:val="6F9B63DD"/>
    <w:multiLevelType w:val="hybridMultilevel"/>
    <w:tmpl w:val="C8BEA872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0FA7C51"/>
    <w:multiLevelType w:val="hybridMultilevel"/>
    <w:tmpl w:val="BCC0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627226"/>
    <w:multiLevelType w:val="hybridMultilevel"/>
    <w:tmpl w:val="B180F512"/>
    <w:lvl w:ilvl="0" w:tplc="66E6100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AC65C77"/>
    <w:multiLevelType w:val="hybridMultilevel"/>
    <w:tmpl w:val="D7047592"/>
    <w:lvl w:ilvl="0" w:tplc="4CF6F4A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8B5CCC38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000000"/>
      </w:rPr>
    </w:lvl>
    <w:lvl w:ilvl="2" w:tplc="DE224534">
      <w:start w:val="2"/>
      <w:numFmt w:val="decimal"/>
      <w:lvlText w:val="%3)"/>
      <w:lvlJc w:val="left"/>
      <w:pPr>
        <w:ind w:left="2689" w:hanging="360"/>
      </w:pPr>
      <w:rPr>
        <w:rFonts w:hint="default"/>
        <w:b/>
        <w:u w:val="single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7E345DA4"/>
    <w:multiLevelType w:val="hybridMultilevel"/>
    <w:tmpl w:val="12720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42"/>
  </w:num>
  <w:num w:numId="4">
    <w:abstractNumId w:val="38"/>
  </w:num>
  <w:num w:numId="5">
    <w:abstractNumId w:val="37"/>
  </w:num>
  <w:num w:numId="6">
    <w:abstractNumId w:val="28"/>
  </w:num>
  <w:num w:numId="7">
    <w:abstractNumId w:val="47"/>
  </w:num>
  <w:num w:numId="8">
    <w:abstractNumId w:val="35"/>
  </w:num>
  <w:num w:numId="9">
    <w:abstractNumId w:val="40"/>
  </w:num>
  <w:num w:numId="10">
    <w:abstractNumId w:val="25"/>
  </w:num>
  <w:num w:numId="11">
    <w:abstractNumId w:val="22"/>
  </w:num>
  <w:num w:numId="12">
    <w:abstractNumId w:val="57"/>
  </w:num>
  <w:num w:numId="13">
    <w:abstractNumId w:val="52"/>
  </w:num>
  <w:num w:numId="14">
    <w:abstractNumId w:val="41"/>
  </w:num>
  <w:num w:numId="15">
    <w:abstractNumId w:val="60"/>
  </w:num>
  <w:num w:numId="16">
    <w:abstractNumId w:val="20"/>
  </w:num>
  <w:num w:numId="17">
    <w:abstractNumId w:val="23"/>
  </w:num>
  <w:num w:numId="18">
    <w:abstractNumId w:val="43"/>
  </w:num>
  <w:num w:numId="19">
    <w:abstractNumId w:val="36"/>
  </w:num>
  <w:num w:numId="20">
    <w:abstractNumId w:val="49"/>
  </w:num>
  <w:num w:numId="21">
    <w:abstractNumId w:val="24"/>
  </w:num>
  <w:num w:numId="22">
    <w:abstractNumId w:val="18"/>
  </w:num>
  <w:num w:numId="23">
    <w:abstractNumId w:val="26"/>
  </w:num>
  <w:num w:numId="24">
    <w:abstractNumId w:val="55"/>
  </w:num>
  <w:num w:numId="25">
    <w:abstractNumId w:val="50"/>
  </w:num>
  <w:num w:numId="26">
    <w:abstractNumId w:val="27"/>
  </w:num>
  <w:num w:numId="27">
    <w:abstractNumId w:val="56"/>
  </w:num>
  <w:num w:numId="28">
    <w:abstractNumId w:val="54"/>
  </w:num>
  <w:num w:numId="29">
    <w:abstractNumId w:val="21"/>
  </w:num>
  <w:num w:numId="30">
    <w:abstractNumId w:val="17"/>
  </w:num>
  <w:num w:numId="31">
    <w:abstractNumId w:val="29"/>
  </w:num>
  <w:num w:numId="32">
    <w:abstractNumId w:val="46"/>
  </w:num>
  <w:num w:numId="33">
    <w:abstractNumId w:val="48"/>
  </w:num>
  <w:num w:numId="34">
    <w:abstractNumId w:val="59"/>
  </w:num>
  <w:num w:numId="35">
    <w:abstractNumId w:val="44"/>
  </w:num>
  <w:num w:numId="36">
    <w:abstractNumId w:val="58"/>
  </w:num>
  <w:num w:numId="37">
    <w:abstractNumId w:val="19"/>
  </w:num>
  <w:num w:numId="38">
    <w:abstractNumId w:val="39"/>
  </w:num>
  <w:num w:numId="39">
    <w:abstractNumId w:val="30"/>
  </w:num>
  <w:num w:numId="40">
    <w:abstractNumId w:val="34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53"/>
  </w:num>
  <w:num w:numId="44">
    <w:abstractNumId w:val="45"/>
  </w:num>
  <w:num w:numId="45">
    <w:abstractNumId w:val="5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8"/>
    <w:rsid w:val="000010DC"/>
    <w:rsid w:val="000020E4"/>
    <w:rsid w:val="0000570F"/>
    <w:rsid w:val="00006B63"/>
    <w:rsid w:val="00006E26"/>
    <w:rsid w:val="00011A98"/>
    <w:rsid w:val="00013DE3"/>
    <w:rsid w:val="00014CF0"/>
    <w:rsid w:val="00015D93"/>
    <w:rsid w:val="00016105"/>
    <w:rsid w:val="000164E9"/>
    <w:rsid w:val="00016B6A"/>
    <w:rsid w:val="00020604"/>
    <w:rsid w:val="000215FA"/>
    <w:rsid w:val="00021D3E"/>
    <w:rsid w:val="000339F3"/>
    <w:rsid w:val="00035F60"/>
    <w:rsid w:val="000366BD"/>
    <w:rsid w:val="00036BC2"/>
    <w:rsid w:val="000374A1"/>
    <w:rsid w:val="00046D6B"/>
    <w:rsid w:val="00047E4D"/>
    <w:rsid w:val="000500E2"/>
    <w:rsid w:val="00050BDE"/>
    <w:rsid w:val="0005306F"/>
    <w:rsid w:val="00053692"/>
    <w:rsid w:val="00053FF3"/>
    <w:rsid w:val="000552BC"/>
    <w:rsid w:val="00056D72"/>
    <w:rsid w:val="000579D2"/>
    <w:rsid w:val="00061DD5"/>
    <w:rsid w:val="000623F2"/>
    <w:rsid w:val="00062A4E"/>
    <w:rsid w:val="0006526A"/>
    <w:rsid w:val="00067CEF"/>
    <w:rsid w:val="0007038B"/>
    <w:rsid w:val="00070E92"/>
    <w:rsid w:val="00072220"/>
    <w:rsid w:val="00074378"/>
    <w:rsid w:val="0007567E"/>
    <w:rsid w:val="00075935"/>
    <w:rsid w:val="000777E6"/>
    <w:rsid w:val="000857C7"/>
    <w:rsid w:val="00091F9A"/>
    <w:rsid w:val="000942C6"/>
    <w:rsid w:val="000A016A"/>
    <w:rsid w:val="000A1271"/>
    <w:rsid w:val="000A324B"/>
    <w:rsid w:val="000A574F"/>
    <w:rsid w:val="000A6977"/>
    <w:rsid w:val="000A6BCF"/>
    <w:rsid w:val="000B10E0"/>
    <w:rsid w:val="000B34FB"/>
    <w:rsid w:val="000B3C2A"/>
    <w:rsid w:val="000B4688"/>
    <w:rsid w:val="000B48E8"/>
    <w:rsid w:val="000B54C1"/>
    <w:rsid w:val="000B748A"/>
    <w:rsid w:val="000B7DB3"/>
    <w:rsid w:val="000C0A6D"/>
    <w:rsid w:val="000C173C"/>
    <w:rsid w:val="000C1BA1"/>
    <w:rsid w:val="000C35B3"/>
    <w:rsid w:val="000D1E5D"/>
    <w:rsid w:val="000D4E30"/>
    <w:rsid w:val="000D63B0"/>
    <w:rsid w:val="000E0AEB"/>
    <w:rsid w:val="000E0D36"/>
    <w:rsid w:val="000E4F9E"/>
    <w:rsid w:val="000F6258"/>
    <w:rsid w:val="00101189"/>
    <w:rsid w:val="00104E0A"/>
    <w:rsid w:val="00105938"/>
    <w:rsid w:val="00105D13"/>
    <w:rsid w:val="001067CE"/>
    <w:rsid w:val="00107EC6"/>
    <w:rsid w:val="001102FC"/>
    <w:rsid w:val="00110364"/>
    <w:rsid w:val="00116747"/>
    <w:rsid w:val="0011749A"/>
    <w:rsid w:val="00117D55"/>
    <w:rsid w:val="00121176"/>
    <w:rsid w:val="00121CAC"/>
    <w:rsid w:val="0012352D"/>
    <w:rsid w:val="00126BD2"/>
    <w:rsid w:val="001300F8"/>
    <w:rsid w:val="001302D6"/>
    <w:rsid w:val="00131794"/>
    <w:rsid w:val="00132A5E"/>
    <w:rsid w:val="00137310"/>
    <w:rsid w:val="001408F3"/>
    <w:rsid w:val="00141BA6"/>
    <w:rsid w:val="00141C73"/>
    <w:rsid w:val="001432E7"/>
    <w:rsid w:val="001458E8"/>
    <w:rsid w:val="0014678A"/>
    <w:rsid w:val="00147F87"/>
    <w:rsid w:val="0015164E"/>
    <w:rsid w:val="00152E2A"/>
    <w:rsid w:val="0015584E"/>
    <w:rsid w:val="0015585A"/>
    <w:rsid w:val="001626A4"/>
    <w:rsid w:val="00164950"/>
    <w:rsid w:val="00165482"/>
    <w:rsid w:val="00165B25"/>
    <w:rsid w:val="00167DCB"/>
    <w:rsid w:val="00171149"/>
    <w:rsid w:val="001727F2"/>
    <w:rsid w:val="001763B5"/>
    <w:rsid w:val="001773D1"/>
    <w:rsid w:val="001778A1"/>
    <w:rsid w:val="00177E8B"/>
    <w:rsid w:val="00183347"/>
    <w:rsid w:val="00187DE5"/>
    <w:rsid w:val="00190BAC"/>
    <w:rsid w:val="00191942"/>
    <w:rsid w:val="001937C3"/>
    <w:rsid w:val="001940E9"/>
    <w:rsid w:val="001959DD"/>
    <w:rsid w:val="001A109E"/>
    <w:rsid w:val="001A146F"/>
    <w:rsid w:val="001A1E71"/>
    <w:rsid w:val="001A3F57"/>
    <w:rsid w:val="001A4BD5"/>
    <w:rsid w:val="001A548C"/>
    <w:rsid w:val="001A6B56"/>
    <w:rsid w:val="001B02B7"/>
    <w:rsid w:val="001B1DAD"/>
    <w:rsid w:val="001B41C9"/>
    <w:rsid w:val="001B444E"/>
    <w:rsid w:val="001B4CC0"/>
    <w:rsid w:val="001B5F1A"/>
    <w:rsid w:val="001C39F6"/>
    <w:rsid w:val="001C3EB8"/>
    <w:rsid w:val="001C5559"/>
    <w:rsid w:val="001C6102"/>
    <w:rsid w:val="001D0577"/>
    <w:rsid w:val="001D0D2D"/>
    <w:rsid w:val="001D26D2"/>
    <w:rsid w:val="001D4C52"/>
    <w:rsid w:val="001D4CD5"/>
    <w:rsid w:val="001D51AD"/>
    <w:rsid w:val="001E4892"/>
    <w:rsid w:val="001E52A7"/>
    <w:rsid w:val="001E53A7"/>
    <w:rsid w:val="001E5DE4"/>
    <w:rsid w:val="001E6D52"/>
    <w:rsid w:val="001E743A"/>
    <w:rsid w:val="001F29E1"/>
    <w:rsid w:val="001F2B19"/>
    <w:rsid w:val="001F309B"/>
    <w:rsid w:val="001F32AB"/>
    <w:rsid w:val="001F562E"/>
    <w:rsid w:val="001F7C1C"/>
    <w:rsid w:val="00201DDA"/>
    <w:rsid w:val="00205250"/>
    <w:rsid w:val="00207086"/>
    <w:rsid w:val="0020776C"/>
    <w:rsid w:val="00212E6E"/>
    <w:rsid w:val="0021357C"/>
    <w:rsid w:val="00213B4F"/>
    <w:rsid w:val="00214895"/>
    <w:rsid w:val="0021503E"/>
    <w:rsid w:val="00217F3B"/>
    <w:rsid w:val="00224675"/>
    <w:rsid w:val="00226A75"/>
    <w:rsid w:val="0023000A"/>
    <w:rsid w:val="00232E59"/>
    <w:rsid w:val="00234353"/>
    <w:rsid w:val="002357C6"/>
    <w:rsid w:val="002364E3"/>
    <w:rsid w:val="00237A5A"/>
    <w:rsid w:val="00237A90"/>
    <w:rsid w:val="002414F8"/>
    <w:rsid w:val="00241D3E"/>
    <w:rsid w:val="00242B36"/>
    <w:rsid w:val="002439FB"/>
    <w:rsid w:val="00245E96"/>
    <w:rsid w:val="002565F9"/>
    <w:rsid w:val="002632B0"/>
    <w:rsid w:val="002715C4"/>
    <w:rsid w:val="00274023"/>
    <w:rsid w:val="002745A8"/>
    <w:rsid w:val="002748B9"/>
    <w:rsid w:val="00275655"/>
    <w:rsid w:val="00281A1F"/>
    <w:rsid w:val="00287521"/>
    <w:rsid w:val="002935EA"/>
    <w:rsid w:val="00295B5C"/>
    <w:rsid w:val="00295D9F"/>
    <w:rsid w:val="00295E5A"/>
    <w:rsid w:val="00296009"/>
    <w:rsid w:val="00296550"/>
    <w:rsid w:val="00297B5E"/>
    <w:rsid w:val="00297D62"/>
    <w:rsid w:val="002A5441"/>
    <w:rsid w:val="002A674D"/>
    <w:rsid w:val="002A6C0A"/>
    <w:rsid w:val="002B01F1"/>
    <w:rsid w:val="002B092E"/>
    <w:rsid w:val="002B28F0"/>
    <w:rsid w:val="002B35CA"/>
    <w:rsid w:val="002B45E8"/>
    <w:rsid w:val="002B606A"/>
    <w:rsid w:val="002B6489"/>
    <w:rsid w:val="002B74EA"/>
    <w:rsid w:val="002C1577"/>
    <w:rsid w:val="002C2F17"/>
    <w:rsid w:val="002C313A"/>
    <w:rsid w:val="002C544F"/>
    <w:rsid w:val="002C76DD"/>
    <w:rsid w:val="002D1681"/>
    <w:rsid w:val="002D58D1"/>
    <w:rsid w:val="002D6E56"/>
    <w:rsid w:val="002E5EC2"/>
    <w:rsid w:val="002E7E3D"/>
    <w:rsid w:val="002F141D"/>
    <w:rsid w:val="00304222"/>
    <w:rsid w:val="003133B0"/>
    <w:rsid w:val="00316426"/>
    <w:rsid w:val="0032489F"/>
    <w:rsid w:val="00326C12"/>
    <w:rsid w:val="00334320"/>
    <w:rsid w:val="00335761"/>
    <w:rsid w:val="00336EDF"/>
    <w:rsid w:val="00345654"/>
    <w:rsid w:val="00345A6E"/>
    <w:rsid w:val="00350BFD"/>
    <w:rsid w:val="00352975"/>
    <w:rsid w:val="00352A8A"/>
    <w:rsid w:val="00355965"/>
    <w:rsid w:val="0035645C"/>
    <w:rsid w:val="003573D5"/>
    <w:rsid w:val="00360DDF"/>
    <w:rsid w:val="00360F82"/>
    <w:rsid w:val="00362288"/>
    <w:rsid w:val="00362523"/>
    <w:rsid w:val="003628BD"/>
    <w:rsid w:val="00362A21"/>
    <w:rsid w:val="00371A44"/>
    <w:rsid w:val="00374BC8"/>
    <w:rsid w:val="003750D2"/>
    <w:rsid w:val="00376499"/>
    <w:rsid w:val="00376C23"/>
    <w:rsid w:val="00377178"/>
    <w:rsid w:val="00377DF4"/>
    <w:rsid w:val="0038134A"/>
    <w:rsid w:val="00381D93"/>
    <w:rsid w:val="00382B5F"/>
    <w:rsid w:val="00386C13"/>
    <w:rsid w:val="0039013B"/>
    <w:rsid w:val="0039288A"/>
    <w:rsid w:val="0039378D"/>
    <w:rsid w:val="00393BA0"/>
    <w:rsid w:val="00395410"/>
    <w:rsid w:val="003A0D0B"/>
    <w:rsid w:val="003A1FD8"/>
    <w:rsid w:val="003A347B"/>
    <w:rsid w:val="003A3B71"/>
    <w:rsid w:val="003A4DAB"/>
    <w:rsid w:val="003A566E"/>
    <w:rsid w:val="003A705D"/>
    <w:rsid w:val="003A7A02"/>
    <w:rsid w:val="003A7BCC"/>
    <w:rsid w:val="003B03AC"/>
    <w:rsid w:val="003B0EA1"/>
    <w:rsid w:val="003B0FF2"/>
    <w:rsid w:val="003B456E"/>
    <w:rsid w:val="003B4BA1"/>
    <w:rsid w:val="003B4C9B"/>
    <w:rsid w:val="003B4FC9"/>
    <w:rsid w:val="003B54A4"/>
    <w:rsid w:val="003B553D"/>
    <w:rsid w:val="003C2B6B"/>
    <w:rsid w:val="003C2D81"/>
    <w:rsid w:val="003C48AF"/>
    <w:rsid w:val="003C69AC"/>
    <w:rsid w:val="003C6CC9"/>
    <w:rsid w:val="003C7351"/>
    <w:rsid w:val="003C7DDE"/>
    <w:rsid w:val="003D04EF"/>
    <w:rsid w:val="003D09B2"/>
    <w:rsid w:val="003D6BE5"/>
    <w:rsid w:val="003E479A"/>
    <w:rsid w:val="003F0BA0"/>
    <w:rsid w:val="003F0E9F"/>
    <w:rsid w:val="003F2E78"/>
    <w:rsid w:val="003F50BC"/>
    <w:rsid w:val="00400B19"/>
    <w:rsid w:val="00401636"/>
    <w:rsid w:val="00403298"/>
    <w:rsid w:val="004065D6"/>
    <w:rsid w:val="004078C2"/>
    <w:rsid w:val="004131D7"/>
    <w:rsid w:val="0041470F"/>
    <w:rsid w:val="00417ADD"/>
    <w:rsid w:val="00420678"/>
    <w:rsid w:val="00420A25"/>
    <w:rsid w:val="004221C3"/>
    <w:rsid w:val="00424700"/>
    <w:rsid w:val="004309F2"/>
    <w:rsid w:val="00433494"/>
    <w:rsid w:val="004367DF"/>
    <w:rsid w:val="00440AFA"/>
    <w:rsid w:val="00441B3B"/>
    <w:rsid w:val="00442D8F"/>
    <w:rsid w:val="00443D93"/>
    <w:rsid w:val="00450A74"/>
    <w:rsid w:val="00453448"/>
    <w:rsid w:val="004544A6"/>
    <w:rsid w:val="0045589A"/>
    <w:rsid w:val="00456B36"/>
    <w:rsid w:val="00457DAC"/>
    <w:rsid w:val="004659DE"/>
    <w:rsid w:val="004666B8"/>
    <w:rsid w:val="00466ED5"/>
    <w:rsid w:val="00467277"/>
    <w:rsid w:val="0047528B"/>
    <w:rsid w:val="00475E5E"/>
    <w:rsid w:val="004776BB"/>
    <w:rsid w:val="004807A0"/>
    <w:rsid w:val="00480D33"/>
    <w:rsid w:val="00486546"/>
    <w:rsid w:val="00486591"/>
    <w:rsid w:val="004873A1"/>
    <w:rsid w:val="0049083D"/>
    <w:rsid w:val="00490F73"/>
    <w:rsid w:val="0049373D"/>
    <w:rsid w:val="004A4870"/>
    <w:rsid w:val="004A4879"/>
    <w:rsid w:val="004A6852"/>
    <w:rsid w:val="004B23A6"/>
    <w:rsid w:val="004B3DDE"/>
    <w:rsid w:val="004B653F"/>
    <w:rsid w:val="004B6CDF"/>
    <w:rsid w:val="004B6FAC"/>
    <w:rsid w:val="004B714B"/>
    <w:rsid w:val="004B7E72"/>
    <w:rsid w:val="004C3871"/>
    <w:rsid w:val="004C4B92"/>
    <w:rsid w:val="004C6DEB"/>
    <w:rsid w:val="004C702E"/>
    <w:rsid w:val="004C79FC"/>
    <w:rsid w:val="004D036D"/>
    <w:rsid w:val="004D0FAC"/>
    <w:rsid w:val="004D28B9"/>
    <w:rsid w:val="004D7C3E"/>
    <w:rsid w:val="004E6CD0"/>
    <w:rsid w:val="004F4016"/>
    <w:rsid w:val="004F40C8"/>
    <w:rsid w:val="004F75A3"/>
    <w:rsid w:val="00505B47"/>
    <w:rsid w:val="0051163F"/>
    <w:rsid w:val="005137A0"/>
    <w:rsid w:val="00514217"/>
    <w:rsid w:val="00515EBC"/>
    <w:rsid w:val="00516F4D"/>
    <w:rsid w:val="005202AD"/>
    <w:rsid w:val="00524071"/>
    <w:rsid w:val="00525D07"/>
    <w:rsid w:val="0052775F"/>
    <w:rsid w:val="00530650"/>
    <w:rsid w:val="005322DC"/>
    <w:rsid w:val="00532D43"/>
    <w:rsid w:val="00535100"/>
    <w:rsid w:val="00535B9F"/>
    <w:rsid w:val="005368DF"/>
    <w:rsid w:val="005408D8"/>
    <w:rsid w:val="00541F0D"/>
    <w:rsid w:val="00543BFB"/>
    <w:rsid w:val="00546465"/>
    <w:rsid w:val="00551947"/>
    <w:rsid w:val="0055268D"/>
    <w:rsid w:val="0055337F"/>
    <w:rsid w:val="0055410A"/>
    <w:rsid w:val="0055514E"/>
    <w:rsid w:val="00556CB6"/>
    <w:rsid w:val="00560A05"/>
    <w:rsid w:val="00562959"/>
    <w:rsid w:val="005630FB"/>
    <w:rsid w:val="005631B5"/>
    <w:rsid w:val="00563A8D"/>
    <w:rsid w:val="00565DBD"/>
    <w:rsid w:val="005704C7"/>
    <w:rsid w:val="00570651"/>
    <w:rsid w:val="00574644"/>
    <w:rsid w:val="00574D73"/>
    <w:rsid w:val="00575D71"/>
    <w:rsid w:val="0057725C"/>
    <w:rsid w:val="00580F03"/>
    <w:rsid w:val="0058202E"/>
    <w:rsid w:val="005834AC"/>
    <w:rsid w:val="00583571"/>
    <w:rsid w:val="00586D04"/>
    <w:rsid w:val="0058727C"/>
    <w:rsid w:val="005877E0"/>
    <w:rsid w:val="00590271"/>
    <w:rsid w:val="0059171E"/>
    <w:rsid w:val="005975D9"/>
    <w:rsid w:val="005A18FE"/>
    <w:rsid w:val="005A4810"/>
    <w:rsid w:val="005A54D4"/>
    <w:rsid w:val="005A5DED"/>
    <w:rsid w:val="005A6656"/>
    <w:rsid w:val="005A6E26"/>
    <w:rsid w:val="005B1DD4"/>
    <w:rsid w:val="005B2B0E"/>
    <w:rsid w:val="005B4A72"/>
    <w:rsid w:val="005B5271"/>
    <w:rsid w:val="005B7051"/>
    <w:rsid w:val="005B779D"/>
    <w:rsid w:val="005C03E1"/>
    <w:rsid w:val="005C2C4B"/>
    <w:rsid w:val="005C2E67"/>
    <w:rsid w:val="005C4635"/>
    <w:rsid w:val="005C63C9"/>
    <w:rsid w:val="005C791E"/>
    <w:rsid w:val="005D26DA"/>
    <w:rsid w:val="005D3133"/>
    <w:rsid w:val="005D348E"/>
    <w:rsid w:val="005D4480"/>
    <w:rsid w:val="005D4E13"/>
    <w:rsid w:val="005D770F"/>
    <w:rsid w:val="005E00E3"/>
    <w:rsid w:val="005E1188"/>
    <w:rsid w:val="005E5A94"/>
    <w:rsid w:val="005E6F73"/>
    <w:rsid w:val="00601F4E"/>
    <w:rsid w:val="00603B40"/>
    <w:rsid w:val="006056CD"/>
    <w:rsid w:val="006057FF"/>
    <w:rsid w:val="006072E0"/>
    <w:rsid w:val="006112B1"/>
    <w:rsid w:val="00611845"/>
    <w:rsid w:val="0061470D"/>
    <w:rsid w:val="00616F8D"/>
    <w:rsid w:val="006208DF"/>
    <w:rsid w:val="00620EF8"/>
    <w:rsid w:val="00621733"/>
    <w:rsid w:val="0062438E"/>
    <w:rsid w:val="0063188E"/>
    <w:rsid w:val="006331D9"/>
    <w:rsid w:val="0063540B"/>
    <w:rsid w:val="0063798A"/>
    <w:rsid w:val="006417D7"/>
    <w:rsid w:val="00642B89"/>
    <w:rsid w:val="006433B9"/>
    <w:rsid w:val="0065003B"/>
    <w:rsid w:val="00650796"/>
    <w:rsid w:val="00650E6A"/>
    <w:rsid w:val="00652EF8"/>
    <w:rsid w:val="00656998"/>
    <w:rsid w:val="006606D2"/>
    <w:rsid w:val="0066205B"/>
    <w:rsid w:val="00664EB5"/>
    <w:rsid w:val="00665425"/>
    <w:rsid w:val="00665954"/>
    <w:rsid w:val="00670C2A"/>
    <w:rsid w:val="006719F7"/>
    <w:rsid w:val="00671C82"/>
    <w:rsid w:val="00671E02"/>
    <w:rsid w:val="00671FCC"/>
    <w:rsid w:val="0067202D"/>
    <w:rsid w:val="00672EC8"/>
    <w:rsid w:val="0067316B"/>
    <w:rsid w:val="006743E2"/>
    <w:rsid w:val="006813CF"/>
    <w:rsid w:val="00682E68"/>
    <w:rsid w:val="00685617"/>
    <w:rsid w:val="00687D28"/>
    <w:rsid w:val="00692C99"/>
    <w:rsid w:val="00695A1F"/>
    <w:rsid w:val="00697AD7"/>
    <w:rsid w:val="006A0F65"/>
    <w:rsid w:val="006A1210"/>
    <w:rsid w:val="006A17EC"/>
    <w:rsid w:val="006A23D0"/>
    <w:rsid w:val="006A59B7"/>
    <w:rsid w:val="006B0AD7"/>
    <w:rsid w:val="006B67A3"/>
    <w:rsid w:val="006B6B99"/>
    <w:rsid w:val="006C0339"/>
    <w:rsid w:val="006C0F0A"/>
    <w:rsid w:val="006C554B"/>
    <w:rsid w:val="006C6101"/>
    <w:rsid w:val="006C6BB8"/>
    <w:rsid w:val="006D399D"/>
    <w:rsid w:val="006D50FA"/>
    <w:rsid w:val="006E084A"/>
    <w:rsid w:val="006E196F"/>
    <w:rsid w:val="006E209C"/>
    <w:rsid w:val="006E3672"/>
    <w:rsid w:val="006E4827"/>
    <w:rsid w:val="006F12A2"/>
    <w:rsid w:val="006F40F8"/>
    <w:rsid w:val="00700767"/>
    <w:rsid w:val="00704036"/>
    <w:rsid w:val="0070522A"/>
    <w:rsid w:val="007056E0"/>
    <w:rsid w:val="0070628B"/>
    <w:rsid w:val="00707568"/>
    <w:rsid w:val="007100CC"/>
    <w:rsid w:val="007116E5"/>
    <w:rsid w:val="007125DA"/>
    <w:rsid w:val="0071565A"/>
    <w:rsid w:val="007257A4"/>
    <w:rsid w:val="00725C8C"/>
    <w:rsid w:val="0073379E"/>
    <w:rsid w:val="00734F4C"/>
    <w:rsid w:val="00735032"/>
    <w:rsid w:val="00735948"/>
    <w:rsid w:val="00736685"/>
    <w:rsid w:val="0074392E"/>
    <w:rsid w:val="00743BBA"/>
    <w:rsid w:val="00745756"/>
    <w:rsid w:val="00746079"/>
    <w:rsid w:val="00747C4C"/>
    <w:rsid w:val="00750118"/>
    <w:rsid w:val="007503CD"/>
    <w:rsid w:val="00750A3B"/>
    <w:rsid w:val="00751EED"/>
    <w:rsid w:val="00757772"/>
    <w:rsid w:val="00760528"/>
    <w:rsid w:val="0076065F"/>
    <w:rsid w:val="00760FF0"/>
    <w:rsid w:val="00761EA3"/>
    <w:rsid w:val="007701D8"/>
    <w:rsid w:val="00776D92"/>
    <w:rsid w:val="007772A7"/>
    <w:rsid w:val="00780B11"/>
    <w:rsid w:val="00782457"/>
    <w:rsid w:val="00790E59"/>
    <w:rsid w:val="0079181C"/>
    <w:rsid w:val="00792AE3"/>
    <w:rsid w:val="00792B42"/>
    <w:rsid w:val="00795B5B"/>
    <w:rsid w:val="007A2666"/>
    <w:rsid w:val="007B1F54"/>
    <w:rsid w:val="007B2475"/>
    <w:rsid w:val="007B5906"/>
    <w:rsid w:val="007B738F"/>
    <w:rsid w:val="007B76DD"/>
    <w:rsid w:val="007C25F9"/>
    <w:rsid w:val="007C2705"/>
    <w:rsid w:val="007C3779"/>
    <w:rsid w:val="007C4BC6"/>
    <w:rsid w:val="007C5E87"/>
    <w:rsid w:val="007D3EDA"/>
    <w:rsid w:val="007D5B11"/>
    <w:rsid w:val="007D75C2"/>
    <w:rsid w:val="007E130C"/>
    <w:rsid w:val="007E7115"/>
    <w:rsid w:val="007F10AD"/>
    <w:rsid w:val="007F1BFD"/>
    <w:rsid w:val="007F1C71"/>
    <w:rsid w:val="007F33B8"/>
    <w:rsid w:val="007F485F"/>
    <w:rsid w:val="007F6E3D"/>
    <w:rsid w:val="00801426"/>
    <w:rsid w:val="00801F03"/>
    <w:rsid w:val="00802FE0"/>
    <w:rsid w:val="0080399F"/>
    <w:rsid w:val="00804B0F"/>
    <w:rsid w:val="00804EE6"/>
    <w:rsid w:val="00805320"/>
    <w:rsid w:val="00812D2F"/>
    <w:rsid w:val="00815ACE"/>
    <w:rsid w:val="008169F7"/>
    <w:rsid w:val="008173DC"/>
    <w:rsid w:val="008205DB"/>
    <w:rsid w:val="00821134"/>
    <w:rsid w:val="008217EC"/>
    <w:rsid w:val="00823AB9"/>
    <w:rsid w:val="00835249"/>
    <w:rsid w:val="00835470"/>
    <w:rsid w:val="00845053"/>
    <w:rsid w:val="00845D8A"/>
    <w:rsid w:val="008460CD"/>
    <w:rsid w:val="008466FC"/>
    <w:rsid w:val="0085061B"/>
    <w:rsid w:val="008513EF"/>
    <w:rsid w:val="00853D26"/>
    <w:rsid w:val="00853EDC"/>
    <w:rsid w:val="00856C40"/>
    <w:rsid w:val="008610AE"/>
    <w:rsid w:val="0086159C"/>
    <w:rsid w:val="00862695"/>
    <w:rsid w:val="00862CA3"/>
    <w:rsid w:val="00862E16"/>
    <w:rsid w:val="008666F5"/>
    <w:rsid w:val="008670C4"/>
    <w:rsid w:val="00871407"/>
    <w:rsid w:val="00875723"/>
    <w:rsid w:val="00880265"/>
    <w:rsid w:val="008815E5"/>
    <w:rsid w:val="0088547C"/>
    <w:rsid w:val="00885E41"/>
    <w:rsid w:val="00890138"/>
    <w:rsid w:val="00890666"/>
    <w:rsid w:val="00896ED9"/>
    <w:rsid w:val="0089724B"/>
    <w:rsid w:val="008A2B8B"/>
    <w:rsid w:val="008A2EA8"/>
    <w:rsid w:val="008A65BF"/>
    <w:rsid w:val="008C3A66"/>
    <w:rsid w:val="008C481E"/>
    <w:rsid w:val="008C5005"/>
    <w:rsid w:val="008D08B0"/>
    <w:rsid w:val="008D16F3"/>
    <w:rsid w:val="008D32AA"/>
    <w:rsid w:val="008D3F41"/>
    <w:rsid w:val="008E14DA"/>
    <w:rsid w:val="008E160E"/>
    <w:rsid w:val="008E2981"/>
    <w:rsid w:val="008E32C0"/>
    <w:rsid w:val="008F0A8F"/>
    <w:rsid w:val="008F16CC"/>
    <w:rsid w:val="008F2241"/>
    <w:rsid w:val="008F4E45"/>
    <w:rsid w:val="008F5762"/>
    <w:rsid w:val="008F79F0"/>
    <w:rsid w:val="008F7C58"/>
    <w:rsid w:val="008F7D70"/>
    <w:rsid w:val="00901BA7"/>
    <w:rsid w:val="00903EF0"/>
    <w:rsid w:val="00906906"/>
    <w:rsid w:val="00912234"/>
    <w:rsid w:val="00914D63"/>
    <w:rsid w:val="00916DCB"/>
    <w:rsid w:val="00922D49"/>
    <w:rsid w:val="009241B0"/>
    <w:rsid w:val="009258B9"/>
    <w:rsid w:val="00930348"/>
    <w:rsid w:val="0093493D"/>
    <w:rsid w:val="00934B48"/>
    <w:rsid w:val="00940EC9"/>
    <w:rsid w:val="00941407"/>
    <w:rsid w:val="00941C9D"/>
    <w:rsid w:val="00942307"/>
    <w:rsid w:val="00942F86"/>
    <w:rsid w:val="00944A8D"/>
    <w:rsid w:val="00945F5C"/>
    <w:rsid w:val="00953C12"/>
    <w:rsid w:val="00955BB7"/>
    <w:rsid w:val="0095660D"/>
    <w:rsid w:val="009567EC"/>
    <w:rsid w:val="00960589"/>
    <w:rsid w:val="00965AC6"/>
    <w:rsid w:val="00971996"/>
    <w:rsid w:val="009740E7"/>
    <w:rsid w:val="00974E8C"/>
    <w:rsid w:val="0097589D"/>
    <w:rsid w:val="00975F4E"/>
    <w:rsid w:val="00976B96"/>
    <w:rsid w:val="00976FB9"/>
    <w:rsid w:val="009821E2"/>
    <w:rsid w:val="00982FED"/>
    <w:rsid w:val="009865F9"/>
    <w:rsid w:val="00986A25"/>
    <w:rsid w:val="00986E49"/>
    <w:rsid w:val="00987B44"/>
    <w:rsid w:val="0099150A"/>
    <w:rsid w:val="009926EA"/>
    <w:rsid w:val="00992C3C"/>
    <w:rsid w:val="009939D5"/>
    <w:rsid w:val="00993A7A"/>
    <w:rsid w:val="00996771"/>
    <w:rsid w:val="009A3544"/>
    <w:rsid w:val="009A3F97"/>
    <w:rsid w:val="009B3D6D"/>
    <w:rsid w:val="009B4103"/>
    <w:rsid w:val="009B55EA"/>
    <w:rsid w:val="009C1BEA"/>
    <w:rsid w:val="009C2B7E"/>
    <w:rsid w:val="009C4025"/>
    <w:rsid w:val="009C4FF2"/>
    <w:rsid w:val="009C7886"/>
    <w:rsid w:val="009D1A18"/>
    <w:rsid w:val="009D3067"/>
    <w:rsid w:val="009D4F62"/>
    <w:rsid w:val="009D6532"/>
    <w:rsid w:val="009E111F"/>
    <w:rsid w:val="009E17AA"/>
    <w:rsid w:val="009E188C"/>
    <w:rsid w:val="009E424F"/>
    <w:rsid w:val="009E45ED"/>
    <w:rsid w:val="009E6F29"/>
    <w:rsid w:val="009E6F55"/>
    <w:rsid w:val="009E7850"/>
    <w:rsid w:val="009F00BB"/>
    <w:rsid w:val="009F69A7"/>
    <w:rsid w:val="009F7AAE"/>
    <w:rsid w:val="00A05DF2"/>
    <w:rsid w:val="00A1458D"/>
    <w:rsid w:val="00A15432"/>
    <w:rsid w:val="00A15F6F"/>
    <w:rsid w:val="00A20571"/>
    <w:rsid w:val="00A22201"/>
    <w:rsid w:val="00A248FC"/>
    <w:rsid w:val="00A33D15"/>
    <w:rsid w:val="00A34160"/>
    <w:rsid w:val="00A36299"/>
    <w:rsid w:val="00A36AD4"/>
    <w:rsid w:val="00A40162"/>
    <w:rsid w:val="00A40349"/>
    <w:rsid w:val="00A4045D"/>
    <w:rsid w:val="00A449D7"/>
    <w:rsid w:val="00A45C8D"/>
    <w:rsid w:val="00A47909"/>
    <w:rsid w:val="00A54949"/>
    <w:rsid w:val="00A559BB"/>
    <w:rsid w:val="00A56438"/>
    <w:rsid w:val="00A57079"/>
    <w:rsid w:val="00A60759"/>
    <w:rsid w:val="00A6118C"/>
    <w:rsid w:val="00A62CF0"/>
    <w:rsid w:val="00A62F1E"/>
    <w:rsid w:val="00A63D52"/>
    <w:rsid w:val="00A6520A"/>
    <w:rsid w:val="00A65E7A"/>
    <w:rsid w:val="00A712FE"/>
    <w:rsid w:val="00A7229E"/>
    <w:rsid w:val="00A7412A"/>
    <w:rsid w:val="00A779E2"/>
    <w:rsid w:val="00A81B0F"/>
    <w:rsid w:val="00A84414"/>
    <w:rsid w:val="00A900F1"/>
    <w:rsid w:val="00A90940"/>
    <w:rsid w:val="00A91808"/>
    <w:rsid w:val="00A91B13"/>
    <w:rsid w:val="00A929D7"/>
    <w:rsid w:val="00AA406B"/>
    <w:rsid w:val="00AA4993"/>
    <w:rsid w:val="00AA5463"/>
    <w:rsid w:val="00AA57D6"/>
    <w:rsid w:val="00AA7E8D"/>
    <w:rsid w:val="00AB19C0"/>
    <w:rsid w:val="00AB2354"/>
    <w:rsid w:val="00AB2627"/>
    <w:rsid w:val="00AB2BE3"/>
    <w:rsid w:val="00AB35B3"/>
    <w:rsid w:val="00AC1BB1"/>
    <w:rsid w:val="00AC3290"/>
    <w:rsid w:val="00AC5B4D"/>
    <w:rsid w:val="00AD02C7"/>
    <w:rsid w:val="00AD3795"/>
    <w:rsid w:val="00AD3A17"/>
    <w:rsid w:val="00AD75B1"/>
    <w:rsid w:val="00AE0234"/>
    <w:rsid w:val="00AE033E"/>
    <w:rsid w:val="00AE0761"/>
    <w:rsid w:val="00AE2477"/>
    <w:rsid w:val="00AE339A"/>
    <w:rsid w:val="00AE37FB"/>
    <w:rsid w:val="00AE4BD3"/>
    <w:rsid w:val="00AE7559"/>
    <w:rsid w:val="00AF1270"/>
    <w:rsid w:val="00AF136D"/>
    <w:rsid w:val="00AF3FE1"/>
    <w:rsid w:val="00AF4DD4"/>
    <w:rsid w:val="00AF7B7D"/>
    <w:rsid w:val="00B00ECA"/>
    <w:rsid w:val="00B01533"/>
    <w:rsid w:val="00B01D72"/>
    <w:rsid w:val="00B05B2D"/>
    <w:rsid w:val="00B128DE"/>
    <w:rsid w:val="00B15039"/>
    <w:rsid w:val="00B1530A"/>
    <w:rsid w:val="00B21F05"/>
    <w:rsid w:val="00B23B84"/>
    <w:rsid w:val="00B24564"/>
    <w:rsid w:val="00B2482F"/>
    <w:rsid w:val="00B2551B"/>
    <w:rsid w:val="00B272BA"/>
    <w:rsid w:val="00B303A5"/>
    <w:rsid w:val="00B3069D"/>
    <w:rsid w:val="00B4164A"/>
    <w:rsid w:val="00B42F89"/>
    <w:rsid w:val="00B45627"/>
    <w:rsid w:val="00B4720D"/>
    <w:rsid w:val="00B5023D"/>
    <w:rsid w:val="00B516E7"/>
    <w:rsid w:val="00B601B2"/>
    <w:rsid w:val="00B63B33"/>
    <w:rsid w:val="00B65733"/>
    <w:rsid w:val="00B75635"/>
    <w:rsid w:val="00B77357"/>
    <w:rsid w:val="00B83210"/>
    <w:rsid w:val="00B837F0"/>
    <w:rsid w:val="00B871FD"/>
    <w:rsid w:val="00B917CD"/>
    <w:rsid w:val="00B91CB3"/>
    <w:rsid w:val="00B93B7B"/>
    <w:rsid w:val="00B947AC"/>
    <w:rsid w:val="00B95B54"/>
    <w:rsid w:val="00BA3328"/>
    <w:rsid w:val="00BA5EEE"/>
    <w:rsid w:val="00BA6BC6"/>
    <w:rsid w:val="00BB09CF"/>
    <w:rsid w:val="00BB409B"/>
    <w:rsid w:val="00BB6FC0"/>
    <w:rsid w:val="00BB76D2"/>
    <w:rsid w:val="00BC3CE7"/>
    <w:rsid w:val="00BC76D6"/>
    <w:rsid w:val="00BD2BC3"/>
    <w:rsid w:val="00BD3370"/>
    <w:rsid w:val="00BD4B20"/>
    <w:rsid w:val="00BD4EBA"/>
    <w:rsid w:val="00BE39F7"/>
    <w:rsid w:val="00BE56AC"/>
    <w:rsid w:val="00BF13D1"/>
    <w:rsid w:val="00BF2A7E"/>
    <w:rsid w:val="00BF30C3"/>
    <w:rsid w:val="00BF622D"/>
    <w:rsid w:val="00BF76EB"/>
    <w:rsid w:val="00BF7A3A"/>
    <w:rsid w:val="00C00876"/>
    <w:rsid w:val="00C00FFA"/>
    <w:rsid w:val="00C0198C"/>
    <w:rsid w:val="00C029BE"/>
    <w:rsid w:val="00C04C3B"/>
    <w:rsid w:val="00C10237"/>
    <w:rsid w:val="00C15CD2"/>
    <w:rsid w:val="00C1647B"/>
    <w:rsid w:val="00C22157"/>
    <w:rsid w:val="00C24B1A"/>
    <w:rsid w:val="00C250BB"/>
    <w:rsid w:val="00C27833"/>
    <w:rsid w:val="00C27B7D"/>
    <w:rsid w:val="00C27E63"/>
    <w:rsid w:val="00C34EC5"/>
    <w:rsid w:val="00C3698A"/>
    <w:rsid w:val="00C37106"/>
    <w:rsid w:val="00C43716"/>
    <w:rsid w:val="00C4473E"/>
    <w:rsid w:val="00C45912"/>
    <w:rsid w:val="00C45BF0"/>
    <w:rsid w:val="00C54DA7"/>
    <w:rsid w:val="00C553EE"/>
    <w:rsid w:val="00C55BF6"/>
    <w:rsid w:val="00C5628F"/>
    <w:rsid w:val="00C57C5C"/>
    <w:rsid w:val="00C61061"/>
    <w:rsid w:val="00C61464"/>
    <w:rsid w:val="00C664D8"/>
    <w:rsid w:val="00C70A1B"/>
    <w:rsid w:val="00C71C91"/>
    <w:rsid w:val="00C72251"/>
    <w:rsid w:val="00C75E31"/>
    <w:rsid w:val="00C8075A"/>
    <w:rsid w:val="00C81228"/>
    <w:rsid w:val="00C82478"/>
    <w:rsid w:val="00C8517F"/>
    <w:rsid w:val="00C87A58"/>
    <w:rsid w:val="00C9055B"/>
    <w:rsid w:val="00C90BD5"/>
    <w:rsid w:val="00C912F9"/>
    <w:rsid w:val="00C92BE1"/>
    <w:rsid w:val="00C960D9"/>
    <w:rsid w:val="00CA75EA"/>
    <w:rsid w:val="00CB03D8"/>
    <w:rsid w:val="00CB31B7"/>
    <w:rsid w:val="00CB4013"/>
    <w:rsid w:val="00CB596D"/>
    <w:rsid w:val="00CC0025"/>
    <w:rsid w:val="00CC0B70"/>
    <w:rsid w:val="00CC1332"/>
    <w:rsid w:val="00CC1E44"/>
    <w:rsid w:val="00CC2C67"/>
    <w:rsid w:val="00CC4607"/>
    <w:rsid w:val="00CC723A"/>
    <w:rsid w:val="00CD0918"/>
    <w:rsid w:val="00CE1F67"/>
    <w:rsid w:val="00CE28C1"/>
    <w:rsid w:val="00CE3850"/>
    <w:rsid w:val="00CF040B"/>
    <w:rsid w:val="00CF353E"/>
    <w:rsid w:val="00CF3887"/>
    <w:rsid w:val="00D04B86"/>
    <w:rsid w:val="00D0648E"/>
    <w:rsid w:val="00D072C2"/>
    <w:rsid w:val="00D12968"/>
    <w:rsid w:val="00D13BD6"/>
    <w:rsid w:val="00D21489"/>
    <w:rsid w:val="00D2243F"/>
    <w:rsid w:val="00D259B6"/>
    <w:rsid w:val="00D33FBC"/>
    <w:rsid w:val="00D34879"/>
    <w:rsid w:val="00D368EC"/>
    <w:rsid w:val="00D4280C"/>
    <w:rsid w:val="00D4304F"/>
    <w:rsid w:val="00D45519"/>
    <w:rsid w:val="00D466DA"/>
    <w:rsid w:val="00D46C4B"/>
    <w:rsid w:val="00D5084C"/>
    <w:rsid w:val="00D527CD"/>
    <w:rsid w:val="00D54E1D"/>
    <w:rsid w:val="00D56A23"/>
    <w:rsid w:val="00D57467"/>
    <w:rsid w:val="00D648D7"/>
    <w:rsid w:val="00D70703"/>
    <w:rsid w:val="00D70BCA"/>
    <w:rsid w:val="00D85FFD"/>
    <w:rsid w:val="00D87C7E"/>
    <w:rsid w:val="00D92A70"/>
    <w:rsid w:val="00DA1F51"/>
    <w:rsid w:val="00DA4AE8"/>
    <w:rsid w:val="00DA5088"/>
    <w:rsid w:val="00DA51E6"/>
    <w:rsid w:val="00DA6425"/>
    <w:rsid w:val="00DB0C0B"/>
    <w:rsid w:val="00DB3BB3"/>
    <w:rsid w:val="00DB3D88"/>
    <w:rsid w:val="00DB4334"/>
    <w:rsid w:val="00DB5285"/>
    <w:rsid w:val="00DC33A9"/>
    <w:rsid w:val="00DC4536"/>
    <w:rsid w:val="00DC5A81"/>
    <w:rsid w:val="00DC6124"/>
    <w:rsid w:val="00DC7F22"/>
    <w:rsid w:val="00DD00FF"/>
    <w:rsid w:val="00DD6EA1"/>
    <w:rsid w:val="00DE12B4"/>
    <w:rsid w:val="00DE1816"/>
    <w:rsid w:val="00DE3375"/>
    <w:rsid w:val="00DF0A6B"/>
    <w:rsid w:val="00DF18A0"/>
    <w:rsid w:val="00DF36B4"/>
    <w:rsid w:val="00DF3B04"/>
    <w:rsid w:val="00DF6183"/>
    <w:rsid w:val="00E00532"/>
    <w:rsid w:val="00E129AE"/>
    <w:rsid w:val="00E12E7A"/>
    <w:rsid w:val="00E1497C"/>
    <w:rsid w:val="00E20257"/>
    <w:rsid w:val="00E21B81"/>
    <w:rsid w:val="00E22358"/>
    <w:rsid w:val="00E303B0"/>
    <w:rsid w:val="00E30C0B"/>
    <w:rsid w:val="00E31A78"/>
    <w:rsid w:val="00E349F7"/>
    <w:rsid w:val="00E34BBC"/>
    <w:rsid w:val="00E356DB"/>
    <w:rsid w:val="00E36407"/>
    <w:rsid w:val="00E41CC8"/>
    <w:rsid w:val="00E43B9C"/>
    <w:rsid w:val="00E46E3A"/>
    <w:rsid w:val="00E52ED5"/>
    <w:rsid w:val="00E56BC5"/>
    <w:rsid w:val="00E57D5F"/>
    <w:rsid w:val="00E601E0"/>
    <w:rsid w:val="00E6066F"/>
    <w:rsid w:val="00E60797"/>
    <w:rsid w:val="00E61470"/>
    <w:rsid w:val="00E6293D"/>
    <w:rsid w:val="00E6470F"/>
    <w:rsid w:val="00E67236"/>
    <w:rsid w:val="00E7021C"/>
    <w:rsid w:val="00E70DEC"/>
    <w:rsid w:val="00E73031"/>
    <w:rsid w:val="00E73876"/>
    <w:rsid w:val="00E7769D"/>
    <w:rsid w:val="00E8254B"/>
    <w:rsid w:val="00E91DC3"/>
    <w:rsid w:val="00E939E1"/>
    <w:rsid w:val="00E95018"/>
    <w:rsid w:val="00E965A2"/>
    <w:rsid w:val="00E976AE"/>
    <w:rsid w:val="00EA312E"/>
    <w:rsid w:val="00EA336F"/>
    <w:rsid w:val="00EA4DC7"/>
    <w:rsid w:val="00EA6FCA"/>
    <w:rsid w:val="00EA7425"/>
    <w:rsid w:val="00EB0CBC"/>
    <w:rsid w:val="00EB24C4"/>
    <w:rsid w:val="00EC13BB"/>
    <w:rsid w:val="00EC1AA5"/>
    <w:rsid w:val="00EC3A3D"/>
    <w:rsid w:val="00EC3D34"/>
    <w:rsid w:val="00EC3FD9"/>
    <w:rsid w:val="00EC4349"/>
    <w:rsid w:val="00EC6EC4"/>
    <w:rsid w:val="00EC700D"/>
    <w:rsid w:val="00EC7DDE"/>
    <w:rsid w:val="00ED1DA3"/>
    <w:rsid w:val="00ED204E"/>
    <w:rsid w:val="00ED5B5E"/>
    <w:rsid w:val="00ED6DA5"/>
    <w:rsid w:val="00EE1133"/>
    <w:rsid w:val="00EE4704"/>
    <w:rsid w:val="00EE69CB"/>
    <w:rsid w:val="00EF236F"/>
    <w:rsid w:val="00EF411A"/>
    <w:rsid w:val="00F01604"/>
    <w:rsid w:val="00F03821"/>
    <w:rsid w:val="00F07B7D"/>
    <w:rsid w:val="00F113C2"/>
    <w:rsid w:val="00F14707"/>
    <w:rsid w:val="00F1667C"/>
    <w:rsid w:val="00F171F9"/>
    <w:rsid w:val="00F174E9"/>
    <w:rsid w:val="00F23292"/>
    <w:rsid w:val="00F236DB"/>
    <w:rsid w:val="00F238D4"/>
    <w:rsid w:val="00F26043"/>
    <w:rsid w:val="00F275E4"/>
    <w:rsid w:val="00F31537"/>
    <w:rsid w:val="00F33FF2"/>
    <w:rsid w:val="00F34CA6"/>
    <w:rsid w:val="00F36FBE"/>
    <w:rsid w:val="00F37B77"/>
    <w:rsid w:val="00F4093C"/>
    <w:rsid w:val="00F420F2"/>
    <w:rsid w:val="00F434B3"/>
    <w:rsid w:val="00F4389F"/>
    <w:rsid w:val="00F438A8"/>
    <w:rsid w:val="00F4424A"/>
    <w:rsid w:val="00F44CBE"/>
    <w:rsid w:val="00F5154E"/>
    <w:rsid w:val="00F55D9D"/>
    <w:rsid w:val="00F6084B"/>
    <w:rsid w:val="00F62552"/>
    <w:rsid w:val="00F66525"/>
    <w:rsid w:val="00F679E9"/>
    <w:rsid w:val="00F7006B"/>
    <w:rsid w:val="00F70DD6"/>
    <w:rsid w:val="00F757CF"/>
    <w:rsid w:val="00F75FE6"/>
    <w:rsid w:val="00F801FF"/>
    <w:rsid w:val="00F8422F"/>
    <w:rsid w:val="00F84D65"/>
    <w:rsid w:val="00F853B5"/>
    <w:rsid w:val="00F8715C"/>
    <w:rsid w:val="00F92C10"/>
    <w:rsid w:val="00F936E1"/>
    <w:rsid w:val="00F952DC"/>
    <w:rsid w:val="00F969DE"/>
    <w:rsid w:val="00F97073"/>
    <w:rsid w:val="00FA1C24"/>
    <w:rsid w:val="00FA21F8"/>
    <w:rsid w:val="00FA385C"/>
    <w:rsid w:val="00FA79CE"/>
    <w:rsid w:val="00FB2609"/>
    <w:rsid w:val="00FB6BC5"/>
    <w:rsid w:val="00FC0C48"/>
    <w:rsid w:val="00FC11CF"/>
    <w:rsid w:val="00FC23A4"/>
    <w:rsid w:val="00FC33B2"/>
    <w:rsid w:val="00FC6A99"/>
    <w:rsid w:val="00FC6C89"/>
    <w:rsid w:val="00FC7ED5"/>
    <w:rsid w:val="00FD14F6"/>
    <w:rsid w:val="00FD242C"/>
    <w:rsid w:val="00FD63C1"/>
    <w:rsid w:val="00FD6464"/>
    <w:rsid w:val="00FD65E7"/>
    <w:rsid w:val="00FD6F5D"/>
    <w:rsid w:val="00FD7E9F"/>
    <w:rsid w:val="00FE667F"/>
    <w:rsid w:val="00FE679F"/>
    <w:rsid w:val="00FF0BDE"/>
    <w:rsid w:val="00FF2022"/>
    <w:rsid w:val="00FF2A71"/>
    <w:rsid w:val="00FF49FF"/>
    <w:rsid w:val="00FF5FD0"/>
    <w:rsid w:val="00FF610C"/>
    <w:rsid w:val="00FF6A15"/>
    <w:rsid w:val="00FF6A58"/>
    <w:rsid w:val="00FF7499"/>
    <w:rsid w:val="00FF7E3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E1"/>
  </w:style>
  <w:style w:type="paragraph" w:styleId="Nagwek1">
    <w:name w:val="heading 1"/>
    <w:basedOn w:val="Normalny"/>
    <w:next w:val="Normalny"/>
    <w:qFormat/>
    <w:rsid w:val="001F29E1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1F29E1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rsid w:val="001F29E1"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1F29E1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1F29E1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1F29E1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1F29E1"/>
    <w:pPr>
      <w:keepNext/>
      <w:ind w:left="5664" w:firstLine="708"/>
      <w:jc w:val="center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rsid w:val="001F29E1"/>
    <w:pPr>
      <w:keepNext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1F29E1"/>
    <w:pPr>
      <w:keepNext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F29E1"/>
    <w:pPr>
      <w:ind w:left="708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1F29E1"/>
    <w:pPr>
      <w:ind w:left="708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F29E1"/>
    <w:rPr>
      <w:rFonts w:ascii="Arial" w:hAnsi="Arial"/>
      <w:sz w:val="22"/>
    </w:rPr>
  </w:style>
  <w:style w:type="paragraph" w:styleId="Tekstpodstawowy3">
    <w:name w:val="Body Text 3"/>
    <w:basedOn w:val="Normalny"/>
    <w:rsid w:val="001F29E1"/>
    <w:pPr>
      <w:jc w:val="both"/>
    </w:pPr>
    <w:rPr>
      <w:sz w:val="24"/>
    </w:rPr>
  </w:style>
  <w:style w:type="paragraph" w:customStyle="1" w:styleId="Adres">
    <w:name w:val="Adres"/>
    <w:basedOn w:val="Tekstpodstawowy"/>
    <w:rsid w:val="001F29E1"/>
    <w:pPr>
      <w:keepLines/>
      <w:jc w:val="left"/>
    </w:pPr>
  </w:style>
  <w:style w:type="paragraph" w:styleId="Tekstpodstawowy">
    <w:name w:val="Body Text"/>
    <w:basedOn w:val="Normalny"/>
    <w:link w:val="TekstpodstawowyZnak"/>
    <w:rsid w:val="001F29E1"/>
    <w:pPr>
      <w:jc w:val="center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1F29E1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rsid w:val="001F29E1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F29E1"/>
    <w:rPr>
      <w:rFonts w:ascii="Arial" w:hAnsi="Arial"/>
      <w:sz w:val="22"/>
    </w:rPr>
  </w:style>
  <w:style w:type="paragraph" w:customStyle="1" w:styleId="TableText">
    <w:name w:val="Table Text"/>
    <w:rsid w:val="001F29E1"/>
    <w:rPr>
      <w:rFonts w:ascii="HelveticaEE" w:hAnsi="HelveticaEE"/>
      <w:snapToGrid w:val="0"/>
      <w:color w:val="000000"/>
      <w:sz w:val="24"/>
      <w:lang w:val="cs-CZ"/>
    </w:rPr>
  </w:style>
  <w:style w:type="paragraph" w:styleId="NormalnyWeb">
    <w:name w:val="Normal (Web)"/>
    <w:basedOn w:val="Normalny"/>
    <w:uiPriority w:val="99"/>
    <w:rsid w:val="001F29E1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  <w:rsid w:val="001F29E1"/>
  </w:style>
  <w:style w:type="paragraph" w:styleId="Spistreci1">
    <w:name w:val="toc 1"/>
    <w:basedOn w:val="Normalny"/>
    <w:next w:val="Normalny"/>
    <w:autoRedefine/>
    <w:semiHidden/>
    <w:rsid w:val="001F29E1"/>
    <w:pPr>
      <w:ind w:left="6521"/>
    </w:pPr>
    <w:rPr>
      <w:rFonts w:ascii="Arial" w:hAnsi="Arial"/>
      <w:b/>
    </w:rPr>
  </w:style>
  <w:style w:type="character" w:styleId="Hipercze">
    <w:name w:val="Hyperlink"/>
    <w:rsid w:val="001F29E1"/>
    <w:rPr>
      <w:color w:val="0000FF"/>
      <w:u w:val="single"/>
    </w:rPr>
  </w:style>
  <w:style w:type="paragraph" w:styleId="Tytu">
    <w:name w:val="Title"/>
    <w:basedOn w:val="Normalny"/>
    <w:qFormat/>
    <w:rsid w:val="001F29E1"/>
    <w:pPr>
      <w:jc w:val="center"/>
    </w:pPr>
    <w:rPr>
      <w:sz w:val="36"/>
    </w:rPr>
  </w:style>
  <w:style w:type="character" w:styleId="UyteHipercze">
    <w:name w:val="FollowedHyperlink"/>
    <w:rsid w:val="001F29E1"/>
    <w:rPr>
      <w:color w:val="800080"/>
      <w:u w:val="single"/>
    </w:rPr>
  </w:style>
  <w:style w:type="paragraph" w:styleId="Nagwek">
    <w:name w:val="header"/>
    <w:basedOn w:val="Normalny"/>
    <w:link w:val="NagwekZnak"/>
    <w:rsid w:val="001F29E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93BA0"/>
  </w:style>
  <w:style w:type="character" w:styleId="Odwoanieprzypisukocowego">
    <w:name w:val="endnote reference"/>
    <w:semiHidden/>
    <w:rsid w:val="00393BA0"/>
    <w:rPr>
      <w:vertAlign w:val="superscript"/>
    </w:rPr>
  </w:style>
  <w:style w:type="paragraph" w:customStyle="1" w:styleId="WW-Tekstpodstawowy2">
    <w:name w:val="WW-Tekst podstawowy 2"/>
    <w:basedOn w:val="Normalny"/>
    <w:rsid w:val="00760528"/>
    <w:pPr>
      <w:suppressAutoHyphens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760528"/>
    <w:pPr>
      <w:suppressAutoHyphens/>
      <w:ind w:left="709" w:hanging="709"/>
    </w:pPr>
    <w:rPr>
      <w:sz w:val="24"/>
    </w:rPr>
  </w:style>
  <w:style w:type="paragraph" w:customStyle="1" w:styleId="WW-Tekstpodstawowywcity3">
    <w:name w:val="WW-Tekst podstawowy wcięty 3"/>
    <w:basedOn w:val="Normalny"/>
    <w:rsid w:val="00760528"/>
    <w:pPr>
      <w:suppressAutoHyphens/>
      <w:ind w:left="426" w:hanging="426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2935EA"/>
  </w:style>
  <w:style w:type="paragraph" w:styleId="Lista4">
    <w:name w:val="List 4"/>
    <w:basedOn w:val="Normalny"/>
    <w:rsid w:val="004F75A3"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paragraph" w:customStyle="1" w:styleId="western">
    <w:name w:val="western"/>
    <w:basedOn w:val="Normalny"/>
    <w:rsid w:val="0070076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27">
    <w:name w:val="Font Style27"/>
    <w:rsid w:val="00FC6C8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rsid w:val="00FC6C89"/>
    <w:rPr>
      <w:rFonts w:ascii="Times New Roman" w:hAnsi="Times New Roman" w:cs="Times New Roman" w:hint="default"/>
      <w:sz w:val="20"/>
      <w:szCs w:val="20"/>
    </w:rPr>
  </w:style>
  <w:style w:type="paragraph" w:customStyle="1" w:styleId="Style17">
    <w:name w:val="Style17"/>
    <w:basedOn w:val="Normalny"/>
    <w:rsid w:val="00FF7F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FF7F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1">
    <w:name w:val="Style51"/>
    <w:basedOn w:val="Normalny"/>
    <w:rsid w:val="00FF7F7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character" w:customStyle="1" w:styleId="FontStyle71">
    <w:name w:val="Font Style71"/>
    <w:rsid w:val="00FF7F77"/>
    <w:rPr>
      <w:rFonts w:ascii="Arial" w:hAnsi="Arial" w:cs="Arial"/>
      <w:sz w:val="16"/>
      <w:szCs w:val="16"/>
    </w:rPr>
  </w:style>
  <w:style w:type="character" w:customStyle="1" w:styleId="FontStyle72">
    <w:name w:val="Font Style72"/>
    <w:rsid w:val="00FF7F77"/>
    <w:rPr>
      <w:rFonts w:ascii="Arial" w:hAnsi="Arial" w:cs="Arial"/>
      <w:w w:val="150"/>
      <w:sz w:val="18"/>
      <w:szCs w:val="18"/>
    </w:rPr>
  </w:style>
  <w:style w:type="character" w:customStyle="1" w:styleId="FontStyle74">
    <w:name w:val="Font Style74"/>
    <w:rsid w:val="00FF7F77"/>
    <w:rPr>
      <w:rFonts w:ascii="Verdana" w:hAnsi="Verdana" w:cs="Verdana"/>
      <w:sz w:val="14"/>
      <w:szCs w:val="14"/>
    </w:rPr>
  </w:style>
  <w:style w:type="paragraph" w:customStyle="1" w:styleId="Style12">
    <w:name w:val="Style12"/>
    <w:basedOn w:val="Normalny"/>
    <w:rsid w:val="006E084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sz w:val="24"/>
      <w:szCs w:val="24"/>
    </w:rPr>
  </w:style>
  <w:style w:type="paragraph" w:customStyle="1" w:styleId="Style60">
    <w:name w:val="Style60"/>
    <w:basedOn w:val="Normalny"/>
    <w:rsid w:val="006E08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24">
    <w:name w:val="Style24"/>
    <w:basedOn w:val="Normalny"/>
    <w:rsid w:val="0095660D"/>
    <w:pPr>
      <w:widowControl w:val="0"/>
      <w:autoSpaceDE w:val="0"/>
      <w:autoSpaceDN w:val="0"/>
      <w:adjustRightInd w:val="0"/>
      <w:spacing w:line="243" w:lineRule="exact"/>
    </w:pPr>
    <w:rPr>
      <w:rFonts w:ascii="Arial" w:hAnsi="Arial"/>
      <w:sz w:val="24"/>
      <w:szCs w:val="24"/>
    </w:rPr>
  </w:style>
  <w:style w:type="paragraph" w:customStyle="1" w:styleId="Style25">
    <w:name w:val="Style25"/>
    <w:basedOn w:val="Normalny"/>
    <w:rsid w:val="0095660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56">
    <w:name w:val="Style56"/>
    <w:basedOn w:val="Normalny"/>
    <w:rsid w:val="009566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9">
    <w:name w:val="Font Style69"/>
    <w:rsid w:val="0095660D"/>
    <w:rPr>
      <w:rFonts w:ascii="Verdana" w:hAnsi="Verdana" w:cs="Verdana"/>
      <w:sz w:val="18"/>
      <w:szCs w:val="18"/>
    </w:rPr>
  </w:style>
  <w:style w:type="character" w:customStyle="1" w:styleId="FontStyle73">
    <w:name w:val="Font Style73"/>
    <w:rsid w:val="0095660D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qFormat/>
    <w:rsid w:val="0035645C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9D3067"/>
    <w:pPr>
      <w:ind w:left="720"/>
    </w:pPr>
    <w:rPr>
      <w:rFonts w:eastAsia="Calibri"/>
      <w:sz w:val="24"/>
      <w:szCs w:val="24"/>
    </w:rPr>
  </w:style>
  <w:style w:type="paragraph" w:customStyle="1" w:styleId="CM17">
    <w:name w:val="CM17"/>
    <w:basedOn w:val="Default"/>
    <w:next w:val="Default"/>
    <w:rsid w:val="009D306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D3067"/>
    <w:pPr>
      <w:spacing w:line="276" w:lineRule="atLeast"/>
    </w:pPr>
    <w:rPr>
      <w:color w:val="auto"/>
    </w:rPr>
  </w:style>
  <w:style w:type="character" w:customStyle="1" w:styleId="FontStyle33">
    <w:name w:val="Font Style33"/>
    <w:rsid w:val="00EE4704"/>
    <w:rPr>
      <w:rFonts w:ascii="Times New Roman" w:hAnsi="Times New Roman" w:cs="Times New Roman"/>
      <w:sz w:val="22"/>
      <w:szCs w:val="22"/>
    </w:rPr>
  </w:style>
  <w:style w:type="paragraph" w:customStyle="1" w:styleId="Tekstpodstawowy35">
    <w:name w:val="Tekst podstawowy 35"/>
    <w:basedOn w:val="Normalny"/>
    <w:rsid w:val="00ED1DA3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652EF8"/>
    <w:pPr>
      <w:suppressAutoHyphens/>
      <w:spacing w:line="360" w:lineRule="auto"/>
      <w:jc w:val="both"/>
    </w:pPr>
    <w:rPr>
      <w:rFonts w:eastAsia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8A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rsid w:val="00151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rsid w:val="0015164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rsid w:val="0015164E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rsid w:val="009B410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</w:rPr>
  </w:style>
  <w:style w:type="character" w:customStyle="1" w:styleId="printversiontitle1">
    <w:name w:val="printversiontitle1"/>
    <w:rsid w:val="00EC7DDE"/>
    <w:rPr>
      <w:b/>
      <w:bCs/>
      <w:sz w:val="12"/>
      <w:szCs w:val="12"/>
    </w:rPr>
  </w:style>
  <w:style w:type="paragraph" w:customStyle="1" w:styleId="Style32">
    <w:name w:val="Style32"/>
    <w:basedOn w:val="Normalny"/>
    <w:rsid w:val="00EC7DDE"/>
    <w:pPr>
      <w:widowControl w:val="0"/>
      <w:autoSpaceDE w:val="0"/>
      <w:autoSpaceDN w:val="0"/>
      <w:adjustRightInd w:val="0"/>
      <w:spacing w:line="252" w:lineRule="exact"/>
      <w:ind w:hanging="854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rsid w:val="001727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1727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Normalny"/>
    <w:rsid w:val="001727F2"/>
    <w:pPr>
      <w:widowControl w:val="0"/>
      <w:autoSpaceDE w:val="0"/>
      <w:autoSpaceDN w:val="0"/>
      <w:adjustRightInd w:val="0"/>
      <w:spacing w:line="252" w:lineRule="exact"/>
      <w:ind w:hanging="542"/>
    </w:pPr>
    <w:rPr>
      <w:rFonts w:ascii="Arial" w:hAnsi="Arial"/>
      <w:sz w:val="24"/>
      <w:szCs w:val="24"/>
    </w:rPr>
  </w:style>
  <w:style w:type="character" w:customStyle="1" w:styleId="FontStyle66">
    <w:name w:val="Font Style66"/>
    <w:rsid w:val="001727F2"/>
    <w:rPr>
      <w:rFonts w:ascii="Arial" w:hAnsi="Arial" w:cs="Arial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976B96"/>
    <w:pPr>
      <w:suppressAutoHyphens/>
      <w:ind w:left="705" w:hanging="705"/>
    </w:pPr>
    <w:rPr>
      <w:rFonts w:ascii="Arial" w:hAnsi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976B96"/>
    <w:pPr>
      <w:suppressAutoHyphens/>
      <w:autoSpaceDE w:val="0"/>
      <w:ind w:left="1418" w:hanging="709"/>
      <w:jc w:val="both"/>
    </w:pPr>
    <w:rPr>
      <w:rFonts w:ascii="Arial" w:hAnsi="Arial" w:cs="Arial"/>
      <w:sz w:val="18"/>
      <w:lang w:eastAsia="ar-SA"/>
    </w:rPr>
  </w:style>
  <w:style w:type="character" w:styleId="Pogrubienie">
    <w:name w:val="Strong"/>
    <w:uiPriority w:val="22"/>
    <w:qFormat/>
    <w:rsid w:val="00C54DA7"/>
    <w:rPr>
      <w:b/>
      <w:bCs/>
    </w:rPr>
  </w:style>
  <w:style w:type="character" w:customStyle="1" w:styleId="ListParagraphChar">
    <w:name w:val="List Paragraph Char"/>
    <w:aliases w:val="L1 Char,Akapit z listą5 Char"/>
    <w:link w:val="Akapitzlist1"/>
    <w:locked/>
    <w:rsid w:val="005408D8"/>
    <w:rPr>
      <w:rFonts w:eastAsia="Calibri"/>
      <w:sz w:val="24"/>
      <w:szCs w:val="24"/>
      <w:lang w:val="pl-PL" w:eastAsia="pl-PL" w:bidi="ar-SA"/>
    </w:rPr>
  </w:style>
  <w:style w:type="paragraph" w:customStyle="1" w:styleId="CM6">
    <w:name w:val="CM6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0215FA"/>
    <w:pPr>
      <w:ind w:left="72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215FA"/>
    <w:rPr>
      <w:sz w:val="24"/>
      <w:szCs w:val="24"/>
    </w:rPr>
  </w:style>
  <w:style w:type="paragraph" w:styleId="Bezodstpw">
    <w:name w:val="No Spacing"/>
    <w:uiPriority w:val="1"/>
    <w:qFormat/>
    <w:rsid w:val="00326C12"/>
    <w:pPr>
      <w:suppressAutoHyphens/>
    </w:pPr>
    <w:rPr>
      <w:lang w:eastAsia="ar-SA"/>
    </w:rPr>
  </w:style>
  <w:style w:type="paragraph" w:customStyle="1" w:styleId="CM36">
    <w:name w:val="CM36"/>
    <w:basedOn w:val="Default"/>
    <w:next w:val="Default"/>
    <w:rsid w:val="00067CEF"/>
    <w:pPr>
      <w:spacing w:after="275"/>
    </w:pPr>
    <w:rPr>
      <w:color w:val="auto"/>
    </w:rPr>
  </w:style>
  <w:style w:type="character" w:customStyle="1" w:styleId="Nagwek9Znak">
    <w:name w:val="Nagłówek 9 Znak"/>
    <w:link w:val="Nagwek9"/>
    <w:semiHidden/>
    <w:locked/>
    <w:rsid w:val="00A57079"/>
    <w:rPr>
      <w:rFonts w:ascii="Arial" w:hAnsi="Arial"/>
      <w:b/>
      <w:sz w:val="22"/>
      <w:u w:val="single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70628B"/>
    <w:rPr>
      <w:lang w:val="pl-PL" w:eastAsia="pl-PL" w:bidi="ar-SA"/>
    </w:rPr>
  </w:style>
  <w:style w:type="paragraph" w:customStyle="1" w:styleId="Tretekstu">
    <w:name w:val="Treść tekstu"/>
    <w:basedOn w:val="Normalny"/>
    <w:rsid w:val="00671C82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57725C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57725C"/>
    <w:rPr>
      <w:rFonts w:ascii="Tahoma" w:hAnsi="Tahoma"/>
      <w:lang w:val="pl-PL" w:eastAsia="pl-PL" w:bidi="ar-SA"/>
    </w:rPr>
  </w:style>
  <w:style w:type="character" w:styleId="Odwoanieprzypisudolnego">
    <w:name w:val="footnote reference"/>
    <w:rsid w:val="0057725C"/>
    <w:rPr>
      <w:sz w:val="20"/>
      <w:vertAlign w:val="superscript"/>
    </w:rPr>
  </w:style>
  <w:style w:type="character" w:customStyle="1" w:styleId="DeltaViewInsertion">
    <w:name w:val="DeltaView Insertion"/>
    <w:rsid w:val="0057725C"/>
    <w:rPr>
      <w:b/>
      <w:i/>
      <w:spacing w:val="0"/>
    </w:rPr>
  </w:style>
  <w:style w:type="character" w:styleId="Odwoaniedokomentarza">
    <w:name w:val="annotation reference"/>
    <w:basedOn w:val="Domylnaczcionkaakapitu"/>
    <w:rsid w:val="002D16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D168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1681"/>
  </w:style>
  <w:style w:type="character" w:customStyle="1" w:styleId="TematkomentarzaZnak">
    <w:name w:val="Temat komentarza Znak"/>
    <w:basedOn w:val="TekstkomentarzaZnak"/>
    <w:link w:val="Tematkomentarza"/>
    <w:rsid w:val="002D1681"/>
  </w:style>
  <w:style w:type="paragraph" w:styleId="Tekstdymka">
    <w:name w:val="Balloon Text"/>
    <w:basedOn w:val="Normalny"/>
    <w:link w:val="TekstdymkaZnak"/>
    <w:rsid w:val="002D1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16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553D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5834AC"/>
  </w:style>
  <w:style w:type="character" w:customStyle="1" w:styleId="ng-binding">
    <w:name w:val="ng-binding"/>
    <w:basedOn w:val="Domylnaczcionkaakapitu"/>
    <w:rsid w:val="00B601B2"/>
  </w:style>
  <w:style w:type="paragraph" w:customStyle="1" w:styleId="pkt">
    <w:name w:val="pkt"/>
    <w:basedOn w:val="Normalny"/>
    <w:rsid w:val="008D08B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8E2981"/>
    <w:rPr>
      <w:rFonts w:ascii="Arial" w:hAnsi="Arial"/>
    </w:rPr>
  </w:style>
  <w:style w:type="character" w:customStyle="1" w:styleId="highlight">
    <w:name w:val="highlight"/>
    <w:basedOn w:val="Domylnaczcionkaakapitu"/>
    <w:rsid w:val="00443D93"/>
  </w:style>
  <w:style w:type="character" w:customStyle="1" w:styleId="nazwainwestycji">
    <w:name w:val="nazwa inwestycji"/>
    <w:basedOn w:val="Domylnaczcionkaakapitu"/>
    <w:uiPriority w:val="1"/>
    <w:qFormat/>
    <w:rsid w:val="00A844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F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E1"/>
  </w:style>
  <w:style w:type="paragraph" w:styleId="Nagwek1">
    <w:name w:val="heading 1"/>
    <w:basedOn w:val="Normalny"/>
    <w:next w:val="Normalny"/>
    <w:qFormat/>
    <w:rsid w:val="001F29E1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1F29E1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rsid w:val="001F29E1"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1F29E1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1F29E1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1F29E1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1F29E1"/>
    <w:pPr>
      <w:keepNext/>
      <w:ind w:left="5664" w:firstLine="708"/>
      <w:jc w:val="center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rsid w:val="001F29E1"/>
    <w:pPr>
      <w:keepNext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1F29E1"/>
    <w:pPr>
      <w:keepNext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F29E1"/>
    <w:pPr>
      <w:ind w:left="708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1F29E1"/>
    <w:pPr>
      <w:ind w:left="708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F29E1"/>
    <w:rPr>
      <w:rFonts w:ascii="Arial" w:hAnsi="Arial"/>
      <w:sz w:val="22"/>
    </w:rPr>
  </w:style>
  <w:style w:type="paragraph" w:styleId="Tekstpodstawowy3">
    <w:name w:val="Body Text 3"/>
    <w:basedOn w:val="Normalny"/>
    <w:rsid w:val="001F29E1"/>
    <w:pPr>
      <w:jc w:val="both"/>
    </w:pPr>
    <w:rPr>
      <w:sz w:val="24"/>
    </w:rPr>
  </w:style>
  <w:style w:type="paragraph" w:customStyle="1" w:styleId="Adres">
    <w:name w:val="Adres"/>
    <w:basedOn w:val="Tekstpodstawowy"/>
    <w:rsid w:val="001F29E1"/>
    <w:pPr>
      <w:keepLines/>
      <w:jc w:val="left"/>
    </w:pPr>
  </w:style>
  <w:style w:type="paragraph" w:styleId="Tekstpodstawowy">
    <w:name w:val="Body Text"/>
    <w:basedOn w:val="Normalny"/>
    <w:link w:val="TekstpodstawowyZnak"/>
    <w:rsid w:val="001F29E1"/>
    <w:pPr>
      <w:jc w:val="center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1F29E1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rsid w:val="001F29E1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F29E1"/>
    <w:rPr>
      <w:rFonts w:ascii="Arial" w:hAnsi="Arial"/>
      <w:sz w:val="22"/>
    </w:rPr>
  </w:style>
  <w:style w:type="paragraph" w:customStyle="1" w:styleId="TableText">
    <w:name w:val="Table Text"/>
    <w:rsid w:val="001F29E1"/>
    <w:rPr>
      <w:rFonts w:ascii="HelveticaEE" w:hAnsi="HelveticaEE"/>
      <w:snapToGrid w:val="0"/>
      <w:color w:val="000000"/>
      <w:sz w:val="24"/>
      <w:lang w:val="cs-CZ"/>
    </w:rPr>
  </w:style>
  <w:style w:type="paragraph" w:styleId="NormalnyWeb">
    <w:name w:val="Normal (Web)"/>
    <w:basedOn w:val="Normalny"/>
    <w:uiPriority w:val="99"/>
    <w:rsid w:val="001F29E1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  <w:rsid w:val="001F29E1"/>
  </w:style>
  <w:style w:type="paragraph" w:styleId="Spistreci1">
    <w:name w:val="toc 1"/>
    <w:basedOn w:val="Normalny"/>
    <w:next w:val="Normalny"/>
    <w:autoRedefine/>
    <w:semiHidden/>
    <w:rsid w:val="001F29E1"/>
    <w:pPr>
      <w:ind w:left="6521"/>
    </w:pPr>
    <w:rPr>
      <w:rFonts w:ascii="Arial" w:hAnsi="Arial"/>
      <w:b/>
    </w:rPr>
  </w:style>
  <w:style w:type="character" w:styleId="Hipercze">
    <w:name w:val="Hyperlink"/>
    <w:rsid w:val="001F29E1"/>
    <w:rPr>
      <w:color w:val="0000FF"/>
      <w:u w:val="single"/>
    </w:rPr>
  </w:style>
  <w:style w:type="paragraph" w:styleId="Tytu">
    <w:name w:val="Title"/>
    <w:basedOn w:val="Normalny"/>
    <w:qFormat/>
    <w:rsid w:val="001F29E1"/>
    <w:pPr>
      <w:jc w:val="center"/>
    </w:pPr>
    <w:rPr>
      <w:sz w:val="36"/>
    </w:rPr>
  </w:style>
  <w:style w:type="character" w:styleId="UyteHipercze">
    <w:name w:val="FollowedHyperlink"/>
    <w:rsid w:val="001F29E1"/>
    <w:rPr>
      <w:color w:val="800080"/>
      <w:u w:val="single"/>
    </w:rPr>
  </w:style>
  <w:style w:type="paragraph" w:styleId="Nagwek">
    <w:name w:val="header"/>
    <w:basedOn w:val="Normalny"/>
    <w:link w:val="NagwekZnak"/>
    <w:rsid w:val="001F29E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93BA0"/>
  </w:style>
  <w:style w:type="character" w:styleId="Odwoanieprzypisukocowego">
    <w:name w:val="endnote reference"/>
    <w:semiHidden/>
    <w:rsid w:val="00393BA0"/>
    <w:rPr>
      <w:vertAlign w:val="superscript"/>
    </w:rPr>
  </w:style>
  <w:style w:type="paragraph" w:customStyle="1" w:styleId="WW-Tekstpodstawowy2">
    <w:name w:val="WW-Tekst podstawowy 2"/>
    <w:basedOn w:val="Normalny"/>
    <w:rsid w:val="00760528"/>
    <w:pPr>
      <w:suppressAutoHyphens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760528"/>
    <w:pPr>
      <w:suppressAutoHyphens/>
      <w:ind w:left="709" w:hanging="709"/>
    </w:pPr>
    <w:rPr>
      <w:sz w:val="24"/>
    </w:rPr>
  </w:style>
  <w:style w:type="paragraph" w:customStyle="1" w:styleId="WW-Tekstpodstawowywcity3">
    <w:name w:val="WW-Tekst podstawowy wcięty 3"/>
    <w:basedOn w:val="Normalny"/>
    <w:rsid w:val="00760528"/>
    <w:pPr>
      <w:suppressAutoHyphens/>
      <w:ind w:left="426" w:hanging="426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2935EA"/>
  </w:style>
  <w:style w:type="paragraph" w:styleId="Lista4">
    <w:name w:val="List 4"/>
    <w:basedOn w:val="Normalny"/>
    <w:rsid w:val="004F75A3"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paragraph" w:customStyle="1" w:styleId="western">
    <w:name w:val="western"/>
    <w:basedOn w:val="Normalny"/>
    <w:rsid w:val="0070076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27">
    <w:name w:val="Font Style27"/>
    <w:rsid w:val="00FC6C8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rsid w:val="00FC6C89"/>
    <w:rPr>
      <w:rFonts w:ascii="Times New Roman" w:hAnsi="Times New Roman" w:cs="Times New Roman" w:hint="default"/>
      <w:sz w:val="20"/>
      <w:szCs w:val="20"/>
    </w:rPr>
  </w:style>
  <w:style w:type="paragraph" w:customStyle="1" w:styleId="Style17">
    <w:name w:val="Style17"/>
    <w:basedOn w:val="Normalny"/>
    <w:rsid w:val="00FF7F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FF7F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1">
    <w:name w:val="Style51"/>
    <w:basedOn w:val="Normalny"/>
    <w:rsid w:val="00FF7F7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character" w:customStyle="1" w:styleId="FontStyle71">
    <w:name w:val="Font Style71"/>
    <w:rsid w:val="00FF7F77"/>
    <w:rPr>
      <w:rFonts w:ascii="Arial" w:hAnsi="Arial" w:cs="Arial"/>
      <w:sz w:val="16"/>
      <w:szCs w:val="16"/>
    </w:rPr>
  </w:style>
  <w:style w:type="character" w:customStyle="1" w:styleId="FontStyle72">
    <w:name w:val="Font Style72"/>
    <w:rsid w:val="00FF7F77"/>
    <w:rPr>
      <w:rFonts w:ascii="Arial" w:hAnsi="Arial" w:cs="Arial"/>
      <w:w w:val="150"/>
      <w:sz w:val="18"/>
      <w:szCs w:val="18"/>
    </w:rPr>
  </w:style>
  <w:style w:type="character" w:customStyle="1" w:styleId="FontStyle74">
    <w:name w:val="Font Style74"/>
    <w:rsid w:val="00FF7F77"/>
    <w:rPr>
      <w:rFonts w:ascii="Verdana" w:hAnsi="Verdana" w:cs="Verdana"/>
      <w:sz w:val="14"/>
      <w:szCs w:val="14"/>
    </w:rPr>
  </w:style>
  <w:style w:type="paragraph" w:customStyle="1" w:styleId="Style12">
    <w:name w:val="Style12"/>
    <w:basedOn w:val="Normalny"/>
    <w:rsid w:val="006E084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sz w:val="24"/>
      <w:szCs w:val="24"/>
    </w:rPr>
  </w:style>
  <w:style w:type="paragraph" w:customStyle="1" w:styleId="Style60">
    <w:name w:val="Style60"/>
    <w:basedOn w:val="Normalny"/>
    <w:rsid w:val="006E08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24">
    <w:name w:val="Style24"/>
    <w:basedOn w:val="Normalny"/>
    <w:rsid w:val="0095660D"/>
    <w:pPr>
      <w:widowControl w:val="0"/>
      <w:autoSpaceDE w:val="0"/>
      <w:autoSpaceDN w:val="0"/>
      <w:adjustRightInd w:val="0"/>
      <w:spacing w:line="243" w:lineRule="exact"/>
    </w:pPr>
    <w:rPr>
      <w:rFonts w:ascii="Arial" w:hAnsi="Arial"/>
      <w:sz w:val="24"/>
      <w:szCs w:val="24"/>
    </w:rPr>
  </w:style>
  <w:style w:type="paragraph" w:customStyle="1" w:styleId="Style25">
    <w:name w:val="Style25"/>
    <w:basedOn w:val="Normalny"/>
    <w:rsid w:val="0095660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56">
    <w:name w:val="Style56"/>
    <w:basedOn w:val="Normalny"/>
    <w:rsid w:val="009566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9">
    <w:name w:val="Font Style69"/>
    <w:rsid w:val="0095660D"/>
    <w:rPr>
      <w:rFonts w:ascii="Verdana" w:hAnsi="Verdana" w:cs="Verdana"/>
      <w:sz w:val="18"/>
      <w:szCs w:val="18"/>
    </w:rPr>
  </w:style>
  <w:style w:type="character" w:customStyle="1" w:styleId="FontStyle73">
    <w:name w:val="Font Style73"/>
    <w:rsid w:val="0095660D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qFormat/>
    <w:rsid w:val="0035645C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9D3067"/>
    <w:pPr>
      <w:ind w:left="720"/>
    </w:pPr>
    <w:rPr>
      <w:rFonts w:eastAsia="Calibri"/>
      <w:sz w:val="24"/>
      <w:szCs w:val="24"/>
    </w:rPr>
  </w:style>
  <w:style w:type="paragraph" w:customStyle="1" w:styleId="CM17">
    <w:name w:val="CM17"/>
    <w:basedOn w:val="Default"/>
    <w:next w:val="Default"/>
    <w:rsid w:val="009D306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D3067"/>
    <w:pPr>
      <w:spacing w:line="276" w:lineRule="atLeast"/>
    </w:pPr>
    <w:rPr>
      <w:color w:val="auto"/>
    </w:rPr>
  </w:style>
  <w:style w:type="character" w:customStyle="1" w:styleId="FontStyle33">
    <w:name w:val="Font Style33"/>
    <w:rsid w:val="00EE4704"/>
    <w:rPr>
      <w:rFonts w:ascii="Times New Roman" w:hAnsi="Times New Roman" w:cs="Times New Roman"/>
      <w:sz w:val="22"/>
      <w:szCs w:val="22"/>
    </w:rPr>
  </w:style>
  <w:style w:type="paragraph" w:customStyle="1" w:styleId="Tekstpodstawowy35">
    <w:name w:val="Tekst podstawowy 35"/>
    <w:basedOn w:val="Normalny"/>
    <w:rsid w:val="00ED1DA3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652EF8"/>
    <w:pPr>
      <w:suppressAutoHyphens/>
      <w:spacing w:line="360" w:lineRule="auto"/>
      <w:jc w:val="both"/>
    </w:pPr>
    <w:rPr>
      <w:rFonts w:eastAsia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8A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rsid w:val="00151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rsid w:val="0015164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rsid w:val="0015164E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rsid w:val="009B410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</w:rPr>
  </w:style>
  <w:style w:type="character" w:customStyle="1" w:styleId="printversiontitle1">
    <w:name w:val="printversiontitle1"/>
    <w:rsid w:val="00EC7DDE"/>
    <w:rPr>
      <w:b/>
      <w:bCs/>
      <w:sz w:val="12"/>
      <w:szCs w:val="12"/>
    </w:rPr>
  </w:style>
  <w:style w:type="paragraph" w:customStyle="1" w:styleId="Style32">
    <w:name w:val="Style32"/>
    <w:basedOn w:val="Normalny"/>
    <w:rsid w:val="00EC7DDE"/>
    <w:pPr>
      <w:widowControl w:val="0"/>
      <w:autoSpaceDE w:val="0"/>
      <w:autoSpaceDN w:val="0"/>
      <w:adjustRightInd w:val="0"/>
      <w:spacing w:line="252" w:lineRule="exact"/>
      <w:ind w:hanging="854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rsid w:val="001727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1727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Normalny"/>
    <w:rsid w:val="001727F2"/>
    <w:pPr>
      <w:widowControl w:val="0"/>
      <w:autoSpaceDE w:val="0"/>
      <w:autoSpaceDN w:val="0"/>
      <w:adjustRightInd w:val="0"/>
      <w:spacing w:line="252" w:lineRule="exact"/>
      <w:ind w:hanging="542"/>
    </w:pPr>
    <w:rPr>
      <w:rFonts w:ascii="Arial" w:hAnsi="Arial"/>
      <w:sz w:val="24"/>
      <w:szCs w:val="24"/>
    </w:rPr>
  </w:style>
  <w:style w:type="character" w:customStyle="1" w:styleId="FontStyle66">
    <w:name w:val="Font Style66"/>
    <w:rsid w:val="001727F2"/>
    <w:rPr>
      <w:rFonts w:ascii="Arial" w:hAnsi="Arial" w:cs="Arial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976B96"/>
    <w:pPr>
      <w:suppressAutoHyphens/>
      <w:ind w:left="705" w:hanging="705"/>
    </w:pPr>
    <w:rPr>
      <w:rFonts w:ascii="Arial" w:hAnsi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976B96"/>
    <w:pPr>
      <w:suppressAutoHyphens/>
      <w:autoSpaceDE w:val="0"/>
      <w:ind w:left="1418" w:hanging="709"/>
      <w:jc w:val="both"/>
    </w:pPr>
    <w:rPr>
      <w:rFonts w:ascii="Arial" w:hAnsi="Arial" w:cs="Arial"/>
      <w:sz w:val="18"/>
      <w:lang w:eastAsia="ar-SA"/>
    </w:rPr>
  </w:style>
  <w:style w:type="character" w:styleId="Pogrubienie">
    <w:name w:val="Strong"/>
    <w:uiPriority w:val="22"/>
    <w:qFormat/>
    <w:rsid w:val="00C54DA7"/>
    <w:rPr>
      <w:b/>
      <w:bCs/>
    </w:rPr>
  </w:style>
  <w:style w:type="character" w:customStyle="1" w:styleId="ListParagraphChar">
    <w:name w:val="List Paragraph Char"/>
    <w:aliases w:val="L1 Char,Akapit z listą5 Char"/>
    <w:link w:val="Akapitzlist1"/>
    <w:locked/>
    <w:rsid w:val="005408D8"/>
    <w:rPr>
      <w:rFonts w:eastAsia="Calibri"/>
      <w:sz w:val="24"/>
      <w:szCs w:val="24"/>
      <w:lang w:val="pl-PL" w:eastAsia="pl-PL" w:bidi="ar-SA"/>
    </w:rPr>
  </w:style>
  <w:style w:type="paragraph" w:customStyle="1" w:styleId="CM6">
    <w:name w:val="CM6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0215FA"/>
    <w:pPr>
      <w:ind w:left="72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215FA"/>
    <w:rPr>
      <w:sz w:val="24"/>
      <w:szCs w:val="24"/>
    </w:rPr>
  </w:style>
  <w:style w:type="paragraph" w:styleId="Bezodstpw">
    <w:name w:val="No Spacing"/>
    <w:uiPriority w:val="1"/>
    <w:qFormat/>
    <w:rsid w:val="00326C12"/>
    <w:pPr>
      <w:suppressAutoHyphens/>
    </w:pPr>
    <w:rPr>
      <w:lang w:eastAsia="ar-SA"/>
    </w:rPr>
  </w:style>
  <w:style w:type="paragraph" w:customStyle="1" w:styleId="CM36">
    <w:name w:val="CM36"/>
    <w:basedOn w:val="Default"/>
    <w:next w:val="Default"/>
    <w:rsid w:val="00067CEF"/>
    <w:pPr>
      <w:spacing w:after="275"/>
    </w:pPr>
    <w:rPr>
      <w:color w:val="auto"/>
    </w:rPr>
  </w:style>
  <w:style w:type="character" w:customStyle="1" w:styleId="Nagwek9Znak">
    <w:name w:val="Nagłówek 9 Znak"/>
    <w:link w:val="Nagwek9"/>
    <w:semiHidden/>
    <w:locked/>
    <w:rsid w:val="00A57079"/>
    <w:rPr>
      <w:rFonts w:ascii="Arial" w:hAnsi="Arial"/>
      <w:b/>
      <w:sz w:val="22"/>
      <w:u w:val="single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70628B"/>
    <w:rPr>
      <w:lang w:val="pl-PL" w:eastAsia="pl-PL" w:bidi="ar-SA"/>
    </w:rPr>
  </w:style>
  <w:style w:type="paragraph" w:customStyle="1" w:styleId="Tretekstu">
    <w:name w:val="Treść tekstu"/>
    <w:basedOn w:val="Normalny"/>
    <w:rsid w:val="00671C82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57725C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57725C"/>
    <w:rPr>
      <w:rFonts w:ascii="Tahoma" w:hAnsi="Tahoma"/>
      <w:lang w:val="pl-PL" w:eastAsia="pl-PL" w:bidi="ar-SA"/>
    </w:rPr>
  </w:style>
  <w:style w:type="character" w:styleId="Odwoanieprzypisudolnego">
    <w:name w:val="footnote reference"/>
    <w:rsid w:val="0057725C"/>
    <w:rPr>
      <w:sz w:val="20"/>
      <w:vertAlign w:val="superscript"/>
    </w:rPr>
  </w:style>
  <w:style w:type="character" w:customStyle="1" w:styleId="DeltaViewInsertion">
    <w:name w:val="DeltaView Insertion"/>
    <w:rsid w:val="0057725C"/>
    <w:rPr>
      <w:b/>
      <w:i/>
      <w:spacing w:val="0"/>
    </w:rPr>
  </w:style>
  <w:style w:type="character" w:styleId="Odwoaniedokomentarza">
    <w:name w:val="annotation reference"/>
    <w:basedOn w:val="Domylnaczcionkaakapitu"/>
    <w:rsid w:val="002D16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D168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1681"/>
  </w:style>
  <w:style w:type="character" w:customStyle="1" w:styleId="TematkomentarzaZnak">
    <w:name w:val="Temat komentarza Znak"/>
    <w:basedOn w:val="TekstkomentarzaZnak"/>
    <w:link w:val="Tematkomentarza"/>
    <w:rsid w:val="002D1681"/>
  </w:style>
  <w:style w:type="paragraph" w:styleId="Tekstdymka">
    <w:name w:val="Balloon Text"/>
    <w:basedOn w:val="Normalny"/>
    <w:link w:val="TekstdymkaZnak"/>
    <w:rsid w:val="002D1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16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553D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5834AC"/>
  </w:style>
  <w:style w:type="character" w:customStyle="1" w:styleId="ng-binding">
    <w:name w:val="ng-binding"/>
    <w:basedOn w:val="Domylnaczcionkaakapitu"/>
    <w:rsid w:val="00B601B2"/>
  </w:style>
  <w:style w:type="paragraph" w:customStyle="1" w:styleId="pkt">
    <w:name w:val="pkt"/>
    <w:basedOn w:val="Normalny"/>
    <w:rsid w:val="008D08B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8E2981"/>
    <w:rPr>
      <w:rFonts w:ascii="Arial" w:hAnsi="Arial"/>
    </w:rPr>
  </w:style>
  <w:style w:type="character" w:customStyle="1" w:styleId="highlight">
    <w:name w:val="highlight"/>
    <w:basedOn w:val="Domylnaczcionkaakapitu"/>
    <w:rsid w:val="00443D93"/>
  </w:style>
  <w:style w:type="character" w:customStyle="1" w:styleId="nazwainwestycji">
    <w:name w:val="nazwa inwestycji"/>
    <w:basedOn w:val="Domylnaczcionkaakapitu"/>
    <w:uiPriority w:val="1"/>
    <w:qFormat/>
    <w:rsid w:val="00A844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F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005">
              <w:marLeft w:val="0"/>
              <w:marRight w:val="0"/>
              <w:marTop w:val="0"/>
              <w:marBottom w:val="0"/>
              <w:divBdr>
                <w:top w:val="none" w:sz="0" w:space="0" w:color="00638B"/>
                <w:left w:val="none" w:sz="0" w:space="0" w:color="00638B"/>
                <w:bottom w:val="single" w:sz="12" w:space="8" w:color="00638B"/>
                <w:right w:val="none" w:sz="0" w:space="0" w:color="00638B"/>
              </w:divBdr>
              <w:divsChild>
                <w:div w:id="1226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4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823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006">
              <w:marLeft w:val="50"/>
              <w:marRight w:val="50"/>
              <w:marTop w:val="50"/>
              <w:marBottom w:val="50"/>
              <w:divBdr>
                <w:top w:val="dotted" w:sz="4" w:space="0" w:color="CCCCCC"/>
                <w:left w:val="dotted" w:sz="4" w:space="3" w:color="CCCCCC"/>
                <w:bottom w:val="dotted" w:sz="4" w:space="0" w:color="CCCCCC"/>
                <w:right w:val="dotted" w:sz="4" w:space="3" w:color="CCCCCC"/>
              </w:divBdr>
            </w:div>
          </w:divsChild>
        </w:div>
      </w:divsChild>
    </w:div>
    <w:div w:id="1512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02C0-53B7-4CDB-A70E-7D93184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21978</CharactersWithSpaces>
  <SharedDoc>false</SharedDoc>
  <HLinks>
    <vt:vector size="30" baseType="variant"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http://www.powiat-nowosolski.pl/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/dokument/17021464#art%28366%29ust%281%29</vt:lpwstr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/dokument/18208902#art%28332%29ust%281%29</vt:lpwstr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http://www.powiat-nowosolski.pl/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mailto:sekretariat@powiatnowosolski.pl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PZD</dc:creator>
  <cp:lastModifiedBy>Robert Narkun</cp:lastModifiedBy>
  <cp:revision>2</cp:revision>
  <cp:lastPrinted>2018-07-04T07:48:00Z</cp:lastPrinted>
  <dcterms:created xsi:type="dcterms:W3CDTF">2018-07-05T07:39:00Z</dcterms:created>
  <dcterms:modified xsi:type="dcterms:W3CDTF">2018-07-05T07:39:00Z</dcterms:modified>
</cp:coreProperties>
</file>