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2DA" w:rsidRPr="00F22B28" w:rsidRDefault="001922DA"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UMOWA (projekt)</w:t>
      </w:r>
    </w:p>
    <w:p w:rsidR="001922DA" w:rsidRPr="00F22B28"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rsidR="00530508" w:rsidRPr="00F22B28" w:rsidRDefault="00530508" w:rsidP="00F22B28">
      <w:pPr>
        <w:tabs>
          <w:tab w:val="right" w:pos="9720"/>
        </w:tabs>
        <w:spacing w:after="0"/>
        <w:ind w:right="-131"/>
        <w:jc w:val="center"/>
        <w:rPr>
          <w:rFonts w:ascii="Arial" w:eastAsia="Times New Roman" w:hAnsi="Arial" w:cs="Arial"/>
          <w:b/>
          <w:kern w:val="1"/>
        </w:rPr>
      </w:pPr>
    </w:p>
    <w:p w:rsidR="003264AD" w:rsidRPr="00DE22C6" w:rsidRDefault="00981EF8" w:rsidP="0040641C">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r w:rsidR="00DE22C6">
        <w:rPr>
          <w:rFonts w:ascii="Arial" w:eastAsia="Times New Roman" w:hAnsi="Arial" w:cs="Arial"/>
          <w:b/>
          <w:kern w:val="1"/>
        </w:rPr>
        <w:t xml:space="preserve"> </w:t>
      </w:r>
      <w:r w:rsidR="00DE22C6" w:rsidRPr="0051163F">
        <w:rPr>
          <w:rFonts w:ascii="Arial" w:hAnsi="Arial" w:cs="Arial"/>
          <w:b/>
          <w:i/>
        </w:rPr>
        <w:t>Budowa świetlicy wiejskiej w Starym Raduszcu</w:t>
      </w:r>
    </w:p>
    <w:p w:rsidR="00530508" w:rsidRPr="00F22B28" w:rsidRDefault="00530508" w:rsidP="006714A7">
      <w:pPr>
        <w:spacing w:after="0"/>
        <w:jc w:val="both"/>
        <w:rPr>
          <w:rFonts w:ascii="Arial" w:eastAsia="Times New Roman" w:hAnsi="Arial" w:cs="Arial"/>
          <w:kern w:val="1"/>
        </w:rPr>
      </w:pPr>
    </w:p>
    <w:p w:rsidR="00530508" w:rsidRPr="00F22B28" w:rsidRDefault="00530508" w:rsidP="00F22B28">
      <w:pPr>
        <w:spacing w:after="0"/>
        <w:ind w:left="567"/>
        <w:jc w:val="both"/>
        <w:rPr>
          <w:rFonts w:ascii="Arial" w:eastAsia="Times New Roman" w:hAnsi="Arial" w:cs="Arial"/>
          <w:kern w:val="1"/>
        </w:rPr>
      </w:pPr>
    </w:p>
    <w:p w:rsidR="006714A7" w:rsidRDefault="006714A7" w:rsidP="006714A7">
      <w:pPr>
        <w:spacing w:after="0"/>
        <w:ind w:left="567"/>
        <w:jc w:val="both"/>
        <w:rPr>
          <w:rFonts w:ascii="Arial" w:eastAsia="Times New Roman" w:hAnsi="Arial" w:cs="Arial"/>
          <w:kern w:val="1"/>
          <w:sz w:val="20"/>
          <w:szCs w:val="20"/>
        </w:rPr>
      </w:pPr>
      <w:r w:rsidRPr="00AB1C79">
        <w:rPr>
          <w:rFonts w:ascii="Arial" w:eastAsia="Times New Roman" w:hAnsi="Arial" w:cs="Arial"/>
          <w:kern w:val="1"/>
          <w:sz w:val="20"/>
          <w:szCs w:val="20"/>
        </w:rPr>
        <w:t>zawarta w dniu ………………… 201</w:t>
      </w:r>
      <w:r>
        <w:rPr>
          <w:rFonts w:ascii="Arial" w:eastAsia="Times New Roman" w:hAnsi="Arial" w:cs="Arial"/>
          <w:kern w:val="1"/>
          <w:sz w:val="20"/>
          <w:szCs w:val="20"/>
        </w:rPr>
        <w:t>8</w:t>
      </w:r>
      <w:r w:rsidRPr="00AB1C79">
        <w:rPr>
          <w:rFonts w:ascii="Arial" w:eastAsia="Times New Roman" w:hAnsi="Arial" w:cs="Arial"/>
          <w:kern w:val="1"/>
          <w:sz w:val="20"/>
          <w:szCs w:val="20"/>
        </w:rPr>
        <w:t xml:space="preserve"> r. w Krośnie Odrzańskim pomiędzy</w:t>
      </w:r>
      <w:r>
        <w:rPr>
          <w:rFonts w:ascii="Arial" w:eastAsia="Times New Roman" w:hAnsi="Arial" w:cs="Arial"/>
          <w:kern w:val="1"/>
          <w:sz w:val="20"/>
          <w:szCs w:val="20"/>
        </w:rPr>
        <w:t>:</w:t>
      </w:r>
    </w:p>
    <w:p w:rsidR="006714A7" w:rsidRDefault="006714A7" w:rsidP="006714A7">
      <w:pPr>
        <w:spacing w:after="0"/>
        <w:ind w:left="567"/>
        <w:jc w:val="both"/>
        <w:rPr>
          <w:rFonts w:ascii="Arial" w:eastAsia="Times New Roman" w:hAnsi="Arial" w:cs="Arial"/>
          <w:kern w:val="1"/>
          <w:sz w:val="20"/>
          <w:szCs w:val="20"/>
        </w:rPr>
      </w:pPr>
    </w:p>
    <w:p w:rsidR="006714A7" w:rsidRDefault="006714A7" w:rsidP="006714A7">
      <w:pPr>
        <w:spacing w:after="0"/>
        <w:ind w:left="567"/>
        <w:jc w:val="both"/>
        <w:rPr>
          <w:rFonts w:ascii="Arial" w:eastAsia="Times New Roman" w:hAnsi="Arial" w:cs="Arial"/>
          <w:kern w:val="1"/>
          <w:sz w:val="20"/>
          <w:szCs w:val="20"/>
        </w:rPr>
      </w:pPr>
      <w:r w:rsidRPr="001D2373">
        <w:rPr>
          <w:rFonts w:ascii="Arial" w:eastAsia="Times New Roman" w:hAnsi="Arial" w:cs="Arial"/>
          <w:b/>
          <w:kern w:val="1"/>
          <w:sz w:val="20"/>
          <w:szCs w:val="20"/>
        </w:rPr>
        <w:t>Gminą Krosno Odrzańskie</w:t>
      </w:r>
      <w:r w:rsidRPr="00AB1C79">
        <w:rPr>
          <w:rFonts w:ascii="Arial" w:eastAsia="Times New Roman" w:hAnsi="Arial" w:cs="Arial"/>
          <w:kern w:val="1"/>
          <w:sz w:val="20"/>
          <w:szCs w:val="20"/>
        </w:rPr>
        <w:t xml:space="preserve">, </w:t>
      </w:r>
      <w:r w:rsidR="006843CB">
        <w:rPr>
          <w:rFonts w:ascii="Arial" w:eastAsia="Times New Roman" w:hAnsi="Arial" w:cs="Arial"/>
          <w:kern w:val="1"/>
          <w:sz w:val="20"/>
          <w:szCs w:val="20"/>
        </w:rPr>
        <w:t>ul. Parkowa 1, 66-600 Krosno Odrzańskie,</w:t>
      </w:r>
    </w:p>
    <w:p w:rsidR="006714A7" w:rsidRPr="001D2373" w:rsidRDefault="006714A7" w:rsidP="006714A7">
      <w:pPr>
        <w:spacing w:after="0"/>
        <w:ind w:left="567"/>
        <w:jc w:val="both"/>
        <w:rPr>
          <w:rFonts w:ascii="Arial" w:eastAsia="Times New Roman" w:hAnsi="Arial" w:cs="Arial"/>
          <w:b/>
          <w:kern w:val="1"/>
          <w:sz w:val="20"/>
          <w:szCs w:val="20"/>
        </w:rPr>
      </w:pPr>
      <w:r w:rsidRPr="00AB1C79">
        <w:rPr>
          <w:rFonts w:ascii="Arial" w:eastAsia="Times New Roman" w:hAnsi="Arial" w:cs="Arial"/>
          <w:kern w:val="1"/>
          <w:sz w:val="20"/>
          <w:szCs w:val="20"/>
        </w:rPr>
        <w:t>reprezentowaną przez</w:t>
      </w:r>
      <w:r>
        <w:rPr>
          <w:rFonts w:ascii="Arial" w:eastAsia="Times New Roman" w:hAnsi="Arial" w:cs="Arial"/>
          <w:kern w:val="1"/>
          <w:sz w:val="20"/>
          <w:szCs w:val="20"/>
        </w:rPr>
        <w:t xml:space="preserve"> </w:t>
      </w:r>
      <w:r w:rsidRPr="00AB1C79">
        <w:rPr>
          <w:rFonts w:ascii="Arial" w:eastAsia="Times New Roman" w:hAnsi="Arial" w:cs="Arial"/>
          <w:kern w:val="1"/>
          <w:sz w:val="20"/>
          <w:szCs w:val="20"/>
        </w:rPr>
        <w:t>Burmistrza Krosna Odrzańskiego</w:t>
      </w:r>
      <w:r>
        <w:rPr>
          <w:rFonts w:ascii="Arial" w:eastAsia="Times New Roman" w:hAnsi="Arial" w:cs="Arial"/>
          <w:kern w:val="1"/>
          <w:sz w:val="20"/>
          <w:szCs w:val="20"/>
        </w:rPr>
        <w:t xml:space="preserve"> -</w:t>
      </w:r>
      <w:r w:rsidRPr="00AB1C79">
        <w:rPr>
          <w:rFonts w:ascii="Arial" w:eastAsia="Times New Roman" w:hAnsi="Arial" w:cs="Arial"/>
          <w:b/>
          <w:kern w:val="1"/>
          <w:sz w:val="20"/>
          <w:szCs w:val="20"/>
        </w:rPr>
        <w:t xml:space="preserve"> </w:t>
      </w:r>
      <w:r>
        <w:rPr>
          <w:rFonts w:ascii="Arial" w:eastAsia="Times New Roman" w:hAnsi="Arial" w:cs="Arial"/>
          <w:b/>
          <w:kern w:val="1"/>
          <w:sz w:val="20"/>
          <w:szCs w:val="20"/>
        </w:rPr>
        <w:t>Marka Cebulę,</w:t>
      </w:r>
    </w:p>
    <w:p w:rsidR="006714A7" w:rsidRPr="00AB1C79" w:rsidRDefault="006714A7" w:rsidP="006714A7">
      <w:pPr>
        <w:tabs>
          <w:tab w:val="right" w:pos="9720"/>
        </w:tabs>
        <w:spacing w:after="0"/>
        <w:ind w:left="567"/>
        <w:jc w:val="both"/>
        <w:rPr>
          <w:rFonts w:ascii="Arial" w:eastAsia="Times New Roman" w:hAnsi="Arial" w:cs="Arial"/>
          <w:kern w:val="1"/>
          <w:sz w:val="20"/>
          <w:szCs w:val="20"/>
        </w:rPr>
      </w:pPr>
      <w:r w:rsidRPr="00AB1C79">
        <w:rPr>
          <w:rFonts w:ascii="Arial" w:eastAsia="Times New Roman" w:hAnsi="Arial" w:cs="Arial"/>
          <w:kern w:val="1"/>
          <w:sz w:val="20"/>
          <w:szCs w:val="20"/>
        </w:rPr>
        <w:t>przy kontrasygnacie Skarbnika Gminy</w:t>
      </w:r>
      <w:r>
        <w:rPr>
          <w:rFonts w:ascii="Arial" w:eastAsia="Times New Roman" w:hAnsi="Arial" w:cs="Arial"/>
          <w:b/>
          <w:kern w:val="1"/>
          <w:sz w:val="20"/>
          <w:szCs w:val="20"/>
        </w:rPr>
        <w:t xml:space="preserve"> – </w:t>
      </w:r>
      <w:r w:rsidRPr="00AB1C79">
        <w:rPr>
          <w:rFonts w:ascii="Arial" w:eastAsia="Times New Roman" w:hAnsi="Arial" w:cs="Arial"/>
          <w:b/>
          <w:kern w:val="1"/>
          <w:sz w:val="20"/>
          <w:szCs w:val="20"/>
        </w:rPr>
        <w:t xml:space="preserve"> Ilony </w:t>
      </w:r>
      <w:proofErr w:type="spellStart"/>
      <w:r w:rsidRPr="00AB1C79">
        <w:rPr>
          <w:rFonts w:ascii="Arial" w:eastAsia="Times New Roman" w:hAnsi="Arial" w:cs="Arial"/>
          <w:b/>
          <w:kern w:val="1"/>
          <w:sz w:val="20"/>
          <w:szCs w:val="20"/>
        </w:rPr>
        <w:t>Ogiby</w:t>
      </w:r>
      <w:proofErr w:type="spellEnd"/>
      <w:r w:rsidRPr="00AB1C79">
        <w:rPr>
          <w:rFonts w:ascii="Arial" w:eastAsia="Times New Roman" w:hAnsi="Arial" w:cs="Arial"/>
          <w:b/>
          <w:kern w:val="1"/>
          <w:sz w:val="20"/>
          <w:szCs w:val="20"/>
        </w:rPr>
        <w:t>,</w:t>
      </w:r>
    </w:p>
    <w:p w:rsidR="006714A7" w:rsidRPr="00AB1C79" w:rsidRDefault="006714A7" w:rsidP="006714A7">
      <w:pPr>
        <w:tabs>
          <w:tab w:val="right" w:pos="9720"/>
        </w:tabs>
        <w:spacing w:after="0"/>
        <w:ind w:left="567"/>
        <w:jc w:val="both"/>
        <w:rPr>
          <w:rFonts w:ascii="Arial" w:eastAsia="Times New Roman" w:hAnsi="Arial" w:cs="Arial"/>
          <w:sz w:val="20"/>
          <w:szCs w:val="20"/>
        </w:rPr>
      </w:pPr>
      <w:r w:rsidRPr="00AB1C79">
        <w:rPr>
          <w:rFonts w:ascii="Arial" w:eastAsia="Times New Roman" w:hAnsi="Arial" w:cs="Arial"/>
          <w:kern w:val="1"/>
          <w:sz w:val="20"/>
          <w:szCs w:val="20"/>
        </w:rPr>
        <w:t xml:space="preserve">zwaną w dalszej części </w:t>
      </w:r>
      <w:r w:rsidRPr="001D2373">
        <w:rPr>
          <w:rFonts w:ascii="Arial" w:eastAsia="Times New Roman" w:hAnsi="Arial" w:cs="Arial"/>
          <w:b/>
          <w:kern w:val="1"/>
          <w:sz w:val="20"/>
          <w:szCs w:val="20"/>
        </w:rPr>
        <w:t>„ZAMAWIAJĄCYM",</w:t>
      </w:r>
    </w:p>
    <w:p w:rsidR="004D4084" w:rsidRPr="00F22B28" w:rsidRDefault="004D4084" w:rsidP="00F22B28">
      <w:pPr>
        <w:spacing w:after="0"/>
        <w:ind w:left="567"/>
        <w:jc w:val="both"/>
        <w:rPr>
          <w:rFonts w:ascii="Arial" w:eastAsia="Times New Roman" w:hAnsi="Arial" w:cs="Arial"/>
          <w:kern w:val="1"/>
        </w:rPr>
      </w:pPr>
    </w:p>
    <w:p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rsidR="00530508" w:rsidRPr="00F22B28" w:rsidRDefault="00530508" w:rsidP="00F22B28">
      <w:pPr>
        <w:spacing w:after="0"/>
        <w:ind w:firstLine="567"/>
        <w:jc w:val="both"/>
        <w:rPr>
          <w:rFonts w:ascii="Arial" w:eastAsia="Times New Roman" w:hAnsi="Arial" w:cs="Arial"/>
        </w:rPr>
      </w:pPr>
    </w:p>
    <w:p w:rsidR="0059736E" w:rsidRDefault="0059736E" w:rsidP="00F22B28">
      <w:pPr>
        <w:spacing w:after="0"/>
        <w:ind w:left="567"/>
        <w:jc w:val="both"/>
        <w:rPr>
          <w:rFonts w:ascii="Arial" w:eastAsia="Times New Roman" w:hAnsi="Arial" w:cs="Arial"/>
        </w:rPr>
      </w:pPr>
      <w:r>
        <w:rPr>
          <w:rFonts w:ascii="Arial" w:eastAsia="Times New Roman" w:hAnsi="Arial" w:cs="Arial"/>
        </w:rPr>
        <w:t>………………………………………………………………………………………………………….</w:t>
      </w:r>
    </w:p>
    <w:p w:rsidR="0059736E" w:rsidRDefault="0059736E" w:rsidP="00F22B28">
      <w:pPr>
        <w:spacing w:after="0"/>
        <w:ind w:left="567"/>
        <w:jc w:val="both"/>
        <w:rPr>
          <w:rFonts w:ascii="Arial" w:eastAsia="Times New Roman" w:hAnsi="Arial" w:cs="Arial"/>
        </w:rPr>
      </w:pPr>
      <w:r w:rsidRPr="0059736E">
        <w:rPr>
          <w:rFonts w:ascii="Arial" w:eastAsia="Times New Roman" w:hAnsi="Arial" w:cs="Arial"/>
        </w:rPr>
        <w:t>………………………………………………………………………………………………………….</w:t>
      </w:r>
    </w:p>
    <w:p w:rsidR="0059736E" w:rsidRDefault="0059736E" w:rsidP="00F22B28">
      <w:pPr>
        <w:spacing w:after="0"/>
        <w:ind w:left="567"/>
        <w:jc w:val="both"/>
        <w:rPr>
          <w:rFonts w:ascii="Arial" w:eastAsia="Times New Roman" w:hAnsi="Arial" w:cs="Arial"/>
        </w:rPr>
      </w:pPr>
      <w:r w:rsidRPr="0059736E">
        <w:rPr>
          <w:rFonts w:ascii="Arial" w:eastAsia="Times New Roman" w:hAnsi="Arial" w:cs="Arial"/>
        </w:rPr>
        <w:t>………………………………………………………………………………………………………….</w:t>
      </w:r>
    </w:p>
    <w:p w:rsidR="001922DA" w:rsidRPr="00F22B28" w:rsidRDefault="0059736E" w:rsidP="00F22B28">
      <w:pPr>
        <w:spacing w:after="0"/>
        <w:ind w:left="567"/>
        <w:jc w:val="both"/>
        <w:rPr>
          <w:rFonts w:ascii="Arial" w:eastAsia="Times New Roman" w:hAnsi="Arial" w:cs="Arial"/>
          <w:kern w:val="1"/>
        </w:rPr>
      </w:pPr>
      <w:r>
        <w:rPr>
          <w:rFonts w:ascii="Arial" w:eastAsia="Times New Roman" w:hAnsi="Arial" w:cs="Arial"/>
        </w:rPr>
        <w:t>zwanym</w:t>
      </w:r>
      <w:r w:rsidR="001922DA" w:rsidRPr="00F22B28">
        <w:rPr>
          <w:rFonts w:ascii="Arial" w:eastAsia="Times New Roman" w:hAnsi="Arial" w:cs="Arial"/>
        </w:rPr>
        <w:t xml:space="preserve"> dalej </w:t>
      </w:r>
      <w:r w:rsidR="006F0077" w:rsidRPr="00F22B28">
        <w:rPr>
          <w:rFonts w:ascii="Arial" w:eastAsia="Times New Roman" w:hAnsi="Arial" w:cs="Arial"/>
          <w:b/>
        </w:rPr>
        <w:t>„</w:t>
      </w:r>
      <w:r w:rsidR="001922DA" w:rsidRPr="00F22B28">
        <w:rPr>
          <w:rFonts w:ascii="Arial" w:eastAsia="Times New Roman" w:hAnsi="Arial" w:cs="Arial"/>
          <w:b/>
        </w:rPr>
        <w:t>WYKONAWCĄ”,</w:t>
      </w:r>
      <w:r>
        <w:rPr>
          <w:rFonts w:ascii="Arial" w:eastAsia="Times New Roman" w:hAnsi="Arial" w:cs="Arial"/>
        </w:rPr>
        <w:t xml:space="preserve"> którego</w:t>
      </w:r>
      <w:r w:rsidR="001922DA" w:rsidRPr="00F22B28">
        <w:rPr>
          <w:rFonts w:ascii="Arial" w:eastAsia="Times New Roman" w:hAnsi="Arial" w:cs="Arial"/>
        </w:rPr>
        <w:t xml:space="preserve"> reprezentują: </w:t>
      </w:r>
    </w:p>
    <w:p w:rsidR="001922DA" w:rsidRDefault="001922DA" w:rsidP="00CE6632">
      <w:pPr>
        <w:numPr>
          <w:ilvl w:val="0"/>
          <w:numId w:val="35"/>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rsidR="0059736E" w:rsidRPr="0059736E" w:rsidRDefault="0059736E" w:rsidP="0059736E">
      <w:pPr>
        <w:numPr>
          <w:ilvl w:val="0"/>
          <w:numId w:val="35"/>
        </w:numPr>
        <w:tabs>
          <w:tab w:val="left" w:leader="dot" w:pos="1301"/>
          <w:tab w:val="left" w:leader="dot" w:pos="3058"/>
        </w:tabs>
        <w:spacing w:after="0"/>
        <w:ind w:left="1276"/>
        <w:jc w:val="both"/>
        <w:rPr>
          <w:rFonts w:ascii="Arial" w:eastAsia="Times New Roman" w:hAnsi="Arial" w:cs="Arial"/>
        </w:rPr>
      </w:pPr>
      <w:r w:rsidRPr="0059736E">
        <w:rPr>
          <w:rFonts w:ascii="Arial" w:eastAsia="Times New Roman" w:hAnsi="Arial" w:cs="Arial"/>
        </w:rPr>
        <w:t>……………………………………………………………………..</w:t>
      </w:r>
    </w:p>
    <w:p w:rsidR="0059736E" w:rsidRPr="00F22B28" w:rsidRDefault="0059736E" w:rsidP="0059736E">
      <w:pPr>
        <w:tabs>
          <w:tab w:val="left" w:leader="dot" w:pos="1301"/>
          <w:tab w:val="left" w:leader="dot" w:pos="3058"/>
        </w:tabs>
        <w:spacing w:after="0"/>
        <w:ind w:left="916"/>
        <w:jc w:val="both"/>
        <w:rPr>
          <w:rFonts w:ascii="Arial" w:eastAsia="Times New Roman" w:hAnsi="Arial" w:cs="Arial"/>
        </w:rPr>
      </w:pPr>
    </w:p>
    <w:p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 xml:space="preserve">tekst jedn. Dz. U. z 2017r. poz. 1579 z </w:t>
      </w:r>
      <w:proofErr w:type="spellStart"/>
      <w:r w:rsidR="008B3BDB" w:rsidRPr="00F22B28">
        <w:rPr>
          <w:rFonts w:ascii="Arial" w:eastAsia="Times New Roman" w:hAnsi="Arial" w:cs="Arial"/>
        </w:rPr>
        <w:t>późn</w:t>
      </w:r>
      <w:proofErr w:type="spellEnd"/>
      <w:r w:rsidR="008B3BDB" w:rsidRPr="00F22B28">
        <w:rPr>
          <w:rFonts w:ascii="Arial" w:eastAsia="Times New Roman" w:hAnsi="Arial" w:cs="Arial"/>
        </w:rPr>
        <w:t xml:space="preserve">. </w:t>
      </w:r>
      <w:proofErr w:type="spellStart"/>
      <w:r w:rsidR="008B3BDB" w:rsidRPr="00F22B28">
        <w:rPr>
          <w:rFonts w:ascii="Arial" w:eastAsia="Times New Roman" w:hAnsi="Arial" w:cs="Arial"/>
        </w:rPr>
        <w:t>zm</w:t>
      </w:r>
      <w:proofErr w:type="spellEnd"/>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1922DA" w:rsidRPr="00F22B28">
        <w:rPr>
          <w:rFonts w:ascii="Arial" w:eastAsia="Times New Roman" w:hAnsi="Arial" w:cs="Arial"/>
        </w:rPr>
        <w:t>od Nr …………., o następującej treści:</w:t>
      </w:r>
    </w:p>
    <w:p w:rsidR="001922DA" w:rsidRPr="00F22B28" w:rsidRDefault="001922DA" w:rsidP="00F22B28">
      <w:pPr>
        <w:tabs>
          <w:tab w:val="left" w:pos="2760"/>
        </w:tabs>
        <w:spacing w:after="0"/>
        <w:jc w:val="both"/>
        <w:rPr>
          <w:rFonts w:ascii="Arial" w:eastAsia="Times New Roman" w:hAnsi="Arial" w:cs="Arial"/>
        </w:rPr>
      </w:pPr>
    </w:p>
    <w:p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 w :</w:t>
      </w:r>
    </w:p>
    <w:p w:rsidR="00981EF8" w:rsidRPr="00F22B28" w:rsidRDefault="00981EF8" w:rsidP="00CE6632">
      <w:pPr>
        <w:widowControl w:val="0"/>
        <w:numPr>
          <w:ilvl w:val="0"/>
          <w:numId w:val="44"/>
        </w:numPr>
        <w:tabs>
          <w:tab w:val="left" w:pos="0"/>
        </w:tabs>
        <w:spacing w:after="0"/>
        <w:jc w:val="both"/>
        <w:rPr>
          <w:rFonts w:ascii="Arial" w:hAnsi="Arial" w:cs="Arial"/>
        </w:rPr>
      </w:pPr>
      <w:r w:rsidRPr="00F22B28">
        <w:rPr>
          <w:rFonts w:ascii="Arial" w:hAnsi="Arial" w:cs="Arial"/>
        </w:rPr>
        <w:t>niniejszej Umowie,</w:t>
      </w:r>
    </w:p>
    <w:p w:rsidR="00314E4D" w:rsidRPr="00F22B28" w:rsidRDefault="00981EF8" w:rsidP="00CE6632">
      <w:pPr>
        <w:widowControl w:val="0"/>
        <w:numPr>
          <w:ilvl w:val="0"/>
          <w:numId w:val="44"/>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 xml:space="preserve">, a w szczególności załączoną do niej dokumentacją </w:t>
      </w:r>
      <w:r w:rsidR="002D3341">
        <w:rPr>
          <w:rFonts w:ascii="Arial" w:hAnsi="Arial" w:cs="Arial"/>
        </w:rPr>
        <w:t xml:space="preserve">techniczną </w:t>
      </w:r>
      <w:r w:rsidRPr="00F22B28">
        <w:rPr>
          <w:rFonts w:ascii="Arial" w:hAnsi="Arial" w:cs="Arial"/>
        </w:rPr>
        <w:t xml:space="preserve">określoną w załączniku nr </w:t>
      </w:r>
      <w:r w:rsidR="003264AD">
        <w:rPr>
          <w:rFonts w:ascii="Arial" w:hAnsi="Arial" w:cs="Arial"/>
        </w:rPr>
        <w:t xml:space="preserve">7, </w:t>
      </w:r>
      <w:r w:rsidR="00314E4D" w:rsidRPr="00F22B28">
        <w:rPr>
          <w:rFonts w:ascii="Arial" w:hAnsi="Arial" w:cs="Arial"/>
        </w:rPr>
        <w:t>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rsidR="00981EF8" w:rsidRPr="00F22B28" w:rsidRDefault="00314E4D" w:rsidP="00CE6632">
      <w:pPr>
        <w:widowControl w:val="0"/>
        <w:numPr>
          <w:ilvl w:val="0"/>
          <w:numId w:val="44"/>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rsidR="00314E4D" w:rsidRPr="00F22B28" w:rsidRDefault="00314E4D" w:rsidP="00CE6632">
      <w:pPr>
        <w:widowControl w:val="0"/>
        <w:numPr>
          <w:ilvl w:val="0"/>
          <w:numId w:val="44"/>
        </w:numPr>
        <w:tabs>
          <w:tab w:val="left" w:pos="0"/>
        </w:tabs>
        <w:spacing w:after="0"/>
        <w:jc w:val="both"/>
        <w:rPr>
          <w:rFonts w:ascii="Arial" w:hAnsi="Arial" w:cs="Arial"/>
        </w:rPr>
      </w:pPr>
      <w:r w:rsidRPr="00F22B28">
        <w:rPr>
          <w:rFonts w:ascii="Arial" w:hAnsi="Arial" w:cs="Arial"/>
        </w:rPr>
        <w:t xml:space="preserve">Harmonogramie rzeczowo – finansowym, stanowiącym </w:t>
      </w:r>
      <w:r w:rsidR="00530508" w:rsidRPr="00F22B28">
        <w:rPr>
          <w:rFonts w:ascii="Arial" w:hAnsi="Arial" w:cs="Arial"/>
          <w:b/>
        </w:rPr>
        <w:t>Z</w:t>
      </w:r>
      <w:r w:rsidRPr="00F22B28">
        <w:rPr>
          <w:rFonts w:ascii="Arial" w:hAnsi="Arial" w:cs="Arial"/>
          <w:b/>
        </w:rPr>
        <w:t>ałącznik nr 3</w:t>
      </w:r>
      <w:r w:rsidRPr="00F22B28">
        <w:rPr>
          <w:rFonts w:ascii="Arial" w:hAnsi="Arial" w:cs="Arial"/>
        </w:rPr>
        <w:t xml:space="preserve"> do Umowy.</w:t>
      </w:r>
    </w:p>
    <w:p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przywołane w ust. 1 lit a) – d)</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t>Wykonawca zobowiązuje się do zrealizowania pełnego zakresu rzeczowego niniejszej umowy zgodnie z obowiązującymi przepisami, ogólnie przyjętą wiedzą w tym zakresie oraz ustaleniami z Zamawiającym.</w:t>
      </w:r>
    </w:p>
    <w:p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lastRenderedPageBreak/>
        <w:t>Przedmiot zamówienia musi być wykonany zgodnie z obowiązującymi przepisami prawa, a także zgodnie z najlepszą wiedzą i doświadczeniem Wykonawcy oraz z zachowaniem najwyższej staranności.</w:t>
      </w:r>
    </w:p>
    <w:p w:rsidR="00686643" w:rsidRPr="00F22B28" w:rsidRDefault="00686643" w:rsidP="00F22B28">
      <w:pPr>
        <w:spacing w:after="0"/>
        <w:jc w:val="both"/>
        <w:rPr>
          <w:rFonts w:ascii="Arial" w:eastAsia="Times New Roman" w:hAnsi="Arial" w:cs="Arial"/>
          <w:shd w:val="clear" w:color="auto" w:fill="FFFF00"/>
        </w:rPr>
      </w:pPr>
    </w:p>
    <w:p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xml:space="preserve">§ </w:t>
      </w:r>
      <w:r w:rsidR="00B77307">
        <w:rPr>
          <w:rFonts w:ascii="Arial" w:eastAsia="Times New Roman" w:hAnsi="Arial" w:cs="Arial"/>
          <w:b/>
        </w:rPr>
        <w:t>2</w:t>
      </w:r>
    </w:p>
    <w:p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rsidR="00686643" w:rsidRPr="00F22B28" w:rsidRDefault="00686643" w:rsidP="00F22B28">
      <w:pPr>
        <w:spacing w:after="0"/>
        <w:jc w:val="center"/>
        <w:rPr>
          <w:rFonts w:ascii="Arial" w:eastAsia="Times New Roman" w:hAnsi="Arial" w:cs="Arial"/>
          <w:b/>
        </w:rPr>
      </w:pPr>
    </w:p>
    <w:p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3</w:t>
      </w:r>
    </w:p>
    <w:p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rsidR="00686643" w:rsidRPr="00F22B28" w:rsidRDefault="00686643" w:rsidP="00CE6632">
      <w:pPr>
        <w:numPr>
          <w:ilvl w:val="0"/>
          <w:numId w:val="37"/>
        </w:numPr>
        <w:tabs>
          <w:tab w:val="left" w:pos="851"/>
        </w:tabs>
        <w:spacing w:after="0"/>
        <w:ind w:left="1418"/>
        <w:jc w:val="both"/>
        <w:rPr>
          <w:rFonts w:ascii="Arial" w:eastAsia="Times New Roman" w:hAnsi="Arial" w:cs="Arial"/>
        </w:rPr>
      </w:pPr>
      <w:r w:rsidRPr="00F22B28">
        <w:rPr>
          <w:rFonts w:ascii="Arial" w:eastAsia="Times New Roman" w:hAnsi="Arial" w:cs="Arial"/>
        </w:rPr>
        <w:t>Przekazanie oświadczenia o posiadanym prawie do dysponowania nieruchomością na cele budowlane.</w:t>
      </w:r>
    </w:p>
    <w:p w:rsidR="00686643" w:rsidRPr="00F22B28" w:rsidRDefault="00686643" w:rsidP="00CE6632">
      <w:pPr>
        <w:numPr>
          <w:ilvl w:val="0"/>
          <w:numId w:val="37"/>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Organizowanie narad z udziałem Wykonawcy celem oceny stanu zaawansowania prac </w:t>
      </w:r>
    </w:p>
    <w:p w:rsidR="00686643" w:rsidRPr="00F22B28" w:rsidRDefault="00686643" w:rsidP="00CE6632">
      <w:pPr>
        <w:numPr>
          <w:ilvl w:val="0"/>
          <w:numId w:val="37"/>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7 dni od otrzymania propozycji rozwiązań od Wykonawcy do akceptacji. </w:t>
      </w:r>
    </w:p>
    <w:p w:rsidR="00686643" w:rsidRPr="00F22B28" w:rsidRDefault="00686643" w:rsidP="00CE6632">
      <w:pPr>
        <w:numPr>
          <w:ilvl w:val="0"/>
          <w:numId w:val="37"/>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Ustanowienie inspektora/ów nadzoru  inwestorskiego. </w:t>
      </w:r>
    </w:p>
    <w:p w:rsidR="00686643" w:rsidRPr="00F22B28" w:rsidRDefault="00686643" w:rsidP="00CE6632">
      <w:pPr>
        <w:numPr>
          <w:ilvl w:val="0"/>
          <w:numId w:val="37"/>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Protokolarne przekazanie terenu budowy w terminie 7 dni kalendarzowych licząc od daty </w:t>
      </w:r>
      <w:r w:rsidR="00124940">
        <w:rPr>
          <w:rFonts w:ascii="Arial" w:eastAsia="Times New Roman" w:hAnsi="Arial" w:cs="Arial"/>
        </w:rPr>
        <w:t>podpisania umowy</w:t>
      </w:r>
      <w:r w:rsidRPr="00F22B28">
        <w:rPr>
          <w:rFonts w:ascii="Arial" w:eastAsia="Times New Roman" w:hAnsi="Arial" w:cs="Arial"/>
        </w:rPr>
        <w:t xml:space="preserve">. </w:t>
      </w:r>
    </w:p>
    <w:p w:rsidR="00686643" w:rsidRPr="00F22B28" w:rsidRDefault="00686643" w:rsidP="00CE6632">
      <w:pPr>
        <w:numPr>
          <w:ilvl w:val="0"/>
          <w:numId w:val="37"/>
        </w:numPr>
        <w:tabs>
          <w:tab w:val="left" w:pos="851"/>
        </w:tabs>
        <w:spacing w:after="0"/>
        <w:ind w:left="1418"/>
        <w:jc w:val="both"/>
        <w:rPr>
          <w:rFonts w:ascii="Arial" w:eastAsia="Times New Roman" w:hAnsi="Arial" w:cs="Arial"/>
        </w:rPr>
      </w:pPr>
      <w:r w:rsidRPr="00F22B28">
        <w:rPr>
          <w:rFonts w:ascii="Arial" w:eastAsia="Times New Roman" w:hAnsi="Arial" w:cs="Arial"/>
        </w:rPr>
        <w:t>Odbiór poszczególnych części przedmiotu umowy,</w:t>
      </w:r>
    </w:p>
    <w:p w:rsidR="00686643" w:rsidRPr="00F22B28" w:rsidRDefault="00686643" w:rsidP="00CE6632">
      <w:pPr>
        <w:numPr>
          <w:ilvl w:val="0"/>
          <w:numId w:val="37"/>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rsidR="00686643" w:rsidRPr="00F22B28" w:rsidRDefault="00686643" w:rsidP="00F22B28">
      <w:pPr>
        <w:tabs>
          <w:tab w:val="left" w:pos="5245"/>
        </w:tabs>
        <w:spacing w:after="0"/>
        <w:ind w:left="644"/>
        <w:jc w:val="both"/>
        <w:rPr>
          <w:rFonts w:ascii="Arial" w:eastAsia="Times New Roman" w:hAnsi="Arial" w:cs="Arial"/>
        </w:rPr>
      </w:pPr>
    </w:p>
    <w:p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4</w:t>
      </w:r>
    </w:p>
    <w:p w:rsidR="00686643" w:rsidRPr="00F22B28" w:rsidRDefault="00686643" w:rsidP="00CE6632">
      <w:pPr>
        <w:numPr>
          <w:ilvl w:val="0"/>
          <w:numId w:val="24"/>
        </w:numPr>
        <w:tabs>
          <w:tab w:val="left" w:pos="851"/>
        </w:tabs>
        <w:spacing w:after="0"/>
        <w:ind w:left="851" w:hanging="425"/>
        <w:jc w:val="both"/>
        <w:rPr>
          <w:rFonts w:ascii="Arial" w:eastAsia="Times New Roman" w:hAnsi="Arial" w:cs="Arial"/>
        </w:rPr>
      </w:pPr>
      <w:r w:rsidRPr="00F22B28">
        <w:rPr>
          <w:rFonts w:ascii="Arial" w:eastAsia="Times New Roman" w:hAnsi="Arial" w:cs="Arial"/>
        </w:rPr>
        <w:t>Niezależnie od obowiązków wynikających z postanowień niniejszej umowy do obowiązków Wykonawcy należy również</w:t>
      </w:r>
      <w:r w:rsidR="002D3341">
        <w:rPr>
          <w:rFonts w:ascii="Arial" w:eastAsia="Times New Roman" w:hAnsi="Arial" w:cs="Arial"/>
        </w:rPr>
        <w:t xml:space="preserve"> wykonanie obowiązków w poniższym zakresie</w:t>
      </w:r>
      <w:r w:rsidRPr="00F22B28">
        <w:rPr>
          <w:rFonts w:ascii="Arial" w:eastAsia="Times New Roman" w:hAnsi="Arial" w:cs="Arial"/>
        </w:rPr>
        <w:t xml:space="preserve">: </w:t>
      </w:r>
    </w:p>
    <w:p w:rsidR="00686643" w:rsidRPr="00F22B28" w:rsidRDefault="00686643" w:rsidP="00CE6632">
      <w:pPr>
        <w:numPr>
          <w:ilvl w:val="0"/>
          <w:numId w:val="40"/>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rsidR="00686643" w:rsidRPr="00F22B28" w:rsidRDefault="00686643" w:rsidP="00CE6632">
      <w:pPr>
        <w:numPr>
          <w:ilvl w:val="0"/>
          <w:numId w:val="40"/>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r w:rsidR="00124940">
        <w:rPr>
          <w:rFonts w:ascii="Arial" w:eastAsia="Times New Roman" w:hAnsi="Arial" w:cs="Arial"/>
        </w:rPr>
        <w:t xml:space="preserve"> oraz z zapisami SIWZ</w:t>
      </w:r>
      <w:r w:rsidRPr="00F22B28">
        <w:rPr>
          <w:rFonts w:ascii="Arial" w:eastAsia="Times New Roman" w:hAnsi="Arial" w:cs="Arial"/>
        </w:rPr>
        <w:t>,</w:t>
      </w:r>
    </w:p>
    <w:p w:rsidR="00686643" w:rsidRDefault="00686643" w:rsidP="00CE6632">
      <w:pPr>
        <w:numPr>
          <w:ilvl w:val="0"/>
          <w:numId w:val="40"/>
        </w:numPr>
        <w:tabs>
          <w:tab w:val="left" w:pos="1418"/>
        </w:tabs>
        <w:spacing w:after="0"/>
        <w:ind w:left="1418" w:hanging="425"/>
        <w:jc w:val="both"/>
        <w:rPr>
          <w:rFonts w:ascii="Arial" w:eastAsia="Times New Roman" w:hAnsi="Arial" w:cs="Arial"/>
        </w:rPr>
      </w:pPr>
      <w:r w:rsidRPr="00F22B28">
        <w:rPr>
          <w:rFonts w:ascii="Arial" w:eastAsia="Times New Roman" w:hAnsi="Arial" w:cs="Arial"/>
        </w:rPr>
        <w:t>Wykonawca przed przystąpieniem do realizacji robót budowlanych opracuje i przekaże Zamawiającemu plan bezpieczeństwa i ochrony zdrowia – „plan bioz”,</w:t>
      </w:r>
    </w:p>
    <w:p w:rsidR="002D3341" w:rsidRPr="002D3341" w:rsidRDefault="002D3341" w:rsidP="002D3341">
      <w:pPr>
        <w:numPr>
          <w:ilvl w:val="0"/>
          <w:numId w:val="40"/>
        </w:numPr>
        <w:tabs>
          <w:tab w:val="left" w:pos="1418"/>
        </w:tabs>
        <w:spacing w:after="0"/>
        <w:ind w:left="1418" w:hanging="425"/>
        <w:jc w:val="both"/>
        <w:rPr>
          <w:rFonts w:ascii="Arial" w:eastAsia="Times New Roman" w:hAnsi="Arial" w:cs="Arial"/>
        </w:rPr>
      </w:pPr>
      <w:r>
        <w:rPr>
          <w:rFonts w:ascii="Arial" w:eastAsia="Times New Roman" w:hAnsi="Arial" w:cs="Arial"/>
        </w:rPr>
        <w:t xml:space="preserve">Wykonawca przed przystąpieniem do prowadzenia robót </w:t>
      </w:r>
      <w:r w:rsidRPr="002D3341">
        <w:rPr>
          <w:rFonts w:ascii="Arial" w:eastAsia="Times New Roman" w:hAnsi="Arial" w:cs="Arial"/>
        </w:rPr>
        <w:t xml:space="preserve">obowiązany </w:t>
      </w:r>
      <w:r>
        <w:rPr>
          <w:rFonts w:ascii="Arial" w:eastAsia="Times New Roman" w:hAnsi="Arial" w:cs="Arial"/>
        </w:rPr>
        <w:t>u</w:t>
      </w:r>
      <w:r w:rsidRPr="002D3341">
        <w:rPr>
          <w:rFonts w:ascii="Arial" w:eastAsia="Times New Roman" w:hAnsi="Arial" w:cs="Arial"/>
        </w:rPr>
        <w:t xml:space="preserve">zyskać </w:t>
      </w:r>
      <w:r>
        <w:rPr>
          <w:rFonts w:ascii="Arial" w:eastAsia="Times New Roman" w:hAnsi="Arial" w:cs="Arial"/>
        </w:rPr>
        <w:t xml:space="preserve">w imieniu Zamawiającego </w:t>
      </w:r>
      <w:r w:rsidRPr="002D3341">
        <w:rPr>
          <w:rFonts w:ascii="Arial" w:eastAsia="Times New Roman" w:hAnsi="Arial" w:cs="Arial"/>
        </w:rPr>
        <w:t>pozwolenie na prowadzenie badań archeologicznych, zapewnienie nadzoru konserwatorskiego oraz przeprowadzenia sondażowych badań w celu rozpoznania czy na terenie tym znajdują się pochówki.</w:t>
      </w:r>
    </w:p>
    <w:p w:rsidR="00686643" w:rsidRPr="00F22B28" w:rsidRDefault="002D3341" w:rsidP="00CE6632">
      <w:pPr>
        <w:numPr>
          <w:ilvl w:val="0"/>
          <w:numId w:val="40"/>
        </w:numPr>
        <w:tabs>
          <w:tab w:val="left" w:pos="1418"/>
        </w:tabs>
        <w:spacing w:after="0"/>
        <w:ind w:left="1418" w:hanging="425"/>
        <w:jc w:val="both"/>
        <w:rPr>
          <w:rFonts w:ascii="Arial" w:eastAsia="Times New Roman" w:hAnsi="Arial" w:cs="Arial"/>
        </w:rPr>
      </w:pPr>
      <w:r>
        <w:rPr>
          <w:rFonts w:ascii="Arial" w:eastAsia="Times New Roman" w:hAnsi="Arial" w:cs="Arial"/>
        </w:rPr>
        <w:t xml:space="preserve">Wykonawca ponosi odpowiedzialność </w:t>
      </w:r>
      <w:r w:rsidR="00686643" w:rsidRPr="00F22B28">
        <w:rPr>
          <w:rFonts w:ascii="Arial" w:eastAsia="Times New Roman" w:hAnsi="Arial" w:cs="Arial"/>
        </w:rPr>
        <w:t>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rsidR="00686643" w:rsidRDefault="00686643" w:rsidP="00CE6632">
      <w:pPr>
        <w:numPr>
          <w:ilvl w:val="0"/>
          <w:numId w:val="40"/>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rsidR="00686643" w:rsidRPr="002D3341" w:rsidRDefault="00686643" w:rsidP="002D3341">
      <w:pPr>
        <w:numPr>
          <w:ilvl w:val="0"/>
          <w:numId w:val="40"/>
        </w:numPr>
        <w:tabs>
          <w:tab w:val="left" w:pos="1418"/>
        </w:tabs>
        <w:spacing w:after="0"/>
        <w:ind w:left="1418" w:hanging="425"/>
        <w:jc w:val="both"/>
        <w:rPr>
          <w:rFonts w:ascii="Arial" w:eastAsia="Times New Roman" w:hAnsi="Arial" w:cs="Arial"/>
        </w:rPr>
      </w:pPr>
      <w:r w:rsidRPr="002D3341">
        <w:rPr>
          <w:rFonts w:ascii="Arial" w:eastAsia="Times New Roman" w:hAnsi="Arial" w:cs="Arial"/>
        </w:rPr>
        <w:lastRenderedPageBreak/>
        <w:t>Przestrzeganie i wykonanie wszystkich zaleceń oraz obowiązków wynikających z zapisów dokumentacji projektowej oraz spełnienia warunków określonych w decyzjach administracyjnych oraz ponoszenie wszelkich kosztów z tym związanych.</w:t>
      </w:r>
    </w:p>
    <w:p w:rsidR="00686643" w:rsidRPr="00F22B28" w:rsidRDefault="00686643" w:rsidP="00CE6632">
      <w:pPr>
        <w:numPr>
          <w:ilvl w:val="0"/>
          <w:numId w:val="40"/>
        </w:numPr>
        <w:tabs>
          <w:tab w:val="left" w:pos="1418"/>
        </w:tabs>
        <w:spacing w:after="0"/>
        <w:ind w:left="1418" w:hanging="425"/>
        <w:jc w:val="both"/>
        <w:rPr>
          <w:rFonts w:ascii="Arial" w:eastAsia="Times New Roman" w:hAnsi="Arial" w:cs="Arial"/>
        </w:rPr>
      </w:pPr>
      <w:r w:rsidRPr="00F22B28">
        <w:rPr>
          <w:rFonts w:ascii="Arial" w:eastAsia="Times New Roman" w:hAnsi="Arial" w:cs="Arial"/>
        </w:rPr>
        <w:t xml:space="preserve">Kierownik budowy zobowiązany jest do geodezyjnego wytyczenia obiektu oraz zorganizowania budowy i kierowania budową obiektu budowlanego w sposób zgodny z projektem lub dokumentem </w:t>
      </w:r>
      <w:proofErr w:type="spellStart"/>
      <w:r w:rsidRPr="00F22B28">
        <w:rPr>
          <w:rFonts w:ascii="Arial" w:eastAsia="Times New Roman" w:hAnsi="Arial" w:cs="Arial"/>
        </w:rPr>
        <w:t>formalno</w:t>
      </w:r>
      <w:proofErr w:type="spellEnd"/>
      <w:r w:rsidR="00B859EA" w:rsidRPr="00F22B28">
        <w:rPr>
          <w:rFonts w:ascii="Arial" w:eastAsia="Times New Roman" w:hAnsi="Arial" w:cs="Arial"/>
        </w:rPr>
        <w:t xml:space="preserve"> -</w:t>
      </w:r>
      <w:r w:rsidRPr="00F22B28">
        <w:rPr>
          <w:rFonts w:ascii="Arial" w:eastAsia="Times New Roman" w:hAnsi="Arial" w:cs="Arial"/>
        </w:rPr>
        <w:t xml:space="preserve"> prawnym uprawniającym do rozpoczęcia robót, obowiązującymi przepisami, w tym </w:t>
      </w:r>
      <w:proofErr w:type="spellStart"/>
      <w:r w:rsidRPr="00F22B28">
        <w:rPr>
          <w:rFonts w:ascii="Arial" w:eastAsia="Times New Roman" w:hAnsi="Arial" w:cs="Arial"/>
        </w:rPr>
        <w:t>techniczno</w:t>
      </w:r>
      <w:proofErr w:type="spellEnd"/>
      <w:r w:rsidRPr="00F22B28">
        <w:rPr>
          <w:rFonts w:ascii="Arial" w:eastAsia="Times New Roman" w:hAnsi="Arial" w:cs="Arial"/>
        </w:rPr>
        <w:t xml:space="preserve"> – budowlanymi oraz przepisami bezpieczeństwa i higieny pracy.</w:t>
      </w:r>
    </w:p>
    <w:p w:rsidR="00686643" w:rsidRDefault="00686643" w:rsidP="00CE6632">
      <w:pPr>
        <w:numPr>
          <w:ilvl w:val="0"/>
          <w:numId w:val="40"/>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wprowadzenia na bieżąco w trakcie trwania robót niezbędnych zmian w planie bezpieczeństwa i ochrony zdrowia, wynikających z postępu wykonywanych robót budowlanych.</w:t>
      </w:r>
    </w:p>
    <w:p w:rsidR="002D3341" w:rsidRPr="002D3341" w:rsidRDefault="002D3341" w:rsidP="002D3341">
      <w:pPr>
        <w:numPr>
          <w:ilvl w:val="0"/>
          <w:numId w:val="40"/>
        </w:numPr>
        <w:tabs>
          <w:tab w:val="left" w:pos="1418"/>
        </w:tabs>
        <w:spacing w:after="0"/>
        <w:ind w:left="1418" w:hanging="425"/>
        <w:jc w:val="both"/>
        <w:rPr>
          <w:rFonts w:ascii="Arial" w:eastAsia="Times New Roman" w:hAnsi="Arial" w:cs="Arial"/>
        </w:rPr>
      </w:pPr>
      <w:r w:rsidRPr="002D3341">
        <w:rPr>
          <w:rFonts w:ascii="Arial" w:eastAsia="Times New Roman" w:hAnsi="Arial" w:cs="Arial"/>
        </w:rPr>
        <w:t>Wykonawca winien zapewnić nadzór konserwatorski i wypełnienie ww. obowiązków przez osoby posiadające właściwe, wymagane prawem, kwalifikacje.</w:t>
      </w:r>
    </w:p>
    <w:p w:rsidR="00686643" w:rsidRPr="00F22B28" w:rsidRDefault="00686643" w:rsidP="00CE6632">
      <w:pPr>
        <w:numPr>
          <w:ilvl w:val="0"/>
          <w:numId w:val="40"/>
        </w:numPr>
        <w:tabs>
          <w:tab w:val="left" w:pos="1418"/>
        </w:tabs>
        <w:spacing w:after="0"/>
        <w:ind w:left="1418" w:hanging="425"/>
        <w:jc w:val="both"/>
        <w:rPr>
          <w:rFonts w:ascii="Arial" w:eastAsia="Times New Roman" w:hAnsi="Arial" w:cs="Arial"/>
        </w:rPr>
      </w:pPr>
      <w:r w:rsidRPr="00F22B28">
        <w:rPr>
          <w:rFonts w:ascii="Arial" w:eastAsia="Times New Roman" w:hAnsi="Arial" w:cs="Arial"/>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rsidR="00686643" w:rsidRPr="00F22B28" w:rsidRDefault="00686643" w:rsidP="00CE6632">
      <w:pPr>
        <w:numPr>
          <w:ilvl w:val="0"/>
          <w:numId w:val="40"/>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rsidR="00686643" w:rsidRPr="00F22B28" w:rsidRDefault="00686643" w:rsidP="00CE6632">
      <w:pPr>
        <w:numPr>
          <w:ilvl w:val="1"/>
          <w:numId w:val="25"/>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rsidR="00686643" w:rsidRPr="00F22B28" w:rsidRDefault="00686643" w:rsidP="00CE6632">
      <w:pPr>
        <w:numPr>
          <w:ilvl w:val="1"/>
          <w:numId w:val="25"/>
        </w:numPr>
        <w:tabs>
          <w:tab w:val="left" w:pos="851"/>
        </w:tabs>
        <w:spacing w:after="0"/>
        <w:ind w:left="1985"/>
        <w:jc w:val="both"/>
        <w:rPr>
          <w:rFonts w:ascii="Arial" w:eastAsia="Times New Roman" w:hAnsi="Arial" w:cs="Arial"/>
        </w:rPr>
      </w:pPr>
      <w:r w:rsidRPr="00F22B28">
        <w:rPr>
          <w:rFonts w:ascii="Arial" w:eastAsia="Times New Roman" w:hAnsi="Arial" w:cs="Arial"/>
        </w:rPr>
        <w:t>umieścić tablice informacyjne budowy zgodnie z obowiązującymi przepisami,</w:t>
      </w:r>
    </w:p>
    <w:p w:rsidR="00686643" w:rsidRPr="00F22B28" w:rsidRDefault="00686643" w:rsidP="00CE6632">
      <w:pPr>
        <w:numPr>
          <w:ilvl w:val="1"/>
          <w:numId w:val="25"/>
        </w:numPr>
        <w:tabs>
          <w:tab w:val="left" w:pos="851"/>
        </w:tabs>
        <w:spacing w:after="0"/>
        <w:ind w:left="1985"/>
        <w:jc w:val="both"/>
        <w:rPr>
          <w:rFonts w:ascii="Arial" w:eastAsia="Times New Roman" w:hAnsi="Arial" w:cs="Arial"/>
        </w:rPr>
      </w:pPr>
      <w:r w:rsidRPr="00F22B28">
        <w:rPr>
          <w:rFonts w:ascii="Arial" w:eastAsia="Times New Roman" w:hAnsi="Arial" w:cs="Arial"/>
        </w:rPr>
        <w:t>zapewnić pełne zabezpieczenie terenu budowy w tym pełną ochronę osób i mienia oraz ochronę drzewostanu nie podlegającego wycince,</w:t>
      </w:r>
    </w:p>
    <w:p w:rsidR="00686643" w:rsidRPr="00F22B28" w:rsidRDefault="00686643" w:rsidP="00CE6632">
      <w:pPr>
        <w:numPr>
          <w:ilvl w:val="0"/>
          <w:numId w:val="40"/>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rsidR="00686643"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F22B28">
        <w:rPr>
          <w:rFonts w:ascii="Arial" w:eastAsia="Times New Roman" w:hAnsi="Arial" w:cs="Arial"/>
        </w:rPr>
        <w:t>Zapewnienie i ponoszenie kosztów związanych z usunięciem oraz składowaniem i utylizacją materiałów rozbiórkowych i innych odpadów powstałych w czasie realizacji przedmiotu umowy.</w:t>
      </w:r>
    </w:p>
    <w:p w:rsidR="00686643"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zobowiązuje się do niezwłocznego usuwania w sposób docelowy wszelkich szkód i awarii spowodowanych przez niego w trakcie realizacji robót,</w:t>
      </w:r>
    </w:p>
    <w:p w:rsidR="00686643"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rsidR="00686643"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rsidR="00686643"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rsidR="00686643" w:rsidRPr="00F22B28" w:rsidRDefault="00686643" w:rsidP="00CE6632">
      <w:pPr>
        <w:numPr>
          <w:ilvl w:val="0"/>
          <w:numId w:val="26"/>
        </w:numPr>
        <w:tabs>
          <w:tab w:val="left" w:pos="851"/>
        </w:tabs>
        <w:spacing w:after="0"/>
        <w:ind w:left="1985"/>
        <w:jc w:val="both"/>
        <w:rPr>
          <w:rFonts w:ascii="Arial" w:eastAsia="Times New Roman" w:hAnsi="Arial" w:cs="Arial"/>
        </w:rPr>
      </w:pPr>
      <w:r w:rsidRPr="00F22B28">
        <w:rPr>
          <w:rFonts w:ascii="Arial" w:eastAsia="Times New Roman" w:hAnsi="Arial" w:cs="Arial"/>
        </w:rPr>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w:t>
      </w:r>
    </w:p>
    <w:p w:rsidR="00686643" w:rsidRPr="00F22B28" w:rsidRDefault="00686643" w:rsidP="00CE6632">
      <w:pPr>
        <w:numPr>
          <w:ilvl w:val="0"/>
          <w:numId w:val="26"/>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686643"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F22B28">
        <w:rPr>
          <w:rFonts w:ascii="Arial" w:eastAsia="Times New Roman" w:hAnsi="Arial" w:cs="Arial"/>
        </w:rPr>
        <w:lastRenderedPageBreak/>
        <w:t xml:space="preserve">Zorganizowanie i przeprowadzenie niezbędnych prób, badań i odbiorów oraz ewentualnego uzupełnienia dokumentacji odbiorczej dla zakresu robót objętych przedmiotem umowy. Przed przystąpieniem do pomiarów lub badań Wykonawca wspólnie z Inspektorem Nadzoru ustali  rodzaj, miejsce i termin pomiaru lub badania. Wykonawca przedstawi na piśmie wyniki badań do akceptacji Inspektora Nadzoru. </w:t>
      </w:r>
    </w:p>
    <w:p w:rsidR="00686643" w:rsidRPr="00F22B28" w:rsidRDefault="00686643" w:rsidP="00CE6632">
      <w:pPr>
        <w:numPr>
          <w:ilvl w:val="0"/>
          <w:numId w:val="40"/>
        </w:numPr>
        <w:tabs>
          <w:tab w:val="left" w:pos="284"/>
          <w:tab w:val="num" w:pos="851"/>
        </w:tabs>
        <w:spacing w:after="0"/>
        <w:ind w:left="1418" w:hanging="425"/>
        <w:jc w:val="both"/>
        <w:rPr>
          <w:rFonts w:ascii="Arial" w:eastAsia="Times New Roman" w:hAnsi="Arial" w:cs="Arial"/>
        </w:rPr>
      </w:pPr>
      <w:r w:rsidRPr="00F22B28">
        <w:rPr>
          <w:rFonts w:ascii="Arial" w:eastAsia="Times New Roman" w:hAnsi="Arial" w:cs="Arial"/>
        </w:rPr>
        <w:t xml:space="preserve">Wykonanie dokumentacji powykonawczej łącznie z geodezyjną dokumentacją powykonawczą wszystkich prac dotyczących przedmiotu umowy oraz dokonaniem obmiarów zrealizowanego zakresu robót przez uprawnionego geodetę. </w:t>
      </w:r>
    </w:p>
    <w:p w:rsidR="00686643"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Uporządkowanie po zakończeniu robót terenu budowy i przekazanie go Zamawiającemu </w:t>
      </w:r>
      <w:r w:rsidR="003264AD">
        <w:rPr>
          <w:rFonts w:ascii="Arial" w:eastAsia="Times New Roman" w:hAnsi="Arial" w:cs="Arial"/>
        </w:rPr>
        <w:t xml:space="preserve"> </w:t>
      </w:r>
      <w:r w:rsidRPr="00F22B28">
        <w:rPr>
          <w:rFonts w:ascii="Arial" w:eastAsia="Times New Roman" w:hAnsi="Arial" w:cs="Arial"/>
        </w:rPr>
        <w:t>w terminie odbioru końcowego robót. Odpowiedzialność Wykonawcy za teren budowy rozpoczyna się z dniem przekazania placu budowy przez Zamawiającego i trwa do dnia podpisania protokołu odbioru końcowego robót.</w:t>
      </w:r>
    </w:p>
    <w:p w:rsidR="00686643" w:rsidRPr="00F22B28" w:rsidRDefault="00686643" w:rsidP="00CE6632">
      <w:pPr>
        <w:numPr>
          <w:ilvl w:val="0"/>
          <w:numId w:val="40"/>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rsidR="00686643" w:rsidRPr="00F22B28" w:rsidRDefault="00686643" w:rsidP="00CE6632">
      <w:pPr>
        <w:numPr>
          <w:ilvl w:val="0"/>
          <w:numId w:val="40"/>
        </w:numPr>
        <w:spacing w:after="0"/>
        <w:ind w:left="1418" w:hanging="425"/>
        <w:jc w:val="both"/>
        <w:rPr>
          <w:rFonts w:ascii="Arial" w:eastAsia="Times New Roman" w:hAnsi="Arial" w:cs="Arial"/>
        </w:rPr>
      </w:pPr>
      <w:r w:rsidRPr="00F22B28">
        <w:rPr>
          <w:rFonts w:ascii="Arial" w:eastAsia="Times New Roman" w:hAnsi="Arial" w:cs="Arial"/>
        </w:rPr>
        <w:t>Pisemne zgłoszenie Zamawiającemu gotowości do odbi</w:t>
      </w:r>
      <w:r w:rsidR="00F869B9">
        <w:rPr>
          <w:rFonts w:ascii="Arial" w:eastAsia="Times New Roman" w:hAnsi="Arial" w:cs="Arial"/>
        </w:rPr>
        <w:t>oru końcowego przedmiotu umowy,</w:t>
      </w:r>
      <w:r w:rsidR="003264AD">
        <w:rPr>
          <w:rFonts w:ascii="Arial" w:eastAsia="Times New Roman" w:hAnsi="Arial" w:cs="Arial"/>
        </w:rPr>
        <w:t xml:space="preserve"> </w:t>
      </w:r>
      <w:r w:rsidRPr="00F22B28">
        <w:rPr>
          <w:rFonts w:ascii="Arial" w:eastAsia="Times New Roman" w:hAnsi="Arial" w:cs="Arial"/>
        </w:rPr>
        <w:t xml:space="preserve">z uwzględnieniem terminów przewidzianych  w niniejszej umowie na rozpoczęcie  i zakończenie czynności odbiorowych. </w:t>
      </w:r>
    </w:p>
    <w:p w:rsidR="008B3BDB"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rsidR="00686643"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rsidR="008B3BDB"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zobowiązany jest do zatrudnienia na podstawie umowy o pracę we własnym przedsiębiorstwie lub przez podwykonawcę osób mających realizować zamówien</w:t>
      </w:r>
      <w:r w:rsidR="00DE22C6">
        <w:rPr>
          <w:rFonts w:ascii="Arial" w:eastAsia="Times New Roman" w:hAnsi="Arial" w:cs="Arial"/>
        </w:rPr>
        <w:t>ie (roboty budowlane</w:t>
      </w:r>
      <w:r w:rsidRPr="00F22B28">
        <w:rPr>
          <w:rFonts w:ascii="Arial" w:eastAsia="Times New Roman" w:hAnsi="Arial" w:cs="Arial"/>
        </w:rPr>
        <w:t xml:space="preserv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rsidR="00686643" w:rsidRPr="00124940" w:rsidRDefault="00686643" w:rsidP="00CE6632">
      <w:pPr>
        <w:numPr>
          <w:ilvl w:val="0"/>
          <w:numId w:val="40"/>
        </w:numPr>
        <w:tabs>
          <w:tab w:val="left" w:pos="284"/>
        </w:tabs>
        <w:spacing w:after="0"/>
        <w:ind w:left="1418" w:hanging="425"/>
        <w:jc w:val="both"/>
        <w:rPr>
          <w:rFonts w:ascii="Arial" w:eastAsia="Times New Roman" w:hAnsi="Arial" w:cs="Arial"/>
        </w:rPr>
      </w:pPr>
      <w:r w:rsidRPr="00124940">
        <w:rPr>
          <w:rFonts w:ascii="Arial" w:eastAsia="Times New Roman" w:hAnsi="Arial" w:cs="Arial"/>
        </w:rPr>
        <w:t>Wykonawca dla udokumentowania okoliczności o których mowa w pkt. 2</w:t>
      </w:r>
      <w:r w:rsidR="00F869B9" w:rsidRPr="00124940">
        <w:rPr>
          <w:rFonts w:ascii="Arial" w:eastAsia="Times New Roman" w:hAnsi="Arial" w:cs="Arial"/>
        </w:rPr>
        <w:t>4</w:t>
      </w:r>
      <w:r w:rsidRPr="00124940">
        <w:rPr>
          <w:rFonts w:ascii="Arial" w:eastAsia="Times New Roman" w:hAnsi="Arial" w:cs="Arial"/>
        </w:rPr>
        <w:t>),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rsidR="00686643" w:rsidRPr="00124940" w:rsidRDefault="00686643" w:rsidP="00CE6632">
      <w:pPr>
        <w:numPr>
          <w:ilvl w:val="0"/>
          <w:numId w:val="40"/>
        </w:numPr>
        <w:tabs>
          <w:tab w:val="left" w:pos="284"/>
        </w:tabs>
        <w:spacing w:after="0"/>
        <w:ind w:left="1418" w:hanging="425"/>
        <w:jc w:val="both"/>
        <w:rPr>
          <w:rFonts w:ascii="Arial" w:eastAsia="Times New Roman" w:hAnsi="Arial" w:cs="Arial"/>
        </w:rPr>
      </w:pPr>
      <w:r w:rsidRPr="00124940">
        <w:rPr>
          <w:rFonts w:ascii="Arial" w:eastAsia="Times New Roman" w:hAnsi="Arial" w:cs="Arial"/>
        </w:rPr>
        <w:t>W przypadku konieczności wprowadzenia zmian w składzie brygady wykonującej prace Wykonawca powiadomi o tym Zamawiającego w terminie 7 dni od dnia zaistnienie zmiany (wykonawca przedstawi korektę wykazu osób o któr</w:t>
      </w:r>
      <w:r w:rsidR="00F228F4" w:rsidRPr="00124940">
        <w:rPr>
          <w:rFonts w:ascii="Arial" w:eastAsia="Times New Roman" w:hAnsi="Arial" w:cs="Arial"/>
        </w:rPr>
        <w:t>ej mowa w pkt. 25</w:t>
      </w:r>
      <w:r w:rsidRPr="00124940">
        <w:rPr>
          <w:rFonts w:ascii="Arial" w:eastAsia="Times New Roman" w:hAnsi="Arial" w:cs="Arial"/>
        </w:rPr>
        <w:t>) wykonujących zamówienia do wiadomości zamawiającego). Zatrudnienie nowych osób podle</w:t>
      </w:r>
      <w:r w:rsidR="00F228F4" w:rsidRPr="00124940">
        <w:rPr>
          <w:rFonts w:ascii="Arial" w:eastAsia="Times New Roman" w:hAnsi="Arial" w:cs="Arial"/>
        </w:rPr>
        <w:t>ga rygorowi wskazanemu w pkt. 24</w:t>
      </w:r>
      <w:r w:rsidRPr="00124940">
        <w:rPr>
          <w:rFonts w:ascii="Arial" w:eastAsia="Times New Roman" w:hAnsi="Arial" w:cs="Arial"/>
        </w:rPr>
        <w:t>). Wprowadzenie zmian do wykazu o którym mowa powyżej nie wymaga aneksu do umowy.</w:t>
      </w:r>
    </w:p>
    <w:p w:rsidR="00686643"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124940">
        <w:rPr>
          <w:rFonts w:ascii="Arial" w:eastAsia="Times New Roman" w:hAnsi="Arial" w:cs="Arial"/>
        </w:rPr>
        <w:t xml:space="preserve">Każdorazowo na żądanie Zamawiającego, w terminie wskazanym przez Zamawiającego nie krótszym niż 5 dni roboczych, </w:t>
      </w:r>
      <w:r w:rsidRPr="00124940">
        <w:rPr>
          <w:rFonts w:ascii="Arial" w:eastAsia="Times New Roman" w:hAnsi="Arial" w:cs="Arial"/>
          <w:b/>
        </w:rPr>
        <w:t>Wykonawca zobowiązuje się przedłożyć do wglądu kopie umów o pracę zawartych przez Wykonawcę z pracownikami świadczącymi roboty</w:t>
      </w:r>
      <w:r w:rsidR="00985888" w:rsidRPr="00124940">
        <w:rPr>
          <w:rFonts w:ascii="Arial" w:eastAsia="Times New Roman" w:hAnsi="Arial" w:cs="Arial"/>
          <w:b/>
        </w:rPr>
        <w:t xml:space="preserve"> budowlane</w:t>
      </w:r>
      <w:r w:rsidRPr="00124940">
        <w:rPr>
          <w:rFonts w:ascii="Arial" w:eastAsia="Times New Roman" w:hAnsi="Arial" w:cs="Arial"/>
          <w:b/>
        </w:rPr>
        <w:t>.</w:t>
      </w:r>
      <w:r w:rsidRPr="00124940">
        <w:rPr>
          <w:rFonts w:ascii="Arial" w:eastAsia="Times New Roman" w:hAnsi="Arial" w:cs="Arial"/>
        </w:rPr>
        <w:t xml:space="preserve"> W</w:t>
      </w:r>
      <w:r w:rsidRPr="00F22B28">
        <w:rPr>
          <w:rFonts w:ascii="Arial" w:eastAsia="Times New Roman" w:hAnsi="Arial" w:cs="Arial"/>
        </w:rPr>
        <w:t xml:space="preserve"> tym celu Wykonawca zobowiązany jest do uzyskania od pracowników zgody (oświadczenie) na przetwarzanie danych osobowych zgodnie z przepisami o ochronie danych osobowych.</w:t>
      </w:r>
    </w:p>
    <w:p w:rsidR="00686643" w:rsidRPr="00F22B28" w:rsidRDefault="00686643" w:rsidP="00CE6632">
      <w:pPr>
        <w:numPr>
          <w:ilvl w:val="0"/>
          <w:numId w:val="40"/>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w:t>
      </w:r>
      <w:r w:rsidRPr="00F22B28">
        <w:rPr>
          <w:rFonts w:ascii="Arial" w:eastAsia="Times New Roman" w:hAnsi="Arial" w:cs="Arial"/>
        </w:rPr>
        <w:lastRenderedPageBreak/>
        <w:t xml:space="preserve">przez Zamawiającego będzie traktowane jako niewypełnienie obowiązku zatrudnienia pracowników świadczących roboty budowlano montażowe na podstawie umowy o pracę. </w:t>
      </w:r>
    </w:p>
    <w:p w:rsidR="00086F98" w:rsidRPr="00F22B28" w:rsidRDefault="00086F98" w:rsidP="00F22B28">
      <w:pPr>
        <w:tabs>
          <w:tab w:val="left" w:pos="5245"/>
        </w:tabs>
        <w:spacing w:after="0"/>
        <w:jc w:val="center"/>
        <w:rPr>
          <w:rFonts w:ascii="Arial" w:eastAsia="Times New Roman" w:hAnsi="Arial" w:cs="Arial"/>
          <w:b/>
        </w:rPr>
      </w:pPr>
    </w:p>
    <w:p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5</w:t>
      </w:r>
    </w:p>
    <w:p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rsidR="00EA30AD" w:rsidRPr="00F22B28" w:rsidRDefault="00EA30AD" w:rsidP="00F22B28">
      <w:pPr>
        <w:tabs>
          <w:tab w:val="left" w:pos="5245"/>
        </w:tabs>
        <w:spacing w:after="0"/>
        <w:ind w:left="567"/>
        <w:jc w:val="both"/>
        <w:rPr>
          <w:rFonts w:ascii="Arial" w:eastAsia="Times New Roman" w:hAnsi="Arial" w:cs="Arial"/>
          <w:b/>
        </w:rPr>
      </w:pPr>
    </w:p>
    <w:p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xml:space="preserve">§ </w:t>
      </w:r>
      <w:r w:rsidR="00B77307">
        <w:rPr>
          <w:rFonts w:ascii="Arial" w:eastAsia="Times New Roman" w:hAnsi="Arial" w:cs="Arial"/>
          <w:b/>
        </w:rPr>
        <w:t>6</w:t>
      </w:r>
    </w:p>
    <w:p w:rsidR="00686643" w:rsidRPr="00F22B28" w:rsidRDefault="00686643" w:rsidP="00CE6632">
      <w:pPr>
        <w:numPr>
          <w:ilvl w:val="1"/>
          <w:numId w:val="27"/>
        </w:numPr>
        <w:tabs>
          <w:tab w:val="left" w:pos="284"/>
        </w:tabs>
        <w:spacing w:after="0"/>
        <w:ind w:left="851" w:hanging="425"/>
        <w:jc w:val="both"/>
        <w:rPr>
          <w:rFonts w:ascii="Arial" w:eastAsia="Times New Roman" w:hAnsi="Arial" w:cs="Arial"/>
        </w:rPr>
      </w:pPr>
      <w:bookmarkStart w:id="0" w:name="_Toc4489716"/>
      <w:bookmarkStart w:id="1" w:name="_Toc514069198"/>
      <w:bookmarkStart w:id="2" w:name="_Toc513013296"/>
      <w:r w:rsidRPr="00F22B28">
        <w:rPr>
          <w:rFonts w:ascii="Arial" w:eastAsia="Times New Roman" w:hAnsi="Arial" w:cs="Arial"/>
        </w:rPr>
        <w:t>Termin rozpoczęcia prac będących przedmiotem umowy ustala się na dzień zawarcia umowy.</w:t>
      </w:r>
    </w:p>
    <w:p w:rsidR="00CA5EBA" w:rsidRPr="00CA5EBA" w:rsidRDefault="00686643" w:rsidP="00CE6632">
      <w:pPr>
        <w:numPr>
          <w:ilvl w:val="1"/>
          <w:numId w:val="27"/>
        </w:numPr>
        <w:tabs>
          <w:tab w:val="left" w:pos="360"/>
        </w:tabs>
        <w:spacing w:after="0"/>
        <w:ind w:left="850" w:hanging="425"/>
        <w:jc w:val="both"/>
        <w:rPr>
          <w:rFonts w:ascii="Arial" w:eastAsia="Times New Roman" w:hAnsi="Arial" w:cs="Arial"/>
        </w:rPr>
      </w:pPr>
      <w:r w:rsidRPr="00F22B28">
        <w:rPr>
          <w:rFonts w:ascii="Arial" w:eastAsia="Times New Roman" w:hAnsi="Arial" w:cs="Arial"/>
        </w:rPr>
        <w:t xml:space="preserve">Wykonawca zobowiązuje się do wykonania przedmiotu umowy </w:t>
      </w:r>
      <w:r w:rsidR="00CA5EBA" w:rsidRPr="00CA5EBA">
        <w:rPr>
          <w:rFonts w:ascii="Arial" w:hAnsi="Arial" w:cs="Arial"/>
          <w:b/>
        </w:rPr>
        <w:t xml:space="preserve">do </w:t>
      </w:r>
      <w:r w:rsidR="00CA5EBA" w:rsidRPr="00124940">
        <w:rPr>
          <w:rFonts w:ascii="Arial" w:hAnsi="Arial" w:cs="Arial"/>
          <w:b/>
        </w:rPr>
        <w:t xml:space="preserve">dnia </w:t>
      </w:r>
      <w:r w:rsidR="004879B5">
        <w:rPr>
          <w:rFonts w:ascii="Arial" w:hAnsi="Arial" w:cs="Arial"/>
          <w:b/>
        </w:rPr>
        <w:t>30 czerwca</w:t>
      </w:r>
      <w:bookmarkStart w:id="3" w:name="_GoBack"/>
      <w:bookmarkEnd w:id="3"/>
      <w:r w:rsidR="005F0F79">
        <w:rPr>
          <w:rFonts w:ascii="Arial" w:hAnsi="Arial" w:cs="Arial"/>
          <w:b/>
        </w:rPr>
        <w:t xml:space="preserve"> 2019</w:t>
      </w:r>
      <w:r w:rsidR="00124940" w:rsidRPr="00124940">
        <w:rPr>
          <w:rFonts w:ascii="Arial" w:hAnsi="Arial" w:cs="Arial"/>
          <w:b/>
        </w:rPr>
        <w:t xml:space="preserve"> </w:t>
      </w:r>
      <w:r w:rsidR="00CA5EBA" w:rsidRPr="00124940">
        <w:rPr>
          <w:rFonts w:ascii="Arial" w:hAnsi="Arial" w:cs="Arial"/>
          <w:b/>
        </w:rPr>
        <w:t>r.</w:t>
      </w:r>
    </w:p>
    <w:p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7</w:t>
      </w:r>
    </w:p>
    <w:bookmarkEnd w:id="0"/>
    <w:bookmarkEnd w:id="1"/>
    <w:bookmarkEnd w:id="2"/>
    <w:p w:rsidR="00124940" w:rsidRPr="00831389" w:rsidRDefault="00686643" w:rsidP="00CE6632">
      <w:pPr>
        <w:numPr>
          <w:ilvl w:val="0"/>
          <w:numId w:val="28"/>
        </w:numPr>
        <w:tabs>
          <w:tab w:val="left" w:pos="284"/>
          <w:tab w:val="left" w:pos="709"/>
        </w:tabs>
        <w:spacing w:after="0"/>
        <w:ind w:left="714" w:hanging="357"/>
        <w:jc w:val="both"/>
        <w:rPr>
          <w:rFonts w:ascii="Arial" w:eastAsia="Times New Roman" w:hAnsi="Arial" w:cs="Arial"/>
        </w:rPr>
      </w:pPr>
      <w:r w:rsidRPr="00831389">
        <w:rPr>
          <w:rFonts w:ascii="Arial" w:eastAsia="Times New Roman" w:hAnsi="Arial" w:cs="Arial"/>
        </w:rPr>
        <w:t xml:space="preserve">Wynagrodzenie </w:t>
      </w:r>
      <w:r w:rsidR="00DE22C6">
        <w:rPr>
          <w:rFonts w:ascii="Arial" w:eastAsia="Times New Roman" w:hAnsi="Arial" w:cs="Arial"/>
        </w:rPr>
        <w:t>ryczałtowe</w:t>
      </w:r>
      <w:r w:rsidR="00124940" w:rsidRPr="00831389">
        <w:rPr>
          <w:rFonts w:ascii="Arial" w:eastAsia="Times New Roman" w:hAnsi="Arial" w:cs="Arial"/>
        </w:rPr>
        <w:t xml:space="preserve"> należne Wykonawcy z tytułu wykonania umowy strony ustalają na kwotę ___________ złotych (słownie: _____________________ złotych) brutto. </w:t>
      </w:r>
    </w:p>
    <w:p w:rsidR="006722A7" w:rsidRPr="006722A7" w:rsidRDefault="00831389" w:rsidP="006722A7">
      <w:pPr>
        <w:numPr>
          <w:ilvl w:val="0"/>
          <w:numId w:val="28"/>
        </w:numPr>
        <w:tabs>
          <w:tab w:val="left" w:pos="284"/>
          <w:tab w:val="left" w:pos="709"/>
        </w:tabs>
        <w:spacing w:after="0"/>
        <w:ind w:left="714" w:hanging="357"/>
        <w:jc w:val="both"/>
        <w:rPr>
          <w:rFonts w:ascii="Arial" w:eastAsia="Times New Roman" w:hAnsi="Arial" w:cs="Arial"/>
          <w:lang w:val="cs-CZ"/>
        </w:rPr>
      </w:pPr>
      <w:r w:rsidRPr="006722A7">
        <w:rPr>
          <w:rFonts w:ascii="Arial" w:hAnsi="Arial" w:cs="Arial"/>
        </w:rPr>
        <w:t xml:space="preserve">Wynagrodzenie wskazane w </w:t>
      </w:r>
      <w:r w:rsidR="00124940" w:rsidRPr="006722A7">
        <w:rPr>
          <w:rFonts w:ascii="Arial" w:hAnsi="Arial" w:cs="Arial"/>
        </w:rPr>
        <w:t xml:space="preserve">ust. 1 jest wynagrodzeniem </w:t>
      </w:r>
      <w:r w:rsidR="00DE22C6" w:rsidRPr="006722A7">
        <w:rPr>
          <w:rFonts w:ascii="Arial" w:hAnsi="Arial" w:cs="Arial"/>
        </w:rPr>
        <w:t>ryczałtowym</w:t>
      </w:r>
      <w:r w:rsidR="00124940" w:rsidRPr="006722A7">
        <w:rPr>
          <w:rFonts w:ascii="Arial" w:hAnsi="Arial" w:cs="Arial"/>
        </w:rPr>
        <w:t xml:space="preserve">,  </w:t>
      </w:r>
      <w:r w:rsidR="006722A7" w:rsidRPr="006722A7">
        <w:rPr>
          <w:rFonts w:ascii="Arial" w:eastAsia="Times New Roman" w:hAnsi="Arial" w:cs="Arial"/>
          <w:lang w:val="cs-CZ"/>
        </w:rPr>
        <w:t xml:space="preserve">uwzględnia wszelkie koszty związane  z realizacją niniejszego przedmiotu umowy, koszty wynikające z obowiązków Wykonawcy określonych w umowie, dokumentacji projektowej, SIWZ obowiązujący podatek VAT. </w:t>
      </w:r>
    </w:p>
    <w:p w:rsidR="00831389" w:rsidRPr="00831389" w:rsidRDefault="00831389" w:rsidP="00CE6632">
      <w:pPr>
        <w:numPr>
          <w:ilvl w:val="0"/>
          <w:numId w:val="28"/>
        </w:numPr>
        <w:tabs>
          <w:tab w:val="left" w:pos="284"/>
          <w:tab w:val="left" w:pos="709"/>
        </w:tabs>
        <w:spacing w:after="0"/>
        <w:ind w:left="714" w:hanging="357"/>
        <w:jc w:val="both"/>
        <w:rPr>
          <w:rFonts w:ascii="Arial" w:eastAsia="Times New Roman" w:hAnsi="Arial" w:cs="Arial"/>
        </w:rPr>
      </w:pPr>
      <w:r w:rsidRPr="00831389">
        <w:rPr>
          <w:rFonts w:ascii="Arial" w:hAnsi="Arial" w:cs="Arial"/>
        </w:rPr>
        <w:t>Wynagrodzenie wskazane w</w:t>
      </w:r>
      <w:r w:rsidR="00124940" w:rsidRPr="00831389">
        <w:rPr>
          <w:rFonts w:ascii="Arial" w:hAnsi="Arial" w:cs="Arial"/>
        </w:rPr>
        <w:t xml:space="preserve"> ust. 1 uwzględnia wszelkie koszty niezbędne dla prawidłowego wykonania umowy, w szczególności: koszty wykonania przedmiotu umowy (w tym nabycia materiałów, eksploatacji narzędzi i urządzeń, transportu), koszty wynikające ze zobowiązań ujętych w tekście umowy, jak też ze zobowiązań wynikających z przepisów prawa, z uwzględnieniem wszystkich podatków, składek i opłat, w tym także  podatku  od  towarów  i  usług, </w:t>
      </w:r>
      <w:r w:rsidRPr="00831389">
        <w:rPr>
          <w:rFonts w:ascii="Arial" w:hAnsi="Arial" w:cs="Arial"/>
        </w:rPr>
        <w:t xml:space="preserve">koszty wycen odrębnych, </w:t>
      </w:r>
      <w:r w:rsidR="00124940" w:rsidRPr="00831389">
        <w:rPr>
          <w:rFonts w:ascii="Arial" w:hAnsi="Arial" w:cs="Arial"/>
        </w:rPr>
        <w:t>jak również zysk Wykonawcy.</w:t>
      </w:r>
    </w:p>
    <w:p w:rsidR="00686643" w:rsidRPr="00831389" w:rsidRDefault="00686643" w:rsidP="00CE6632">
      <w:pPr>
        <w:pStyle w:val="Bezodstpw"/>
        <w:numPr>
          <w:ilvl w:val="0"/>
          <w:numId w:val="28"/>
        </w:numPr>
        <w:spacing w:line="276" w:lineRule="auto"/>
        <w:jc w:val="both"/>
        <w:rPr>
          <w:rFonts w:ascii="Arial" w:hAnsi="Arial" w:cs="Arial"/>
          <w:b/>
        </w:rPr>
      </w:pPr>
      <w:r w:rsidRPr="00831389">
        <w:rPr>
          <w:rFonts w:ascii="Arial" w:eastAsia="Times New Roman" w:hAnsi="Arial" w:cs="Arial"/>
        </w:rPr>
        <w:t>Wynagrodzenie za wykonanie przedmiotu umowy nie podlega rewaloryzacji lub negocjacji w trakcie realizacji niniejszej umowy, z</w:t>
      </w:r>
      <w:r w:rsidR="003B3BE9" w:rsidRPr="00831389">
        <w:rPr>
          <w:rFonts w:ascii="Arial" w:eastAsia="Times New Roman" w:hAnsi="Arial" w:cs="Arial"/>
        </w:rPr>
        <w:t xml:space="preserve">  zastrzeżeniem postanowień § 1</w:t>
      </w:r>
      <w:r w:rsidR="005239F8" w:rsidRPr="00831389">
        <w:rPr>
          <w:rFonts w:ascii="Arial" w:eastAsia="Times New Roman" w:hAnsi="Arial" w:cs="Arial"/>
        </w:rPr>
        <w:t>7</w:t>
      </w:r>
      <w:r w:rsidRPr="00831389">
        <w:rPr>
          <w:rFonts w:ascii="Arial" w:eastAsia="Times New Roman" w:hAnsi="Arial" w:cs="Arial"/>
        </w:rPr>
        <w:t>.</w:t>
      </w:r>
    </w:p>
    <w:p w:rsidR="00686643" w:rsidRPr="00F22B28" w:rsidRDefault="00686643" w:rsidP="00F22B28">
      <w:pPr>
        <w:spacing w:after="0"/>
        <w:rPr>
          <w:rFonts w:ascii="Arial" w:eastAsia="Times New Roman" w:hAnsi="Arial" w:cs="Arial"/>
          <w:b/>
        </w:rPr>
      </w:pPr>
    </w:p>
    <w:p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8</w:t>
      </w:r>
    </w:p>
    <w:p w:rsidR="006E1EA3" w:rsidRPr="00F22B28" w:rsidRDefault="006E1EA3" w:rsidP="00CE6632">
      <w:pPr>
        <w:numPr>
          <w:ilvl w:val="0"/>
          <w:numId w:val="29"/>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lang w:eastAsia="pl-PL"/>
        </w:rPr>
        <w:t xml:space="preserve">Wynagrodzenie płatne będzie na podstawie faktur częściowych (wystawianych nie częściej niż </w:t>
      </w:r>
      <w:r w:rsidR="006722A7">
        <w:rPr>
          <w:rFonts w:ascii="Arial" w:eastAsia="Times New Roman" w:hAnsi="Arial" w:cs="Arial"/>
          <w:lang w:eastAsia="pl-PL"/>
        </w:rPr>
        <w:t>4 razy w trakcie trwania umowy</w:t>
      </w:r>
      <w:r w:rsidR="003C5138" w:rsidRPr="00F22B28">
        <w:rPr>
          <w:rFonts w:ascii="Arial" w:eastAsia="Times New Roman" w:hAnsi="Arial" w:cs="Arial"/>
          <w:lang w:eastAsia="pl-PL"/>
        </w:rPr>
        <w:t>) i faktury końcowej</w:t>
      </w:r>
      <w:r w:rsidRPr="00F22B28">
        <w:rPr>
          <w:rFonts w:ascii="Arial" w:eastAsia="Times New Roman" w:hAnsi="Arial" w:cs="Arial"/>
          <w:lang w:eastAsia="pl-PL"/>
        </w:rPr>
        <w:t>.</w:t>
      </w:r>
      <w:r w:rsidR="003C5138" w:rsidRPr="00F22B28">
        <w:rPr>
          <w:rFonts w:ascii="Arial" w:eastAsia="Times New Roman" w:hAnsi="Arial" w:cs="Arial"/>
          <w:lang w:eastAsia="pl-PL"/>
        </w:rPr>
        <w:t xml:space="preserve"> </w:t>
      </w:r>
      <w:r w:rsidRPr="00F22B28">
        <w:rPr>
          <w:rFonts w:ascii="Arial" w:eastAsia="Times New Roman" w:hAnsi="Arial" w:cs="Arial"/>
          <w:lang w:eastAsia="pl-PL"/>
        </w:rPr>
        <w:t xml:space="preserve">Podstawą wystawienia faktury częściowej będzie podpisany przez inspektora nadzoru i </w:t>
      </w:r>
      <w:r w:rsidR="003C5138" w:rsidRPr="00F22B28">
        <w:rPr>
          <w:rFonts w:ascii="Arial" w:eastAsia="Times New Roman" w:hAnsi="Arial" w:cs="Arial"/>
        </w:rPr>
        <w:t xml:space="preserve"> </w:t>
      </w:r>
      <w:r w:rsidRPr="00F22B28">
        <w:rPr>
          <w:rFonts w:ascii="Arial" w:eastAsia="Times New Roman" w:hAnsi="Arial" w:cs="Arial"/>
          <w:lang w:eastAsia="pl-PL"/>
        </w:rPr>
        <w:t>Strony protokół odbioru elementów robót</w:t>
      </w:r>
      <w:r w:rsidR="003C5138" w:rsidRPr="00F22B28">
        <w:rPr>
          <w:rFonts w:ascii="Arial" w:eastAsia="Times New Roman" w:hAnsi="Arial" w:cs="Arial"/>
          <w:lang w:eastAsia="pl-PL"/>
        </w:rPr>
        <w:t>, przy czym c</w:t>
      </w:r>
      <w:r w:rsidRPr="00F22B28">
        <w:rPr>
          <w:rFonts w:ascii="Arial" w:eastAsia="Times New Roman" w:hAnsi="Arial" w:cs="Arial"/>
          <w:lang w:eastAsia="pl-PL"/>
        </w:rPr>
        <w:t>ałkowita suma wartości faktur czę</w:t>
      </w:r>
      <w:r w:rsidR="00124940">
        <w:rPr>
          <w:rFonts w:ascii="Arial" w:eastAsia="Times New Roman" w:hAnsi="Arial" w:cs="Arial"/>
          <w:lang w:eastAsia="pl-PL"/>
        </w:rPr>
        <w:t>ściowych nie może przekraczać 7</w:t>
      </w:r>
      <w:r w:rsidR="00677224" w:rsidRPr="00F22B28">
        <w:rPr>
          <w:rFonts w:ascii="Arial" w:eastAsia="Times New Roman" w:hAnsi="Arial" w:cs="Arial"/>
          <w:lang w:eastAsia="pl-PL"/>
        </w:rPr>
        <w:t>5</w:t>
      </w:r>
      <w:r w:rsidRPr="00F22B28">
        <w:rPr>
          <w:rFonts w:ascii="Arial" w:eastAsia="Times New Roman" w:hAnsi="Arial" w:cs="Arial"/>
          <w:lang w:eastAsia="pl-PL"/>
        </w:rPr>
        <w:t xml:space="preserve">% wartości umowy, o której mowa w § </w:t>
      </w:r>
      <w:r w:rsidR="005239F8">
        <w:rPr>
          <w:rFonts w:ascii="Arial" w:eastAsia="Times New Roman" w:hAnsi="Arial" w:cs="Arial"/>
          <w:lang w:eastAsia="pl-PL"/>
        </w:rPr>
        <w:t>7</w:t>
      </w:r>
      <w:r w:rsidRPr="00F22B28">
        <w:rPr>
          <w:rFonts w:ascii="Arial" w:eastAsia="Times New Roman" w:hAnsi="Arial" w:cs="Arial"/>
          <w:lang w:eastAsia="pl-PL"/>
        </w:rPr>
        <w:t xml:space="preserve"> ust. 1.  Podstawą wystawienia fakt</w:t>
      </w:r>
      <w:r w:rsidR="00677224" w:rsidRPr="00F22B28">
        <w:rPr>
          <w:rFonts w:ascii="Arial" w:eastAsia="Times New Roman" w:hAnsi="Arial" w:cs="Arial"/>
          <w:lang w:eastAsia="pl-PL"/>
        </w:rPr>
        <w:t xml:space="preserve">ury końcowej w wysokości min. </w:t>
      </w:r>
      <w:r w:rsidR="00831389">
        <w:rPr>
          <w:rFonts w:ascii="Arial" w:eastAsia="Times New Roman" w:hAnsi="Arial" w:cs="Arial"/>
          <w:lang w:eastAsia="pl-PL"/>
        </w:rPr>
        <w:t>2</w:t>
      </w:r>
      <w:r w:rsidR="00677224" w:rsidRPr="00F22B28">
        <w:rPr>
          <w:rFonts w:ascii="Arial" w:eastAsia="Times New Roman" w:hAnsi="Arial" w:cs="Arial"/>
          <w:lang w:eastAsia="pl-PL"/>
        </w:rPr>
        <w:t>5</w:t>
      </w:r>
      <w:r w:rsidRPr="00F22B28">
        <w:rPr>
          <w:rFonts w:ascii="Arial" w:eastAsia="Times New Roman" w:hAnsi="Arial" w:cs="Arial"/>
          <w:lang w:eastAsia="pl-PL"/>
        </w:rPr>
        <w:t xml:space="preserve">% wartości umowy, o </w:t>
      </w:r>
      <w:r w:rsidR="005239F8">
        <w:rPr>
          <w:rFonts w:ascii="Arial" w:eastAsia="Times New Roman" w:hAnsi="Arial" w:cs="Arial"/>
          <w:lang w:eastAsia="pl-PL"/>
        </w:rPr>
        <w:t>której mowa w § 7</w:t>
      </w:r>
      <w:r w:rsidRPr="00F22B28">
        <w:rPr>
          <w:rFonts w:ascii="Arial" w:eastAsia="Times New Roman" w:hAnsi="Arial" w:cs="Arial"/>
          <w:lang w:eastAsia="pl-PL"/>
        </w:rPr>
        <w:t xml:space="preserve"> ust. 1, będzie podpisany przez inspektora nadzoru i Strony protokół odbioru końcowego  sporządzony po zakończeniu realizacji wszystkich elementów przedmiotu zamówienia i pozostałych czynności objętych niniejszą umową</w:t>
      </w:r>
      <w:r w:rsidR="003C5138" w:rsidRPr="00F22B28">
        <w:rPr>
          <w:rFonts w:ascii="Arial" w:eastAsia="Times New Roman" w:hAnsi="Arial" w:cs="Arial"/>
          <w:lang w:eastAsia="pl-PL"/>
        </w:rPr>
        <w:t>.</w:t>
      </w:r>
    </w:p>
    <w:p w:rsidR="006722A7" w:rsidRDefault="00686643" w:rsidP="00CE6632">
      <w:pPr>
        <w:numPr>
          <w:ilvl w:val="0"/>
          <w:numId w:val="29"/>
        </w:numPr>
        <w:tabs>
          <w:tab w:val="clear" w:pos="360"/>
          <w:tab w:val="num" w:pos="709"/>
        </w:tabs>
        <w:spacing w:after="0"/>
        <w:ind w:left="709" w:hanging="425"/>
        <w:jc w:val="both"/>
        <w:rPr>
          <w:rFonts w:ascii="Arial" w:eastAsia="Times New Roman" w:hAnsi="Arial" w:cs="Arial"/>
        </w:rPr>
      </w:pPr>
      <w:r w:rsidRPr="006722A7">
        <w:rPr>
          <w:rFonts w:ascii="Arial" w:eastAsia="Times New Roman" w:hAnsi="Arial" w:cs="Arial"/>
        </w:rPr>
        <w:t xml:space="preserve">Strony ustaliły termin płatności faktur </w:t>
      </w:r>
      <w:r w:rsidR="00831389" w:rsidRPr="006722A7">
        <w:rPr>
          <w:rFonts w:ascii="Arial" w:eastAsia="Times New Roman" w:hAnsi="Arial" w:cs="Arial"/>
        </w:rPr>
        <w:t xml:space="preserve">częściowych </w:t>
      </w:r>
      <w:r w:rsidRPr="006722A7">
        <w:rPr>
          <w:rFonts w:ascii="Arial" w:eastAsia="Times New Roman" w:hAnsi="Arial" w:cs="Arial"/>
        </w:rPr>
        <w:t xml:space="preserve">do </w:t>
      </w:r>
      <w:r w:rsidR="004303C7" w:rsidRPr="006722A7">
        <w:rPr>
          <w:rFonts w:ascii="Arial" w:eastAsia="Times New Roman" w:hAnsi="Arial" w:cs="Arial"/>
        </w:rPr>
        <w:t>14</w:t>
      </w:r>
      <w:r w:rsidRPr="006722A7">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6722A7">
        <w:rPr>
          <w:rFonts w:ascii="Arial" w:eastAsia="Times New Roman" w:hAnsi="Arial" w:cs="Arial"/>
        </w:rPr>
        <w:t>4</w:t>
      </w:r>
      <w:r w:rsidRPr="006722A7">
        <w:rPr>
          <w:rFonts w:ascii="Arial" w:eastAsia="Times New Roman" w:hAnsi="Arial" w:cs="Arial"/>
        </w:rPr>
        <w:t>.</w:t>
      </w:r>
      <w:r w:rsidR="00831389" w:rsidRPr="006722A7">
        <w:rPr>
          <w:rFonts w:ascii="Arial" w:eastAsia="Times New Roman" w:hAnsi="Arial" w:cs="Arial"/>
        </w:rPr>
        <w:t xml:space="preserve"> </w:t>
      </w:r>
    </w:p>
    <w:p w:rsidR="00F1239C" w:rsidRPr="006722A7" w:rsidRDefault="00686643" w:rsidP="00CE6632">
      <w:pPr>
        <w:numPr>
          <w:ilvl w:val="0"/>
          <w:numId w:val="29"/>
        </w:numPr>
        <w:tabs>
          <w:tab w:val="clear" w:pos="360"/>
          <w:tab w:val="num" w:pos="709"/>
        </w:tabs>
        <w:spacing w:after="0"/>
        <w:ind w:left="709" w:hanging="425"/>
        <w:jc w:val="both"/>
        <w:rPr>
          <w:rFonts w:ascii="Arial" w:eastAsia="Times New Roman" w:hAnsi="Arial" w:cs="Arial"/>
        </w:rPr>
      </w:pPr>
      <w:r w:rsidRPr="006722A7">
        <w:rPr>
          <w:rFonts w:ascii="Arial" w:eastAsia="Times New Roman" w:hAnsi="Arial" w:cs="Arial"/>
        </w:rPr>
        <w:t>Za dzień spełnienia świadczenia pieniężnego uznaje się datę obciążenia rachunku Zamawiającego.</w:t>
      </w:r>
    </w:p>
    <w:p w:rsidR="00686643" w:rsidRPr="00F22B28" w:rsidRDefault="00686643" w:rsidP="00CE6632">
      <w:pPr>
        <w:numPr>
          <w:ilvl w:val="0"/>
          <w:numId w:val="29"/>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W przypadku, gdy wykonawca powierzył wykonanie części zamówienia podwykonawcom </w:t>
      </w:r>
      <w:r w:rsidR="005239F8">
        <w:rPr>
          <w:rFonts w:ascii="Arial" w:eastAsia="Times New Roman" w:hAnsi="Arial" w:cs="Arial"/>
        </w:rPr>
        <w:t>lub dalszym podwykonawcom</w:t>
      </w:r>
      <w:r w:rsidRPr="00F22B28">
        <w:rPr>
          <w:rFonts w:ascii="Arial" w:eastAsia="Times New Roman" w:hAnsi="Arial" w:cs="Arial"/>
        </w:rPr>
        <w:t xml:space="preserve">, zamawiający dokona zapłaty faktury lub rachunku w terminie do </w:t>
      </w:r>
      <w:r w:rsidR="004303C7" w:rsidRPr="00F22B28">
        <w:rPr>
          <w:rFonts w:ascii="Arial" w:eastAsia="Times New Roman" w:hAnsi="Arial" w:cs="Arial"/>
        </w:rPr>
        <w:t>14</w:t>
      </w:r>
      <w:r w:rsidRPr="00F22B28">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4" w:name="main-form%3Afull-content-document-view-p"/>
      <w:bookmarkEnd w:id="4"/>
      <w:r w:rsidRPr="00F22B28">
        <w:rPr>
          <w:rFonts w:ascii="Arial" w:eastAsia="Times New Roman" w:hAnsi="Arial" w:cs="Arial"/>
        </w:rPr>
        <w:t xml:space="preserve">biorącym udział w realizacji odebranej części zamówienia podlegającej rozliczeniu (oryginał pisemnego oświadczenia podwykonawcy lub dalszego podwykonawcy o zrealizowaniu względem niego płatności wraz z potwierdzoną za </w:t>
      </w:r>
      <w:r w:rsidRPr="00F22B28">
        <w:rPr>
          <w:rFonts w:ascii="Arial" w:eastAsia="Times New Roman" w:hAnsi="Arial" w:cs="Arial"/>
        </w:rPr>
        <w:lastRenderedPageBreak/>
        <w:t>zgodność z oryginałem kopią faktury lub rachunku dotyczącą prac podwykonawczych, dowodem zapłaty wynagrodzenia określonego na fakturze/rachunku oraz odpowiednie protokoły odbioru).</w:t>
      </w:r>
    </w:p>
    <w:p w:rsidR="00686643" w:rsidRPr="00F22B28" w:rsidRDefault="00686643" w:rsidP="00CE6632">
      <w:pPr>
        <w:numPr>
          <w:ilvl w:val="0"/>
          <w:numId w:val="29"/>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4303C7"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rsidR="00686643" w:rsidRPr="00F22B28" w:rsidRDefault="00686643" w:rsidP="00CE6632">
      <w:pPr>
        <w:numPr>
          <w:ilvl w:val="0"/>
          <w:numId w:val="29"/>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686643" w:rsidRPr="00F22B28" w:rsidRDefault="00686643" w:rsidP="00CE6632">
      <w:pPr>
        <w:numPr>
          <w:ilvl w:val="0"/>
          <w:numId w:val="29"/>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86643" w:rsidRPr="00F22B28" w:rsidRDefault="00686643" w:rsidP="00CE6632">
      <w:pPr>
        <w:numPr>
          <w:ilvl w:val="0"/>
          <w:numId w:val="29"/>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rsidR="00686643" w:rsidRPr="00F22B28" w:rsidRDefault="00686643" w:rsidP="00CE6632">
      <w:pPr>
        <w:numPr>
          <w:ilvl w:val="0"/>
          <w:numId w:val="29"/>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rsidR="00686643" w:rsidRPr="00F22B28" w:rsidRDefault="00686643" w:rsidP="00CE6632">
      <w:pPr>
        <w:numPr>
          <w:ilvl w:val="0"/>
          <w:numId w:val="29"/>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rsidR="00686643" w:rsidRPr="00F22B28" w:rsidRDefault="00686643" w:rsidP="00CE6632">
      <w:pPr>
        <w:numPr>
          <w:ilvl w:val="0"/>
          <w:numId w:val="30"/>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rsidR="00686643" w:rsidRPr="00F22B28" w:rsidRDefault="00686643" w:rsidP="00CE6632">
      <w:pPr>
        <w:numPr>
          <w:ilvl w:val="0"/>
          <w:numId w:val="30"/>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rsidR="00686643" w:rsidRPr="00F22B28" w:rsidRDefault="00686643" w:rsidP="00CE6632">
      <w:pPr>
        <w:numPr>
          <w:ilvl w:val="0"/>
          <w:numId w:val="30"/>
        </w:numPr>
        <w:spacing w:after="0"/>
        <w:ind w:left="1418"/>
        <w:jc w:val="both"/>
        <w:rPr>
          <w:rFonts w:ascii="Arial" w:eastAsia="Times New Roman" w:hAnsi="Arial" w:cs="Arial"/>
        </w:rPr>
      </w:pPr>
      <w:r w:rsidRPr="00F22B28">
        <w:rPr>
          <w:rFonts w:ascii="Arial" w:eastAsia="Times New Roman" w:hAnsi="Arial" w:cs="Arial"/>
        </w:rPr>
        <w:t>dokonać bezpośredniej zapłaty wynagrodzenia podwykonawcy lub dalszemu podwykonawcy, jeżeli podwykonawca lub dalszy podwykonawca wykaże zasadność takiej zapłaty.</w:t>
      </w:r>
    </w:p>
    <w:p w:rsidR="00686643" w:rsidRPr="00F22B28" w:rsidRDefault="00686643" w:rsidP="00CE6632">
      <w:pPr>
        <w:numPr>
          <w:ilvl w:val="0"/>
          <w:numId w:val="29"/>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r w:rsidR="00BA390B">
        <w:rPr>
          <w:rFonts w:ascii="Arial" w:eastAsia="Times New Roman" w:hAnsi="Arial" w:cs="Arial"/>
        </w:rPr>
        <w:t xml:space="preserve"> </w:t>
      </w:r>
      <w:r w:rsidR="00BA390B" w:rsidRPr="00C93C08">
        <w:rPr>
          <w:rFonts w:ascii="Arial" w:eastAsia="Times New Roman" w:hAnsi="Arial" w:cs="Arial"/>
        </w:rPr>
        <w:t>Zapłata podwyko</w:t>
      </w:r>
      <w:r w:rsidR="00C93C08" w:rsidRPr="00C93C08">
        <w:rPr>
          <w:rFonts w:ascii="Arial" w:eastAsia="Times New Roman" w:hAnsi="Arial" w:cs="Arial"/>
        </w:rPr>
        <w:t xml:space="preserve">nawcy lub dalszemu podwykonawcy, na warunkach opisanych w niniejszym paragrafie, </w:t>
      </w:r>
      <w:r w:rsidR="00BA390B" w:rsidRPr="00C93C08">
        <w:rPr>
          <w:rFonts w:ascii="Arial" w:eastAsia="Times New Roman" w:hAnsi="Arial" w:cs="Arial"/>
        </w:rPr>
        <w:t xml:space="preserve">powoduje </w:t>
      </w:r>
      <w:r w:rsidR="00C93C08">
        <w:rPr>
          <w:rFonts w:ascii="Arial" w:eastAsia="Times New Roman" w:hAnsi="Arial" w:cs="Arial"/>
        </w:rPr>
        <w:t xml:space="preserve">zwolnienie </w:t>
      </w:r>
      <w:r w:rsidR="00BA390B" w:rsidRPr="00C93C08">
        <w:rPr>
          <w:rFonts w:ascii="Arial" w:eastAsia="Times New Roman" w:hAnsi="Arial" w:cs="Arial"/>
        </w:rPr>
        <w:t>Zamawiającego z zobowiązania w p</w:t>
      </w:r>
      <w:r w:rsidR="00C93C08">
        <w:rPr>
          <w:rFonts w:ascii="Arial" w:eastAsia="Times New Roman" w:hAnsi="Arial" w:cs="Arial"/>
        </w:rPr>
        <w:t>rzedmiotowym</w:t>
      </w:r>
      <w:r w:rsidR="00BA390B" w:rsidRPr="00C93C08">
        <w:rPr>
          <w:rFonts w:ascii="Arial" w:eastAsia="Times New Roman" w:hAnsi="Arial" w:cs="Arial"/>
        </w:rPr>
        <w:t xml:space="preserve"> zakresie.</w:t>
      </w:r>
    </w:p>
    <w:p w:rsidR="00686643" w:rsidRPr="00F22B28" w:rsidRDefault="00686643" w:rsidP="00CE6632">
      <w:pPr>
        <w:numPr>
          <w:ilvl w:val="0"/>
          <w:numId w:val="29"/>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rsidR="00677224" w:rsidRPr="00F22B28" w:rsidRDefault="00677224" w:rsidP="00F22B28">
      <w:pPr>
        <w:spacing w:after="0"/>
        <w:jc w:val="center"/>
        <w:rPr>
          <w:rFonts w:ascii="Arial" w:eastAsia="Times New Roman" w:hAnsi="Arial" w:cs="Arial"/>
          <w:b/>
        </w:rPr>
      </w:pPr>
    </w:p>
    <w:p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9</w:t>
      </w:r>
    </w:p>
    <w:p w:rsidR="00686643" w:rsidRPr="00F22B28" w:rsidRDefault="00686643" w:rsidP="00CE6632">
      <w:pPr>
        <w:numPr>
          <w:ilvl w:val="0"/>
          <w:numId w:val="16"/>
        </w:numPr>
        <w:spacing w:after="0"/>
        <w:ind w:left="709" w:hanging="425"/>
        <w:jc w:val="both"/>
        <w:rPr>
          <w:rFonts w:ascii="Arial" w:eastAsia="Times New Roman" w:hAnsi="Arial" w:cs="Arial"/>
        </w:rPr>
      </w:pPr>
      <w:r w:rsidRPr="00F22B28">
        <w:rPr>
          <w:rFonts w:ascii="Arial" w:eastAsia="Times New Roman" w:hAnsi="Arial" w:cs="Arial"/>
        </w:rPr>
        <w:t xml:space="preserve">Zamawiający dopuszcza możliwość wystąpienia w trakcie realizacji przedmiotu umowy robót zamiennych (także robót zamiennych istotnych w świetle przepisów Prawa Budowlanego) w </w:t>
      </w:r>
      <w:r w:rsidRPr="00F22B28">
        <w:rPr>
          <w:rFonts w:ascii="Arial" w:eastAsia="Times New Roman" w:hAnsi="Arial" w:cs="Arial"/>
        </w:rPr>
        <w:lastRenderedPageBreak/>
        <w:t>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 xml:space="preserve">i projektantem, który w przypadku zmian istotnych sporządzi projekt budowlany zamienny oraz uzyska niezbędne opinie, uzgodnienia oraz decyzje wynikające z właściwych przepisów prawa. </w:t>
      </w:r>
    </w:p>
    <w:p w:rsidR="00686643" w:rsidRPr="00F22B28" w:rsidRDefault="00686643" w:rsidP="00CE6632">
      <w:pPr>
        <w:numPr>
          <w:ilvl w:val="0"/>
          <w:numId w:val="16"/>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rsidR="00686643" w:rsidRPr="00F22B28" w:rsidRDefault="00686643" w:rsidP="00CE6632">
      <w:pPr>
        <w:numPr>
          <w:ilvl w:val="0"/>
          <w:numId w:val="16"/>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5239F8">
        <w:rPr>
          <w:rFonts w:ascii="Arial" w:eastAsia="Times New Roman" w:hAnsi="Arial" w:cs="Arial"/>
          <w:bCs/>
        </w:rPr>
        <w:t>awcy, o którym mowa w § 7</w:t>
      </w:r>
      <w:r w:rsidR="004107B5" w:rsidRPr="00F22B28">
        <w:rPr>
          <w:rFonts w:ascii="Arial" w:eastAsia="Times New Roman" w:hAnsi="Arial" w:cs="Arial"/>
          <w:bCs/>
        </w:rPr>
        <w:t xml:space="preserve"> ust. 1 pkt 3</w:t>
      </w:r>
      <w:r w:rsidRPr="00F22B28">
        <w:rPr>
          <w:rFonts w:ascii="Arial" w:eastAsia="Times New Roman" w:hAnsi="Arial" w:cs="Arial"/>
          <w:bCs/>
        </w:rPr>
        <w:t xml:space="preserve">) umowy zostanie potrącona kwota </w:t>
      </w:r>
      <w:r w:rsidR="0007128D" w:rsidRPr="00F22B28">
        <w:rPr>
          <w:rFonts w:ascii="Arial" w:eastAsia="Times New Roman" w:hAnsi="Arial" w:cs="Arial"/>
          <w:bCs/>
        </w:rPr>
        <w:t xml:space="preserve"> </w:t>
      </w:r>
      <w:r w:rsidRPr="00F22B28">
        <w:rPr>
          <w:rFonts w:ascii="Arial" w:eastAsia="Times New Roman" w:hAnsi="Arial" w:cs="Arial"/>
          <w:bCs/>
        </w:rPr>
        <w:t>za roboty zaniechane, wynikająca z kosztorysu przygotowanego przez Wykonawcę w oparciu o odpowiednie KNR-y lub KNNR-y, rynkowe ceny materiałów i sprzętu.</w:t>
      </w:r>
      <w:r w:rsidRPr="00F22B28">
        <w:rPr>
          <w:rFonts w:ascii="Arial" w:eastAsia="Times New Roman" w:hAnsi="Arial" w:cs="Arial"/>
        </w:rPr>
        <w:t xml:space="preserve"> Kosztorys podlega sprawdzeniu przez inspektora nadzoru i zatwierdzeniu przez Zamawiającego.</w:t>
      </w:r>
    </w:p>
    <w:p w:rsidR="00686643" w:rsidRPr="00F22B28" w:rsidRDefault="00686643" w:rsidP="00CE6632">
      <w:pPr>
        <w:numPr>
          <w:ilvl w:val="0"/>
          <w:numId w:val="16"/>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xml:space="preserve">. 144 ust. 1 pkt. 2)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oraz robót o których mowa w art. 144 ust. 1 pkt. 3)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rozliczenie ich nastąpi na podstawie kwot wynikających z</w:t>
      </w:r>
      <w:r w:rsidRPr="00F22B28">
        <w:rPr>
          <w:rFonts w:ascii="Arial" w:eastAsia="Times New Roman" w:hAnsi="Arial" w:cs="Arial"/>
          <w:bCs/>
        </w:rPr>
        <w:t xml:space="preserve"> kosztorysu przygotowanego przez Wykonawcę w oparciu o odpowiednie KNR-y lub KNNR-y, rynkowe ceny materiałów i sprzętu. </w:t>
      </w:r>
      <w:r w:rsidRPr="00F22B28">
        <w:rPr>
          <w:rFonts w:ascii="Arial" w:eastAsia="Times New Roman" w:hAnsi="Arial" w:cs="Arial"/>
        </w:rPr>
        <w:t>Kosztorys podlega sprawdzeniu przez inspektora nadzoru i zatwierdzeniu przez Zamawiającego.</w:t>
      </w:r>
    </w:p>
    <w:p w:rsidR="00B77307" w:rsidRDefault="00B77307" w:rsidP="00F22B28">
      <w:pPr>
        <w:spacing w:after="0"/>
        <w:jc w:val="center"/>
        <w:rPr>
          <w:rFonts w:ascii="Arial" w:eastAsia="Times New Roman" w:hAnsi="Arial" w:cs="Arial"/>
          <w:b/>
        </w:rPr>
      </w:pPr>
    </w:p>
    <w:p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10</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lastRenderedPageBreak/>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rsidR="00686643" w:rsidRPr="00F22B28" w:rsidRDefault="00686643" w:rsidP="00CE6632">
      <w:pPr>
        <w:numPr>
          <w:ilvl w:val="1"/>
          <w:numId w:val="12"/>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rsidR="00686643" w:rsidRPr="00F22B28" w:rsidRDefault="00686643" w:rsidP="00CE6632">
      <w:pPr>
        <w:numPr>
          <w:ilvl w:val="1"/>
          <w:numId w:val="12"/>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rsidR="00686643" w:rsidRPr="00F22B28" w:rsidRDefault="00686643" w:rsidP="00CE6632">
      <w:pPr>
        <w:numPr>
          <w:ilvl w:val="1"/>
          <w:numId w:val="12"/>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rsidR="00686643" w:rsidRPr="00F22B28" w:rsidRDefault="00686643" w:rsidP="00CE6632">
      <w:pPr>
        <w:numPr>
          <w:ilvl w:val="1"/>
          <w:numId w:val="12"/>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686643" w:rsidRPr="00F22B28" w:rsidRDefault="00686643" w:rsidP="00CE6632">
      <w:pPr>
        <w:numPr>
          <w:ilvl w:val="1"/>
          <w:numId w:val="12"/>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686643" w:rsidRPr="00F22B28" w:rsidRDefault="00686643" w:rsidP="00CE6632">
      <w:pPr>
        <w:numPr>
          <w:ilvl w:val="1"/>
          <w:numId w:val="12"/>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obowiązku podwykonawcy dostarczenia bezpośrednio zamawiającemu, na jego wezwanie, dowodu potwierdzającego zapłatę przez wykonawcę wymagalnego wynagrodzenia należnego podwykonawcy za realizację przedmiotu umowy,</w:t>
      </w:r>
    </w:p>
    <w:p w:rsidR="00686643" w:rsidRPr="00F22B28" w:rsidRDefault="00686643" w:rsidP="00CE6632">
      <w:pPr>
        <w:numPr>
          <w:ilvl w:val="1"/>
          <w:numId w:val="12"/>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17F80"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w:t>
      </w:r>
      <w:r w:rsidR="00CA5EBA">
        <w:rPr>
          <w:rFonts w:ascii="Arial" w:eastAsia="Times New Roman" w:hAnsi="Arial" w:cs="Arial"/>
          <w:lang w:val="cs-CZ"/>
        </w:rPr>
        <w:t>2</w:t>
      </w:r>
      <w:r w:rsidRPr="00F22B28">
        <w:rPr>
          <w:rFonts w:ascii="Arial" w:eastAsia="Times New Roman" w:hAnsi="Arial" w:cs="Arial"/>
          <w:lang w:val="cs-CZ"/>
        </w:rPr>
        <w:t xml:space="preserve"> % wartości umowy w sprawie zamówienia publicznego. </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lastRenderedPageBreak/>
        <w:t xml:space="preserve">W przypadku, o którym mowa w ust. 12, jeżeli termin zapłaty wynagrodzenia jest dłuższy niż </w:t>
      </w:r>
      <w:r w:rsidR="00017F80" w:rsidRPr="00F22B28">
        <w:rPr>
          <w:rFonts w:ascii="Arial" w:eastAsia="Times New Roman" w:hAnsi="Arial" w:cs="Arial"/>
          <w:lang w:val="cs-CZ"/>
        </w:rPr>
        <w:t>14</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686643" w:rsidRPr="003B3BE9" w:rsidRDefault="00686643" w:rsidP="00CE6632">
      <w:pPr>
        <w:numPr>
          <w:ilvl w:val="0"/>
          <w:numId w:val="13"/>
        </w:numPr>
        <w:tabs>
          <w:tab w:val="clear" w:pos="420"/>
          <w:tab w:val="num" w:pos="709"/>
          <w:tab w:val="left" w:pos="5245"/>
        </w:tabs>
        <w:spacing w:after="0"/>
        <w:ind w:left="709"/>
        <w:jc w:val="both"/>
        <w:rPr>
          <w:rFonts w:ascii="Arial" w:eastAsia="Times New Roman" w:hAnsi="Arial" w:cs="Arial"/>
          <w:lang w:val="cs-CZ"/>
        </w:rPr>
      </w:pPr>
      <w:r w:rsidRPr="003B3BE9">
        <w:rPr>
          <w:rFonts w:ascii="Arial" w:eastAsia="Times New Roman" w:hAnsi="Arial" w:cs="Arial"/>
          <w:lang w:val="cs-CZ"/>
        </w:rPr>
        <w:t xml:space="preserve">W sytuacji, gdy wykonawca realizuje przedmiot umowy przy udziale podwykonawcy, bez wiedzy i zgody zamawiającego, zamawiający </w:t>
      </w:r>
      <w:r w:rsidRPr="003B3BE9">
        <w:rPr>
          <w:rFonts w:ascii="Arial" w:eastAsia="Times New Roman" w:hAnsi="Arial" w:cs="Arial"/>
        </w:rPr>
        <w:t xml:space="preserve">może odstąpić od umowy bez prawa do wynagrodzenia dla wykonawcy. </w:t>
      </w:r>
    </w:p>
    <w:p w:rsidR="00686643" w:rsidRPr="00F22B28" w:rsidRDefault="00686643" w:rsidP="00CE6632">
      <w:pPr>
        <w:numPr>
          <w:ilvl w:val="0"/>
          <w:numId w:val="13"/>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086F98" w:rsidRPr="00F22B28" w:rsidRDefault="00086F98" w:rsidP="00F22B28">
      <w:pPr>
        <w:keepLines/>
        <w:spacing w:after="0"/>
        <w:jc w:val="both"/>
        <w:rPr>
          <w:rFonts w:ascii="Arial" w:eastAsia="Times New Roman" w:hAnsi="Arial" w:cs="Arial"/>
          <w:b/>
          <w:shd w:val="clear" w:color="auto" w:fill="FFFF00"/>
        </w:rPr>
      </w:pPr>
    </w:p>
    <w:p w:rsidR="00686643" w:rsidRPr="00F22B28" w:rsidRDefault="00686643" w:rsidP="00F22B28">
      <w:pPr>
        <w:tabs>
          <w:tab w:val="left" w:pos="5245"/>
        </w:tabs>
        <w:spacing w:after="0"/>
        <w:rPr>
          <w:rFonts w:ascii="Arial" w:eastAsia="Times New Roman" w:hAnsi="Arial" w:cs="Arial"/>
          <w:lang w:val="cs-CZ"/>
        </w:rPr>
      </w:pPr>
    </w:p>
    <w:p w:rsidR="00686643" w:rsidRPr="00CA5EBA" w:rsidRDefault="00686643" w:rsidP="00CA5EBA">
      <w:pPr>
        <w:tabs>
          <w:tab w:val="left" w:pos="5245"/>
        </w:tabs>
        <w:spacing w:after="0"/>
        <w:jc w:val="center"/>
        <w:rPr>
          <w:rFonts w:ascii="Arial" w:eastAsia="Times New Roman" w:hAnsi="Arial" w:cs="Arial"/>
        </w:rPr>
      </w:pPr>
      <w:r w:rsidRPr="00F22B28">
        <w:rPr>
          <w:rFonts w:ascii="Arial" w:eastAsia="Times New Roman" w:hAnsi="Arial" w:cs="Arial"/>
          <w:b/>
          <w:bCs/>
        </w:rPr>
        <w:t>§ 1</w:t>
      </w:r>
      <w:r w:rsidR="00B77307">
        <w:rPr>
          <w:rFonts w:ascii="Arial" w:eastAsia="Times New Roman" w:hAnsi="Arial" w:cs="Arial"/>
          <w:b/>
          <w:bCs/>
        </w:rPr>
        <w:t>1</w:t>
      </w:r>
    </w:p>
    <w:p w:rsidR="00686643" w:rsidRPr="00F22B28" w:rsidRDefault="00686643" w:rsidP="00CE6632">
      <w:pPr>
        <w:numPr>
          <w:ilvl w:val="0"/>
          <w:numId w:val="15"/>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rsidR="00686643" w:rsidRPr="00F22B28" w:rsidRDefault="00686643" w:rsidP="00CE6632">
      <w:pPr>
        <w:numPr>
          <w:ilvl w:val="1"/>
          <w:numId w:val="31"/>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rsidR="00686643" w:rsidRPr="00F22B28" w:rsidRDefault="00686643" w:rsidP="00CE6632">
      <w:pPr>
        <w:numPr>
          <w:ilvl w:val="1"/>
          <w:numId w:val="31"/>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rsidR="00686643" w:rsidRPr="00F22B28" w:rsidRDefault="00686643" w:rsidP="00CE6632">
      <w:pPr>
        <w:numPr>
          <w:ilvl w:val="1"/>
          <w:numId w:val="31"/>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rsidR="00686643" w:rsidRPr="00F22B28" w:rsidRDefault="00686643" w:rsidP="00CE6632">
      <w:pPr>
        <w:numPr>
          <w:ilvl w:val="0"/>
          <w:numId w:val="15"/>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Odbiory częściowe oraz odbiory robót zanikających i ulegających zakryciu, dokonywane będą przez inspektora nadzoru inwestorskiego. Wykonawca winien zgłaszać gotowość do odbiorów, </w:t>
      </w:r>
      <w:r w:rsidR="0007128D" w:rsidRPr="00F22B28">
        <w:rPr>
          <w:rFonts w:ascii="Arial" w:eastAsia="Times New Roman" w:hAnsi="Arial" w:cs="Arial"/>
        </w:rPr>
        <w:t xml:space="preserve"> </w:t>
      </w:r>
      <w:r w:rsidRPr="00F22B28">
        <w:rPr>
          <w:rFonts w:ascii="Arial" w:eastAsia="Times New Roman" w:hAnsi="Arial" w:cs="Arial"/>
        </w:rPr>
        <w:t>o których mowa wyżej, wpisem do Dziennika budowy z odpowiednim wyprzedzeniem umożliwiającym podjęcie działań przez inspektora nadzoru inwestorskiego.</w:t>
      </w:r>
    </w:p>
    <w:p w:rsidR="00686643" w:rsidRPr="005239F8" w:rsidRDefault="00686643" w:rsidP="00CE6632">
      <w:pPr>
        <w:numPr>
          <w:ilvl w:val="0"/>
          <w:numId w:val="15"/>
        </w:numPr>
        <w:tabs>
          <w:tab w:val="clear" w:pos="420"/>
        </w:tabs>
        <w:spacing w:after="0"/>
        <w:ind w:left="1134"/>
        <w:jc w:val="both"/>
        <w:rPr>
          <w:rFonts w:ascii="Arial" w:eastAsia="Times New Roman" w:hAnsi="Arial" w:cs="Arial"/>
        </w:rPr>
      </w:pPr>
      <w:r w:rsidRPr="00F22B28">
        <w:rPr>
          <w:rFonts w:ascii="Arial" w:eastAsia="Times New Roman" w:hAnsi="Arial" w:cs="Arial"/>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w:t>
      </w:r>
      <w:r w:rsidR="00B77307">
        <w:rPr>
          <w:rFonts w:ascii="Arial" w:eastAsia="Times New Roman" w:hAnsi="Arial" w:cs="Arial"/>
        </w:rPr>
        <w:t xml:space="preserve">o zgodnie z postanowieniami § </w:t>
      </w:r>
      <w:r w:rsidR="00B77307" w:rsidRPr="005239F8">
        <w:rPr>
          <w:rFonts w:ascii="Arial" w:eastAsia="Times New Roman" w:hAnsi="Arial" w:cs="Arial"/>
        </w:rPr>
        <w:t>12</w:t>
      </w:r>
      <w:r w:rsidRPr="005239F8">
        <w:rPr>
          <w:rFonts w:ascii="Arial" w:eastAsia="Times New Roman" w:hAnsi="Arial" w:cs="Arial"/>
        </w:rPr>
        <w:t>.</w:t>
      </w:r>
    </w:p>
    <w:p w:rsidR="00686643" w:rsidRPr="00F22B28" w:rsidRDefault="00686643" w:rsidP="00CE6632">
      <w:pPr>
        <w:numPr>
          <w:ilvl w:val="0"/>
          <w:numId w:val="15"/>
        </w:numPr>
        <w:tabs>
          <w:tab w:val="clear" w:pos="420"/>
          <w:tab w:val="left" w:pos="0"/>
        </w:tabs>
        <w:spacing w:after="0"/>
        <w:ind w:left="1134"/>
        <w:jc w:val="both"/>
        <w:rPr>
          <w:rFonts w:ascii="Arial" w:eastAsia="Times New Roman" w:hAnsi="Arial" w:cs="Arial"/>
          <w:lang w:val="cs-CZ"/>
        </w:rPr>
      </w:pPr>
      <w:r w:rsidRPr="005239F8">
        <w:rPr>
          <w:rFonts w:ascii="Arial" w:eastAsia="Times New Roman" w:hAnsi="Arial" w:cs="Arial"/>
          <w:lang w:val="cs-CZ"/>
        </w:rPr>
        <w:t xml:space="preserve">Jeżeli w toku czynności odbioru końcowego zostanie stwierdzone, że nie osiągnięto gotowości do odbioru z powodu nie zakończenia robót lub nie przeprowadzenia wszystkich </w:t>
      </w:r>
      <w:r w:rsidR="00F36AA9" w:rsidRPr="005239F8">
        <w:rPr>
          <w:rFonts w:ascii="Arial" w:eastAsia="Times New Roman" w:hAnsi="Arial" w:cs="Arial"/>
          <w:lang w:val="cs-CZ"/>
        </w:rPr>
        <w:t xml:space="preserve">badań, </w:t>
      </w:r>
      <w:r w:rsidRPr="005239F8">
        <w:rPr>
          <w:rFonts w:ascii="Arial" w:eastAsia="Times New Roman" w:hAnsi="Arial" w:cs="Arial"/>
          <w:lang w:val="cs-CZ"/>
        </w:rPr>
        <w:t>niekompletności dokumentacj</w:t>
      </w:r>
      <w:r w:rsidR="00B77307" w:rsidRPr="005239F8">
        <w:rPr>
          <w:rFonts w:ascii="Arial" w:eastAsia="Times New Roman" w:hAnsi="Arial" w:cs="Arial"/>
          <w:lang w:val="cs-CZ"/>
        </w:rPr>
        <w:t>i odbiorowej wymienionej w  § 12</w:t>
      </w:r>
      <w:r w:rsidRPr="005239F8">
        <w:rPr>
          <w:rFonts w:ascii="Arial" w:eastAsia="Times New Roman" w:hAnsi="Arial" w:cs="Arial"/>
          <w:lang w:val="cs-CZ"/>
        </w:rPr>
        <w:t xml:space="preserve"> ust. 3</w:t>
      </w:r>
      <w:r w:rsidR="005239F8">
        <w:rPr>
          <w:rFonts w:ascii="Arial" w:eastAsia="Times New Roman" w:hAnsi="Arial" w:cs="Arial"/>
          <w:lang w:val="cs-CZ"/>
        </w:rPr>
        <w:t>,</w:t>
      </w:r>
      <w:r w:rsidRPr="005239F8">
        <w:rPr>
          <w:rFonts w:ascii="Arial" w:eastAsia="Times New Roman" w:hAnsi="Arial" w:cs="Arial"/>
          <w:lang w:val="cs-CZ"/>
        </w:rPr>
        <w:t xml:space="preserve"> a</w:t>
      </w:r>
      <w:r w:rsidRPr="00F22B28">
        <w:rPr>
          <w:rFonts w:ascii="Arial" w:eastAsia="Times New Roman" w:hAnsi="Arial" w:cs="Arial"/>
          <w:lang w:val="cs-CZ"/>
        </w:rPr>
        <w:t xml:space="preserve"> także, jeżeli w toku czynności odbioru zostaną stwierdzone wady – Zamawiający może odmówić odbioru.</w:t>
      </w:r>
    </w:p>
    <w:p w:rsidR="00686643" w:rsidRPr="00F22B28" w:rsidRDefault="00686643" w:rsidP="00CE6632">
      <w:pPr>
        <w:numPr>
          <w:ilvl w:val="0"/>
          <w:numId w:val="15"/>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lastRenderedPageBreak/>
        <w:t>W razie odmowy odbioru końcowego z powyższych przyczyn – nowy termin osiągnięcia gotowości do odbioru ustala się w sposób określony w ust. 3.</w:t>
      </w:r>
    </w:p>
    <w:p w:rsidR="00686643" w:rsidRPr="005239F8" w:rsidRDefault="00686643" w:rsidP="00CE6632">
      <w:pPr>
        <w:numPr>
          <w:ilvl w:val="0"/>
          <w:numId w:val="15"/>
        </w:numPr>
        <w:tabs>
          <w:tab w:val="clear" w:pos="420"/>
          <w:tab w:val="left" w:pos="0"/>
        </w:tabs>
        <w:spacing w:after="0"/>
        <w:ind w:left="1134"/>
        <w:jc w:val="both"/>
        <w:rPr>
          <w:rFonts w:ascii="Arial" w:eastAsia="Times New Roman" w:hAnsi="Arial" w:cs="Arial"/>
          <w:b/>
          <w:bCs/>
          <w:lang w:val="cs-CZ"/>
        </w:rPr>
      </w:pPr>
      <w:r w:rsidRPr="005239F8">
        <w:rPr>
          <w:rFonts w:ascii="Arial" w:eastAsia="Times New Roman" w:hAnsi="Arial" w:cs="Arial"/>
          <w:lang w:val="cs-CZ"/>
        </w:rPr>
        <w:t>W przypadku dwukrotnej odmowy odbioru końcowego z przyczyn zawinionych przez Wykonawcę, Zamawiający może odstąpić od umowy. Postanowienia §</w:t>
      </w:r>
      <w:r w:rsidR="005239F8" w:rsidRPr="005239F8">
        <w:rPr>
          <w:rFonts w:ascii="Arial" w:eastAsia="Times New Roman" w:hAnsi="Arial" w:cs="Arial"/>
          <w:lang w:val="cs-CZ"/>
        </w:rPr>
        <w:t xml:space="preserve"> 15</w:t>
      </w:r>
      <w:r w:rsidRPr="005239F8">
        <w:rPr>
          <w:rFonts w:ascii="Arial" w:eastAsia="Times New Roman" w:hAnsi="Arial" w:cs="Arial"/>
          <w:lang w:val="cs-CZ"/>
        </w:rPr>
        <w:t xml:space="preserve"> ust.1 pkt 5) umowy znajdują odpowiednie zastosowanie.</w:t>
      </w:r>
    </w:p>
    <w:p w:rsidR="00F22B28" w:rsidRDefault="00F22B28" w:rsidP="00F22B28">
      <w:pPr>
        <w:spacing w:after="0"/>
        <w:jc w:val="center"/>
        <w:rPr>
          <w:rFonts w:ascii="Arial" w:eastAsia="Times New Roman" w:hAnsi="Arial" w:cs="Arial"/>
          <w:b/>
          <w:bCs/>
        </w:rPr>
      </w:pPr>
    </w:p>
    <w:p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w:t>
      </w:r>
      <w:r w:rsidR="00B77307">
        <w:rPr>
          <w:rFonts w:ascii="Arial" w:eastAsia="Times New Roman" w:hAnsi="Arial" w:cs="Arial"/>
          <w:b/>
          <w:bCs/>
        </w:rPr>
        <w:t>2</w:t>
      </w:r>
    </w:p>
    <w:p w:rsidR="00686643" w:rsidRPr="00F22B28" w:rsidRDefault="00686643" w:rsidP="00CE6632">
      <w:pPr>
        <w:numPr>
          <w:ilvl w:val="0"/>
          <w:numId w:val="14"/>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 potwierdzone w Dzienniku budowy wpisem dokonanym przez kierownika budowy (robót) potwierdzonym przez powołan</w:t>
      </w:r>
      <w:r w:rsidR="00F36AA9" w:rsidRPr="00F22B28">
        <w:rPr>
          <w:rFonts w:ascii="Arial" w:eastAsia="Times New Roman" w:hAnsi="Arial" w:cs="Arial"/>
        </w:rPr>
        <w:t>ego</w:t>
      </w:r>
      <w:r w:rsidRPr="00F22B28">
        <w:rPr>
          <w:rFonts w:ascii="Arial" w:eastAsia="Times New Roman" w:hAnsi="Arial" w:cs="Arial"/>
        </w:rPr>
        <w:t xml:space="preserve"> inspektor</w:t>
      </w:r>
      <w:r w:rsidR="00F36AA9" w:rsidRPr="00F22B28">
        <w:rPr>
          <w:rFonts w:ascii="Arial" w:eastAsia="Times New Roman" w:hAnsi="Arial" w:cs="Arial"/>
        </w:rPr>
        <w:t>a</w:t>
      </w:r>
      <w:r w:rsidRPr="00F22B28">
        <w:rPr>
          <w:rFonts w:ascii="Arial" w:eastAsia="Times New Roman" w:hAnsi="Arial" w:cs="Arial"/>
        </w:rPr>
        <w:t xml:space="preserve"> nadzoru inwestorskiego.</w:t>
      </w:r>
    </w:p>
    <w:p w:rsidR="00686643" w:rsidRPr="00F22B28" w:rsidRDefault="00686643" w:rsidP="00CE6632">
      <w:pPr>
        <w:numPr>
          <w:ilvl w:val="0"/>
          <w:numId w:val="14"/>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rsidR="00686643" w:rsidRPr="00F22B28" w:rsidRDefault="00686643" w:rsidP="00CE6632">
      <w:pPr>
        <w:numPr>
          <w:ilvl w:val="0"/>
          <w:numId w:val="14"/>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rsidR="00686643" w:rsidRPr="00F22B28" w:rsidRDefault="00686643" w:rsidP="00CE6632">
      <w:pPr>
        <w:numPr>
          <w:ilvl w:val="0"/>
          <w:numId w:val="41"/>
        </w:numPr>
        <w:spacing w:after="0"/>
        <w:jc w:val="both"/>
        <w:rPr>
          <w:rFonts w:ascii="Arial" w:eastAsia="Times New Roman" w:hAnsi="Arial" w:cs="Arial"/>
        </w:rPr>
      </w:pPr>
      <w:r w:rsidRPr="00F22B28">
        <w:rPr>
          <w:rFonts w:ascii="Arial" w:eastAsia="Times New Roman" w:hAnsi="Arial" w:cs="Arial"/>
        </w:rPr>
        <w:t>Oryginał Dziennika budowy,</w:t>
      </w:r>
    </w:p>
    <w:p w:rsidR="00686643" w:rsidRPr="00F22B28" w:rsidRDefault="00686643" w:rsidP="00CE6632">
      <w:pPr>
        <w:numPr>
          <w:ilvl w:val="0"/>
          <w:numId w:val="41"/>
        </w:numPr>
        <w:spacing w:after="0"/>
        <w:jc w:val="both"/>
        <w:rPr>
          <w:rFonts w:ascii="Arial" w:eastAsia="Times New Roman" w:hAnsi="Arial" w:cs="Arial"/>
        </w:rPr>
      </w:pPr>
      <w:r w:rsidRPr="00F22B28">
        <w:rPr>
          <w:rFonts w:ascii="Arial" w:eastAsia="Times New Roman" w:hAnsi="Arial" w:cs="Arial"/>
        </w:rPr>
        <w:t>Dokumentację projektową powykonawczą wraz z naniesionymi zmianami dokonanymi w trakcie budowy, potwierdzonymi przez kierownika budowy, inspektora nadzoru inwestorskiego i projektanta – jeżeli takie wystąpiły, opisaną i skompletowaną w dwóch egzemplarzach,</w:t>
      </w:r>
    </w:p>
    <w:p w:rsidR="00686643" w:rsidRPr="00F22B28" w:rsidRDefault="00686643" w:rsidP="00CE6632">
      <w:pPr>
        <w:numPr>
          <w:ilvl w:val="0"/>
          <w:numId w:val="41"/>
        </w:numPr>
        <w:spacing w:after="0"/>
        <w:jc w:val="both"/>
        <w:rPr>
          <w:rFonts w:ascii="Arial" w:eastAsia="Times New Roman" w:hAnsi="Arial" w:cs="Arial"/>
        </w:rPr>
      </w:pPr>
      <w:r w:rsidRPr="00F22B28">
        <w:rPr>
          <w:rFonts w:ascii="Arial" w:eastAsia="Times New Roman" w:hAnsi="Arial" w:cs="Arial"/>
        </w:rPr>
        <w:t>Geodezyjną dokumentację powykonawczą, sporządzoną przez uprawnionego geodetę wraz z podaniem obmiarów zrealizowanego zakresu robót, w dwóch egzemplarzach,</w:t>
      </w:r>
    </w:p>
    <w:p w:rsidR="00686643" w:rsidRPr="00F22B28" w:rsidRDefault="00686643" w:rsidP="00CE6632">
      <w:pPr>
        <w:numPr>
          <w:ilvl w:val="0"/>
          <w:numId w:val="41"/>
        </w:numPr>
        <w:spacing w:after="0"/>
        <w:jc w:val="both"/>
        <w:rPr>
          <w:rFonts w:ascii="Arial" w:eastAsia="Times New Roman" w:hAnsi="Arial" w:cs="Arial"/>
        </w:rPr>
      </w:pPr>
      <w:r w:rsidRPr="00F22B28">
        <w:rPr>
          <w:rFonts w:ascii="Arial" w:eastAsia="Times New Roman" w:hAnsi="Arial" w:cs="Arial"/>
        </w:rPr>
        <w:t xml:space="preserve">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w:t>
      </w:r>
      <w:r w:rsidRPr="005239F8">
        <w:rPr>
          <w:rFonts w:ascii="Arial" w:eastAsia="Times New Roman" w:hAnsi="Arial" w:cs="Arial"/>
        </w:rPr>
        <w:t xml:space="preserve">określonych w </w:t>
      </w:r>
      <w:r w:rsidR="005239F8" w:rsidRPr="005239F8">
        <w:rPr>
          <w:rFonts w:ascii="Arial" w:eastAsia="Times New Roman" w:hAnsi="Arial" w:cs="Arial"/>
        </w:rPr>
        <w:t>§ 4</w:t>
      </w:r>
      <w:r w:rsidRPr="005239F8">
        <w:rPr>
          <w:rFonts w:ascii="Arial" w:eastAsia="Times New Roman" w:hAnsi="Arial" w:cs="Arial"/>
        </w:rPr>
        <w:t xml:space="preserve"> niniejszej</w:t>
      </w:r>
      <w:r w:rsidRPr="00F22B28">
        <w:rPr>
          <w:rFonts w:ascii="Arial" w:eastAsia="Times New Roman" w:hAnsi="Arial" w:cs="Arial"/>
        </w:rPr>
        <w:t xml:space="preserve"> umowy, po jednym egzemplarzu,</w:t>
      </w:r>
    </w:p>
    <w:p w:rsidR="00686643" w:rsidRPr="00F22B28" w:rsidRDefault="00686643" w:rsidP="00CE6632">
      <w:pPr>
        <w:numPr>
          <w:ilvl w:val="0"/>
          <w:numId w:val="41"/>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rsidR="00686643" w:rsidRPr="00F22B28" w:rsidRDefault="00686643" w:rsidP="00CE6632">
      <w:pPr>
        <w:numPr>
          <w:ilvl w:val="0"/>
          <w:numId w:val="41"/>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rsidR="00686643" w:rsidRPr="00F22B28" w:rsidRDefault="00686643" w:rsidP="00CE6632">
      <w:pPr>
        <w:numPr>
          <w:ilvl w:val="0"/>
          <w:numId w:val="41"/>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rsidR="00686643" w:rsidRPr="00F22B28" w:rsidRDefault="00686643" w:rsidP="00CE6632">
      <w:pPr>
        <w:numPr>
          <w:ilvl w:val="0"/>
          <w:numId w:val="41"/>
        </w:numPr>
        <w:spacing w:after="0"/>
        <w:jc w:val="both"/>
        <w:rPr>
          <w:rFonts w:ascii="Arial" w:eastAsia="Times New Roman" w:hAnsi="Arial" w:cs="Arial"/>
        </w:rPr>
      </w:pPr>
      <w:r w:rsidRPr="00F22B28">
        <w:rPr>
          <w:rFonts w:ascii="Arial" w:eastAsia="Times New Roman" w:hAnsi="Arial" w:cs="Arial"/>
        </w:rPr>
        <w:t>Oświadczenie inspektor</w:t>
      </w:r>
      <w:r w:rsidR="00F36AA9" w:rsidRPr="00F22B28">
        <w:rPr>
          <w:rFonts w:ascii="Arial" w:eastAsia="Times New Roman" w:hAnsi="Arial" w:cs="Arial"/>
        </w:rPr>
        <w:t>a</w:t>
      </w:r>
      <w:r w:rsidRPr="00F22B28">
        <w:rPr>
          <w:rFonts w:ascii="Arial" w:eastAsia="Times New Roman" w:hAnsi="Arial" w:cs="Arial"/>
        </w:rPr>
        <w:t xml:space="preserve"> nadzoru inwestorskiego o zweryfikowaniu i potwierdzeniu kompletności dokumentacji odbiorowej.</w:t>
      </w:r>
    </w:p>
    <w:p w:rsidR="00686643" w:rsidRPr="00F22B28" w:rsidRDefault="00686643" w:rsidP="00CE6632">
      <w:pPr>
        <w:numPr>
          <w:ilvl w:val="0"/>
          <w:numId w:val="14"/>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rsidR="00686643" w:rsidRPr="00F22B28" w:rsidRDefault="00686643" w:rsidP="00CE6632">
      <w:pPr>
        <w:numPr>
          <w:ilvl w:val="0"/>
          <w:numId w:val="14"/>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rsidR="00686643" w:rsidRPr="00F22B28" w:rsidRDefault="00686643" w:rsidP="00CE6632">
      <w:pPr>
        <w:numPr>
          <w:ilvl w:val="0"/>
          <w:numId w:val="14"/>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lastRenderedPageBreak/>
        <w:t>Jeżeli w toku czynności odbioru zostaną stwierdzone wady, to Zamawiającemu przysługują następujące uprawnienia:</w:t>
      </w:r>
    </w:p>
    <w:p w:rsidR="00686643" w:rsidRPr="00F22B28" w:rsidRDefault="00686643" w:rsidP="00CE6632">
      <w:pPr>
        <w:numPr>
          <w:ilvl w:val="0"/>
          <w:numId w:val="32"/>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rsidR="00686643" w:rsidRPr="00F22B28" w:rsidRDefault="00686643" w:rsidP="00CE6632">
      <w:pPr>
        <w:numPr>
          <w:ilvl w:val="0"/>
          <w:numId w:val="32"/>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686643" w:rsidRPr="00F22B28" w:rsidRDefault="00686643" w:rsidP="00CE6632">
      <w:pPr>
        <w:numPr>
          <w:ilvl w:val="0"/>
          <w:numId w:val="32"/>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rsidR="00686643" w:rsidRPr="00F22B28" w:rsidRDefault="00686643" w:rsidP="00CE6632">
      <w:pPr>
        <w:numPr>
          <w:ilvl w:val="0"/>
          <w:numId w:val="33"/>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rsidR="00686643" w:rsidRPr="00F22B28" w:rsidRDefault="00686643" w:rsidP="00CE6632">
      <w:pPr>
        <w:numPr>
          <w:ilvl w:val="0"/>
          <w:numId w:val="33"/>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rsidR="00686643" w:rsidRPr="00F22B28" w:rsidRDefault="00686643" w:rsidP="00CE6632">
      <w:pPr>
        <w:numPr>
          <w:ilvl w:val="0"/>
          <w:numId w:val="14"/>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rsidR="00686643" w:rsidRPr="00F22B28" w:rsidRDefault="00686643" w:rsidP="00CE6632">
      <w:pPr>
        <w:numPr>
          <w:ilvl w:val="0"/>
          <w:numId w:val="14"/>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rsidR="00686643" w:rsidRPr="00F22B28" w:rsidRDefault="00686643" w:rsidP="00CE6632">
      <w:pPr>
        <w:numPr>
          <w:ilvl w:val="0"/>
          <w:numId w:val="14"/>
        </w:numPr>
        <w:tabs>
          <w:tab w:val="clear" w:pos="360"/>
          <w:tab w:val="num" w:pos="1134"/>
        </w:tabs>
        <w:spacing w:after="0"/>
        <w:ind w:left="1134"/>
        <w:jc w:val="both"/>
        <w:rPr>
          <w:rFonts w:ascii="Arial" w:eastAsia="Times New Roman" w:hAnsi="Arial" w:cs="Arial"/>
          <w:b/>
          <w:shd w:val="clear" w:color="auto" w:fill="FFFF00"/>
        </w:rPr>
      </w:pPr>
      <w:r w:rsidRPr="00F22B28">
        <w:rPr>
          <w:rFonts w:ascii="Arial" w:eastAsia="Times New Roman" w:hAnsi="Arial" w:cs="Arial"/>
        </w:rPr>
        <w:t>Po protokolarnym stwierdzeniu usunięcia wad stwierdzonych podczas odbioru oraz w okresie rękojmi i gwarancji  rozpoczynają swój bieg terminy na zwolnienie Zabezpieczenia Należytego Wykon</w:t>
      </w:r>
      <w:r w:rsidR="00B77307">
        <w:rPr>
          <w:rFonts w:ascii="Arial" w:eastAsia="Times New Roman" w:hAnsi="Arial" w:cs="Arial"/>
        </w:rPr>
        <w:t xml:space="preserve">ania Umowy, o którym </w:t>
      </w:r>
      <w:r w:rsidR="00B77307" w:rsidRPr="005239F8">
        <w:rPr>
          <w:rFonts w:ascii="Arial" w:eastAsia="Times New Roman" w:hAnsi="Arial" w:cs="Arial"/>
        </w:rPr>
        <w:t>mowa w § 1</w:t>
      </w:r>
      <w:r w:rsidR="005239F8" w:rsidRPr="005239F8">
        <w:rPr>
          <w:rFonts w:ascii="Arial" w:eastAsia="Times New Roman" w:hAnsi="Arial" w:cs="Arial"/>
        </w:rPr>
        <w:t>3</w:t>
      </w:r>
      <w:r w:rsidRPr="005239F8">
        <w:rPr>
          <w:rFonts w:ascii="Arial" w:eastAsia="Times New Roman" w:hAnsi="Arial" w:cs="Arial"/>
        </w:rPr>
        <w:t xml:space="preserve"> niniejszej</w:t>
      </w:r>
      <w:r w:rsidRPr="00F22B28">
        <w:rPr>
          <w:rFonts w:ascii="Arial" w:eastAsia="Times New Roman" w:hAnsi="Arial" w:cs="Arial"/>
        </w:rPr>
        <w:t xml:space="preserve"> Umowy.</w:t>
      </w:r>
    </w:p>
    <w:p w:rsidR="00686643" w:rsidRPr="00F22B28" w:rsidRDefault="00686643" w:rsidP="00F22B28">
      <w:pPr>
        <w:spacing w:after="0"/>
        <w:jc w:val="center"/>
        <w:rPr>
          <w:rFonts w:ascii="Arial" w:eastAsia="Times New Roman" w:hAnsi="Arial" w:cs="Arial"/>
          <w:b/>
          <w:shd w:val="clear" w:color="auto" w:fill="FFFF00"/>
        </w:rPr>
      </w:pPr>
    </w:p>
    <w:p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1</w:t>
      </w:r>
      <w:r w:rsidR="00B77307">
        <w:rPr>
          <w:rFonts w:ascii="Arial" w:eastAsia="Times New Roman" w:hAnsi="Arial" w:cs="Arial"/>
          <w:b/>
          <w:bCs/>
          <w:lang w:val="cs-CZ"/>
        </w:rPr>
        <w:t>3</w:t>
      </w:r>
    </w:p>
    <w:p w:rsidR="00686643" w:rsidRPr="00F22B28" w:rsidRDefault="00686643" w:rsidP="00CE6632">
      <w:pPr>
        <w:numPr>
          <w:ilvl w:val="0"/>
          <w:numId w:val="4"/>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rsidR="00686643" w:rsidRPr="00F22B28" w:rsidRDefault="00686643" w:rsidP="00CE6632">
      <w:pPr>
        <w:numPr>
          <w:ilvl w:val="0"/>
          <w:numId w:val="4"/>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rsidR="00686643" w:rsidRPr="00F22B28" w:rsidRDefault="00686643" w:rsidP="00CE6632">
      <w:pPr>
        <w:numPr>
          <w:ilvl w:val="0"/>
          <w:numId w:val="4"/>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rsidR="00686643" w:rsidRPr="00F22B28" w:rsidRDefault="00686643" w:rsidP="00CE6632">
      <w:pPr>
        <w:numPr>
          <w:ilvl w:val="0"/>
          <w:numId w:val="34"/>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rsidR="00686643" w:rsidRPr="00F22B28" w:rsidRDefault="00686643" w:rsidP="00CE6632">
      <w:pPr>
        <w:numPr>
          <w:ilvl w:val="0"/>
          <w:numId w:val="34"/>
        </w:numPr>
        <w:tabs>
          <w:tab w:val="num" w:pos="1701"/>
        </w:tabs>
        <w:spacing w:after="0"/>
        <w:ind w:left="1701"/>
        <w:jc w:val="both"/>
        <w:rPr>
          <w:rFonts w:ascii="Arial" w:eastAsia="Times New Roman" w:hAnsi="Arial" w:cs="Arial"/>
        </w:rPr>
      </w:pPr>
      <w:r w:rsidRPr="00F22B28">
        <w:rPr>
          <w:rFonts w:ascii="Arial" w:eastAsia="Times New Roman"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686643" w:rsidRPr="00F22B28" w:rsidRDefault="00686643" w:rsidP="00F22B28">
      <w:pPr>
        <w:spacing w:after="0"/>
        <w:ind w:left="731"/>
        <w:jc w:val="both"/>
        <w:rPr>
          <w:rFonts w:ascii="Arial" w:eastAsia="Times New Roman" w:hAnsi="Arial" w:cs="Arial"/>
        </w:rPr>
      </w:pPr>
    </w:p>
    <w:p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1</w:t>
      </w:r>
      <w:r w:rsidR="00B77307">
        <w:rPr>
          <w:rFonts w:ascii="Arial" w:eastAsia="Times New Roman" w:hAnsi="Arial" w:cs="Arial"/>
          <w:b/>
          <w:lang w:val="cs-CZ"/>
        </w:rPr>
        <w:t>4</w:t>
      </w:r>
    </w:p>
    <w:p w:rsidR="00686643" w:rsidRPr="00F22B28" w:rsidRDefault="00686643" w:rsidP="00CE6632">
      <w:pPr>
        <w:numPr>
          <w:ilvl w:val="0"/>
          <w:numId w:val="5"/>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rsidR="00686643" w:rsidRPr="00F22B28" w:rsidRDefault="00686643" w:rsidP="00CE6632">
      <w:pPr>
        <w:numPr>
          <w:ilvl w:val="0"/>
          <w:numId w:val="5"/>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lastRenderedPageBreak/>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rsidR="00686643" w:rsidRPr="00F22B28" w:rsidRDefault="00686643" w:rsidP="00CE6632">
      <w:pPr>
        <w:numPr>
          <w:ilvl w:val="0"/>
          <w:numId w:val="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rsidR="00686643" w:rsidRPr="00F22B28" w:rsidRDefault="00686643" w:rsidP="00CE6632">
      <w:pPr>
        <w:numPr>
          <w:ilvl w:val="0"/>
          <w:numId w:val="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rsidR="00686643" w:rsidRPr="00F22B28" w:rsidRDefault="00686643" w:rsidP="00CE6632">
      <w:pPr>
        <w:numPr>
          <w:ilvl w:val="0"/>
          <w:numId w:val="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rsidR="00686643" w:rsidRPr="00F22B28" w:rsidRDefault="00686643" w:rsidP="00CE6632">
      <w:pPr>
        <w:numPr>
          <w:ilvl w:val="0"/>
          <w:numId w:val="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rsidR="00686643" w:rsidRPr="00F22B28" w:rsidRDefault="00686643" w:rsidP="00CE6632">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rsidR="00686643" w:rsidRPr="00F22B28" w:rsidRDefault="00686643" w:rsidP="00CE6632">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686643" w:rsidRPr="00F22B28" w:rsidRDefault="00686643" w:rsidP="00CE6632">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5" w:name="mip28176367"/>
      <w:bookmarkEnd w:id="5"/>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rsidR="00686643" w:rsidRPr="00F22B28" w:rsidRDefault="00686643" w:rsidP="00CE6632">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rsidR="00686643" w:rsidRPr="00F22B28" w:rsidRDefault="00686643" w:rsidP="00CE6632">
      <w:pPr>
        <w:numPr>
          <w:ilvl w:val="0"/>
          <w:numId w:val="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686643" w:rsidRPr="00F22B28" w:rsidRDefault="00686643" w:rsidP="00CE6632">
      <w:pPr>
        <w:numPr>
          <w:ilvl w:val="0"/>
          <w:numId w:val="5"/>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rsidR="00B33B5D" w:rsidRPr="00F22B28" w:rsidRDefault="00B33B5D" w:rsidP="00F22B28">
      <w:pPr>
        <w:tabs>
          <w:tab w:val="left" w:pos="5245"/>
        </w:tabs>
        <w:spacing w:after="0"/>
        <w:jc w:val="center"/>
        <w:rPr>
          <w:rFonts w:ascii="Arial" w:eastAsia="Times New Roman" w:hAnsi="Arial" w:cs="Arial"/>
          <w:b/>
          <w:bCs/>
          <w:lang w:val="cs-CZ"/>
        </w:rPr>
      </w:pPr>
    </w:p>
    <w:p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xml:space="preserve">§ </w:t>
      </w:r>
      <w:r w:rsidR="00B77307">
        <w:rPr>
          <w:rFonts w:ascii="Arial" w:eastAsia="Times New Roman" w:hAnsi="Arial" w:cs="Arial"/>
          <w:b/>
          <w:bCs/>
          <w:lang w:val="cs-CZ"/>
        </w:rPr>
        <w:t>15</w:t>
      </w:r>
    </w:p>
    <w:p w:rsidR="00686643" w:rsidRPr="00F22B28" w:rsidRDefault="00686643" w:rsidP="00CE6632">
      <w:pPr>
        <w:numPr>
          <w:ilvl w:val="0"/>
          <w:numId w:val="6"/>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rsidR="00686643" w:rsidRPr="00F22B28" w:rsidRDefault="00686643" w:rsidP="00CE6632">
      <w:pPr>
        <w:numPr>
          <w:ilvl w:val="0"/>
          <w:numId w:val="6"/>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rsidR="00686643" w:rsidRPr="00F22B28" w:rsidRDefault="00686643" w:rsidP="00CE6632">
      <w:pPr>
        <w:numPr>
          <w:ilvl w:val="0"/>
          <w:numId w:val="7"/>
        </w:numPr>
        <w:tabs>
          <w:tab w:val="left" w:pos="1701"/>
        </w:tabs>
        <w:spacing w:after="0"/>
        <w:ind w:left="1701" w:hanging="284"/>
        <w:jc w:val="both"/>
        <w:rPr>
          <w:rFonts w:ascii="Arial" w:eastAsia="Times New Roman" w:hAnsi="Arial" w:cs="Arial"/>
        </w:rPr>
      </w:pPr>
      <w:r w:rsidRPr="00F22B28">
        <w:rPr>
          <w:rFonts w:ascii="Arial" w:eastAsia="Times New Roman" w:hAnsi="Arial" w:cs="Arial"/>
        </w:rPr>
        <w:lastRenderedPageBreak/>
        <w:t>nie przystąpienia do realizacji robót określonych umową w terminie 7 dni kalendarzowych, licząc od daty przekazania terenu budowy, bez zgody Zamawiającego.</w:t>
      </w:r>
    </w:p>
    <w:p w:rsidR="00686643" w:rsidRPr="00F22B28" w:rsidRDefault="00686643" w:rsidP="00CE6632">
      <w:pPr>
        <w:numPr>
          <w:ilvl w:val="0"/>
          <w:numId w:val="7"/>
        </w:numPr>
        <w:tabs>
          <w:tab w:val="left" w:pos="1701"/>
        </w:tabs>
        <w:spacing w:after="0"/>
        <w:ind w:left="1701" w:hanging="284"/>
        <w:jc w:val="both"/>
        <w:rPr>
          <w:rFonts w:ascii="Arial" w:eastAsia="Times New Roman" w:hAnsi="Arial" w:cs="Arial"/>
        </w:rPr>
      </w:pPr>
      <w:r w:rsidRPr="00F22B28">
        <w:rPr>
          <w:rFonts w:ascii="Arial" w:eastAsia="Times New Roman" w:hAnsi="Arial" w:cs="Arial"/>
        </w:rPr>
        <w:t>wstrzymania w trakcie realizacji zadania robót na okres dłuższy niż 7 dni kalendarzowych bez zgody Zamawiającego.</w:t>
      </w:r>
    </w:p>
    <w:p w:rsidR="00686643" w:rsidRPr="00764AC3" w:rsidRDefault="00764AC3" w:rsidP="00CE6632">
      <w:pPr>
        <w:numPr>
          <w:ilvl w:val="0"/>
          <w:numId w:val="7"/>
        </w:numPr>
        <w:tabs>
          <w:tab w:val="left" w:pos="1701"/>
        </w:tabs>
        <w:spacing w:after="0"/>
        <w:ind w:left="1701" w:hanging="284"/>
        <w:jc w:val="both"/>
        <w:rPr>
          <w:rFonts w:ascii="Arial" w:eastAsia="Times New Roman" w:hAnsi="Arial" w:cs="Arial"/>
        </w:rPr>
      </w:pPr>
      <w:r w:rsidRPr="00764AC3">
        <w:rPr>
          <w:rFonts w:ascii="Arial" w:eastAsia="Times New Roman" w:hAnsi="Arial" w:cs="Arial"/>
        </w:rPr>
        <w:t>o którym mowa w § 10 ust. 18 i  § 12 ust. 8</w:t>
      </w:r>
      <w:r w:rsidR="00686643" w:rsidRPr="00764AC3">
        <w:rPr>
          <w:rFonts w:ascii="Arial" w:eastAsia="Times New Roman" w:hAnsi="Arial" w:cs="Arial"/>
        </w:rPr>
        <w:t xml:space="preserve">  niniejszej umowy,</w:t>
      </w:r>
    </w:p>
    <w:p w:rsidR="00686643" w:rsidRPr="00F22B28" w:rsidRDefault="00686643" w:rsidP="00CE6632">
      <w:pPr>
        <w:numPr>
          <w:ilvl w:val="0"/>
          <w:numId w:val="7"/>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rsidR="00686643" w:rsidRPr="00F22B28" w:rsidRDefault="00686643" w:rsidP="00CE6632">
      <w:pPr>
        <w:numPr>
          <w:ilvl w:val="0"/>
          <w:numId w:val="7"/>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686643" w:rsidRPr="00F22B28" w:rsidRDefault="00686643" w:rsidP="00CE6632">
      <w:pPr>
        <w:numPr>
          <w:ilvl w:val="0"/>
          <w:numId w:val="6"/>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686643" w:rsidRPr="00F22B28" w:rsidRDefault="00686643" w:rsidP="00CE6632">
      <w:pPr>
        <w:numPr>
          <w:ilvl w:val="0"/>
          <w:numId w:val="6"/>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rsidR="00686643" w:rsidRPr="00F22B28" w:rsidRDefault="00686643" w:rsidP="00CE6632">
      <w:pPr>
        <w:numPr>
          <w:ilvl w:val="0"/>
          <w:numId w:val="6"/>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rsidR="00686643" w:rsidRPr="00F22B28" w:rsidRDefault="00686643" w:rsidP="00CE6632">
      <w:pPr>
        <w:numPr>
          <w:ilvl w:val="0"/>
          <w:numId w:val="8"/>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w terminie 7 dni kalendarzowych od daty odstąpienia od Umowy Wykonawca przy udziale Zamawiającego i inspektora nadzoru inwestorskiego sporządzi szczegółowy protokół inwentaryzacji robót w toku według stanu na dzień odstąpienia,</w:t>
      </w:r>
    </w:p>
    <w:p w:rsidR="00686643" w:rsidRPr="00F22B28" w:rsidRDefault="00686643" w:rsidP="00CE6632">
      <w:pPr>
        <w:numPr>
          <w:ilvl w:val="0"/>
          <w:numId w:val="8"/>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rsidR="00686643" w:rsidRPr="00F22B28" w:rsidRDefault="00686643" w:rsidP="00CE6632">
      <w:pPr>
        <w:numPr>
          <w:ilvl w:val="0"/>
          <w:numId w:val="9"/>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rsidR="00686643" w:rsidRPr="00F22B28" w:rsidRDefault="00686643" w:rsidP="00CE6632">
      <w:pPr>
        <w:numPr>
          <w:ilvl w:val="0"/>
          <w:numId w:val="9"/>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rsidR="00686643" w:rsidRPr="00F22B28" w:rsidRDefault="00686643" w:rsidP="00CE6632">
      <w:pPr>
        <w:numPr>
          <w:ilvl w:val="0"/>
          <w:numId w:val="10"/>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rsidR="00686643" w:rsidRPr="00F22B28" w:rsidRDefault="00686643" w:rsidP="00CE6632">
      <w:pPr>
        <w:numPr>
          <w:ilvl w:val="0"/>
          <w:numId w:val="10"/>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rsidR="00686643" w:rsidRPr="00F22B28" w:rsidRDefault="00686643" w:rsidP="00CE6632">
      <w:pPr>
        <w:numPr>
          <w:ilvl w:val="0"/>
          <w:numId w:val="11"/>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rsidR="00686643" w:rsidRPr="00F22B28" w:rsidRDefault="00686643" w:rsidP="00F22B28">
      <w:pPr>
        <w:spacing w:after="0"/>
        <w:jc w:val="center"/>
        <w:rPr>
          <w:rFonts w:ascii="Arial" w:eastAsia="Times New Roman" w:hAnsi="Arial" w:cs="Arial"/>
          <w:b/>
        </w:rPr>
      </w:pPr>
    </w:p>
    <w:p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16</w:t>
      </w:r>
    </w:p>
    <w:p w:rsidR="00686643" w:rsidRPr="00764AC3" w:rsidRDefault="00686643" w:rsidP="00F22B28">
      <w:pPr>
        <w:spacing w:after="0"/>
        <w:ind w:left="567"/>
        <w:jc w:val="both"/>
        <w:rPr>
          <w:rFonts w:ascii="Arial" w:eastAsia="Times New Roman" w:hAnsi="Arial" w:cs="Arial"/>
        </w:rPr>
      </w:pPr>
      <w:r w:rsidRPr="00764AC3">
        <w:rPr>
          <w:rFonts w:ascii="Arial" w:eastAsia="Times New Roman" w:hAnsi="Arial" w:cs="Arial"/>
        </w:rPr>
        <w:t>Stosowanie kar umownych:</w:t>
      </w:r>
    </w:p>
    <w:p w:rsidR="00686643" w:rsidRPr="00764AC3" w:rsidRDefault="00686643" w:rsidP="00CE6632">
      <w:pPr>
        <w:numPr>
          <w:ilvl w:val="0"/>
          <w:numId w:val="17"/>
        </w:numPr>
        <w:tabs>
          <w:tab w:val="clear" w:pos="0"/>
          <w:tab w:val="left" w:pos="1134"/>
        </w:tabs>
        <w:spacing w:after="0"/>
        <w:ind w:left="1134" w:hanging="425"/>
        <w:jc w:val="both"/>
        <w:rPr>
          <w:rFonts w:ascii="Arial" w:eastAsia="Times New Roman" w:hAnsi="Arial" w:cs="Arial"/>
        </w:rPr>
      </w:pPr>
      <w:r w:rsidRPr="00764AC3">
        <w:rPr>
          <w:rFonts w:ascii="Arial" w:eastAsia="Times New Roman" w:hAnsi="Arial" w:cs="Arial"/>
        </w:rPr>
        <w:t>Wykonawca płaci Zamawiającemu karę umowną:</w:t>
      </w:r>
    </w:p>
    <w:p w:rsidR="00686643" w:rsidRPr="00764AC3" w:rsidRDefault="00686643" w:rsidP="00CE6632">
      <w:pPr>
        <w:numPr>
          <w:ilvl w:val="0"/>
          <w:numId w:val="18"/>
        </w:numPr>
        <w:tabs>
          <w:tab w:val="left" w:pos="1701"/>
        </w:tabs>
        <w:spacing w:after="0"/>
        <w:ind w:left="1701" w:hanging="425"/>
        <w:jc w:val="both"/>
        <w:rPr>
          <w:rFonts w:ascii="Arial" w:eastAsia="Times New Roman" w:hAnsi="Arial" w:cs="Arial"/>
        </w:rPr>
      </w:pPr>
      <w:r w:rsidRPr="00764AC3">
        <w:rPr>
          <w:rFonts w:ascii="Arial" w:eastAsia="Times New Roman" w:hAnsi="Arial" w:cs="Arial"/>
        </w:rPr>
        <w:t>za zwłokę w wykonaniu pr</w:t>
      </w:r>
      <w:r w:rsidR="00764AC3" w:rsidRPr="00764AC3">
        <w:rPr>
          <w:rFonts w:ascii="Arial" w:eastAsia="Times New Roman" w:hAnsi="Arial" w:cs="Arial"/>
        </w:rPr>
        <w:t>zedmiotu umowy, określonego w § 1</w:t>
      </w:r>
      <w:r w:rsidRPr="00764AC3">
        <w:rPr>
          <w:rFonts w:ascii="Arial" w:eastAsia="Times New Roman" w:hAnsi="Arial" w:cs="Arial"/>
        </w:rPr>
        <w:t xml:space="preserve">  w wysokości </w:t>
      </w:r>
      <w:r w:rsidR="00764AC3" w:rsidRPr="00764AC3">
        <w:rPr>
          <w:rFonts w:ascii="Arial" w:eastAsia="Times New Roman" w:hAnsi="Arial" w:cs="Arial"/>
        </w:rPr>
        <w:t>0,3 %</w:t>
      </w:r>
      <w:r w:rsidRPr="00764AC3">
        <w:rPr>
          <w:rFonts w:ascii="Arial" w:eastAsia="Times New Roman" w:hAnsi="Arial" w:cs="Arial"/>
        </w:rPr>
        <w:t xml:space="preserve"> </w:t>
      </w:r>
      <w:r w:rsidR="00764AC3" w:rsidRPr="00764AC3">
        <w:rPr>
          <w:rFonts w:ascii="Arial" w:eastAsia="Times New Roman" w:hAnsi="Arial" w:cs="Arial"/>
        </w:rPr>
        <w:t xml:space="preserve">kwoty wynagrodzenia brutto </w:t>
      </w:r>
      <w:r w:rsidRPr="00764AC3">
        <w:rPr>
          <w:rFonts w:ascii="Arial" w:eastAsia="Times New Roman" w:hAnsi="Arial" w:cs="Arial"/>
        </w:rPr>
        <w:t>za każdy dzień zwłoki</w:t>
      </w:r>
    </w:p>
    <w:p w:rsidR="00686643" w:rsidRPr="00764AC3" w:rsidRDefault="00686643" w:rsidP="00CE6632">
      <w:pPr>
        <w:numPr>
          <w:ilvl w:val="0"/>
          <w:numId w:val="18"/>
        </w:numPr>
        <w:tabs>
          <w:tab w:val="left" w:pos="1701"/>
        </w:tabs>
        <w:spacing w:after="0"/>
        <w:ind w:left="1701" w:hanging="425"/>
        <w:jc w:val="both"/>
        <w:rPr>
          <w:rFonts w:ascii="Arial" w:eastAsia="Times New Roman" w:hAnsi="Arial" w:cs="Arial"/>
        </w:rPr>
      </w:pPr>
      <w:r w:rsidRPr="00764AC3">
        <w:rPr>
          <w:rFonts w:ascii="Arial" w:eastAsia="Times New Roman" w:hAnsi="Arial" w:cs="Arial"/>
        </w:rPr>
        <w:t xml:space="preserve">za każdy dzień zwłoki w usunięciu wad stwierdzonych przy odbiorze końcowym przedmiotu umowy oraz w okresie rękojmi i gwarancji w wysokości </w:t>
      </w:r>
      <w:r w:rsidR="00764AC3" w:rsidRPr="00764AC3">
        <w:rPr>
          <w:rFonts w:ascii="Arial" w:eastAsia="Times New Roman" w:hAnsi="Arial" w:cs="Arial"/>
        </w:rPr>
        <w:t xml:space="preserve">0,1 % kwoty wynagrodzenia brutto </w:t>
      </w:r>
      <w:r w:rsidRPr="00764AC3">
        <w:rPr>
          <w:rFonts w:ascii="Arial" w:eastAsia="Times New Roman" w:hAnsi="Arial" w:cs="Arial"/>
        </w:rPr>
        <w:t>za każdy dzień zwłoki, licząc od dnia wyznaczonego na usunięcie wad,</w:t>
      </w:r>
    </w:p>
    <w:p w:rsidR="00686643" w:rsidRPr="00764AC3" w:rsidRDefault="00686643" w:rsidP="00CE6632">
      <w:pPr>
        <w:numPr>
          <w:ilvl w:val="0"/>
          <w:numId w:val="18"/>
        </w:numPr>
        <w:tabs>
          <w:tab w:val="left" w:pos="1701"/>
        </w:tabs>
        <w:spacing w:after="0"/>
        <w:ind w:left="1701" w:hanging="425"/>
        <w:jc w:val="both"/>
        <w:rPr>
          <w:rFonts w:ascii="Arial" w:eastAsia="Times New Roman" w:hAnsi="Arial" w:cs="Arial"/>
        </w:rPr>
      </w:pPr>
      <w:r w:rsidRPr="00764AC3">
        <w:rPr>
          <w:rFonts w:ascii="Arial" w:eastAsia="Times New Roman" w:hAnsi="Arial" w:cs="Arial"/>
        </w:rPr>
        <w:lastRenderedPageBreak/>
        <w:t>za odstąpienie od umowy przez Zamawiającego z przyczyn, za które odpowiada Wykonawca, w wysokości 20% wynagrodzenia umownego brutto za cały przedmiot umowy,</w:t>
      </w:r>
    </w:p>
    <w:p w:rsidR="00686643" w:rsidRPr="00F22B28" w:rsidRDefault="00686643" w:rsidP="00CE6632">
      <w:pPr>
        <w:numPr>
          <w:ilvl w:val="0"/>
          <w:numId w:val="18"/>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w przypadku nie wykonania obowiązku, o którym </w:t>
      </w:r>
      <w:r w:rsidRPr="00764AC3">
        <w:rPr>
          <w:rFonts w:ascii="Arial" w:eastAsia="Times New Roman" w:hAnsi="Arial" w:cs="Arial"/>
        </w:rPr>
        <w:t xml:space="preserve">mowa </w:t>
      </w:r>
      <w:r w:rsidR="00F22B28" w:rsidRPr="00764AC3">
        <w:rPr>
          <w:rFonts w:ascii="Arial" w:eastAsia="Times New Roman" w:hAnsi="Arial" w:cs="Arial"/>
        </w:rPr>
        <w:t xml:space="preserve">w </w:t>
      </w:r>
      <w:r w:rsidR="00764AC3" w:rsidRPr="00764AC3">
        <w:rPr>
          <w:rFonts w:ascii="Arial" w:eastAsia="Times New Roman" w:hAnsi="Arial" w:cs="Arial"/>
        </w:rPr>
        <w:t>§ 3</w:t>
      </w:r>
      <w:r w:rsidR="00F22B28" w:rsidRPr="00764AC3">
        <w:rPr>
          <w:rFonts w:ascii="Arial" w:eastAsia="Times New Roman" w:hAnsi="Arial" w:cs="Arial"/>
        </w:rPr>
        <w:t xml:space="preserve"> pkt. 5), w</w:t>
      </w:r>
      <w:r w:rsidR="003A4D92">
        <w:rPr>
          <w:rFonts w:ascii="Arial" w:eastAsia="Times New Roman" w:hAnsi="Arial" w:cs="Arial"/>
        </w:rPr>
        <w:t xml:space="preserve"> wysokości 2</w:t>
      </w:r>
      <w:r w:rsidR="00F22B28" w:rsidRPr="00F22B28">
        <w:rPr>
          <w:rFonts w:ascii="Arial" w:eastAsia="Times New Roman" w:hAnsi="Arial" w:cs="Arial"/>
        </w:rPr>
        <w:t>00,</w:t>
      </w:r>
      <w:r w:rsidRPr="00F22B28">
        <w:rPr>
          <w:rFonts w:ascii="Arial" w:eastAsia="Times New Roman" w:hAnsi="Arial" w:cs="Arial"/>
        </w:rPr>
        <w:t>00 zł za każdy dzień opóźnienia,</w:t>
      </w:r>
    </w:p>
    <w:p w:rsidR="00686643" w:rsidRPr="00F22B28" w:rsidRDefault="00686643" w:rsidP="00CE6632">
      <w:pPr>
        <w:numPr>
          <w:ilvl w:val="0"/>
          <w:numId w:val="18"/>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braku zapłaty lub nieterminowej zapłaty wynagrodzenia należnego podwykonawcom lub dalsz</w:t>
      </w:r>
      <w:r w:rsidR="003A4D92">
        <w:rPr>
          <w:rFonts w:ascii="Arial" w:eastAsia="Times New Roman" w:hAnsi="Arial" w:cs="Arial"/>
        </w:rPr>
        <w:t>ym podwykonawcom, w wysokości 5</w:t>
      </w:r>
      <w:r w:rsidRPr="00F22B28">
        <w:rPr>
          <w:rFonts w:ascii="Arial" w:eastAsia="Times New Roman" w:hAnsi="Arial" w:cs="Arial"/>
        </w:rPr>
        <w:t>0</w:t>
      </w:r>
      <w:r w:rsidR="003A4D92">
        <w:rPr>
          <w:rFonts w:ascii="Arial" w:eastAsia="Times New Roman" w:hAnsi="Arial" w:cs="Arial"/>
        </w:rPr>
        <w:t>0,00 PLN brutto (słownie: pięćset</w:t>
      </w:r>
      <w:r w:rsidRPr="00F22B28">
        <w:rPr>
          <w:rFonts w:ascii="Arial" w:eastAsia="Times New Roman" w:hAnsi="Arial" w:cs="Arial"/>
        </w:rPr>
        <w:t xml:space="preserve"> złotych, 00/100) za każde zdarzenie,</w:t>
      </w:r>
    </w:p>
    <w:p w:rsidR="00686643" w:rsidRPr="00F22B28" w:rsidRDefault="00686643" w:rsidP="00CE6632">
      <w:pPr>
        <w:numPr>
          <w:ilvl w:val="0"/>
          <w:numId w:val="18"/>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do</w:t>
      </w:r>
      <w:r w:rsidR="004107B5" w:rsidRPr="00F22B28">
        <w:rPr>
          <w:rFonts w:ascii="Arial" w:eastAsia="Times New Roman" w:hAnsi="Arial" w:cs="Arial"/>
        </w:rPr>
        <w:t xml:space="preserve"> zaakceptowania projektu umowy o p</w:t>
      </w:r>
      <w:r w:rsidRPr="00F22B28">
        <w:rPr>
          <w:rFonts w:ascii="Arial" w:eastAsia="Times New Roman" w:hAnsi="Arial" w:cs="Arial"/>
        </w:rPr>
        <w:t>odwykonawstwo, której przedmiotem są roboty budowlane, lub projektu jej zmiany, jeśli Podwykonawca udowodni Zamawiającemu wykonanie robót na rzecz Wykonawcy bez uprzedniego zatwierdzenia  go prz</w:t>
      </w:r>
      <w:r w:rsidR="00764AC3">
        <w:rPr>
          <w:rFonts w:ascii="Arial" w:eastAsia="Times New Roman" w:hAnsi="Arial" w:cs="Arial"/>
        </w:rPr>
        <w:t>ez Zamawiającego, w wysokości 5</w:t>
      </w:r>
      <w:r w:rsidRPr="00F22B28">
        <w:rPr>
          <w:rFonts w:ascii="Arial" w:eastAsia="Times New Roman" w:hAnsi="Arial" w:cs="Arial"/>
        </w:rPr>
        <w:t xml:space="preserve">00,00 PLN brutto (słownie: </w:t>
      </w:r>
      <w:r w:rsidR="003A4D92">
        <w:rPr>
          <w:rFonts w:ascii="Arial" w:eastAsia="Times New Roman" w:hAnsi="Arial" w:cs="Arial"/>
        </w:rPr>
        <w:t>pięćset</w:t>
      </w:r>
      <w:r w:rsidRPr="00F22B28">
        <w:rPr>
          <w:rFonts w:ascii="Arial" w:eastAsia="Times New Roman" w:hAnsi="Arial" w:cs="Arial"/>
        </w:rPr>
        <w:t xml:space="preserve"> złotych, 00/100) za każdy dzień od daty jej podpisania przez strony do dnia ujawnienia jej realizacji,</w:t>
      </w:r>
    </w:p>
    <w:p w:rsidR="00686643" w:rsidRPr="00F22B28" w:rsidRDefault="00686643" w:rsidP="00CE6632">
      <w:pPr>
        <w:numPr>
          <w:ilvl w:val="0"/>
          <w:numId w:val="18"/>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poświadczonej za zgodność z oryginałem kopii umowy o podwykonawstwo lub o dalsze podwykonawstwo albo ich zmiany, w wysokości 1000,00 PLN brutto (słownie: tysiąc złotych, 00/100) za każde zdarzenie</w:t>
      </w:r>
    </w:p>
    <w:p w:rsidR="00686643" w:rsidRPr="00F22B28" w:rsidRDefault="00686643" w:rsidP="00CE6632">
      <w:pPr>
        <w:numPr>
          <w:ilvl w:val="0"/>
          <w:numId w:val="18"/>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braku zmiany umowy o podwykonawstwo lub o dalsze podwykonawstwo w zakresie terminu zapłaty, w wysokości 1000,00 PLN brutto (słownie: tysiąc złotych, 00/100), za każde zdarzenie,</w:t>
      </w:r>
    </w:p>
    <w:p w:rsidR="00686643" w:rsidRPr="00F22B28" w:rsidRDefault="00686643" w:rsidP="00CE6632">
      <w:pPr>
        <w:numPr>
          <w:ilvl w:val="0"/>
          <w:numId w:val="18"/>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 przystąpienie do usunięcia uszkodzenia, wady, usterki lub awarii </w:t>
      </w:r>
      <w:r w:rsidR="00764AC3">
        <w:rPr>
          <w:rFonts w:ascii="Arial" w:eastAsia="Times New Roman" w:hAnsi="Arial" w:cs="Arial"/>
        </w:rPr>
        <w:t>\</w:t>
      </w:r>
      <w:r w:rsidRPr="00F22B28">
        <w:rPr>
          <w:rFonts w:ascii="Arial" w:eastAsia="Times New Roman" w:hAnsi="Arial" w:cs="Arial"/>
        </w:rPr>
        <w:t xml:space="preserve">w terminie </w:t>
      </w:r>
      <w:r w:rsidRPr="00764AC3">
        <w:rPr>
          <w:rFonts w:ascii="Arial" w:eastAsia="Times New Roman" w:hAnsi="Arial" w:cs="Arial"/>
        </w:rPr>
        <w:t xml:space="preserve">określonym w </w:t>
      </w:r>
      <w:r w:rsidR="00764AC3" w:rsidRPr="00764AC3">
        <w:rPr>
          <w:rFonts w:ascii="Arial" w:eastAsia="Times New Roman" w:hAnsi="Arial" w:cs="Arial"/>
        </w:rPr>
        <w:t xml:space="preserve">§ 14 ust. 2 </w:t>
      </w:r>
      <w:r w:rsidRPr="00764AC3">
        <w:rPr>
          <w:rFonts w:ascii="Arial" w:eastAsia="Times New Roman" w:hAnsi="Arial" w:cs="Arial"/>
        </w:rPr>
        <w:t xml:space="preserve"> w wysokości 200,00 zł </w:t>
      </w:r>
      <w:r w:rsidR="00652BCF" w:rsidRPr="00764AC3">
        <w:rPr>
          <w:rFonts w:ascii="Arial" w:eastAsia="Times New Roman" w:hAnsi="Arial" w:cs="Arial"/>
        </w:rPr>
        <w:t xml:space="preserve">(słownie: dwieście złotych 00/100), </w:t>
      </w:r>
      <w:r w:rsidRPr="00764AC3">
        <w:rPr>
          <w:rFonts w:ascii="Arial" w:eastAsia="Times New Roman" w:hAnsi="Arial" w:cs="Arial"/>
        </w:rPr>
        <w:t>za każdy dzień zwłoki,</w:t>
      </w:r>
    </w:p>
    <w:p w:rsidR="00686643" w:rsidRPr="00F22B28" w:rsidRDefault="00686643" w:rsidP="00CE6632">
      <w:pPr>
        <w:numPr>
          <w:ilvl w:val="0"/>
          <w:numId w:val="18"/>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wykazu osób zatrudnionych na podstawie umowy o pracę, o którym mowa w § 7 ust. 1 pkt. 27) niniejszej umowy w wysokości 200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opóźnienia,</w:t>
      </w:r>
    </w:p>
    <w:p w:rsidR="00686643" w:rsidRPr="00F22B28" w:rsidRDefault="00686643" w:rsidP="00CE6632">
      <w:pPr>
        <w:numPr>
          <w:ilvl w:val="0"/>
          <w:numId w:val="18"/>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bez uzgodnienia z zamawiającym, wykonania prac budowlano - montażowych innym osobom niż wymienione w wykazie o którym mowa w § 7 ust. 1 pkt. 27) niniejszej umowy w wysokości 200 zł dziennie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pracy takiego pracownika,</w:t>
      </w:r>
    </w:p>
    <w:p w:rsidR="00686643" w:rsidRPr="00F22B28" w:rsidRDefault="00686643" w:rsidP="00CE6632">
      <w:pPr>
        <w:numPr>
          <w:ilvl w:val="0"/>
          <w:numId w:val="18"/>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powierzenie, wykonania prac budowlano - montażowych osobom nie zatrudnionym na umowę o pracę o którym mowa w § 7 ust. 1 pkt. 26) niniejszej umowy w wysokości 200 zł</w:t>
      </w:r>
      <w:r w:rsidR="00652BCF" w:rsidRPr="00F22B28">
        <w:rPr>
          <w:rFonts w:ascii="Arial" w:eastAsia="Times New Roman" w:hAnsi="Arial" w:cs="Arial"/>
        </w:rPr>
        <w:t xml:space="preserve">(słownie: dwieście złotych 00/100), </w:t>
      </w:r>
      <w:r w:rsidRPr="00F22B28">
        <w:rPr>
          <w:rFonts w:ascii="Arial" w:eastAsia="Times New Roman" w:hAnsi="Arial" w:cs="Arial"/>
        </w:rPr>
        <w:t xml:space="preserve"> dziennie za każdy dzień pracy takiego pracownika,</w:t>
      </w:r>
    </w:p>
    <w:p w:rsidR="00686643" w:rsidRPr="00F22B28" w:rsidRDefault="00686643" w:rsidP="00CE6632">
      <w:pPr>
        <w:numPr>
          <w:ilvl w:val="0"/>
          <w:numId w:val="18"/>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niewywiązanie się z obowiązku dotyczącego przedstawienia korekty wykazu osób zatrudnionych na podstawie um</w:t>
      </w:r>
      <w:r w:rsidR="00764AC3">
        <w:rPr>
          <w:rFonts w:ascii="Arial" w:eastAsia="Times New Roman" w:hAnsi="Arial" w:cs="Arial"/>
        </w:rPr>
        <w:t>owy o pracę, o którym mowa w § 4</w:t>
      </w:r>
      <w:r w:rsidRPr="00F22B28">
        <w:rPr>
          <w:rFonts w:ascii="Arial" w:eastAsia="Times New Roman" w:hAnsi="Arial" w:cs="Arial"/>
        </w:rPr>
        <w:t xml:space="preserve"> ust. 1 pkt. 29) niniejszej umowy w wysokości 200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opóźnienia,</w:t>
      </w:r>
    </w:p>
    <w:p w:rsidR="00686643" w:rsidRPr="00F22B28" w:rsidRDefault="00686643" w:rsidP="00CE6632">
      <w:pPr>
        <w:numPr>
          <w:ilvl w:val="0"/>
          <w:numId w:val="1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rsidR="00686643" w:rsidRPr="00F22B28" w:rsidRDefault="00686643" w:rsidP="00CE6632">
      <w:pPr>
        <w:numPr>
          <w:ilvl w:val="0"/>
          <w:numId w:val="1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rsidR="00686643" w:rsidRPr="00F22B28" w:rsidRDefault="00686643" w:rsidP="00F22B28">
      <w:pPr>
        <w:tabs>
          <w:tab w:val="left" w:pos="284"/>
        </w:tabs>
        <w:spacing w:after="0"/>
        <w:ind w:left="284"/>
        <w:jc w:val="both"/>
        <w:rPr>
          <w:rFonts w:ascii="Arial" w:eastAsia="Times New Roman" w:hAnsi="Arial" w:cs="Arial"/>
        </w:rPr>
      </w:pPr>
    </w:p>
    <w:p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17</w:t>
      </w:r>
    </w:p>
    <w:p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 xml:space="preserve">Na podstawie art. 144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Zamawiający dopuszcza możliwość zmiany postanowień zawartej umowy w stosunku do treści oferty, na podstawie której dokonano wyboru Wykonawcy na poniższych warunkach:</w:t>
      </w:r>
    </w:p>
    <w:p w:rsidR="00686643" w:rsidRPr="00F22B28" w:rsidRDefault="00686643" w:rsidP="00CE6632">
      <w:pPr>
        <w:numPr>
          <w:ilvl w:val="0"/>
          <w:numId w:val="38"/>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rsidR="00686643" w:rsidRPr="00F22B28" w:rsidRDefault="00686643" w:rsidP="00CE6632">
      <w:pPr>
        <w:numPr>
          <w:ilvl w:val="0"/>
          <w:numId w:val="23"/>
        </w:numPr>
        <w:tabs>
          <w:tab w:val="left" w:pos="993"/>
        </w:tabs>
        <w:spacing w:after="0"/>
        <w:ind w:left="1843" w:hanging="283"/>
        <w:jc w:val="both"/>
        <w:rPr>
          <w:rFonts w:ascii="Arial" w:eastAsia="Times New Roman" w:hAnsi="Arial" w:cs="Arial"/>
        </w:rPr>
      </w:pPr>
      <w:r w:rsidRPr="00F22B28">
        <w:rPr>
          <w:rFonts w:ascii="Arial" w:eastAsia="Times New Roman" w:hAnsi="Arial" w:cs="Arial"/>
        </w:rPr>
        <w:lastRenderedPageBreak/>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rsidR="00686643" w:rsidRPr="00F22B28" w:rsidRDefault="00686643" w:rsidP="00CE6632">
      <w:pPr>
        <w:numPr>
          <w:ilvl w:val="0"/>
          <w:numId w:val="35"/>
        </w:numPr>
        <w:spacing w:after="0"/>
        <w:ind w:left="2552"/>
        <w:jc w:val="both"/>
        <w:rPr>
          <w:rFonts w:ascii="Arial" w:eastAsia="Times New Roman" w:hAnsi="Arial" w:cs="Arial"/>
        </w:rPr>
      </w:pPr>
      <w:r w:rsidRPr="00F22B28">
        <w:rPr>
          <w:rFonts w:ascii="Arial" w:eastAsia="Times New Roman" w:hAnsi="Arial" w:cs="Arial"/>
        </w:rPr>
        <w:t>klęski żywiołowej,</w:t>
      </w:r>
    </w:p>
    <w:p w:rsidR="00686643" w:rsidRPr="00F22B28" w:rsidRDefault="00686643" w:rsidP="00CE6632">
      <w:pPr>
        <w:numPr>
          <w:ilvl w:val="0"/>
          <w:numId w:val="35"/>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rsidR="00686643" w:rsidRPr="00F22B28" w:rsidRDefault="00686643" w:rsidP="00CE6632">
      <w:pPr>
        <w:numPr>
          <w:ilvl w:val="0"/>
          <w:numId w:val="35"/>
        </w:numPr>
        <w:spacing w:after="0"/>
        <w:ind w:left="2552"/>
        <w:jc w:val="both"/>
        <w:rPr>
          <w:rFonts w:ascii="Arial" w:eastAsia="Times New Roman" w:hAnsi="Arial" w:cs="Arial"/>
        </w:rPr>
      </w:pPr>
      <w:r w:rsidRPr="00F22B28">
        <w:rPr>
          <w:rFonts w:ascii="Arial" w:eastAsia="Times New Roman" w:hAnsi="Arial" w:cs="Arial"/>
        </w:rPr>
        <w:t>niewypałów i niewybuchów,</w:t>
      </w:r>
    </w:p>
    <w:p w:rsidR="00686643" w:rsidRPr="00F22B28" w:rsidRDefault="00686643" w:rsidP="00CE6632">
      <w:pPr>
        <w:numPr>
          <w:ilvl w:val="0"/>
          <w:numId w:val="35"/>
        </w:numPr>
        <w:spacing w:after="0"/>
        <w:ind w:left="2552"/>
        <w:jc w:val="both"/>
        <w:rPr>
          <w:rFonts w:ascii="Arial" w:eastAsia="Times New Roman" w:hAnsi="Arial" w:cs="Arial"/>
        </w:rPr>
      </w:pPr>
      <w:r w:rsidRPr="00F22B28">
        <w:rPr>
          <w:rFonts w:ascii="Arial" w:eastAsia="Times New Roman" w:hAnsi="Arial" w:cs="Arial"/>
        </w:rPr>
        <w:t>badań archeologicznych,</w:t>
      </w:r>
    </w:p>
    <w:p w:rsidR="00686643" w:rsidRPr="00F22B28" w:rsidRDefault="00686643" w:rsidP="00CE6632">
      <w:pPr>
        <w:numPr>
          <w:ilvl w:val="0"/>
          <w:numId w:val="35"/>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rsidR="00686643" w:rsidRPr="00F22B28" w:rsidRDefault="00686643" w:rsidP="00CE6632">
      <w:pPr>
        <w:numPr>
          <w:ilvl w:val="0"/>
          <w:numId w:val="35"/>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rsidR="00F23C8B" w:rsidRPr="00F22B28" w:rsidRDefault="00686643" w:rsidP="00CE6632">
      <w:pPr>
        <w:numPr>
          <w:ilvl w:val="0"/>
          <w:numId w:val="23"/>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rsidR="00686643" w:rsidRPr="00F22B28" w:rsidRDefault="00686643" w:rsidP="00F22B28">
      <w:pPr>
        <w:tabs>
          <w:tab w:val="left" w:pos="993"/>
        </w:tabs>
        <w:spacing w:after="0"/>
        <w:ind w:left="1134"/>
        <w:jc w:val="both"/>
        <w:rPr>
          <w:rFonts w:ascii="Arial" w:eastAsia="Times New Roman" w:hAnsi="Arial" w:cs="Arial"/>
        </w:rPr>
      </w:pPr>
      <w:r w:rsidRPr="00F22B28">
        <w:rPr>
          <w:rFonts w:ascii="Arial" w:eastAsia="Times New Roman" w:hAnsi="Arial" w:cs="Arial"/>
        </w:rPr>
        <w:t xml:space="preserve">W przypadku wystąpienia niekorzystnych warunków atmosferycznych lub siły wyższej </w:t>
      </w:r>
      <w:r w:rsidR="009806E1" w:rsidRPr="00F22B28">
        <w:rPr>
          <w:rFonts w:ascii="Arial" w:eastAsia="Times New Roman" w:hAnsi="Arial" w:cs="Arial"/>
        </w:rPr>
        <w:br/>
      </w:r>
      <w:r w:rsidRPr="00F22B28">
        <w:rPr>
          <w:rFonts w:ascii="Arial" w:eastAsia="Times New Roman" w:hAnsi="Arial" w:cs="Arial"/>
        </w:rPr>
        <w:t>(o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686643" w:rsidRPr="00F22B28" w:rsidRDefault="00686643" w:rsidP="00CE6632">
      <w:pPr>
        <w:numPr>
          <w:ilvl w:val="0"/>
          <w:numId w:val="23"/>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rsidR="00686643" w:rsidRPr="00F22B28" w:rsidRDefault="00686643" w:rsidP="00CE6632">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 xml:space="preserve">w przypadku zaistnienia sytuacji, o których mowa w art. 144 ust. 1 pkt.4) ustawy </w:t>
      </w:r>
      <w:proofErr w:type="spellStart"/>
      <w:r w:rsidRPr="00F22B28">
        <w:rPr>
          <w:rFonts w:ascii="Arial" w:eastAsia="Times New Roman" w:hAnsi="Arial" w:cs="Arial"/>
        </w:rPr>
        <w:t>Pzp</w:t>
      </w:r>
      <w:proofErr w:type="spellEnd"/>
      <w:r w:rsidRPr="00F22B28">
        <w:rPr>
          <w:rFonts w:ascii="Arial" w:eastAsia="Times New Roman" w:hAnsi="Arial" w:cs="Arial"/>
        </w:rPr>
        <w:t>.</w:t>
      </w:r>
    </w:p>
    <w:p w:rsidR="00B82A87" w:rsidRPr="00F22B28" w:rsidRDefault="00B82A87" w:rsidP="00CE6632">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rsidR="00B82A87" w:rsidRPr="00F22B28" w:rsidRDefault="00B82A87"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rsidR="00B82A87" w:rsidRPr="00F22B28" w:rsidRDefault="00B82A87"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rsidR="00B82A87" w:rsidRPr="00F22B28" w:rsidRDefault="00B82A87"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rsidR="00B82A87" w:rsidRPr="00F22B28" w:rsidRDefault="00B82A87"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 xml:space="preserve">na </w:t>
      </w:r>
      <w:r w:rsidRPr="00F22B28">
        <w:rPr>
          <w:rFonts w:ascii="Arial" w:hAnsi="Arial" w:cs="Arial"/>
        </w:rPr>
        <w:lastRenderedPageBreak/>
        <w:t>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rsidR="00706B3D" w:rsidRPr="00F22B28" w:rsidRDefault="00706B3D"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rsidR="00B82A87" w:rsidRDefault="00B82A87"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rsidR="003A4D92" w:rsidRPr="003A4D92" w:rsidRDefault="003A4D92" w:rsidP="003A4D9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jeżeli prace objęte umową zostały wstrzymane przez </w:t>
      </w:r>
      <w:r>
        <w:rPr>
          <w:rFonts w:ascii="Arial" w:hAnsi="Arial" w:cs="Arial"/>
        </w:rPr>
        <w:t>Lubuskiego Wojewódzkiego Konserwatora Zabytków</w:t>
      </w:r>
      <w:r w:rsidRPr="00F22B28">
        <w:rPr>
          <w:rFonts w:ascii="Arial" w:hAnsi="Arial" w:cs="Arial"/>
        </w:rPr>
        <w:t xml:space="preserve">, z przyczyn </w:t>
      </w:r>
      <w:r>
        <w:rPr>
          <w:rFonts w:ascii="Arial" w:hAnsi="Arial" w:cs="Arial"/>
        </w:rPr>
        <w:t>konieczności dokonania badań archeologicznych lub antropologicznych</w:t>
      </w:r>
      <w:r w:rsidRPr="00F22B28">
        <w:rPr>
          <w:rFonts w:ascii="Arial" w:hAnsi="Arial" w:cs="Arial"/>
        </w:rPr>
        <w:t>,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rsidR="00B82A87" w:rsidRPr="00F22B28" w:rsidRDefault="00B82A87"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rsidR="00B82A87" w:rsidRPr="00F22B28" w:rsidRDefault="00B82A87"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rsidR="00B82A87" w:rsidRDefault="00B82A87"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rsidR="00B82A87" w:rsidRPr="00F22B28" w:rsidRDefault="00B82A87"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rsidR="00B82A87" w:rsidRPr="00F22B28" w:rsidRDefault="00B82A87"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rsidR="00B82A87" w:rsidRPr="00F22B28" w:rsidRDefault="00B82A87" w:rsidP="00CE6632">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bCs/>
        </w:rPr>
        <w:t xml:space="preserve">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t>
      </w:r>
      <w:r w:rsidRPr="00F22B28">
        <w:rPr>
          <w:rFonts w:ascii="Arial" w:hAnsi="Arial" w:cs="Arial"/>
          <w:bCs/>
        </w:rPr>
        <w:lastRenderedPageBreak/>
        <w:t>wstrzymane robót budowlanych lub wystąpiło zwolnienie ich tempa oraz o cza</w:t>
      </w:r>
      <w:r w:rsidR="001D2373" w:rsidRPr="00F22B28">
        <w:rPr>
          <w:rFonts w:ascii="Arial" w:hAnsi="Arial" w:cs="Arial"/>
          <w:bCs/>
        </w:rPr>
        <w:t>s na wykonanie dodatkowych prac.</w:t>
      </w:r>
    </w:p>
    <w:p w:rsidR="00686643" w:rsidRPr="00F22B28" w:rsidRDefault="00686643" w:rsidP="00CE6632">
      <w:pPr>
        <w:numPr>
          <w:ilvl w:val="0"/>
          <w:numId w:val="38"/>
        </w:numPr>
        <w:tabs>
          <w:tab w:val="left" w:pos="1134"/>
        </w:tabs>
        <w:spacing w:after="0"/>
        <w:ind w:left="1134"/>
        <w:jc w:val="both"/>
        <w:rPr>
          <w:rFonts w:ascii="Arial" w:eastAsia="Times New Roman" w:hAnsi="Arial" w:cs="Arial"/>
          <w:b/>
        </w:rPr>
      </w:pPr>
      <w:r w:rsidRPr="00F22B28">
        <w:rPr>
          <w:rFonts w:ascii="Arial" w:eastAsia="Times New Roman" w:hAnsi="Arial" w:cs="Arial"/>
          <w:b/>
        </w:rPr>
        <w:t>Zmiana przedmiotu umowy w przypadku:</w:t>
      </w:r>
    </w:p>
    <w:p w:rsidR="00686643" w:rsidRPr="00F22B28" w:rsidRDefault="00686643" w:rsidP="00CE6632">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zamiennych, również istotnych z pu</w:t>
      </w:r>
      <w:r w:rsidR="00764AC3">
        <w:rPr>
          <w:rFonts w:ascii="Arial" w:eastAsia="Times New Roman" w:hAnsi="Arial" w:cs="Arial"/>
        </w:rPr>
        <w:t>nktu widzenia Prawa Budowlanego,</w:t>
      </w:r>
      <w:r w:rsidRPr="00F22B28">
        <w:rPr>
          <w:rFonts w:ascii="Arial" w:eastAsia="Times New Roman" w:hAnsi="Arial" w:cs="Arial"/>
        </w:rPr>
        <w:t xml:space="preserve"> </w:t>
      </w:r>
    </w:p>
    <w:p w:rsidR="00686643" w:rsidRPr="00F22B28" w:rsidRDefault="00686643" w:rsidP="00CE6632">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ograniczenia zakresu rzeczowego przedmiotu umowy (roboty zaniechane), </w:t>
      </w:r>
    </w:p>
    <w:p w:rsidR="00686643" w:rsidRPr="00F22B28" w:rsidRDefault="00686643" w:rsidP="00CE6632">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konieczności wykonania robót dodatkowych, o których mowa w art. 144 ust. 1 pkt. 2) ustawy </w:t>
      </w:r>
      <w:proofErr w:type="spellStart"/>
      <w:r w:rsidRPr="00F22B28">
        <w:rPr>
          <w:rFonts w:ascii="Arial" w:eastAsia="Times New Roman" w:hAnsi="Arial" w:cs="Arial"/>
        </w:rPr>
        <w:t>Pzp</w:t>
      </w:r>
      <w:proofErr w:type="spellEnd"/>
      <w:r w:rsidRPr="00F22B28">
        <w:rPr>
          <w:rFonts w:ascii="Arial" w:eastAsia="Times New Roman" w:hAnsi="Arial" w:cs="Arial"/>
        </w:rPr>
        <w:t>.</w:t>
      </w:r>
    </w:p>
    <w:p w:rsidR="00686643" w:rsidRPr="00F22B28" w:rsidRDefault="00686643" w:rsidP="00CE6632">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konieczności wykonania robót, o których mowa w art. 144 ust. 1 pkt. 3) ustawy </w:t>
      </w:r>
      <w:proofErr w:type="spellStart"/>
      <w:r w:rsidRPr="00F22B28">
        <w:rPr>
          <w:rFonts w:ascii="Arial" w:eastAsia="Times New Roman" w:hAnsi="Arial" w:cs="Arial"/>
        </w:rPr>
        <w:t>Pzp</w:t>
      </w:r>
      <w:proofErr w:type="spellEnd"/>
      <w:r w:rsidRPr="00F22B28">
        <w:rPr>
          <w:rFonts w:ascii="Arial" w:eastAsia="Times New Roman" w:hAnsi="Arial" w:cs="Arial"/>
        </w:rPr>
        <w:t>.</w:t>
      </w:r>
    </w:p>
    <w:p w:rsidR="00686643" w:rsidRPr="00F22B28" w:rsidRDefault="00686643" w:rsidP="00CE6632">
      <w:pPr>
        <w:numPr>
          <w:ilvl w:val="0"/>
          <w:numId w:val="38"/>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rsidR="00B82A87" w:rsidRPr="00F22B28" w:rsidRDefault="00B82A87" w:rsidP="00CE6632">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w przypadku ograniczenia zakresu rzeczowego (roboty zaniechane), </w:t>
      </w:r>
      <w:r w:rsidR="003B3BE9">
        <w:rPr>
          <w:rFonts w:ascii="Arial" w:eastAsia="Times New Roman" w:hAnsi="Arial" w:cs="Arial"/>
        </w:rPr>
        <w:t>o kwoty wyliczone zgodnie z § 9</w:t>
      </w:r>
      <w:r w:rsidRPr="00F22B28">
        <w:rPr>
          <w:rFonts w:ascii="Arial" w:eastAsia="Times New Roman" w:hAnsi="Arial" w:cs="Arial"/>
        </w:rPr>
        <w:t xml:space="preserve"> ust. 3.</w:t>
      </w:r>
    </w:p>
    <w:p w:rsidR="00B82A87" w:rsidRPr="00F22B28" w:rsidRDefault="00B82A87" w:rsidP="00CE6632">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w przypadku realizacji dodatkowych robót budowlanych, o których mowa w art. 144 ust. 1 pkt. 2)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oraz robót o których mowa w art. 144  ust. 1 pkt. 3)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w:t>
      </w:r>
      <w:r w:rsidR="003B3BE9">
        <w:rPr>
          <w:rFonts w:ascii="Arial" w:eastAsia="Times New Roman" w:hAnsi="Arial" w:cs="Arial"/>
        </w:rPr>
        <w:t>o kwoty wyliczone zgodnie z § 9</w:t>
      </w:r>
      <w:r w:rsidRPr="00F22B28">
        <w:rPr>
          <w:rFonts w:ascii="Arial" w:eastAsia="Times New Roman" w:hAnsi="Arial" w:cs="Arial"/>
        </w:rPr>
        <w:t xml:space="preserve"> ust. 4.</w:t>
      </w:r>
    </w:p>
    <w:p w:rsidR="00652BCF" w:rsidRPr="00F22B28" w:rsidRDefault="00B82A87" w:rsidP="00CE6632">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ustawowej wysokości należnego podatku VAT</w:t>
      </w:r>
    </w:p>
    <w:p w:rsidR="00B82A87" w:rsidRPr="00F22B28" w:rsidRDefault="00652BCF" w:rsidP="00CE6632">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zasad podlegania ubezpieczeniom społecznym lub ubezpieczeniu zdrowotnemu lub wysokości stawki na ubezpieczenia społeczne lub zdrowotne – jeżeli te zmiany będą miały wpływ na koszty wykonania zamówienia przez Wykonawcę.</w:t>
      </w:r>
      <w:r w:rsidR="00B82A87" w:rsidRPr="00F22B28">
        <w:rPr>
          <w:rFonts w:ascii="Arial" w:eastAsia="Times New Roman" w:hAnsi="Arial" w:cs="Arial"/>
        </w:rPr>
        <w:t>.</w:t>
      </w:r>
    </w:p>
    <w:p w:rsidR="00B82A87" w:rsidRPr="00F22B28" w:rsidRDefault="00B82A87" w:rsidP="00CE6632">
      <w:pPr>
        <w:numPr>
          <w:ilvl w:val="0"/>
          <w:numId w:val="38"/>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rsidR="00B82A87" w:rsidRPr="00F22B28" w:rsidRDefault="00B82A87" w:rsidP="00CE6632">
      <w:pPr>
        <w:numPr>
          <w:ilvl w:val="0"/>
          <w:numId w:val="42"/>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rsidR="00B82A87" w:rsidRPr="00F22B28" w:rsidRDefault="00B82A87" w:rsidP="00CE6632">
      <w:pPr>
        <w:numPr>
          <w:ilvl w:val="0"/>
          <w:numId w:val="4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rsidR="00B82A87" w:rsidRPr="00F22B28" w:rsidRDefault="00B82A87" w:rsidP="00CE6632">
      <w:pPr>
        <w:numPr>
          <w:ilvl w:val="0"/>
          <w:numId w:val="4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rsidR="00B82A87" w:rsidRPr="00F22B28" w:rsidRDefault="00B82A87" w:rsidP="00CE6632">
      <w:pPr>
        <w:numPr>
          <w:ilvl w:val="0"/>
          <w:numId w:val="4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rsidR="00B82A87" w:rsidRPr="00F22B28" w:rsidRDefault="00B82A87" w:rsidP="00CE6632">
      <w:pPr>
        <w:numPr>
          <w:ilvl w:val="0"/>
          <w:numId w:val="38"/>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Inne zmiany</w:t>
      </w:r>
    </w:p>
    <w:p w:rsidR="00B82A87" w:rsidRPr="00F22B28" w:rsidRDefault="00B82A87" w:rsidP="00CE6632">
      <w:pPr>
        <w:numPr>
          <w:ilvl w:val="0"/>
          <w:numId w:val="43"/>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rsidR="00B82A87" w:rsidRPr="00F22B28" w:rsidRDefault="00B82A87" w:rsidP="00CE6632">
      <w:pPr>
        <w:numPr>
          <w:ilvl w:val="0"/>
          <w:numId w:val="43"/>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rsidR="00B82A87" w:rsidRPr="00F22B28" w:rsidRDefault="00B82A87" w:rsidP="00CE6632">
      <w:pPr>
        <w:numPr>
          <w:ilvl w:val="0"/>
          <w:numId w:val="43"/>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rsidR="00B82A87" w:rsidRPr="00F22B28" w:rsidRDefault="00B82A87" w:rsidP="00CE6632">
      <w:pPr>
        <w:numPr>
          <w:ilvl w:val="0"/>
          <w:numId w:val="43"/>
        </w:numPr>
        <w:tabs>
          <w:tab w:val="left" w:pos="1843"/>
        </w:tabs>
        <w:spacing w:after="0"/>
        <w:ind w:left="1843" w:hanging="283"/>
        <w:jc w:val="both"/>
        <w:rPr>
          <w:rFonts w:ascii="Arial" w:eastAsia="Times New Roman" w:hAnsi="Arial" w:cs="Arial"/>
        </w:rPr>
      </w:pPr>
      <w:r w:rsidRPr="00F22B28">
        <w:rPr>
          <w:rFonts w:ascii="Arial" w:eastAsia="Times New Roman" w:hAnsi="Arial" w:cs="Arial"/>
        </w:rPr>
        <w:lastRenderedPageBreak/>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rsidR="00686643" w:rsidRPr="00F22B28" w:rsidRDefault="00686643" w:rsidP="00CE6632">
      <w:pPr>
        <w:numPr>
          <w:ilvl w:val="0"/>
          <w:numId w:val="38"/>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wynagrodzenia należne kwoty wraz z odpowiednim kosztor</w:t>
      </w:r>
      <w:r w:rsidR="003B3BE9">
        <w:rPr>
          <w:rFonts w:ascii="Arial" w:eastAsia="Times New Roman" w:hAnsi="Arial" w:cs="Arial"/>
        </w:rPr>
        <w:t>ysem sporządzonym zgodnie z § 9</w:t>
      </w:r>
      <w:r w:rsidRPr="00F22B28">
        <w:rPr>
          <w:rFonts w:ascii="Arial" w:eastAsia="Times New Roman" w:hAnsi="Arial" w:cs="Arial"/>
        </w:rPr>
        <w:t>.</w:t>
      </w:r>
    </w:p>
    <w:p w:rsidR="00686643" w:rsidRPr="00F22B28" w:rsidRDefault="00686643" w:rsidP="00F22B28">
      <w:pPr>
        <w:spacing w:after="0"/>
        <w:ind w:left="284"/>
        <w:jc w:val="both"/>
        <w:rPr>
          <w:rFonts w:ascii="Arial" w:eastAsia="Times New Roman" w:hAnsi="Arial" w:cs="Arial"/>
        </w:rPr>
      </w:pPr>
    </w:p>
    <w:p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xml:space="preserve">§ </w:t>
      </w:r>
      <w:r w:rsidR="00B77307">
        <w:rPr>
          <w:rFonts w:ascii="Arial" w:eastAsia="Lucida Sans Unicode" w:hAnsi="Arial" w:cs="Arial"/>
          <w:b/>
        </w:rPr>
        <w:t>18</w:t>
      </w:r>
    </w:p>
    <w:p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(w przypadku braku wyboru wykonawcy nadzoru do czasu podpisania umowy pole to pozostaje niewypełnione do momentu wyboru nadzoru nad robotami, o czym Zamawiający poinformuje wykonawcę na piśmie)</w:t>
      </w:r>
    </w:p>
    <w:p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Kierownikiem budowy ze strony Wykonawcy, posiadającym uprawnienia do wykonywania robót będzie: .............................................. tel. ............................... W/w uprawnienia zostaną przekazane zamawiającemu podczas przekazywania terenu budowy</w:t>
      </w:r>
      <w:r w:rsidR="00A8535E" w:rsidRPr="00F22B28">
        <w:rPr>
          <w:rFonts w:ascii="Arial" w:eastAsia="Times New Roman" w:hAnsi="Arial" w:cs="Arial"/>
        </w:rPr>
        <w:t>.</w:t>
      </w:r>
    </w:p>
    <w:p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xml:space="preserve">§ </w:t>
      </w:r>
      <w:r w:rsidR="00B77307">
        <w:rPr>
          <w:rFonts w:ascii="Arial" w:eastAsia="Times New Roman" w:hAnsi="Arial" w:cs="Arial"/>
          <w:b/>
        </w:rPr>
        <w:t>19</w:t>
      </w:r>
    </w:p>
    <w:p w:rsidR="00686643" w:rsidRPr="00F22B28" w:rsidRDefault="004107B5" w:rsidP="00CE6632">
      <w:pPr>
        <w:numPr>
          <w:ilvl w:val="3"/>
          <w:numId w:val="38"/>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poz. 290), usta</w:t>
      </w:r>
      <w:r w:rsidR="00B22027">
        <w:rPr>
          <w:rFonts w:ascii="Arial" w:eastAsia="Times New Roman" w:hAnsi="Arial" w:cs="Arial"/>
        </w:rPr>
        <w:t>wy Prawo zamówień publicznych (</w:t>
      </w:r>
      <w:r w:rsidR="00B22027" w:rsidRPr="00F22B28">
        <w:rPr>
          <w:rFonts w:ascii="Arial" w:eastAsia="Times New Roman" w:hAnsi="Arial" w:cs="Arial"/>
        </w:rPr>
        <w:t xml:space="preserve">tekst jedn. Dz. U. z 2017r. poz. 1579 z </w:t>
      </w:r>
      <w:proofErr w:type="spellStart"/>
      <w:r w:rsidR="00B22027" w:rsidRPr="00F22B28">
        <w:rPr>
          <w:rFonts w:ascii="Arial" w:eastAsia="Times New Roman" w:hAnsi="Arial" w:cs="Arial"/>
        </w:rPr>
        <w:t>późn</w:t>
      </w:r>
      <w:proofErr w:type="spellEnd"/>
      <w:r w:rsidR="00B22027" w:rsidRPr="00F22B28">
        <w:rPr>
          <w:rFonts w:ascii="Arial" w:eastAsia="Times New Roman" w:hAnsi="Arial" w:cs="Arial"/>
        </w:rPr>
        <w:t xml:space="preserve">. </w:t>
      </w:r>
      <w:proofErr w:type="spellStart"/>
      <w:r w:rsidR="00B22027" w:rsidRPr="00F22B28">
        <w:rPr>
          <w:rFonts w:ascii="Arial" w:eastAsia="Times New Roman" w:hAnsi="Arial" w:cs="Arial"/>
        </w:rPr>
        <w:t>zm</w:t>
      </w:r>
      <w:proofErr w:type="spellEnd"/>
      <w:r w:rsidR="00686643" w:rsidRPr="00F22B28">
        <w:rPr>
          <w:rFonts w:ascii="Arial" w:eastAsia="Times New Roman" w:hAnsi="Arial" w:cs="Arial"/>
        </w:rPr>
        <w:t xml:space="preserve">) oraz jej przepisy wykonawcze, Ustawy z dnia 23 kwietnia 1964 r. - Kodeks cywilny (t. j. Dz. U. z 2016r., poz. 380), oraz inne właściwe do przedmiotu umowy. </w:t>
      </w:r>
    </w:p>
    <w:p w:rsidR="00686643" w:rsidRPr="00F22B28" w:rsidRDefault="00686643" w:rsidP="00CE6632">
      <w:pPr>
        <w:numPr>
          <w:ilvl w:val="3"/>
          <w:numId w:val="38"/>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rsidR="00F22B28" w:rsidRDefault="00F22B28" w:rsidP="00F22B28">
      <w:pPr>
        <w:tabs>
          <w:tab w:val="left" w:pos="5245"/>
        </w:tabs>
        <w:spacing w:after="0"/>
        <w:jc w:val="center"/>
        <w:rPr>
          <w:rFonts w:ascii="Arial" w:eastAsia="Times New Roman" w:hAnsi="Arial" w:cs="Arial"/>
          <w:b/>
          <w:lang w:val="cs-CZ"/>
        </w:rPr>
      </w:pPr>
    </w:p>
    <w:p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xml:space="preserve">§ </w:t>
      </w:r>
      <w:r w:rsidR="00B77307">
        <w:rPr>
          <w:rFonts w:ascii="Arial" w:eastAsia="Times New Roman" w:hAnsi="Arial" w:cs="Arial"/>
          <w:b/>
          <w:lang w:val="cs-CZ"/>
        </w:rPr>
        <w:t>19</w:t>
      </w:r>
    </w:p>
    <w:p w:rsidR="00686643" w:rsidRPr="00F22B28" w:rsidRDefault="00686643" w:rsidP="00CE6632">
      <w:pPr>
        <w:numPr>
          <w:ilvl w:val="4"/>
          <w:numId w:val="39"/>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1D2373" w:rsidRPr="00F22B28">
        <w:rPr>
          <w:rFonts w:ascii="Arial" w:eastAsia="Times New Roman" w:hAnsi="Arial" w:cs="Arial"/>
        </w:rPr>
        <w:t>dwóch</w:t>
      </w:r>
      <w:r w:rsidRPr="00F22B28">
        <w:rPr>
          <w:rFonts w:ascii="Arial" w:eastAsia="Times New Roman" w:hAnsi="Arial" w:cs="Arial"/>
        </w:rPr>
        <w:t xml:space="preserve"> jednobrzmiących egzemplarzach: jeden dla Zamawiającego i jeden dla Wykonawcy. </w:t>
      </w:r>
    </w:p>
    <w:p w:rsidR="00686643" w:rsidRPr="00F22B28" w:rsidRDefault="00686643" w:rsidP="00CE6632">
      <w:pPr>
        <w:numPr>
          <w:ilvl w:val="4"/>
          <w:numId w:val="39"/>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rsidR="00686643" w:rsidRPr="00F22B28" w:rsidRDefault="00686643" w:rsidP="00CE6632">
      <w:pPr>
        <w:numPr>
          <w:ilvl w:val="0"/>
          <w:numId w:val="36"/>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1 – </w:t>
      </w:r>
      <w:r w:rsidR="00314E4D" w:rsidRPr="00F22B28">
        <w:rPr>
          <w:rFonts w:ascii="Arial" w:eastAsia="Times New Roman" w:hAnsi="Arial" w:cs="Arial"/>
        </w:rPr>
        <w:t>SIWZ</w:t>
      </w:r>
      <w:r w:rsidR="00530508" w:rsidRPr="00F22B28">
        <w:rPr>
          <w:rFonts w:ascii="Arial" w:eastAsia="Times New Roman" w:hAnsi="Arial" w:cs="Arial"/>
        </w:rPr>
        <w:t xml:space="preserve"> (wraz z załącznikami)</w:t>
      </w:r>
      <w:r w:rsidRPr="00F22B28">
        <w:rPr>
          <w:rFonts w:ascii="Arial" w:eastAsia="Times New Roman" w:hAnsi="Arial" w:cs="Arial"/>
        </w:rPr>
        <w:t>,</w:t>
      </w:r>
    </w:p>
    <w:p w:rsidR="00686643" w:rsidRPr="00F22B28" w:rsidRDefault="00686643" w:rsidP="00CE6632">
      <w:pPr>
        <w:numPr>
          <w:ilvl w:val="0"/>
          <w:numId w:val="36"/>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2 – </w:t>
      </w:r>
      <w:r w:rsidR="00A335F8" w:rsidRPr="00F22B28">
        <w:rPr>
          <w:rFonts w:ascii="Arial" w:eastAsia="Times New Roman" w:hAnsi="Arial" w:cs="Arial"/>
        </w:rPr>
        <w:t>O</w:t>
      </w:r>
      <w:r w:rsidRPr="00F22B28">
        <w:rPr>
          <w:rFonts w:ascii="Arial" w:eastAsia="Times New Roman" w:hAnsi="Arial" w:cs="Arial"/>
        </w:rPr>
        <w:t>ferta wykonawcy</w:t>
      </w:r>
      <w:r w:rsidR="00530508" w:rsidRPr="00F22B28">
        <w:rPr>
          <w:rFonts w:ascii="Arial" w:eastAsia="Times New Roman" w:hAnsi="Arial" w:cs="Arial"/>
        </w:rPr>
        <w:t xml:space="preserve"> (wraz z załącznikami)</w:t>
      </w:r>
      <w:r w:rsidR="00A335F8" w:rsidRPr="00F22B28">
        <w:rPr>
          <w:rFonts w:ascii="Arial" w:eastAsia="Times New Roman" w:hAnsi="Arial" w:cs="Arial"/>
        </w:rPr>
        <w:t>,</w:t>
      </w:r>
    </w:p>
    <w:p w:rsidR="00530508" w:rsidRPr="00F22B28" w:rsidRDefault="00A335F8" w:rsidP="00CE6632">
      <w:pPr>
        <w:numPr>
          <w:ilvl w:val="0"/>
          <w:numId w:val="36"/>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3 - Harmonogram </w:t>
      </w:r>
      <w:r w:rsidR="00DB1D4A" w:rsidRPr="00F22B28">
        <w:rPr>
          <w:rFonts w:ascii="Arial" w:eastAsia="Times New Roman" w:hAnsi="Arial" w:cs="Arial"/>
        </w:rPr>
        <w:t xml:space="preserve">rzeczowo </w:t>
      </w:r>
      <w:r w:rsidR="00DA09F4" w:rsidRPr="00F22B28">
        <w:rPr>
          <w:rFonts w:ascii="Arial" w:eastAsia="Times New Roman" w:hAnsi="Arial" w:cs="Arial"/>
        </w:rPr>
        <w:t>–</w:t>
      </w:r>
      <w:r w:rsidR="00DB1D4A" w:rsidRPr="00F22B28">
        <w:rPr>
          <w:rFonts w:ascii="Arial" w:eastAsia="Times New Roman" w:hAnsi="Arial" w:cs="Arial"/>
        </w:rPr>
        <w:t xml:space="preserve"> finans</w:t>
      </w:r>
      <w:r w:rsidR="00DA09F4" w:rsidRPr="00F22B28">
        <w:rPr>
          <w:rFonts w:ascii="Arial" w:eastAsia="Times New Roman" w:hAnsi="Arial" w:cs="Arial"/>
        </w:rPr>
        <w:t>o</w:t>
      </w:r>
      <w:r w:rsidR="00DB1D4A" w:rsidRPr="00F22B28">
        <w:rPr>
          <w:rFonts w:ascii="Arial" w:eastAsia="Times New Roman" w:hAnsi="Arial" w:cs="Arial"/>
        </w:rPr>
        <w:t>wy</w:t>
      </w:r>
      <w:r w:rsidR="00DA09F4" w:rsidRPr="00F22B28">
        <w:rPr>
          <w:rFonts w:ascii="Arial" w:eastAsia="Times New Roman" w:hAnsi="Arial" w:cs="Arial"/>
        </w:rPr>
        <w:t>.</w:t>
      </w:r>
    </w:p>
    <w:p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9"/>
      <w:footerReference w:type="default" r:id="rId10"/>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85" w:rsidRDefault="00520285">
      <w:pPr>
        <w:spacing w:after="0" w:line="240" w:lineRule="auto"/>
      </w:pPr>
      <w:r>
        <w:separator/>
      </w:r>
    </w:p>
  </w:endnote>
  <w:endnote w:type="continuationSeparator" w:id="0">
    <w:p w:rsidR="00520285" w:rsidRDefault="0052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40" w:rsidRPr="00B801FA" w:rsidRDefault="00124940">
    <w:pPr>
      <w:pStyle w:val="Stopka"/>
      <w:jc w:val="right"/>
      <w:rPr>
        <w:rFonts w:ascii="Arial" w:eastAsia="Times New Roman" w:hAnsi="Arial" w:cs="Arial"/>
        <w:sz w:val="16"/>
        <w:szCs w:val="16"/>
      </w:rPr>
    </w:pPr>
    <w:r w:rsidRPr="00B801FA">
      <w:rPr>
        <w:rFonts w:ascii="Arial" w:eastAsia="Times New Roman" w:hAnsi="Arial" w:cs="Arial"/>
        <w:sz w:val="16"/>
        <w:szCs w:val="16"/>
      </w:rPr>
      <w:t xml:space="preserve">str. </w:t>
    </w:r>
    <w:r w:rsidR="007B211B" w:rsidRPr="00B801FA">
      <w:rPr>
        <w:rFonts w:ascii="Arial" w:eastAsia="Times New Roman" w:hAnsi="Arial" w:cs="Arial"/>
        <w:sz w:val="16"/>
        <w:szCs w:val="16"/>
      </w:rPr>
      <w:fldChar w:fldCharType="begin"/>
    </w:r>
    <w:r w:rsidRPr="00B801FA">
      <w:rPr>
        <w:rFonts w:ascii="Arial" w:hAnsi="Arial" w:cs="Arial"/>
        <w:sz w:val="16"/>
        <w:szCs w:val="16"/>
      </w:rPr>
      <w:instrText>PAGE    \* MERGEFORMAT</w:instrText>
    </w:r>
    <w:r w:rsidR="007B211B" w:rsidRPr="00B801FA">
      <w:rPr>
        <w:rFonts w:ascii="Arial" w:eastAsia="Times New Roman" w:hAnsi="Arial" w:cs="Arial"/>
        <w:sz w:val="16"/>
        <w:szCs w:val="16"/>
      </w:rPr>
      <w:fldChar w:fldCharType="separate"/>
    </w:r>
    <w:r w:rsidR="004879B5" w:rsidRPr="004879B5">
      <w:rPr>
        <w:rFonts w:ascii="Arial" w:eastAsia="Times New Roman" w:hAnsi="Arial" w:cs="Arial"/>
        <w:noProof/>
        <w:sz w:val="16"/>
        <w:szCs w:val="16"/>
      </w:rPr>
      <w:t>18</w:t>
    </w:r>
    <w:r w:rsidR="007B211B" w:rsidRPr="00B801FA">
      <w:rPr>
        <w:rFonts w:ascii="Arial" w:eastAsia="Times New Roman" w:hAnsi="Arial" w:cs="Arial"/>
        <w:sz w:val="16"/>
        <w:szCs w:val="16"/>
      </w:rPr>
      <w:fldChar w:fldCharType="end"/>
    </w:r>
  </w:p>
  <w:p w:rsidR="00124940" w:rsidRDefault="001249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85" w:rsidRDefault="00520285">
      <w:pPr>
        <w:spacing w:after="0" w:line="240" w:lineRule="auto"/>
      </w:pPr>
      <w:r>
        <w:separator/>
      </w:r>
    </w:p>
  </w:footnote>
  <w:footnote w:type="continuationSeparator" w:id="0">
    <w:p w:rsidR="00520285" w:rsidRDefault="00520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40" w:rsidRPr="004B7E72" w:rsidRDefault="00124940"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Pr>
        <w:rFonts w:ascii="Arial Narrow" w:hAnsi="Arial Narrow"/>
        <w:sz w:val="24"/>
        <w:szCs w:val="24"/>
      </w:rPr>
      <w:t xml:space="preserve"> </w:t>
    </w:r>
    <w:r w:rsidRPr="004B7E72">
      <w:rPr>
        <w:rFonts w:ascii="Arial Narrow" w:hAnsi="Arial Narrow"/>
        <w:sz w:val="24"/>
        <w:szCs w:val="24"/>
      </w:rPr>
      <w:t>– Istotne warunki umowy (wzór).</w:t>
    </w:r>
  </w:p>
  <w:p w:rsidR="00124940" w:rsidRDefault="001249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9">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1">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4">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522D472C"/>
    <w:multiLevelType w:val="hybridMultilevel"/>
    <w:tmpl w:val="16669F50"/>
    <w:lvl w:ilvl="0" w:tplc="2AEE65A2">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59">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6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2">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3">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4">
    <w:nsid w:val="724A411E"/>
    <w:multiLevelType w:val="hybridMultilevel"/>
    <w:tmpl w:val="E6027A02"/>
    <w:lvl w:ilvl="0" w:tplc="F6DACF2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50D501D"/>
    <w:multiLevelType w:val="hybridMultilevel"/>
    <w:tmpl w:val="3EE07E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7">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3"/>
  </w:num>
  <w:num w:numId="5">
    <w:abstractNumId w:val="24"/>
  </w:num>
  <w:num w:numId="6">
    <w:abstractNumId w:val="25"/>
  </w:num>
  <w:num w:numId="7">
    <w:abstractNumId w:val="26"/>
  </w:num>
  <w:num w:numId="8">
    <w:abstractNumId w:val="27"/>
  </w:num>
  <w:num w:numId="9">
    <w:abstractNumId w:val="28"/>
  </w:num>
  <w:num w:numId="10">
    <w:abstractNumId w:val="29"/>
  </w:num>
  <w:num w:numId="11">
    <w:abstractNumId w:val="30"/>
  </w:num>
  <w:num w:numId="12">
    <w:abstractNumId w:val="31"/>
  </w:num>
  <w:num w:numId="13">
    <w:abstractNumId w:val="34"/>
  </w:num>
  <w:num w:numId="14">
    <w:abstractNumId w:val="35"/>
  </w:num>
  <w:num w:numId="15">
    <w:abstractNumId w:val="36"/>
  </w:num>
  <w:num w:numId="16">
    <w:abstractNumId w:val="37"/>
  </w:num>
  <w:num w:numId="17">
    <w:abstractNumId w:val="39"/>
  </w:num>
  <w:num w:numId="18">
    <w:abstractNumId w:val="40"/>
  </w:num>
  <w:num w:numId="19">
    <w:abstractNumId w:val="41"/>
  </w:num>
  <w:num w:numId="20">
    <w:abstractNumId w:val="42"/>
  </w:num>
  <w:num w:numId="21">
    <w:abstractNumId w:val="43"/>
  </w:num>
  <w:num w:numId="22">
    <w:abstractNumId w:val="44"/>
  </w:num>
  <w:num w:numId="23">
    <w:abstractNumId w:val="46"/>
  </w:num>
  <w:num w:numId="24">
    <w:abstractNumId w:val="51"/>
  </w:num>
  <w:num w:numId="25">
    <w:abstractNumId w:val="61"/>
  </w:num>
  <w:num w:numId="26">
    <w:abstractNumId w:val="67"/>
  </w:num>
  <w:num w:numId="27">
    <w:abstractNumId w:val="49"/>
  </w:num>
  <w:num w:numId="28">
    <w:abstractNumId w:val="57"/>
  </w:num>
  <w:num w:numId="29">
    <w:abstractNumId w:val="69"/>
  </w:num>
  <w:num w:numId="30">
    <w:abstractNumId w:val="50"/>
  </w:num>
  <w:num w:numId="31">
    <w:abstractNumId w:val="47"/>
  </w:num>
  <w:num w:numId="32">
    <w:abstractNumId w:val="62"/>
  </w:num>
  <w:num w:numId="33">
    <w:abstractNumId w:val="59"/>
  </w:num>
  <w:num w:numId="34">
    <w:abstractNumId w:val="63"/>
  </w:num>
  <w:num w:numId="35">
    <w:abstractNumId w:val="66"/>
  </w:num>
  <w:num w:numId="36">
    <w:abstractNumId w:val="55"/>
  </w:num>
  <w:num w:numId="37">
    <w:abstractNumId w:val="54"/>
  </w:num>
  <w:num w:numId="38">
    <w:abstractNumId w:val="52"/>
  </w:num>
  <w:num w:numId="39">
    <w:abstractNumId w:val="68"/>
  </w:num>
  <w:num w:numId="40">
    <w:abstractNumId w:val="60"/>
  </w:num>
  <w:num w:numId="41">
    <w:abstractNumId w:val="58"/>
  </w:num>
  <w:num w:numId="42">
    <w:abstractNumId w:val="53"/>
  </w:num>
  <w:num w:numId="43">
    <w:abstractNumId w:val="48"/>
  </w:num>
  <w:num w:numId="44">
    <w:abstractNumId w:val="56"/>
  </w:num>
  <w:num w:numId="45">
    <w:abstractNumId w:val="64"/>
  </w:num>
  <w:num w:numId="46">
    <w:abstractNumId w:val="6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01FA"/>
    <w:rsid w:val="00017F80"/>
    <w:rsid w:val="000328AF"/>
    <w:rsid w:val="00056EA1"/>
    <w:rsid w:val="0006536E"/>
    <w:rsid w:val="0007128D"/>
    <w:rsid w:val="0007402B"/>
    <w:rsid w:val="0008165E"/>
    <w:rsid w:val="00086F98"/>
    <w:rsid w:val="000957A9"/>
    <w:rsid w:val="000C5DFF"/>
    <w:rsid w:val="000D7ADC"/>
    <w:rsid w:val="000E0895"/>
    <w:rsid w:val="00124940"/>
    <w:rsid w:val="00147E6D"/>
    <w:rsid w:val="00151BE4"/>
    <w:rsid w:val="00162405"/>
    <w:rsid w:val="001638CB"/>
    <w:rsid w:val="00165733"/>
    <w:rsid w:val="001922DA"/>
    <w:rsid w:val="001969AF"/>
    <w:rsid w:val="001D2373"/>
    <w:rsid w:val="001E00A1"/>
    <w:rsid w:val="00220850"/>
    <w:rsid w:val="00223D14"/>
    <w:rsid w:val="002312C9"/>
    <w:rsid w:val="00275F30"/>
    <w:rsid w:val="002A3BAF"/>
    <w:rsid w:val="002A5E5C"/>
    <w:rsid w:val="002B52F4"/>
    <w:rsid w:val="002C5382"/>
    <w:rsid w:val="002D3341"/>
    <w:rsid w:val="002D77B2"/>
    <w:rsid w:val="002E04F2"/>
    <w:rsid w:val="002E1D09"/>
    <w:rsid w:val="002E3A01"/>
    <w:rsid w:val="002E3BA3"/>
    <w:rsid w:val="002E4ADB"/>
    <w:rsid w:val="002F2FB0"/>
    <w:rsid w:val="00305570"/>
    <w:rsid w:val="00314E4D"/>
    <w:rsid w:val="003264AD"/>
    <w:rsid w:val="00356ADF"/>
    <w:rsid w:val="0036031D"/>
    <w:rsid w:val="00386768"/>
    <w:rsid w:val="003A4D92"/>
    <w:rsid w:val="003B3BE9"/>
    <w:rsid w:val="003C5138"/>
    <w:rsid w:val="00405880"/>
    <w:rsid w:val="0040641C"/>
    <w:rsid w:val="004104CF"/>
    <w:rsid w:val="004107B5"/>
    <w:rsid w:val="00412563"/>
    <w:rsid w:val="00422E68"/>
    <w:rsid w:val="004303C7"/>
    <w:rsid w:val="00434838"/>
    <w:rsid w:val="00444A6B"/>
    <w:rsid w:val="004511C2"/>
    <w:rsid w:val="0046741D"/>
    <w:rsid w:val="00482A5D"/>
    <w:rsid w:val="004879B5"/>
    <w:rsid w:val="004D4084"/>
    <w:rsid w:val="004E00C8"/>
    <w:rsid w:val="004F7FBA"/>
    <w:rsid w:val="0050316F"/>
    <w:rsid w:val="00514B8D"/>
    <w:rsid w:val="00520285"/>
    <w:rsid w:val="005219DF"/>
    <w:rsid w:val="005239F8"/>
    <w:rsid w:val="00530508"/>
    <w:rsid w:val="00543766"/>
    <w:rsid w:val="00556D49"/>
    <w:rsid w:val="00577AA9"/>
    <w:rsid w:val="00584BB9"/>
    <w:rsid w:val="0059736E"/>
    <w:rsid w:val="005C6E83"/>
    <w:rsid w:val="005D41D8"/>
    <w:rsid w:val="005F0F79"/>
    <w:rsid w:val="00616FB3"/>
    <w:rsid w:val="006244C4"/>
    <w:rsid w:val="00626FDA"/>
    <w:rsid w:val="00630DEB"/>
    <w:rsid w:val="00637FA8"/>
    <w:rsid w:val="00652BCF"/>
    <w:rsid w:val="006661D3"/>
    <w:rsid w:val="0066666D"/>
    <w:rsid w:val="006702C4"/>
    <w:rsid w:val="006706FE"/>
    <w:rsid w:val="006714A7"/>
    <w:rsid w:val="006722A7"/>
    <w:rsid w:val="00677224"/>
    <w:rsid w:val="006843CB"/>
    <w:rsid w:val="00686643"/>
    <w:rsid w:val="006A2C29"/>
    <w:rsid w:val="006C4262"/>
    <w:rsid w:val="006D2673"/>
    <w:rsid w:val="006E1CC9"/>
    <w:rsid w:val="006E1EA3"/>
    <w:rsid w:val="006E38AD"/>
    <w:rsid w:val="006F0077"/>
    <w:rsid w:val="00704133"/>
    <w:rsid w:val="00706B3D"/>
    <w:rsid w:val="00710FEF"/>
    <w:rsid w:val="00711112"/>
    <w:rsid w:val="00732BFD"/>
    <w:rsid w:val="0074616A"/>
    <w:rsid w:val="00764AC3"/>
    <w:rsid w:val="00766DF4"/>
    <w:rsid w:val="007708CB"/>
    <w:rsid w:val="007A6EBC"/>
    <w:rsid w:val="007B211B"/>
    <w:rsid w:val="007C3EE1"/>
    <w:rsid w:val="007E0301"/>
    <w:rsid w:val="00831389"/>
    <w:rsid w:val="00851FCF"/>
    <w:rsid w:val="00870D6D"/>
    <w:rsid w:val="00872DB2"/>
    <w:rsid w:val="008A329E"/>
    <w:rsid w:val="008A666C"/>
    <w:rsid w:val="008B3BDB"/>
    <w:rsid w:val="008D1415"/>
    <w:rsid w:val="008F2DA4"/>
    <w:rsid w:val="0090249B"/>
    <w:rsid w:val="00920DED"/>
    <w:rsid w:val="0094213D"/>
    <w:rsid w:val="00976A63"/>
    <w:rsid w:val="009806E1"/>
    <w:rsid w:val="00981EF8"/>
    <w:rsid w:val="0098306C"/>
    <w:rsid w:val="0098516E"/>
    <w:rsid w:val="00985888"/>
    <w:rsid w:val="00994770"/>
    <w:rsid w:val="009A1BE3"/>
    <w:rsid w:val="009B7C16"/>
    <w:rsid w:val="009C43FB"/>
    <w:rsid w:val="00A2660A"/>
    <w:rsid w:val="00A335F8"/>
    <w:rsid w:val="00A541A4"/>
    <w:rsid w:val="00A574CE"/>
    <w:rsid w:val="00A6195C"/>
    <w:rsid w:val="00A740E5"/>
    <w:rsid w:val="00A77198"/>
    <w:rsid w:val="00A8535E"/>
    <w:rsid w:val="00A93C2F"/>
    <w:rsid w:val="00A958E4"/>
    <w:rsid w:val="00AA4173"/>
    <w:rsid w:val="00AB1C79"/>
    <w:rsid w:val="00AC6EBA"/>
    <w:rsid w:val="00AD6784"/>
    <w:rsid w:val="00AF1A77"/>
    <w:rsid w:val="00AF5B47"/>
    <w:rsid w:val="00B06D78"/>
    <w:rsid w:val="00B22027"/>
    <w:rsid w:val="00B24E21"/>
    <w:rsid w:val="00B31C1E"/>
    <w:rsid w:val="00B33B5D"/>
    <w:rsid w:val="00B44BC5"/>
    <w:rsid w:val="00B77307"/>
    <w:rsid w:val="00B801FA"/>
    <w:rsid w:val="00B82A87"/>
    <w:rsid w:val="00B84F41"/>
    <w:rsid w:val="00B859EA"/>
    <w:rsid w:val="00B92FFB"/>
    <w:rsid w:val="00BA17BD"/>
    <w:rsid w:val="00BA390B"/>
    <w:rsid w:val="00BB570E"/>
    <w:rsid w:val="00C253B8"/>
    <w:rsid w:val="00C30029"/>
    <w:rsid w:val="00C3716E"/>
    <w:rsid w:val="00C502AE"/>
    <w:rsid w:val="00C54ED3"/>
    <w:rsid w:val="00C93C08"/>
    <w:rsid w:val="00CA1D1D"/>
    <w:rsid w:val="00CA5EBA"/>
    <w:rsid w:val="00CB668D"/>
    <w:rsid w:val="00CE6632"/>
    <w:rsid w:val="00CF4B01"/>
    <w:rsid w:val="00D05251"/>
    <w:rsid w:val="00D2714E"/>
    <w:rsid w:val="00D523FF"/>
    <w:rsid w:val="00D81905"/>
    <w:rsid w:val="00DA09F4"/>
    <w:rsid w:val="00DB1D4A"/>
    <w:rsid w:val="00DD157B"/>
    <w:rsid w:val="00DD36EF"/>
    <w:rsid w:val="00DD56C3"/>
    <w:rsid w:val="00DE22C6"/>
    <w:rsid w:val="00DF118D"/>
    <w:rsid w:val="00DF3DC2"/>
    <w:rsid w:val="00E118BF"/>
    <w:rsid w:val="00E1625F"/>
    <w:rsid w:val="00E212BC"/>
    <w:rsid w:val="00E3497D"/>
    <w:rsid w:val="00E56D9B"/>
    <w:rsid w:val="00E61E6F"/>
    <w:rsid w:val="00E635CF"/>
    <w:rsid w:val="00E76811"/>
    <w:rsid w:val="00E810B6"/>
    <w:rsid w:val="00E85347"/>
    <w:rsid w:val="00EA30AD"/>
    <w:rsid w:val="00EC023D"/>
    <w:rsid w:val="00F006AC"/>
    <w:rsid w:val="00F1239C"/>
    <w:rsid w:val="00F228F4"/>
    <w:rsid w:val="00F22B28"/>
    <w:rsid w:val="00F23C8B"/>
    <w:rsid w:val="00F272A2"/>
    <w:rsid w:val="00F36AA9"/>
    <w:rsid w:val="00F66025"/>
    <w:rsid w:val="00F869B9"/>
    <w:rsid w:val="00FC1F92"/>
    <w:rsid w:val="00FC63B1"/>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paragraph" w:styleId="Bezodstpw">
    <w:name w:val="No Spacing"/>
    <w:uiPriority w:val="1"/>
    <w:qFormat/>
    <w:rsid w:val="0012494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CDB4-4836-4720-B877-8BEFA2C0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18</Pages>
  <Words>7830</Words>
  <Characters>46985</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agata.bodzon</dc:creator>
  <cp:lastModifiedBy>Robert Narkun</cp:lastModifiedBy>
  <cp:revision>34</cp:revision>
  <cp:lastPrinted>2016-10-04T07:09:00Z</cp:lastPrinted>
  <dcterms:created xsi:type="dcterms:W3CDTF">2017-06-25T22:24:00Z</dcterms:created>
  <dcterms:modified xsi:type="dcterms:W3CDTF">2018-07-04T07:44:00Z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