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</w:p>
    <w:p w:rsidR="00481DD3" w:rsidRPr="00D97AAD" w:rsidRDefault="00A9188B" w:rsidP="00823407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O KTÓRYM</w:t>
      </w:r>
      <w:r w:rsidR="00862C23" w:rsidRPr="00D97AAD">
        <w:rPr>
          <w:rFonts w:asciiTheme="minorHAnsi" w:eastAsia="Arial" w:hAnsiTheme="minorHAnsi" w:cs="Calibri"/>
          <w:bCs/>
        </w:rPr>
        <w:t xml:space="preserve">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="00862C23" w:rsidRPr="00D97AAD">
        <w:rPr>
          <w:rFonts w:asciiTheme="minorHAnsi" w:eastAsia="Arial" w:hAnsiTheme="minorHAnsi" w:cs="Calibri"/>
          <w:bCs/>
        </w:rPr>
        <w:t>ART. 1</w:t>
      </w:r>
      <w:r>
        <w:rPr>
          <w:rFonts w:asciiTheme="minorHAnsi" w:eastAsia="Arial" w:hAnsiTheme="minorHAnsi" w:cs="Calibri"/>
          <w:bCs/>
        </w:rPr>
        <w:t>5</w:t>
      </w:r>
      <w:r w:rsidR="00862C23" w:rsidRPr="00D97AAD">
        <w:rPr>
          <w:rFonts w:asciiTheme="minorHAnsi" w:eastAsia="Arial" w:hAnsiTheme="minorHAnsi" w:cs="Calibri"/>
          <w:bCs/>
        </w:rPr>
        <w:t xml:space="preserve"> USTAWY</w:t>
      </w:r>
      <w:r w:rsidR="00862C23" w:rsidRPr="00D97AAD">
        <w:rPr>
          <w:rFonts w:asciiTheme="minorHAnsi" w:eastAsia="Arial" w:hAnsiTheme="minorHAnsi" w:cs="Calibri"/>
        </w:rPr>
        <w:t xml:space="preserve"> </w:t>
      </w:r>
      <w:r w:rsidR="00862C23" w:rsidRPr="00D97AAD">
        <w:rPr>
          <w:rFonts w:asciiTheme="minorHAnsi" w:eastAsia="Arial" w:hAnsiTheme="minorHAnsi" w:cs="Calibri"/>
          <w:bCs/>
        </w:rPr>
        <w:t xml:space="preserve">Z DNIA </w:t>
      </w:r>
      <w:r>
        <w:rPr>
          <w:rFonts w:asciiTheme="minorHAnsi" w:eastAsia="Arial" w:hAnsiTheme="minorHAnsi" w:cs="Calibri"/>
          <w:bCs/>
        </w:rPr>
        <w:t>11 WRZEŚNIA2015</w:t>
      </w:r>
      <w:r w:rsidR="00862C23" w:rsidRPr="00D97AAD">
        <w:rPr>
          <w:rFonts w:asciiTheme="minorHAnsi" w:eastAsia="Arial" w:hAnsiTheme="minorHAnsi" w:cs="Calibri"/>
          <w:bCs/>
        </w:rPr>
        <w:t xml:space="preserve"> R. O </w:t>
      </w:r>
      <w:r>
        <w:rPr>
          <w:rFonts w:asciiTheme="minorHAnsi" w:eastAsia="Arial" w:hAnsiTheme="minorHAnsi" w:cs="Calibri"/>
          <w:bCs/>
        </w:rPr>
        <w:t>ZDROWIU PUBLICZNYM</w:t>
      </w:r>
      <w:r w:rsidR="00862C23">
        <w:rPr>
          <w:rFonts w:asciiTheme="minorHAnsi" w:eastAsia="Arial" w:hAnsiTheme="minorHAnsi" w:cs="Calibri"/>
          <w:bCs/>
        </w:rPr>
        <w:t xml:space="preserve"> (DZ. U. Z 201</w:t>
      </w:r>
      <w:r>
        <w:rPr>
          <w:rFonts w:asciiTheme="minorHAnsi" w:eastAsia="Arial" w:hAnsiTheme="minorHAnsi" w:cs="Calibri"/>
          <w:bCs/>
        </w:rPr>
        <w:t>8</w:t>
      </w:r>
      <w:r w:rsidR="00862C23">
        <w:rPr>
          <w:rFonts w:asciiTheme="minorHAnsi" w:eastAsia="Arial" w:hAnsiTheme="minorHAnsi" w:cs="Calibri"/>
          <w:bCs/>
        </w:rPr>
        <w:t xml:space="preserve"> R. POZ. </w:t>
      </w:r>
      <w:r>
        <w:rPr>
          <w:rFonts w:asciiTheme="minorHAnsi" w:eastAsia="Arial" w:hAnsiTheme="minorHAnsi" w:cs="Calibri"/>
          <w:bCs/>
        </w:rPr>
        <w:t>1492</w:t>
      </w:r>
      <w:r w:rsidR="00862C23"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45" w:rsidRDefault="001E6B45">
      <w:r>
        <w:separator/>
      </w:r>
    </w:p>
  </w:endnote>
  <w:endnote w:type="continuationSeparator" w:id="0">
    <w:p w:rsidR="001E6B45" w:rsidRDefault="001E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716B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45" w:rsidRDefault="001E6B45">
      <w:r>
        <w:separator/>
      </w:r>
    </w:p>
  </w:footnote>
  <w:footnote w:type="continuationSeparator" w:id="0">
    <w:p w:rsidR="001E6B45" w:rsidRDefault="001E6B45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</w:t>
      </w:r>
      <w:r w:rsidR="00A9188B">
        <w:rPr>
          <w:rFonts w:ascii="Calibri" w:hAnsi="Calibri"/>
          <w:sz w:val="18"/>
          <w:szCs w:val="18"/>
        </w:rPr>
        <w:t xml:space="preserve"> </w:t>
      </w:r>
      <w:r w:rsidRPr="007C68AD">
        <w:rPr>
          <w:rFonts w:ascii="Calibri" w:hAnsi="Calibri"/>
          <w:sz w:val="18"/>
          <w:szCs w:val="18"/>
        </w:rPr>
        <w:t>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</w:t>
      </w:r>
      <w:r w:rsidR="00A9188B"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B45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88B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57A5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420C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16B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ABE41-EE34-495E-B9DB-3F5C840E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1792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Marzena Grabowska</cp:lastModifiedBy>
  <cp:revision>2</cp:revision>
  <cp:lastPrinted>2016-05-31T09:57:00Z</cp:lastPrinted>
  <dcterms:created xsi:type="dcterms:W3CDTF">2018-12-20T12:22:00Z</dcterms:created>
  <dcterms:modified xsi:type="dcterms:W3CDTF">2018-12-20T12:22:00Z</dcterms:modified>
</cp:coreProperties>
</file>