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8" w:rsidRDefault="000455E8" w:rsidP="00DC443C">
      <w:pPr>
        <w:keepNext/>
        <w:suppressAutoHyphens/>
        <w:spacing w:after="0" w:line="36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bookmarkStart w:id="0" w:name="_GoBack"/>
      <w:bookmarkEnd w:id="0"/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</w:t>
      </w:r>
      <w:r w:rsidR="00545322">
        <w:rPr>
          <w:rFonts w:ascii="Arial Narrow" w:eastAsia="Times New Roman" w:hAnsi="Arial Narrow" w:cs="Arial"/>
          <w:sz w:val="24"/>
          <w:szCs w:val="24"/>
          <w:lang w:eastAsia="ar-SA"/>
        </w:rPr>
        <w:t>2</w:t>
      </w:r>
      <w:r w:rsidR="00662D2E">
        <w:rPr>
          <w:rFonts w:ascii="Arial Narrow" w:eastAsia="Times New Roman" w:hAnsi="Arial Narrow" w:cs="Arial"/>
          <w:sz w:val="24"/>
          <w:szCs w:val="24"/>
          <w:lang w:eastAsia="ar-SA"/>
        </w:rPr>
        <w:t>1</w:t>
      </w:r>
      <w:r w:rsidR="00CF0B15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545322">
        <w:rPr>
          <w:rFonts w:ascii="Arial Narrow" w:eastAsia="Times New Roman" w:hAnsi="Arial Narrow" w:cs="Arial"/>
          <w:sz w:val="24"/>
          <w:szCs w:val="24"/>
          <w:lang w:eastAsia="ar-SA"/>
        </w:rPr>
        <w:t>0</w:t>
      </w:r>
      <w:r w:rsidR="00662D2E">
        <w:rPr>
          <w:rFonts w:ascii="Arial Narrow" w:eastAsia="Times New Roman" w:hAnsi="Arial Narrow" w:cs="Arial"/>
          <w:sz w:val="24"/>
          <w:szCs w:val="24"/>
          <w:lang w:eastAsia="ar-SA"/>
        </w:rPr>
        <w:t>2</w:t>
      </w: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6E28CA">
        <w:rPr>
          <w:rFonts w:ascii="Arial Narrow" w:eastAsia="Times New Roman" w:hAnsi="Arial Narrow" w:cs="Arial"/>
          <w:sz w:val="24"/>
          <w:szCs w:val="24"/>
          <w:lang w:eastAsia="ar-SA"/>
        </w:rPr>
        <w:t>15</w:t>
      </w:r>
    </w:p>
    <w:p w:rsidR="008A7894" w:rsidRDefault="008A7894" w:rsidP="00DC443C">
      <w:pPr>
        <w:keepNext/>
        <w:suppressAutoHyphens/>
        <w:spacing w:after="0" w:line="360" w:lineRule="auto"/>
        <w:jc w:val="right"/>
        <w:outlineLvl w:val="0"/>
        <w:rPr>
          <w:rFonts w:ascii="Arial Narrow" w:hAnsi="Arial Narrow" w:cs="Arial"/>
          <w:sz w:val="24"/>
          <w:szCs w:val="24"/>
        </w:rPr>
      </w:pPr>
    </w:p>
    <w:p w:rsidR="00DC443C" w:rsidRPr="008429DE" w:rsidRDefault="00DC443C" w:rsidP="00DC443C">
      <w:pPr>
        <w:keepNext/>
        <w:suppressAutoHyphens/>
        <w:spacing w:after="0" w:line="360" w:lineRule="auto"/>
        <w:jc w:val="right"/>
        <w:outlineLvl w:val="0"/>
        <w:rPr>
          <w:rFonts w:ascii="Arial Narrow" w:hAnsi="Arial Narrow" w:cs="Arial"/>
          <w:sz w:val="24"/>
          <w:szCs w:val="24"/>
        </w:rPr>
      </w:pPr>
    </w:p>
    <w:p w:rsidR="000455E8" w:rsidRPr="008429DE" w:rsidRDefault="00F13282" w:rsidP="00DC443C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>UNIEWAŻNIENIE</w:t>
      </w:r>
      <w:r w:rsidR="000455E8"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 </w:t>
      </w:r>
    </w:p>
    <w:p w:rsidR="000455E8" w:rsidRPr="008429DE" w:rsidRDefault="000455E8" w:rsidP="00DC443C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otwart</w:t>
      </w:r>
      <w:r w:rsidR="00545322">
        <w:rPr>
          <w:rFonts w:ascii="Arial Narrow" w:eastAsia="Times New Roman" w:hAnsi="Arial Narrow" w:cs="Arial"/>
          <w:b/>
          <w:sz w:val="24"/>
          <w:szCs w:val="24"/>
          <w:lang w:eastAsia="ar-SA"/>
        </w:rPr>
        <w:t>ego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konkurs</w:t>
      </w:r>
      <w:r w:rsidR="00545322">
        <w:rPr>
          <w:rFonts w:ascii="Arial Narrow" w:eastAsia="Times New Roman" w:hAnsi="Arial Narrow" w:cs="Arial"/>
          <w:b/>
          <w:sz w:val="24"/>
          <w:szCs w:val="24"/>
          <w:lang w:eastAsia="ar-SA"/>
        </w:rPr>
        <w:t>u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ofert na </w:t>
      </w:r>
      <w:r w:rsidR="00537AE1">
        <w:rPr>
          <w:rFonts w:ascii="Arial Narrow" w:eastAsia="Times New Roman" w:hAnsi="Arial Narrow" w:cs="Arial"/>
          <w:b/>
          <w:sz w:val="24"/>
          <w:szCs w:val="24"/>
          <w:lang w:eastAsia="ar-SA"/>
        </w:rPr>
        <w:t>realizację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zadań publicznych</w:t>
      </w:r>
      <w:r w:rsidR="00537AE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 zakresu </w:t>
      </w:r>
      <w:r w:rsidR="0043573E">
        <w:rPr>
          <w:rFonts w:ascii="Arial Narrow" w:hAnsi="Arial Narrow" w:cs="Arial"/>
          <w:b/>
          <w:sz w:val="24"/>
          <w:szCs w:val="24"/>
        </w:rPr>
        <w:t>ekologii i ochrony zwierząt oraz ochrony dziedzictwa przyrodniczego</w:t>
      </w:r>
    </w:p>
    <w:p w:rsidR="000455E8" w:rsidRDefault="000455E8" w:rsidP="00DC443C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C443C" w:rsidRPr="008429DE" w:rsidRDefault="00DC443C" w:rsidP="00DC443C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C443C" w:rsidRDefault="00DC443C" w:rsidP="00215976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C443C">
        <w:rPr>
          <w:rFonts w:ascii="Arial Narrow" w:hAnsi="Arial Narrow"/>
          <w:sz w:val="24"/>
          <w:szCs w:val="24"/>
        </w:rPr>
        <w:t xml:space="preserve">W odpowiedzi na </w:t>
      </w:r>
      <w:r w:rsidRPr="00DC443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otwarty konkurs ofert na realizację zadań publicznych z zakresu </w:t>
      </w:r>
      <w:r w:rsidR="0043573E">
        <w:rPr>
          <w:rFonts w:ascii="Arial Narrow" w:hAnsi="Arial Narrow" w:cs="Arial"/>
          <w:b/>
          <w:sz w:val="24"/>
          <w:szCs w:val="24"/>
        </w:rPr>
        <w:t>ekologii i ochrony zwierząt oraz ochrony dziedzictwa przyrodniczego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Pr="00DC443C">
        <w:rPr>
          <w:rFonts w:ascii="Arial Narrow" w:hAnsi="Arial Narrow"/>
          <w:sz w:val="24"/>
          <w:szCs w:val="24"/>
        </w:rPr>
        <w:t xml:space="preserve">ogłoszony w dniu </w:t>
      </w:r>
      <w:r w:rsidR="00662D2E">
        <w:rPr>
          <w:rFonts w:ascii="Arial Narrow" w:hAnsi="Arial Narrow"/>
          <w:sz w:val="24"/>
          <w:szCs w:val="24"/>
        </w:rPr>
        <w:t>8</w:t>
      </w:r>
      <w:r w:rsidR="00215976">
        <w:rPr>
          <w:rFonts w:ascii="Arial Narrow" w:hAnsi="Arial Narrow"/>
          <w:sz w:val="24"/>
          <w:szCs w:val="24"/>
        </w:rPr>
        <w:t xml:space="preserve"> stycznia</w:t>
      </w:r>
      <w:r w:rsidRPr="00DC443C">
        <w:rPr>
          <w:rFonts w:ascii="Arial Narrow" w:hAnsi="Arial Narrow"/>
          <w:sz w:val="24"/>
          <w:szCs w:val="24"/>
        </w:rPr>
        <w:t xml:space="preserve"> 20</w:t>
      </w:r>
      <w:r w:rsidR="00215976">
        <w:rPr>
          <w:rFonts w:ascii="Arial Narrow" w:hAnsi="Arial Narrow"/>
          <w:sz w:val="24"/>
          <w:szCs w:val="24"/>
        </w:rPr>
        <w:t>2</w:t>
      </w:r>
      <w:r w:rsidR="00662D2E">
        <w:rPr>
          <w:rFonts w:ascii="Arial Narrow" w:hAnsi="Arial Narrow"/>
          <w:sz w:val="24"/>
          <w:szCs w:val="24"/>
        </w:rPr>
        <w:t>1</w:t>
      </w:r>
      <w:r w:rsidRPr="00DC443C">
        <w:rPr>
          <w:rFonts w:ascii="Arial Narrow" w:hAnsi="Arial Narrow"/>
          <w:sz w:val="24"/>
          <w:szCs w:val="24"/>
        </w:rPr>
        <w:t xml:space="preserve"> r., w terminie określonym w ogłoszeniu tj. do dnia </w:t>
      </w:r>
      <w:r w:rsidR="00662D2E">
        <w:rPr>
          <w:rFonts w:ascii="Arial Narrow" w:hAnsi="Arial Narrow"/>
          <w:sz w:val="24"/>
          <w:szCs w:val="24"/>
        </w:rPr>
        <w:t>1</w:t>
      </w:r>
      <w:r w:rsidR="00215976">
        <w:rPr>
          <w:rFonts w:ascii="Arial Narrow" w:hAnsi="Arial Narrow"/>
          <w:sz w:val="24"/>
          <w:szCs w:val="24"/>
        </w:rPr>
        <w:t xml:space="preserve"> lutego</w:t>
      </w:r>
      <w:r w:rsidRPr="00DC443C">
        <w:rPr>
          <w:rFonts w:ascii="Arial Narrow" w:hAnsi="Arial Narrow"/>
          <w:sz w:val="24"/>
          <w:szCs w:val="24"/>
        </w:rPr>
        <w:t xml:space="preserve"> 20</w:t>
      </w:r>
      <w:r w:rsidR="00215976">
        <w:rPr>
          <w:rFonts w:ascii="Arial Narrow" w:hAnsi="Arial Narrow"/>
          <w:sz w:val="24"/>
          <w:szCs w:val="24"/>
        </w:rPr>
        <w:t>2</w:t>
      </w:r>
      <w:r w:rsidR="00662D2E">
        <w:rPr>
          <w:rFonts w:ascii="Arial Narrow" w:hAnsi="Arial Narrow"/>
          <w:sz w:val="24"/>
          <w:szCs w:val="24"/>
        </w:rPr>
        <w:t>1</w:t>
      </w:r>
      <w:r w:rsidRPr="00DC443C">
        <w:rPr>
          <w:rFonts w:ascii="Arial Narrow" w:hAnsi="Arial Narrow"/>
          <w:sz w:val="24"/>
          <w:szCs w:val="24"/>
        </w:rPr>
        <w:t xml:space="preserve"> r. nie wpłynęła  żadna oferta.</w:t>
      </w:r>
    </w:p>
    <w:p w:rsidR="00DC443C" w:rsidRPr="00DC443C" w:rsidRDefault="00DC443C" w:rsidP="00DC443C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8126C2" w:rsidRPr="00DC443C" w:rsidRDefault="00DC443C" w:rsidP="00DC443C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C443C">
        <w:rPr>
          <w:rFonts w:ascii="Arial Narrow" w:hAnsi="Arial Narrow"/>
          <w:sz w:val="24"/>
          <w:szCs w:val="24"/>
        </w:rPr>
        <w:t>Biorąc pod uwagę powyższe,</w:t>
      </w:r>
      <w:r>
        <w:rPr>
          <w:rFonts w:ascii="Arial Narrow" w:hAnsi="Arial Narrow"/>
          <w:sz w:val="24"/>
          <w:szCs w:val="24"/>
        </w:rPr>
        <w:t xml:space="preserve"> </w:t>
      </w:r>
      <w:r w:rsidRPr="00DC443C">
        <w:rPr>
          <w:rFonts w:ascii="Arial Narrow" w:hAnsi="Arial Narrow" w:cs="Arial"/>
          <w:b/>
          <w:sz w:val="24"/>
          <w:szCs w:val="24"/>
        </w:rPr>
        <w:t xml:space="preserve">Burmistrz Krosna Odrzańskiego z dniem </w:t>
      </w:r>
      <w:r w:rsidR="00662D2E">
        <w:rPr>
          <w:rFonts w:ascii="Arial Narrow" w:hAnsi="Arial Narrow" w:cs="Arial"/>
          <w:b/>
          <w:sz w:val="24"/>
          <w:szCs w:val="24"/>
        </w:rPr>
        <w:t>15</w:t>
      </w:r>
      <w:r w:rsidRPr="00DC443C">
        <w:rPr>
          <w:rFonts w:ascii="Arial Narrow" w:hAnsi="Arial Narrow" w:cs="Arial"/>
          <w:b/>
          <w:sz w:val="24"/>
          <w:szCs w:val="24"/>
        </w:rPr>
        <w:t xml:space="preserve"> </w:t>
      </w:r>
      <w:r w:rsidR="0043573E">
        <w:rPr>
          <w:rFonts w:ascii="Arial Narrow" w:hAnsi="Arial Narrow" w:cs="Arial"/>
          <w:b/>
          <w:sz w:val="24"/>
          <w:szCs w:val="24"/>
        </w:rPr>
        <w:t>lutego</w:t>
      </w:r>
      <w:r w:rsidRPr="00DC443C">
        <w:rPr>
          <w:rFonts w:ascii="Arial Narrow" w:hAnsi="Arial Narrow" w:cs="Arial"/>
          <w:b/>
          <w:sz w:val="24"/>
          <w:szCs w:val="24"/>
        </w:rPr>
        <w:t xml:space="preserve"> 202</w:t>
      </w:r>
      <w:r w:rsidR="00662D2E">
        <w:rPr>
          <w:rFonts w:ascii="Arial Narrow" w:hAnsi="Arial Narrow" w:cs="Arial"/>
          <w:b/>
          <w:sz w:val="24"/>
          <w:szCs w:val="24"/>
        </w:rPr>
        <w:t>1</w:t>
      </w:r>
      <w:r w:rsidRPr="00DC443C">
        <w:rPr>
          <w:rFonts w:ascii="Arial Narrow" w:hAnsi="Arial Narrow" w:cs="Arial"/>
          <w:b/>
          <w:sz w:val="24"/>
          <w:szCs w:val="24"/>
        </w:rPr>
        <w:t xml:space="preserve"> r. </w:t>
      </w:r>
      <w:r w:rsidRPr="00DC443C">
        <w:rPr>
          <w:rFonts w:ascii="Arial Narrow" w:hAnsi="Arial Narrow"/>
          <w:b/>
          <w:sz w:val="24"/>
          <w:szCs w:val="24"/>
        </w:rPr>
        <w:t xml:space="preserve">unieważnia otwarty konkurs ofert </w:t>
      </w:r>
      <w:r w:rsidR="00537AE1" w:rsidRPr="00DC443C">
        <w:rPr>
          <w:rFonts w:ascii="Arial Narrow" w:hAnsi="Arial Narrow" w:cs="Arial"/>
          <w:b/>
          <w:sz w:val="24"/>
          <w:szCs w:val="24"/>
        </w:rPr>
        <w:t xml:space="preserve">na </w:t>
      </w:r>
      <w:r w:rsidR="000455E8" w:rsidRPr="00DC443C">
        <w:rPr>
          <w:rFonts w:ascii="Arial Narrow" w:hAnsi="Arial Narrow" w:cs="Arial"/>
          <w:b/>
          <w:sz w:val="24"/>
          <w:szCs w:val="24"/>
        </w:rPr>
        <w:t>realiza</w:t>
      </w:r>
      <w:r w:rsidR="0041070C" w:rsidRPr="00DC443C">
        <w:rPr>
          <w:rFonts w:ascii="Arial Narrow" w:hAnsi="Arial Narrow" w:cs="Arial"/>
          <w:b/>
          <w:sz w:val="24"/>
          <w:szCs w:val="24"/>
        </w:rPr>
        <w:t>cj</w:t>
      </w:r>
      <w:r w:rsidR="00537AE1" w:rsidRPr="00DC443C">
        <w:rPr>
          <w:rFonts w:ascii="Arial Narrow" w:hAnsi="Arial Narrow" w:cs="Arial"/>
          <w:b/>
          <w:sz w:val="24"/>
          <w:szCs w:val="24"/>
        </w:rPr>
        <w:t>ę</w:t>
      </w:r>
      <w:r w:rsidR="0041070C" w:rsidRPr="00DC443C">
        <w:rPr>
          <w:rFonts w:ascii="Arial Narrow" w:hAnsi="Arial Narrow" w:cs="Arial"/>
          <w:b/>
          <w:sz w:val="24"/>
          <w:szCs w:val="24"/>
        </w:rPr>
        <w:t xml:space="preserve"> zadań publicznych z zakresu </w:t>
      </w:r>
      <w:r w:rsidR="0043573E">
        <w:rPr>
          <w:rFonts w:ascii="Arial Narrow" w:hAnsi="Arial Narrow" w:cs="Arial"/>
          <w:b/>
          <w:sz w:val="24"/>
          <w:szCs w:val="24"/>
        </w:rPr>
        <w:t>ekologii i ochrony zwierząt oraz ochrony dziedzictwa przyrodniczego</w:t>
      </w:r>
      <w:r w:rsidR="00215976" w:rsidRPr="00DC443C">
        <w:rPr>
          <w:rFonts w:ascii="Arial Narrow" w:hAnsi="Arial Narrow" w:cs="Arial"/>
          <w:b/>
          <w:sz w:val="24"/>
          <w:szCs w:val="24"/>
        </w:rPr>
        <w:t xml:space="preserve"> </w:t>
      </w:r>
      <w:r w:rsidR="00537AE1" w:rsidRPr="00DC443C">
        <w:rPr>
          <w:rFonts w:ascii="Arial Narrow" w:hAnsi="Arial Narrow" w:cs="Arial"/>
          <w:b/>
          <w:sz w:val="24"/>
          <w:szCs w:val="24"/>
        </w:rPr>
        <w:t>w roku 20</w:t>
      </w:r>
      <w:r w:rsidR="003A5A02" w:rsidRPr="00DC443C">
        <w:rPr>
          <w:rFonts w:ascii="Arial Narrow" w:hAnsi="Arial Narrow" w:cs="Arial"/>
          <w:b/>
          <w:sz w:val="24"/>
          <w:szCs w:val="24"/>
        </w:rPr>
        <w:t>2</w:t>
      </w:r>
      <w:r w:rsidR="00662D2E">
        <w:rPr>
          <w:rFonts w:ascii="Arial Narrow" w:hAnsi="Arial Narrow" w:cs="Arial"/>
          <w:b/>
          <w:sz w:val="24"/>
          <w:szCs w:val="24"/>
        </w:rPr>
        <w:t>1</w:t>
      </w:r>
      <w:r w:rsidR="00537AE1" w:rsidRPr="00DC443C">
        <w:rPr>
          <w:rFonts w:ascii="Arial Narrow" w:hAnsi="Arial Narrow" w:cs="Arial"/>
          <w:b/>
          <w:sz w:val="24"/>
          <w:szCs w:val="24"/>
        </w:rPr>
        <w:t>.</w:t>
      </w:r>
    </w:p>
    <w:p w:rsidR="00537AE1" w:rsidRPr="008429DE" w:rsidRDefault="00537AE1" w:rsidP="00DC443C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sectPr w:rsidR="00537AE1" w:rsidRPr="008429DE" w:rsidSect="004C3EFF">
      <w:headerReference w:type="default" r:id="rId9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18" w:rsidRDefault="00B87118" w:rsidP="009C5788">
      <w:pPr>
        <w:spacing w:after="0" w:line="240" w:lineRule="auto"/>
      </w:pPr>
      <w:r>
        <w:separator/>
      </w:r>
    </w:p>
  </w:endnote>
  <w:endnote w:type="continuationSeparator" w:id="0">
    <w:p w:rsidR="00B87118" w:rsidRDefault="00B87118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18" w:rsidRDefault="00B87118" w:rsidP="009C5788">
      <w:pPr>
        <w:spacing w:after="0" w:line="240" w:lineRule="auto"/>
      </w:pPr>
      <w:r>
        <w:separator/>
      </w:r>
    </w:p>
  </w:footnote>
  <w:footnote w:type="continuationSeparator" w:id="0">
    <w:p w:rsidR="00B87118" w:rsidRDefault="00B87118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88" w:rsidRDefault="003B5A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9C13F3" wp14:editId="0EB63CBA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101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0AB450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0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D64BAF"/>
    <w:multiLevelType w:val="hybridMultilevel"/>
    <w:tmpl w:val="EFA2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3149E"/>
    <w:multiLevelType w:val="hybridMultilevel"/>
    <w:tmpl w:val="719C071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7B0159"/>
    <w:multiLevelType w:val="hybridMultilevel"/>
    <w:tmpl w:val="C3D8ABE0"/>
    <w:lvl w:ilvl="0" w:tplc="F1947336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E01AB4"/>
    <w:multiLevelType w:val="hybridMultilevel"/>
    <w:tmpl w:val="5F664CEE"/>
    <w:lvl w:ilvl="0" w:tplc="386E4E8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00F5A"/>
    <w:multiLevelType w:val="hybridMultilevel"/>
    <w:tmpl w:val="4F9A2BC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164973"/>
    <w:multiLevelType w:val="hybridMultilevel"/>
    <w:tmpl w:val="EA707610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14B2"/>
    <w:multiLevelType w:val="hybridMultilevel"/>
    <w:tmpl w:val="50F05F9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03BD0"/>
    <w:multiLevelType w:val="hybridMultilevel"/>
    <w:tmpl w:val="C02E488A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3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7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8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1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32"/>
  </w:num>
  <w:num w:numId="6">
    <w:abstractNumId w:val="38"/>
  </w:num>
  <w:num w:numId="7">
    <w:abstractNumId w:val="12"/>
  </w:num>
  <w:num w:numId="8">
    <w:abstractNumId w:val="20"/>
  </w:num>
  <w:num w:numId="9">
    <w:abstractNumId w:val="30"/>
  </w:num>
  <w:num w:numId="10">
    <w:abstractNumId w:val="4"/>
  </w:num>
  <w:num w:numId="11">
    <w:abstractNumId w:val="0"/>
  </w:num>
  <w:num w:numId="12">
    <w:abstractNumId w:val="7"/>
  </w:num>
  <w:num w:numId="13">
    <w:abstractNumId w:val="37"/>
  </w:num>
  <w:num w:numId="14">
    <w:abstractNumId w:val="33"/>
  </w:num>
  <w:num w:numId="15">
    <w:abstractNumId w:val="41"/>
  </w:num>
  <w:num w:numId="16">
    <w:abstractNumId w:val="5"/>
  </w:num>
  <w:num w:numId="17">
    <w:abstractNumId w:val="40"/>
  </w:num>
  <w:num w:numId="18">
    <w:abstractNumId w:val="27"/>
  </w:num>
  <w:num w:numId="19">
    <w:abstractNumId w:val="36"/>
  </w:num>
  <w:num w:numId="20">
    <w:abstractNumId w:val="22"/>
  </w:num>
  <w:num w:numId="21">
    <w:abstractNumId w:val="39"/>
  </w:num>
  <w:num w:numId="22">
    <w:abstractNumId w:val="35"/>
  </w:num>
  <w:num w:numId="23">
    <w:abstractNumId w:val="18"/>
  </w:num>
  <w:num w:numId="24">
    <w:abstractNumId w:val="19"/>
  </w:num>
  <w:num w:numId="25">
    <w:abstractNumId w:val="26"/>
  </w:num>
  <w:num w:numId="26">
    <w:abstractNumId w:val="10"/>
  </w:num>
  <w:num w:numId="27">
    <w:abstractNumId w:val="13"/>
  </w:num>
  <w:num w:numId="28">
    <w:abstractNumId w:val="3"/>
  </w:num>
  <w:num w:numId="29">
    <w:abstractNumId w:val="29"/>
  </w:num>
  <w:num w:numId="30">
    <w:abstractNumId w:val="6"/>
  </w:num>
  <w:num w:numId="31">
    <w:abstractNumId w:val="28"/>
  </w:num>
  <w:num w:numId="32">
    <w:abstractNumId w:val="24"/>
  </w:num>
  <w:num w:numId="33">
    <w:abstractNumId w:val="11"/>
  </w:num>
  <w:num w:numId="34">
    <w:abstractNumId w:val="34"/>
  </w:num>
  <w:num w:numId="35">
    <w:abstractNumId w:val="31"/>
  </w:num>
  <w:num w:numId="36">
    <w:abstractNumId w:val="23"/>
  </w:num>
  <w:num w:numId="37">
    <w:abstractNumId w:val="25"/>
  </w:num>
  <w:num w:numId="38">
    <w:abstractNumId w:val="17"/>
  </w:num>
  <w:num w:numId="39">
    <w:abstractNumId w:val="8"/>
  </w:num>
  <w:num w:numId="40">
    <w:abstractNumId w:val="15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455E8"/>
    <w:rsid w:val="00080284"/>
    <w:rsid w:val="000819DB"/>
    <w:rsid w:val="000A038E"/>
    <w:rsid w:val="000B4135"/>
    <w:rsid w:val="001263B1"/>
    <w:rsid w:val="0016098A"/>
    <w:rsid w:val="00167302"/>
    <w:rsid w:val="0018327C"/>
    <w:rsid w:val="00184729"/>
    <w:rsid w:val="001973C3"/>
    <w:rsid w:val="001B5394"/>
    <w:rsid w:val="001B7457"/>
    <w:rsid w:val="001E242E"/>
    <w:rsid w:val="00215976"/>
    <w:rsid w:val="00236FE3"/>
    <w:rsid w:val="002849B8"/>
    <w:rsid w:val="00285120"/>
    <w:rsid w:val="002D55C3"/>
    <w:rsid w:val="002F3629"/>
    <w:rsid w:val="0030262D"/>
    <w:rsid w:val="00305B24"/>
    <w:rsid w:val="00327847"/>
    <w:rsid w:val="003506F6"/>
    <w:rsid w:val="00394CA0"/>
    <w:rsid w:val="003A5A02"/>
    <w:rsid w:val="003B5A1D"/>
    <w:rsid w:val="003E037A"/>
    <w:rsid w:val="003E0D8F"/>
    <w:rsid w:val="0040050E"/>
    <w:rsid w:val="004035F7"/>
    <w:rsid w:val="00405B18"/>
    <w:rsid w:val="0041070C"/>
    <w:rsid w:val="0043573E"/>
    <w:rsid w:val="00465699"/>
    <w:rsid w:val="004C0228"/>
    <w:rsid w:val="004C3EFF"/>
    <w:rsid w:val="004D7780"/>
    <w:rsid w:val="004F4B3B"/>
    <w:rsid w:val="004F6902"/>
    <w:rsid w:val="005046A9"/>
    <w:rsid w:val="0052012E"/>
    <w:rsid w:val="00537AE1"/>
    <w:rsid w:val="00545322"/>
    <w:rsid w:val="00561A4F"/>
    <w:rsid w:val="00587F50"/>
    <w:rsid w:val="005B7B97"/>
    <w:rsid w:val="00601B47"/>
    <w:rsid w:val="00622490"/>
    <w:rsid w:val="00631431"/>
    <w:rsid w:val="00647ED1"/>
    <w:rsid w:val="00650FB9"/>
    <w:rsid w:val="0065369B"/>
    <w:rsid w:val="006566C3"/>
    <w:rsid w:val="00662D2E"/>
    <w:rsid w:val="006642E6"/>
    <w:rsid w:val="00672EED"/>
    <w:rsid w:val="00686E86"/>
    <w:rsid w:val="006918B5"/>
    <w:rsid w:val="00692866"/>
    <w:rsid w:val="006E1A58"/>
    <w:rsid w:val="006E28CA"/>
    <w:rsid w:val="006E2F2B"/>
    <w:rsid w:val="00787AF8"/>
    <w:rsid w:val="007C1CAC"/>
    <w:rsid w:val="007D20D9"/>
    <w:rsid w:val="007F640F"/>
    <w:rsid w:val="00800DE4"/>
    <w:rsid w:val="008027E7"/>
    <w:rsid w:val="008126C2"/>
    <w:rsid w:val="00816FA2"/>
    <w:rsid w:val="008245B8"/>
    <w:rsid w:val="00826E67"/>
    <w:rsid w:val="00832FA5"/>
    <w:rsid w:val="008429DE"/>
    <w:rsid w:val="008552D7"/>
    <w:rsid w:val="00857931"/>
    <w:rsid w:val="00877EB0"/>
    <w:rsid w:val="008A7894"/>
    <w:rsid w:val="008B6A5C"/>
    <w:rsid w:val="008D7E21"/>
    <w:rsid w:val="00906D4E"/>
    <w:rsid w:val="00943634"/>
    <w:rsid w:val="00954FC0"/>
    <w:rsid w:val="009670CA"/>
    <w:rsid w:val="009C5788"/>
    <w:rsid w:val="009D3CBD"/>
    <w:rsid w:val="00A1527A"/>
    <w:rsid w:val="00A203A3"/>
    <w:rsid w:val="00A2219C"/>
    <w:rsid w:val="00A3446B"/>
    <w:rsid w:val="00A61870"/>
    <w:rsid w:val="00A850CE"/>
    <w:rsid w:val="00AC42A5"/>
    <w:rsid w:val="00AE570E"/>
    <w:rsid w:val="00B27355"/>
    <w:rsid w:val="00B506F0"/>
    <w:rsid w:val="00B87118"/>
    <w:rsid w:val="00BA6D81"/>
    <w:rsid w:val="00BD284F"/>
    <w:rsid w:val="00BF563F"/>
    <w:rsid w:val="00C02CF5"/>
    <w:rsid w:val="00C06567"/>
    <w:rsid w:val="00C07A4A"/>
    <w:rsid w:val="00C3022E"/>
    <w:rsid w:val="00C85744"/>
    <w:rsid w:val="00C9689A"/>
    <w:rsid w:val="00CA2452"/>
    <w:rsid w:val="00CD1A2C"/>
    <w:rsid w:val="00CD716F"/>
    <w:rsid w:val="00CE7B68"/>
    <w:rsid w:val="00CF0B15"/>
    <w:rsid w:val="00CF0F5F"/>
    <w:rsid w:val="00D35CA6"/>
    <w:rsid w:val="00D35DEE"/>
    <w:rsid w:val="00D45524"/>
    <w:rsid w:val="00DB4691"/>
    <w:rsid w:val="00DB58C8"/>
    <w:rsid w:val="00DC443C"/>
    <w:rsid w:val="00E0693C"/>
    <w:rsid w:val="00E22A43"/>
    <w:rsid w:val="00E5386C"/>
    <w:rsid w:val="00E634F7"/>
    <w:rsid w:val="00E7324A"/>
    <w:rsid w:val="00E75B6F"/>
    <w:rsid w:val="00F13282"/>
    <w:rsid w:val="00F3779E"/>
    <w:rsid w:val="00F54D35"/>
    <w:rsid w:val="00F57BEB"/>
    <w:rsid w:val="00F70FF5"/>
    <w:rsid w:val="00FA1268"/>
    <w:rsid w:val="00FA573A"/>
    <w:rsid w:val="00FB0A79"/>
    <w:rsid w:val="00FC54F1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6E30-70F7-40FF-9C19-CAB9E1F4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2019-12-31T11:25:00Z</cp:lastPrinted>
  <dcterms:created xsi:type="dcterms:W3CDTF">2021-02-16T10:30:00Z</dcterms:created>
  <dcterms:modified xsi:type="dcterms:W3CDTF">2021-02-16T10:30:00Z</dcterms:modified>
</cp:coreProperties>
</file>